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8A94" w14:textId="69663E88" w:rsidR="00BA351B" w:rsidRPr="00CC4FE8" w:rsidRDefault="00F01AAF" w:rsidP="00F01AAF">
      <w:pPr>
        <w:spacing w:after="0" w:line="240" w:lineRule="auto"/>
        <w:jc w:val="center"/>
        <w:rPr>
          <w:rFonts w:ascii="Times New Roman" w:hAnsi="Times New Roman" w:cs="Times New Roman"/>
          <w:b/>
          <w:sz w:val="24"/>
          <w:szCs w:val="24"/>
        </w:rPr>
      </w:pPr>
      <w:bookmarkStart w:id="0" w:name="_GoBack"/>
      <w:bookmarkEnd w:id="0"/>
      <w:r w:rsidRPr="00CC4FE8">
        <w:rPr>
          <w:rFonts w:ascii="Times New Roman" w:hAnsi="Times New Roman" w:cs="Times New Roman"/>
          <w:b/>
          <w:sz w:val="24"/>
          <w:szCs w:val="24"/>
        </w:rPr>
        <w:t>RIZIKOS VANDENS TELKINIŲ SĄRAŠAS</w:t>
      </w:r>
    </w:p>
    <w:p w14:paraId="734CE4FA" w14:textId="77777777" w:rsidR="00F01AAF" w:rsidRPr="00CC4FE8" w:rsidRDefault="00F01AAF" w:rsidP="00342AD2">
      <w:pPr>
        <w:spacing w:after="0" w:line="240" w:lineRule="auto"/>
        <w:rPr>
          <w:rFonts w:ascii="Times New Roman" w:hAnsi="Times New Roman"/>
        </w:rPr>
      </w:pPr>
    </w:p>
    <w:p w14:paraId="75825F53" w14:textId="6A9CD44D" w:rsidR="00045B8F" w:rsidRPr="00CC4FE8" w:rsidRDefault="00045B8F" w:rsidP="00B85B7C">
      <w:pPr>
        <w:spacing w:after="0" w:line="240" w:lineRule="auto"/>
        <w:jc w:val="both"/>
        <w:rPr>
          <w:rFonts w:ascii="Times New Roman" w:hAnsi="Times New Roman"/>
          <w:lang w:val="en-US"/>
        </w:rPr>
      </w:pPr>
      <w:r w:rsidRPr="00CC4FE8">
        <w:rPr>
          <w:rFonts w:ascii="Times New Roman" w:hAnsi="Times New Roman"/>
        </w:rPr>
        <w:t xml:space="preserve">1. </w:t>
      </w:r>
      <w:r w:rsidR="005F7073" w:rsidRPr="00CC4FE8">
        <w:rPr>
          <w:rFonts w:ascii="Times New Roman" w:hAnsi="Times New Roman"/>
        </w:rPr>
        <w:t>Upių kategorijos vandens telkiniai</w:t>
      </w:r>
      <w:r w:rsidR="00A13C7B" w:rsidRPr="00CC4FE8">
        <w:rPr>
          <w:rFonts w:ascii="Times New Roman" w:hAnsi="Times New Roman"/>
        </w:rPr>
        <w:t xml:space="preserve"> Nemuno upių baseinų rajone (toliau – UBR)</w:t>
      </w:r>
      <w:r w:rsidR="005F7073" w:rsidRPr="00CC4FE8">
        <w:rPr>
          <w:rFonts w:ascii="Times New Roman" w:hAnsi="Times New Roman"/>
        </w:rPr>
        <w:t>, priskiriami r</w:t>
      </w:r>
      <w:r w:rsidR="008626F3" w:rsidRPr="00CC4FE8">
        <w:rPr>
          <w:rFonts w:ascii="Times New Roman" w:hAnsi="Times New Roman"/>
        </w:rPr>
        <w:t xml:space="preserve">izikos grupei </w:t>
      </w:r>
      <w:r w:rsidR="005F30A1" w:rsidRPr="00CC4FE8">
        <w:rPr>
          <w:rFonts w:ascii="Times New Roman" w:hAnsi="Times New Roman"/>
        </w:rPr>
        <w:t xml:space="preserve">dėl </w:t>
      </w:r>
      <w:r w:rsidR="00122E11" w:rsidRPr="00CC4FE8">
        <w:rPr>
          <w:rFonts w:ascii="Times New Roman" w:hAnsi="Times New Roman"/>
        </w:rPr>
        <w:t xml:space="preserve">geros būklės kriterijų </w:t>
      </w:r>
      <w:r w:rsidR="005F30A1" w:rsidRPr="00CC4FE8">
        <w:rPr>
          <w:rFonts w:ascii="Times New Roman" w:hAnsi="Times New Roman"/>
        </w:rPr>
        <w:t>neatitikimo</w:t>
      </w:r>
      <w:r w:rsidR="00515362" w:rsidRPr="00CC4FE8">
        <w:rPr>
          <w:rFonts w:ascii="Times New Roman" w:hAnsi="Times New Roman"/>
        </w:rPr>
        <w:t>,</w:t>
      </w:r>
      <w:r w:rsidR="005F30A1" w:rsidRPr="00CC4FE8">
        <w:rPr>
          <w:rFonts w:ascii="Times New Roman" w:hAnsi="Times New Roman"/>
        </w:rPr>
        <w:t xml:space="preserve"> </w:t>
      </w:r>
      <w:r w:rsidR="0054359E" w:rsidRPr="00CC4FE8">
        <w:rPr>
          <w:rFonts w:ascii="Times New Roman" w:hAnsi="Times New Roman"/>
        </w:rPr>
        <w:t xml:space="preserve">ir </w:t>
      </w:r>
      <w:r w:rsidR="00D11830" w:rsidRPr="00CC4FE8">
        <w:rPr>
          <w:rFonts w:ascii="Times New Roman" w:hAnsi="Times New Roman"/>
        </w:rPr>
        <w:t xml:space="preserve">priskyrimą rizikos grupei nulemiantys  </w:t>
      </w:r>
      <w:r w:rsidR="0054359E" w:rsidRPr="00CC4FE8">
        <w:rPr>
          <w:rFonts w:ascii="Times New Roman" w:hAnsi="Times New Roman"/>
        </w:rPr>
        <w:t>veiksniai</w:t>
      </w:r>
      <w:r w:rsidR="00A943D9" w:rsidRPr="00CC4FE8">
        <w:rPr>
          <w:rFonts w:ascii="Times New Roman" w:hAnsi="Times New Roman"/>
        </w:rPr>
        <w:t>:</w:t>
      </w:r>
      <w:r w:rsidR="005F7073" w:rsidRPr="00CC4FE8">
        <w:t xml:space="preserve"> </w:t>
      </w:r>
    </w:p>
    <w:tbl>
      <w:tblPr>
        <w:tblStyle w:val="TableGrid6"/>
        <w:tblW w:w="5059" w:type="pct"/>
        <w:tblLayout w:type="fixed"/>
        <w:tblLook w:val="04A0" w:firstRow="1" w:lastRow="0" w:firstColumn="1" w:lastColumn="0" w:noHBand="0" w:noVBand="1"/>
      </w:tblPr>
      <w:tblGrid>
        <w:gridCol w:w="2273"/>
        <w:gridCol w:w="1570"/>
        <w:gridCol w:w="1571"/>
        <w:gridCol w:w="916"/>
        <w:gridCol w:w="862"/>
        <w:gridCol w:w="1008"/>
        <w:gridCol w:w="1065"/>
        <w:gridCol w:w="856"/>
        <w:gridCol w:w="856"/>
        <w:gridCol w:w="856"/>
        <w:gridCol w:w="856"/>
        <w:gridCol w:w="1014"/>
        <w:gridCol w:w="1257"/>
      </w:tblGrid>
      <w:tr w:rsidR="00951BC4" w:rsidRPr="00CC4FE8" w14:paraId="4C4200E4" w14:textId="77777777" w:rsidTr="0033586E">
        <w:trPr>
          <w:trHeight w:val="300"/>
        </w:trPr>
        <w:tc>
          <w:tcPr>
            <w:tcW w:w="760" w:type="pct"/>
            <w:vMerge w:val="restart"/>
            <w:noWrap/>
            <w:hideMark/>
          </w:tcPr>
          <w:p w14:paraId="258FF441" w14:textId="77777777" w:rsidR="00951BC4" w:rsidRPr="00CC4FE8" w:rsidRDefault="00951BC4" w:rsidP="008E7470">
            <w:pPr>
              <w:rPr>
                <w:b/>
              </w:rPr>
            </w:pPr>
            <w:r w:rsidRPr="00CC4FE8">
              <w:rPr>
                <w:b/>
              </w:rPr>
              <w:t xml:space="preserve">Baseinas arba </w:t>
            </w:r>
            <w:proofErr w:type="spellStart"/>
            <w:r w:rsidRPr="00CC4FE8">
              <w:rPr>
                <w:b/>
              </w:rPr>
              <w:t>pabaseinis</w:t>
            </w:r>
            <w:proofErr w:type="spellEnd"/>
          </w:p>
        </w:tc>
        <w:tc>
          <w:tcPr>
            <w:tcW w:w="525" w:type="pct"/>
            <w:vMerge w:val="restart"/>
          </w:tcPr>
          <w:p w14:paraId="1E9A3A41" w14:textId="77777777" w:rsidR="00951BC4" w:rsidRPr="00CC4FE8" w:rsidRDefault="00951BC4" w:rsidP="008E7470">
            <w:pPr>
              <w:jc w:val="center"/>
              <w:rPr>
                <w:b/>
              </w:rPr>
            </w:pPr>
            <w:r w:rsidRPr="00CC4FE8">
              <w:rPr>
                <w:b/>
              </w:rPr>
              <w:t>Vandens telkinio kodas</w:t>
            </w:r>
          </w:p>
        </w:tc>
        <w:tc>
          <w:tcPr>
            <w:tcW w:w="525" w:type="pct"/>
            <w:vMerge w:val="restart"/>
            <w:noWrap/>
            <w:hideMark/>
          </w:tcPr>
          <w:p w14:paraId="1DB9A4E2" w14:textId="77777777" w:rsidR="00951BC4" w:rsidRPr="00CC4FE8" w:rsidRDefault="00951BC4" w:rsidP="008E7470">
            <w:pPr>
              <w:jc w:val="center"/>
              <w:rPr>
                <w:b/>
              </w:rPr>
            </w:pPr>
            <w:r w:rsidRPr="00CC4FE8">
              <w:rPr>
                <w:b/>
              </w:rPr>
              <w:t>Upė, kurioje išskirtas vandens telkinys</w:t>
            </w:r>
          </w:p>
        </w:tc>
        <w:tc>
          <w:tcPr>
            <w:tcW w:w="306" w:type="pct"/>
            <w:vMerge w:val="restart"/>
            <w:noWrap/>
            <w:hideMark/>
          </w:tcPr>
          <w:p w14:paraId="75F740B3" w14:textId="77777777" w:rsidR="00951BC4" w:rsidRPr="00CC4FE8" w:rsidRDefault="00951BC4" w:rsidP="008E7470">
            <w:pPr>
              <w:spacing w:line="280" w:lineRule="exact"/>
              <w:ind w:right="-81"/>
              <w:jc w:val="center"/>
              <w:rPr>
                <w:b/>
              </w:rPr>
            </w:pPr>
            <w:r w:rsidRPr="00CC4FE8">
              <w:rPr>
                <w:b/>
              </w:rPr>
              <w:t>Labai pakeisti vandens telkiniai (toliau - LPVT arba Dirbtiniai vandens telkiniai (toliau – DVT)</w:t>
            </w:r>
          </w:p>
        </w:tc>
        <w:tc>
          <w:tcPr>
            <w:tcW w:w="2464" w:type="pct"/>
            <w:gridSpan w:val="8"/>
            <w:noWrap/>
            <w:hideMark/>
          </w:tcPr>
          <w:p w14:paraId="297A01A0" w14:textId="77777777" w:rsidR="00951BC4" w:rsidRPr="00CC4FE8" w:rsidRDefault="00951BC4" w:rsidP="008E7470">
            <w:pPr>
              <w:jc w:val="center"/>
              <w:rPr>
                <w:b/>
              </w:rPr>
            </w:pPr>
            <w:r w:rsidRPr="00CC4FE8">
              <w:rPr>
                <w:b/>
              </w:rPr>
              <w:t>Rizikos veiksniai</w:t>
            </w:r>
          </w:p>
        </w:tc>
        <w:tc>
          <w:tcPr>
            <w:tcW w:w="421" w:type="pct"/>
            <w:vMerge w:val="restart"/>
            <w:noWrap/>
            <w:hideMark/>
          </w:tcPr>
          <w:p w14:paraId="489D0E7F" w14:textId="03C70BEC" w:rsidR="00951BC4" w:rsidRPr="00CC4FE8" w:rsidRDefault="003E6024" w:rsidP="00BE6F6E">
            <w:pPr>
              <w:jc w:val="center"/>
              <w:rPr>
                <w:b/>
              </w:rPr>
            </w:pPr>
            <w:r w:rsidRPr="00CC4FE8">
              <w:rPr>
                <w:b/>
              </w:rPr>
              <w:t xml:space="preserve">Nenustatyti rizikos </w:t>
            </w:r>
            <w:r w:rsidR="00BE6F6E" w:rsidRPr="00CC4FE8">
              <w:rPr>
                <w:b/>
              </w:rPr>
              <w:t>veiksniai</w:t>
            </w:r>
          </w:p>
        </w:tc>
      </w:tr>
      <w:tr w:rsidR="003A77A3" w:rsidRPr="00CC4FE8" w14:paraId="3A088210" w14:textId="77777777" w:rsidTr="0033586E">
        <w:trPr>
          <w:cantSplit/>
          <w:trHeight w:val="1417"/>
        </w:trPr>
        <w:tc>
          <w:tcPr>
            <w:tcW w:w="760" w:type="pct"/>
            <w:vMerge/>
            <w:noWrap/>
            <w:hideMark/>
          </w:tcPr>
          <w:p w14:paraId="1B29141B" w14:textId="77777777" w:rsidR="003A77A3" w:rsidRPr="00CC4FE8" w:rsidRDefault="003A77A3" w:rsidP="003A77A3">
            <w:pPr>
              <w:rPr>
                <w:b/>
              </w:rPr>
            </w:pPr>
          </w:p>
        </w:tc>
        <w:tc>
          <w:tcPr>
            <w:tcW w:w="525" w:type="pct"/>
            <w:vMerge/>
          </w:tcPr>
          <w:p w14:paraId="11F50B28" w14:textId="77777777" w:rsidR="003A77A3" w:rsidRPr="00CC4FE8" w:rsidRDefault="003A77A3" w:rsidP="003A77A3">
            <w:pPr>
              <w:rPr>
                <w:b/>
              </w:rPr>
            </w:pPr>
          </w:p>
        </w:tc>
        <w:tc>
          <w:tcPr>
            <w:tcW w:w="525" w:type="pct"/>
            <w:vMerge/>
            <w:noWrap/>
            <w:hideMark/>
          </w:tcPr>
          <w:p w14:paraId="00B9AB9E" w14:textId="77777777" w:rsidR="003A77A3" w:rsidRPr="00CC4FE8" w:rsidRDefault="003A77A3" w:rsidP="003A77A3">
            <w:pPr>
              <w:rPr>
                <w:b/>
              </w:rPr>
            </w:pPr>
          </w:p>
        </w:tc>
        <w:tc>
          <w:tcPr>
            <w:tcW w:w="306" w:type="pct"/>
            <w:vMerge/>
            <w:noWrap/>
            <w:hideMark/>
          </w:tcPr>
          <w:p w14:paraId="6DF974B5" w14:textId="77777777" w:rsidR="003A77A3" w:rsidRPr="00CC4FE8" w:rsidRDefault="003A77A3" w:rsidP="003A77A3">
            <w:pPr>
              <w:rPr>
                <w:b/>
              </w:rPr>
            </w:pPr>
          </w:p>
        </w:tc>
        <w:tc>
          <w:tcPr>
            <w:tcW w:w="288" w:type="pct"/>
            <w:noWrap/>
            <w:textDirection w:val="btLr"/>
            <w:hideMark/>
          </w:tcPr>
          <w:p w14:paraId="7B46BDA7" w14:textId="2633965F" w:rsidR="003A77A3" w:rsidRPr="00CC4FE8" w:rsidRDefault="003A77A3" w:rsidP="003A77A3">
            <w:pPr>
              <w:rPr>
                <w:b/>
              </w:rPr>
            </w:pPr>
            <w:r w:rsidRPr="00CC4FE8">
              <w:rPr>
                <w:b/>
              </w:rPr>
              <w:t>Vagos ištiesinimas</w:t>
            </w:r>
          </w:p>
        </w:tc>
        <w:tc>
          <w:tcPr>
            <w:tcW w:w="337" w:type="pct"/>
            <w:noWrap/>
            <w:textDirection w:val="btLr"/>
            <w:hideMark/>
          </w:tcPr>
          <w:p w14:paraId="63E698B7" w14:textId="6F18ADED" w:rsidR="003A77A3" w:rsidRPr="00CC4FE8" w:rsidRDefault="003A77A3" w:rsidP="003A77A3">
            <w:pPr>
              <w:rPr>
                <w:b/>
              </w:rPr>
            </w:pPr>
            <w:r w:rsidRPr="00CC4FE8">
              <w:rPr>
                <w:b/>
              </w:rPr>
              <w:t>Hidroelektrinės poveikis</w:t>
            </w:r>
          </w:p>
        </w:tc>
        <w:tc>
          <w:tcPr>
            <w:tcW w:w="356" w:type="pct"/>
            <w:noWrap/>
            <w:textDirection w:val="btLr"/>
            <w:hideMark/>
          </w:tcPr>
          <w:p w14:paraId="207D97CC" w14:textId="244A1EBE" w:rsidR="003A77A3" w:rsidRPr="00CC4FE8" w:rsidRDefault="003A77A3" w:rsidP="003A77A3">
            <w:pPr>
              <w:ind w:left="113" w:right="113"/>
              <w:rPr>
                <w:b/>
              </w:rPr>
            </w:pPr>
            <w:r w:rsidRPr="00CC4FE8">
              <w:rPr>
                <w:b/>
              </w:rPr>
              <w:t>Sutelktoji tarša</w:t>
            </w:r>
          </w:p>
        </w:tc>
        <w:tc>
          <w:tcPr>
            <w:tcW w:w="286" w:type="pct"/>
            <w:noWrap/>
            <w:textDirection w:val="btLr"/>
            <w:hideMark/>
          </w:tcPr>
          <w:p w14:paraId="0D35357E" w14:textId="3258779B" w:rsidR="003A77A3" w:rsidRPr="00CC4FE8" w:rsidRDefault="003A77A3" w:rsidP="003A77A3">
            <w:pPr>
              <w:ind w:left="113" w:right="113"/>
              <w:rPr>
                <w:b/>
              </w:rPr>
            </w:pPr>
            <w:r w:rsidRPr="00CC4FE8">
              <w:rPr>
                <w:b/>
              </w:rPr>
              <w:t>Pasklidoji (žemės ūkio) tarša</w:t>
            </w:r>
          </w:p>
        </w:tc>
        <w:tc>
          <w:tcPr>
            <w:tcW w:w="286" w:type="pct"/>
            <w:noWrap/>
            <w:textDirection w:val="btLr"/>
            <w:hideMark/>
          </w:tcPr>
          <w:p w14:paraId="4D51E815" w14:textId="72621761" w:rsidR="003A77A3" w:rsidRPr="00CC4FE8" w:rsidRDefault="003A77A3" w:rsidP="003A77A3">
            <w:pPr>
              <w:ind w:left="113" w:right="113"/>
              <w:rPr>
                <w:b/>
              </w:rPr>
            </w:pPr>
            <w:r w:rsidRPr="00CC4FE8">
              <w:rPr>
                <w:b/>
              </w:rPr>
              <w:t>Nežinoma (antrinė ar kt.) tarša</w:t>
            </w:r>
          </w:p>
        </w:tc>
        <w:tc>
          <w:tcPr>
            <w:tcW w:w="286" w:type="pct"/>
            <w:noWrap/>
            <w:textDirection w:val="btLr"/>
            <w:hideMark/>
          </w:tcPr>
          <w:p w14:paraId="5A414824" w14:textId="6BF54612" w:rsidR="003A77A3" w:rsidRPr="00CC4FE8" w:rsidRDefault="003A77A3" w:rsidP="003A77A3">
            <w:pPr>
              <w:ind w:left="113" w:right="113"/>
              <w:rPr>
                <w:b/>
              </w:rPr>
            </w:pPr>
            <w:r w:rsidRPr="00CC4FE8">
              <w:rPr>
                <w:b/>
              </w:rPr>
              <w:t>Miestų tarša</w:t>
            </w:r>
          </w:p>
        </w:tc>
        <w:tc>
          <w:tcPr>
            <w:tcW w:w="286" w:type="pct"/>
            <w:noWrap/>
            <w:textDirection w:val="btLr"/>
            <w:hideMark/>
          </w:tcPr>
          <w:p w14:paraId="1579771B" w14:textId="547722C5" w:rsidR="003A77A3" w:rsidRPr="00CC4FE8" w:rsidRDefault="003A77A3" w:rsidP="003A77A3">
            <w:pPr>
              <w:ind w:left="113" w:right="113"/>
              <w:rPr>
                <w:b/>
              </w:rPr>
            </w:pPr>
            <w:r w:rsidRPr="00CC4FE8">
              <w:rPr>
                <w:b/>
              </w:rPr>
              <w:t>Žuvininkystės poveikis</w:t>
            </w:r>
          </w:p>
        </w:tc>
        <w:tc>
          <w:tcPr>
            <w:tcW w:w="338" w:type="pct"/>
            <w:noWrap/>
            <w:textDirection w:val="btLr"/>
            <w:hideMark/>
          </w:tcPr>
          <w:p w14:paraId="6FDAFB1B" w14:textId="68892D94" w:rsidR="003A77A3" w:rsidRPr="00CC4FE8" w:rsidRDefault="003A77A3" w:rsidP="003A77A3">
            <w:pPr>
              <w:ind w:left="113" w:right="113"/>
              <w:rPr>
                <w:b/>
              </w:rPr>
            </w:pPr>
            <w:r w:rsidRPr="00CC4FE8">
              <w:rPr>
                <w:b/>
              </w:rPr>
              <w:t>Tarptautinė tarša</w:t>
            </w:r>
          </w:p>
        </w:tc>
        <w:tc>
          <w:tcPr>
            <w:tcW w:w="421" w:type="pct"/>
            <w:vMerge/>
            <w:noWrap/>
            <w:hideMark/>
          </w:tcPr>
          <w:p w14:paraId="3EE032C5" w14:textId="77777777" w:rsidR="003A77A3" w:rsidRPr="00CC4FE8" w:rsidRDefault="003A77A3" w:rsidP="003A77A3">
            <w:pPr>
              <w:rPr>
                <w:b/>
              </w:rPr>
            </w:pPr>
          </w:p>
        </w:tc>
      </w:tr>
      <w:tr w:rsidR="0037143F" w:rsidRPr="00CC4FE8" w14:paraId="62335E59" w14:textId="77777777" w:rsidTr="0033586E">
        <w:trPr>
          <w:trHeight w:val="300"/>
        </w:trPr>
        <w:tc>
          <w:tcPr>
            <w:tcW w:w="760" w:type="pct"/>
            <w:vMerge w:val="restart"/>
            <w:noWrap/>
            <w:hideMark/>
          </w:tcPr>
          <w:p w14:paraId="73727920" w14:textId="77777777" w:rsidR="0037143F" w:rsidRPr="00CC4FE8" w:rsidRDefault="0037143F">
            <w:r w:rsidRPr="00CC4FE8">
              <w:t>Nemuno mažųjų intakų</w:t>
            </w:r>
          </w:p>
          <w:p w14:paraId="099DAE40" w14:textId="77777777" w:rsidR="0037143F" w:rsidRPr="00CC4FE8" w:rsidRDefault="0037143F"/>
        </w:tc>
        <w:tc>
          <w:tcPr>
            <w:tcW w:w="525" w:type="pct"/>
            <w:vAlign w:val="center"/>
          </w:tcPr>
          <w:p w14:paraId="013276D7" w14:textId="77777777" w:rsidR="0037143F" w:rsidRPr="00CC4FE8" w:rsidRDefault="0037143F" w:rsidP="008E7470">
            <w:r w:rsidRPr="00CC4FE8">
              <w:t>100100011*</w:t>
            </w:r>
          </w:p>
        </w:tc>
        <w:tc>
          <w:tcPr>
            <w:tcW w:w="525" w:type="pct"/>
            <w:noWrap/>
            <w:vAlign w:val="center"/>
            <w:hideMark/>
          </w:tcPr>
          <w:p w14:paraId="0805C251" w14:textId="77777777" w:rsidR="0037143F" w:rsidRPr="00CC4FE8" w:rsidRDefault="0037143F" w:rsidP="008E7470">
            <w:r w:rsidRPr="00CC4FE8">
              <w:t>Nemunas</w:t>
            </w:r>
          </w:p>
        </w:tc>
        <w:tc>
          <w:tcPr>
            <w:tcW w:w="306" w:type="pct"/>
            <w:noWrap/>
            <w:vAlign w:val="center"/>
            <w:hideMark/>
          </w:tcPr>
          <w:p w14:paraId="5FFC5758" w14:textId="77777777" w:rsidR="0037143F" w:rsidRPr="00CC4FE8" w:rsidRDefault="0037143F" w:rsidP="008E7470">
            <w:pPr>
              <w:jc w:val="center"/>
            </w:pPr>
          </w:p>
        </w:tc>
        <w:tc>
          <w:tcPr>
            <w:tcW w:w="288" w:type="pct"/>
            <w:noWrap/>
            <w:vAlign w:val="center"/>
            <w:hideMark/>
          </w:tcPr>
          <w:p w14:paraId="6EAFBFF7" w14:textId="77777777" w:rsidR="0037143F" w:rsidRPr="00CC4FE8" w:rsidRDefault="0037143F" w:rsidP="008E7470">
            <w:pPr>
              <w:jc w:val="center"/>
            </w:pPr>
          </w:p>
        </w:tc>
        <w:tc>
          <w:tcPr>
            <w:tcW w:w="337" w:type="pct"/>
            <w:noWrap/>
            <w:vAlign w:val="center"/>
            <w:hideMark/>
          </w:tcPr>
          <w:p w14:paraId="67646BF3" w14:textId="77777777" w:rsidR="0037143F" w:rsidRPr="00CC4FE8" w:rsidRDefault="0037143F" w:rsidP="008E7470">
            <w:pPr>
              <w:jc w:val="center"/>
            </w:pPr>
          </w:p>
        </w:tc>
        <w:tc>
          <w:tcPr>
            <w:tcW w:w="356" w:type="pct"/>
            <w:noWrap/>
            <w:vAlign w:val="center"/>
            <w:hideMark/>
          </w:tcPr>
          <w:p w14:paraId="128E47FC" w14:textId="77777777" w:rsidR="0037143F" w:rsidRPr="00CC4FE8" w:rsidRDefault="0037143F" w:rsidP="008E7470">
            <w:pPr>
              <w:jc w:val="center"/>
            </w:pPr>
          </w:p>
        </w:tc>
        <w:tc>
          <w:tcPr>
            <w:tcW w:w="286" w:type="pct"/>
            <w:noWrap/>
            <w:vAlign w:val="center"/>
            <w:hideMark/>
          </w:tcPr>
          <w:p w14:paraId="776C47F0" w14:textId="77777777" w:rsidR="0037143F" w:rsidRPr="00CC4FE8" w:rsidRDefault="0037143F" w:rsidP="008E7470">
            <w:pPr>
              <w:jc w:val="center"/>
            </w:pPr>
          </w:p>
        </w:tc>
        <w:tc>
          <w:tcPr>
            <w:tcW w:w="286" w:type="pct"/>
            <w:noWrap/>
            <w:vAlign w:val="center"/>
            <w:hideMark/>
          </w:tcPr>
          <w:p w14:paraId="1010C7A3" w14:textId="77777777" w:rsidR="0037143F" w:rsidRPr="00CC4FE8" w:rsidRDefault="0037143F" w:rsidP="008E7470">
            <w:pPr>
              <w:jc w:val="center"/>
            </w:pPr>
            <w:r w:rsidRPr="00CC4FE8">
              <w:t>+</w:t>
            </w:r>
          </w:p>
        </w:tc>
        <w:tc>
          <w:tcPr>
            <w:tcW w:w="286" w:type="pct"/>
            <w:noWrap/>
            <w:vAlign w:val="center"/>
            <w:hideMark/>
          </w:tcPr>
          <w:p w14:paraId="6EC77F05" w14:textId="77777777" w:rsidR="0037143F" w:rsidRPr="00CC4FE8" w:rsidRDefault="0037143F" w:rsidP="008E7470">
            <w:pPr>
              <w:jc w:val="center"/>
            </w:pPr>
          </w:p>
        </w:tc>
        <w:tc>
          <w:tcPr>
            <w:tcW w:w="286" w:type="pct"/>
            <w:noWrap/>
            <w:vAlign w:val="center"/>
            <w:hideMark/>
          </w:tcPr>
          <w:p w14:paraId="7660D59B" w14:textId="77777777" w:rsidR="0037143F" w:rsidRPr="00CC4FE8" w:rsidRDefault="0037143F" w:rsidP="008E7470">
            <w:pPr>
              <w:jc w:val="center"/>
            </w:pPr>
          </w:p>
        </w:tc>
        <w:tc>
          <w:tcPr>
            <w:tcW w:w="338" w:type="pct"/>
            <w:noWrap/>
            <w:vAlign w:val="center"/>
            <w:hideMark/>
          </w:tcPr>
          <w:p w14:paraId="7BEF7FA2" w14:textId="77777777" w:rsidR="0037143F" w:rsidRPr="00CC4FE8" w:rsidRDefault="0037143F" w:rsidP="008E7470">
            <w:pPr>
              <w:jc w:val="center"/>
            </w:pPr>
            <w:r w:rsidRPr="00CC4FE8">
              <w:t>+</w:t>
            </w:r>
          </w:p>
        </w:tc>
        <w:tc>
          <w:tcPr>
            <w:tcW w:w="421" w:type="pct"/>
            <w:noWrap/>
            <w:vAlign w:val="center"/>
            <w:hideMark/>
          </w:tcPr>
          <w:p w14:paraId="2E007272" w14:textId="77777777" w:rsidR="0037143F" w:rsidRPr="00CC4FE8" w:rsidRDefault="0037143F" w:rsidP="008E7470">
            <w:pPr>
              <w:jc w:val="center"/>
            </w:pPr>
          </w:p>
        </w:tc>
      </w:tr>
      <w:tr w:rsidR="0037143F" w:rsidRPr="00CC4FE8" w14:paraId="569B1BB7" w14:textId="77777777" w:rsidTr="0033586E">
        <w:trPr>
          <w:trHeight w:val="300"/>
        </w:trPr>
        <w:tc>
          <w:tcPr>
            <w:tcW w:w="760" w:type="pct"/>
            <w:vMerge/>
            <w:noWrap/>
            <w:vAlign w:val="center"/>
            <w:hideMark/>
          </w:tcPr>
          <w:p w14:paraId="67B75B7D" w14:textId="77777777" w:rsidR="0037143F" w:rsidRPr="00CC4FE8" w:rsidRDefault="0037143F" w:rsidP="008E7470"/>
        </w:tc>
        <w:tc>
          <w:tcPr>
            <w:tcW w:w="525" w:type="pct"/>
            <w:vAlign w:val="center"/>
          </w:tcPr>
          <w:p w14:paraId="003DBE7A" w14:textId="77777777" w:rsidR="0037143F" w:rsidRPr="00CC4FE8" w:rsidRDefault="0037143F" w:rsidP="008E7470">
            <w:r w:rsidRPr="00CC4FE8">
              <w:t>100100012</w:t>
            </w:r>
          </w:p>
        </w:tc>
        <w:tc>
          <w:tcPr>
            <w:tcW w:w="525" w:type="pct"/>
            <w:noWrap/>
            <w:vAlign w:val="center"/>
            <w:hideMark/>
          </w:tcPr>
          <w:p w14:paraId="5BC10FA8" w14:textId="77777777" w:rsidR="0037143F" w:rsidRPr="00CC4FE8" w:rsidRDefault="0037143F" w:rsidP="008E7470">
            <w:r w:rsidRPr="00CC4FE8">
              <w:t>Nemunas</w:t>
            </w:r>
          </w:p>
        </w:tc>
        <w:tc>
          <w:tcPr>
            <w:tcW w:w="306" w:type="pct"/>
            <w:noWrap/>
            <w:vAlign w:val="center"/>
            <w:hideMark/>
          </w:tcPr>
          <w:p w14:paraId="188288DC" w14:textId="77777777" w:rsidR="0037143F" w:rsidRPr="00CC4FE8" w:rsidRDefault="0037143F" w:rsidP="008E7470">
            <w:pPr>
              <w:jc w:val="center"/>
            </w:pPr>
          </w:p>
        </w:tc>
        <w:tc>
          <w:tcPr>
            <w:tcW w:w="288" w:type="pct"/>
            <w:noWrap/>
            <w:vAlign w:val="center"/>
            <w:hideMark/>
          </w:tcPr>
          <w:p w14:paraId="62C92634" w14:textId="77777777" w:rsidR="0037143F" w:rsidRPr="00CC4FE8" w:rsidRDefault="0037143F" w:rsidP="008E7470">
            <w:pPr>
              <w:jc w:val="center"/>
            </w:pPr>
          </w:p>
        </w:tc>
        <w:tc>
          <w:tcPr>
            <w:tcW w:w="337" w:type="pct"/>
            <w:noWrap/>
            <w:vAlign w:val="center"/>
            <w:hideMark/>
          </w:tcPr>
          <w:p w14:paraId="59CB8144" w14:textId="77777777" w:rsidR="0037143F" w:rsidRPr="00CC4FE8" w:rsidRDefault="0037143F" w:rsidP="008E7470">
            <w:pPr>
              <w:jc w:val="center"/>
            </w:pPr>
          </w:p>
        </w:tc>
        <w:tc>
          <w:tcPr>
            <w:tcW w:w="356" w:type="pct"/>
            <w:noWrap/>
            <w:vAlign w:val="center"/>
            <w:hideMark/>
          </w:tcPr>
          <w:p w14:paraId="6F2AE883" w14:textId="77777777" w:rsidR="0037143F" w:rsidRPr="00CC4FE8" w:rsidRDefault="0037143F" w:rsidP="008E7470">
            <w:pPr>
              <w:jc w:val="center"/>
            </w:pPr>
          </w:p>
        </w:tc>
        <w:tc>
          <w:tcPr>
            <w:tcW w:w="286" w:type="pct"/>
            <w:noWrap/>
            <w:vAlign w:val="center"/>
            <w:hideMark/>
          </w:tcPr>
          <w:p w14:paraId="5C26EF7C" w14:textId="77777777" w:rsidR="0037143F" w:rsidRPr="00CC4FE8" w:rsidRDefault="0037143F" w:rsidP="008E7470">
            <w:pPr>
              <w:jc w:val="center"/>
            </w:pPr>
          </w:p>
        </w:tc>
        <w:tc>
          <w:tcPr>
            <w:tcW w:w="286" w:type="pct"/>
            <w:noWrap/>
            <w:vAlign w:val="center"/>
            <w:hideMark/>
          </w:tcPr>
          <w:p w14:paraId="5CBE58AA" w14:textId="77777777" w:rsidR="0037143F" w:rsidRPr="00CC4FE8" w:rsidRDefault="0037143F" w:rsidP="008E7470">
            <w:pPr>
              <w:jc w:val="center"/>
            </w:pPr>
            <w:r w:rsidRPr="00CC4FE8">
              <w:t>+</w:t>
            </w:r>
          </w:p>
        </w:tc>
        <w:tc>
          <w:tcPr>
            <w:tcW w:w="286" w:type="pct"/>
            <w:noWrap/>
            <w:vAlign w:val="center"/>
            <w:hideMark/>
          </w:tcPr>
          <w:p w14:paraId="0D5C4BD3" w14:textId="77777777" w:rsidR="0037143F" w:rsidRPr="00CC4FE8" w:rsidRDefault="0037143F" w:rsidP="008E7470">
            <w:pPr>
              <w:jc w:val="center"/>
            </w:pPr>
          </w:p>
        </w:tc>
        <w:tc>
          <w:tcPr>
            <w:tcW w:w="286" w:type="pct"/>
            <w:noWrap/>
            <w:vAlign w:val="center"/>
            <w:hideMark/>
          </w:tcPr>
          <w:p w14:paraId="28D59DDE" w14:textId="77777777" w:rsidR="0037143F" w:rsidRPr="00CC4FE8" w:rsidRDefault="0037143F" w:rsidP="008E7470">
            <w:pPr>
              <w:jc w:val="center"/>
            </w:pPr>
          </w:p>
        </w:tc>
        <w:tc>
          <w:tcPr>
            <w:tcW w:w="338" w:type="pct"/>
            <w:noWrap/>
            <w:vAlign w:val="center"/>
            <w:hideMark/>
          </w:tcPr>
          <w:p w14:paraId="26161AAD" w14:textId="77777777" w:rsidR="0037143F" w:rsidRPr="00CC4FE8" w:rsidRDefault="0037143F" w:rsidP="008E7470">
            <w:pPr>
              <w:jc w:val="center"/>
            </w:pPr>
          </w:p>
        </w:tc>
        <w:tc>
          <w:tcPr>
            <w:tcW w:w="421" w:type="pct"/>
            <w:noWrap/>
            <w:vAlign w:val="center"/>
            <w:hideMark/>
          </w:tcPr>
          <w:p w14:paraId="390A2E33" w14:textId="77777777" w:rsidR="0037143F" w:rsidRPr="00CC4FE8" w:rsidRDefault="0037143F" w:rsidP="008E7470">
            <w:pPr>
              <w:jc w:val="center"/>
            </w:pPr>
          </w:p>
        </w:tc>
      </w:tr>
      <w:tr w:rsidR="0037143F" w:rsidRPr="00CC4FE8" w14:paraId="55CB4A62" w14:textId="77777777" w:rsidTr="0033586E">
        <w:trPr>
          <w:trHeight w:val="300"/>
        </w:trPr>
        <w:tc>
          <w:tcPr>
            <w:tcW w:w="760" w:type="pct"/>
            <w:vMerge/>
            <w:noWrap/>
            <w:vAlign w:val="center"/>
            <w:hideMark/>
          </w:tcPr>
          <w:p w14:paraId="1783165F" w14:textId="77777777" w:rsidR="0037143F" w:rsidRPr="00CC4FE8" w:rsidRDefault="0037143F" w:rsidP="008E7470"/>
        </w:tc>
        <w:tc>
          <w:tcPr>
            <w:tcW w:w="525" w:type="pct"/>
            <w:vAlign w:val="center"/>
          </w:tcPr>
          <w:p w14:paraId="1AFDFAA7" w14:textId="77777777" w:rsidR="0037143F" w:rsidRPr="00CC4FE8" w:rsidRDefault="0037143F" w:rsidP="008E7470">
            <w:r w:rsidRPr="00CC4FE8">
              <w:t>100100013</w:t>
            </w:r>
          </w:p>
        </w:tc>
        <w:tc>
          <w:tcPr>
            <w:tcW w:w="525" w:type="pct"/>
            <w:noWrap/>
            <w:vAlign w:val="center"/>
            <w:hideMark/>
          </w:tcPr>
          <w:p w14:paraId="1C859EBA" w14:textId="77777777" w:rsidR="0037143F" w:rsidRPr="00CC4FE8" w:rsidRDefault="0037143F" w:rsidP="008E7470">
            <w:r w:rsidRPr="00CC4FE8">
              <w:t>Nemunas</w:t>
            </w:r>
          </w:p>
        </w:tc>
        <w:tc>
          <w:tcPr>
            <w:tcW w:w="306" w:type="pct"/>
            <w:noWrap/>
            <w:vAlign w:val="center"/>
            <w:hideMark/>
          </w:tcPr>
          <w:p w14:paraId="4D27190A" w14:textId="77777777" w:rsidR="0037143F" w:rsidRPr="00CC4FE8" w:rsidRDefault="0037143F" w:rsidP="008E7470">
            <w:pPr>
              <w:jc w:val="center"/>
            </w:pPr>
          </w:p>
        </w:tc>
        <w:tc>
          <w:tcPr>
            <w:tcW w:w="288" w:type="pct"/>
            <w:noWrap/>
            <w:vAlign w:val="center"/>
            <w:hideMark/>
          </w:tcPr>
          <w:p w14:paraId="6FF87BCE" w14:textId="77777777" w:rsidR="0037143F" w:rsidRPr="00CC4FE8" w:rsidRDefault="0037143F" w:rsidP="008E7470">
            <w:pPr>
              <w:jc w:val="center"/>
            </w:pPr>
          </w:p>
        </w:tc>
        <w:tc>
          <w:tcPr>
            <w:tcW w:w="337" w:type="pct"/>
            <w:noWrap/>
            <w:vAlign w:val="center"/>
            <w:hideMark/>
          </w:tcPr>
          <w:p w14:paraId="2AB2929C" w14:textId="77777777" w:rsidR="0037143F" w:rsidRPr="00CC4FE8" w:rsidRDefault="0037143F" w:rsidP="008E7470">
            <w:pPr>
              <w:jc w:val="center"/>
            </w:pPr>
          </w:p>
        </w:tc>
        <w:tc>
          <w:tcPr>
            <w:tcW w:w="356" w:type="pct"/>
            <w:noWrap/>
            <w:vAlign w:val="center"/>
            <w:hideMark/>
          </w:tcPr>
          <w:p w14:paraId="1FAF3F6B" w14:textId="77777777" w:rsidR="0037143F" w:rsidRPr="00CC4FE8" w:rsidRDefault="0037143F" w:rsidP="008E7470">
            <w:pPr>
              <w:jc w:val="center"/>
            </w:pPr>
          </w:p>
        </w:tc>
        <w:tc>
          <w:tcPr>
            <w:tcW w:w="286" w:type="pct"/>
            <w:noWrap/>
            <w:vAlign w:val="center"/>
            <w:hideMark/>
          </w:tcPr>
          <w:p w14:paraId="2120B00F" w14:textId="77777777" w:rsidR="0037143F" w:rsidRPr="00CC4FE8" w:rsidRDefault="0037143F" w:rsidP="008E7470">
            <w:pPr>
              <w:jc w:val="center"/>
            </w:pPr>
          </w:p>
        </w:tc>
        <w:tc>
          <w:tcPr>
            <w:tcW w:w="286" w:type="pct"/>
            <w:noWrap/>
            <w:vAlign w:val="center"/>
            <w:hideMark/>
          </w:tcPr>
          <w:p w14:paraId="7E0EEE29" w14:textId="77777777" w:rsidR="0037143F" w:rsidRPr="00CC4FE8" w:rsidRDefault="0037143F" w:rsidP="008E7470">
            <w:pPr>
              <w:jc w:val="center"/>
            </w:pPr>
            <w:r w:rsidRPr="00CC4FE8">
              <w:t>+</w:t>
            </w:r>
          </w:p>
        </w:tc>
        <w:tc>
          <w:tcPr>
            <w:tcW w:w="286" w:type="pct"/>
            <w:noWrap/>
            <w:vAlign w:val="center"/>
            <w:hideMark/>
          </w:tcPr>
          <w:p w14:paraId="1DD39C5F" w14:textId="77777777" w:rsidR="0037143F" w:rsidRPr="00CC4FE8" w:rsidRDefault="0037143F" w:rsidP="008E7470">
            <w:pPr>
              <w:jc w:val="center"/>
            </w:pPr>
          </w:p>
        </w:tc>
        <w:tc>
          <w:tcPr>
            <w:tcW w:w="286" w:type="pct"/>
            <w:noWrap/>
            <w:vAlign w:val="center"/>
            <w:hideMark/>
          </w:tcPr>
          <w:p w14:paraId="5A22BD8E" w14:textId="77777777" w:rsidR="0037143F" w:rsidRPr="00CC4FE8" w:rsidRDefault="0037143F" w:rsidP="008E7470">
            <w:pPr>
              <w:jc w:val="center"/>
            </w:pPr>
          </w:p>
        </w:tc>
        <w:tc>
          <w:tcPr>
            <w:tcW w:w="338" w:type="pct"/>
            <w:noWrap/>
            <w:vAlign w:val="center"/>
            <w:hideMark/>
          </w:tcPr>
          <w:p w14:paraId="01CED0A6" w14:textId="77777777" w:rsidR="0037143F" w:rsidRPr="00CC4FE8" w:rsidRDefault="0037143F" w:rsidP="008E7470">
            <w:pPr>
              <w:jc w:val="center"/>
            </w:pPr>
          </w:p>
        </w:tc>
        <w:tc>
          <w:tcPr>
            <w:tcW w:w="421" w:type="pct"/>
            <w:noWrap/>
            <w:vAlign w:val="center"/>
            <w:hideMark/>
          </w:tcPr>
          <w:p w14:paraId="76271E88" w14:textId="77777777" w:rsidR="0037143F" w:rsidRPr="00CC4FE8" w:rsidRDefault="0037143F" w:rsidP="008E7470">
            <w:pPr>
              <w:jc w:val="center"/>
            </w:pPr>
          </w:p>
        </w:tc>
      </w:tr>
      <w:tr w:rsidR="0037143F" w:rsidRPr="00CC4FE8" w14:paraId="0E709E45" w14:textId="77777777" w:rsidTr="0033586E">
        <w:trPr>
          <w:trHeight w:val="300"/>
        </w:trPr>
        <w:tc>
          <w:tcPr>
            <w:tcW w:w="760" w:type="pct"/>
            <w:vMerge/>
            <w:noWrap/>
            <w:vAlign w:val="center"/>
            <w:hideMark/>
          </w:tcPr>
          <w:p w14:paraId="72F16FA2" w14:textId="77777777" w:rsidR="0037143F" w:rsidRPr="00CC4FE8" w:rsidRDefault="0037143F" w:rsidP="008E7470"/>
        </w:tc>
        <w:tc>
          <w:tcPr>
            <w:tcW w:w="525" w:type="pct"/>
            <w:vAlign w:val="center"/>
          </w:tcPr>
          <w:p w14:paraId="3354987B" w14:textId="77777777" w:rsidR="0037143F" w:rsidRPr="00CC4FE8" w:rsidRDefault="0037143F" w:rsidP="008E7470">
            <w:r w:rsidRPr="00CC4FE8">
              <w:t>100100014*</w:t>
            </w:r>
          </w:p>
        </w:tc>
        <w:tc>
          <w:tcPr>
            <w:tcW w:w="525" w:type="pct"/>
            <w:noWrap/>
            <w:vAlign w:val="center"/>
            <w:hideMark/>
          </w:tcPr>
          <w:p w14:paraId="4F6A7F9F" w14:textId="77777777" w:rsidR="0037143F" w:rsidRPr="00CC4FE8" w:rsidRDefault="0037143F" w:rsidP="008E7470">
            <w:r w:rsidRPr="00CC4FE8">
              <w:t>Nemunas</w:t>
            </w:r>
          </w:p>
        </w:tc>
        <w:tc>
          <w:tcPr>
            <w:tcW w:w="306" w:type="pct"/>
            <w:noWrap/>
            <w:vAlign w:val="center"/>
            <w:hideMark/>
          </w:tcPr>
          <w:p w14:paraId="43AEE7E7" w14:textId="77777777" w:rsidR="0037143F" w:rsidRPr="00CC4FE8" w:rsidRDefault="0037143F" w:rsidP="008E7470">
            <w:pPr>
              <w:jc w:val="center"/>
            </w:pPr>
            <w:r w:rsidRPr="00CC4FE8">
              <w:t>LPVT</w:t>
            </w:r>
          </w:p>
        </w:tc>
        <w:tc>
          <w:tcPr>
            <w:tcW w:w="288" w:type="pct"/>
            <w:noWrap/>
            <w:vAlign w:val="center"/>
            <w:hideMark/>
          </w:tcPr>
          <w:p w14:paraId="28036D66" w14:textId="77777777" w:rsidR="0037143F" w:rsidRPr="00CC4FE8" w:rsidRDefault="0037143F" w:rsidP="008E7470">
            <w:pPr>
              <w:jc w:val="center"/>
            </w:pPr>
          </w:p>
        </w:tc>
        <w:tc>
          <w:tcPr>
            <w:tcW w:w="337" w:type="pct"/>
            <w:noWrap/>
            <w:vAlign w:val="center"/>
            <w:hideMark/>
          </w:tcPr>
          <w:p w14:paraId="2688ABC9" w14:textId="77777777" w:rsidR="0037143F" w:rsidRPr="00CC4FE8" w:rsidRDefault="0037143F" w:rsidP="008E7470">
            <w:pPr>
              <w:jc w:val="center"/>
            </w:pPr>
            <w:r w:rsidRPr="00CC4FE8">
              <w:t>+</w:t>
            </w:r>
          </w:p>
        </w:tc>
        <w:tc>
          <w:tcPr>
            <w:tcW w:w="356" w:type="pct"/>
            <w:noWrap/>
            <w:vAlign w:val="center"/>
            <w:hideMark/>
          </w:tcPr>
          <w:p w14:paraId="64330DAB" w14:textId="77777777" w:rsidR="0037143F" w:rsidRPr="00CC4FE8" w:rsidRDefault="0037143F" w:rsidP="008E7470">
            <w:pPr>
              <w:jc w:val="center"/>
            </w:pPr>
          </w:p>
        </w:tc>
        <w:tc>
          <w:tcPr>
            <w:tcW w:w="286" w:type="pct"/>
            <w:noWrap/>
            <w:vAlign w:val="center"/>
            <w:hideMark/>
          </w:tcPr>
          <w:p w14:paraId="15A0362F" w14:textId="77777777" w:rsidR="0037143F" w:rsidRPr="00CC4FE8" w:rsidRDefault="0037143F" w:rsidP="008E7470">
            <w:pPr>
              <w:jc w:val="center"/>
            </w:pPr>
          </w:p>
        </w:tc>
        <w:tc>
          <w:tcPr>
            <w:tcW w:w="286" w:type="pct"/>
            <w:noWrap/>
            <w:vAlign w:val="center"/>
            <w:hideMark/>
          </w:tcPr>
          <w:p w14:paraId="3E4B737A" w14:textId="77777777" w:rsidR="0037143F" w:rsidRPr="00CC4FE8" w:rsidRDefault="0037143F" w:rsidP="008E7470">
            <w:pPr>
              <w:jc w:val="center"/>
            </w:pPr>
            <w:r w:rsidRPr="00CC4FE8">
              <w:t>+</w:t>
            </w:r>
          </w:p>
        </w:tc>
        <w:tc>
          <w:tcPr>
            <w:tcW w:w="286" w:type="pct"/>
            <w:noWrap/>
            <w:vAlign w:val="center"/>
            <w:hideMark/>
          </w:tcPr>
          <w:p w14:paraId="6F99F751" w14:textId="77777777" w:rsidR="0037143F" w:rsidRPr="00CC4FE8" w:rsidRDefault="0037143F" w:rsidP="008E7470">
            <w:pPr>
              <w:jc w:val="center"/>
            </w:pPr>
          </w:p>
        </w:tc>
        <w:tc>
          <w:tcPr>
            <w:tcW w:w="286" w:type="pct"/>
            <w:noWrap/>
            <w:vAlign w:val="center"/>
            <w:hideMark/>
          </w:tcPr>
          <w:p w14:paraId="00B1E321" w14:textId="77777777" w:rsidR="0037143F" w:rsidRPr="00CC4FE8" w:rsidRDefault="0037143F" w:rsidP="008E7470">
            <w:pPr>
              <w:jc w:val="center"/>
            </w:pPr>
          </w:p>
        </w:tc>
        <w:tc>
          <w:tcPr>
            <w:tcW w:w="338" w:type="pct"/>
            <w:noWrap/>
            <w:vAlign w:val="center"/>
            <w:hideMark/>
          </w:tcPr>
          <w:p w14:paraId="4363107A" w14:textId="77777777" w:rsidR="0037143F" w:rsidRPr="00CC4FE8" w:rsidRDefault="0037143F" w:rsidP="008E7470">
            <w:pPr>
              <w:jc w:val="center"/>
            </w:pPr>
            <w:r w:rsidRPr="00CC4FE8">
              <w:t>+</w:t>
            </w:r>
          </w:p>
        </w:tc>
        <w:tc>
          <w:tcPr>
            <w:tcW w:w="421" w:type="pct"/>
            <w:noWrap/>
            <w:vAlign w:val="center"/>
            <w:hideMark/>
          </w:tcPr>
          <w:p w14:paraId="4A7BE798" w14:textId="77777777" w:rsidR="0037143F" w:rsidRPr="00CC4FE8" w:rsidRDefault="0037143F" w:rsidP="008E7470">
            <w:pPr>
              <w:jc w:val="center"/>
            </w:pPr>
          </w:p>
        </w:tc>
      </w:tr>
      <w:tr w:rsidR="0037143F" w:rsidRPr="00CC4FE8" w14:paraId="22C8A742" w14:textId="77777777" w:rsidTr="0033586E">
        <w:trPr>
          <w:trHeight w:val="300"/>
        </w:trPr>
        <w:tc>
          <w:tcPr>
            <w:tcW w:w="760" w:type="pct"/>
            <w:vMerge/>
            <w:noWrap/>
            <w:vAlign w:val="center"/>
            <w:hideMark/>
          </w:tcPr>
          <w:p w14:paraId="11746DB3" w14:textId="77777777" w:rsidR="0037143F" w:rsidRPr="00CC4FE8" w:rsidRDefault="0037143F" w:rsidP="008E7470"/>
        </w:tc>
        <w:tc>
          <w:tcPr>
            <w:tcW w:w="525" w:type="pct"/>
            <w:vAlign w:val="center"/>
          </w:tcPr>
          <w:p w14:paraId="3AA11B15" w14:textId="77777777" w:rsidR="0037143F" w:rsidRPr="00CC4FE8" w:rsidRDefault="0037143F" w:rsidP="008E7470">
            <w:r w:rsidRPr="00CC4FE8">
              <w:t>100100015*</w:t>
            </w:r>
          </w:p>
        </w:tc>
        <w:tc>
          <w:tcPr>
            <w:tcW w:w="525" w:type="pct"/>
            <w:noWrap/>
            <w:vAlign w:val="center"/>
            <w:hideMark/>
          </w:tcPr>
          <w:p w14:paraId="5198D12A" w14:textId="77777777" w:rsidR="0037143F" w:rsidRPr="00CC4FE8" w:rsidRDefault="0037143F" w:rsidP="008E7470">
            <w:r w:rsidRPr="00CC4FE8">
              <w:t>Nemunas</w:t>
            </w:r>
          </w:p>
        </w:tc>
        <w:tc>
          <w:tcPr>
            <w:tcW w:w="306" w:type="pct"/>
            <w:noWrap/>
            <w:vAlign w:val="center"/>
            <w:hideMark/>
          </w:tcPr>
          <w:p w14:paraId="6E9D1E9B" w14:textId="77777777" w:rsidR="0037143F" w:rsidRPr="00CC4FE8" w:rsidRDefault="0037143F" w:rsidP="008E7470">
            <w:pPr>
              <w:jc w:val="center"/>
            </w:pPr>
            <w:r w:rsidRPr="00CC4FE8">
              <w:t>LPVT</w:t>
            </w:r>
          </w:p>
        </w:tc>
        <w:tc>
          <w:tcPr>
            <w:tcW w:w="288" w:type="pct"/>
            <w:noWrap/>
            <w:vAlign w:val="center"/>
            <w:hideMark/>
          </w:tcPr>
          <w:p w14:paraId="1CAC2529" w14:textId="77777777" w:rsidR="0037143F" w:rsidRPr="00CC4FE8" w:rsidRDefault="0037143F" w:rsidP="008E7470">
            <w:pPr>
              <w:jc w:val="center"/>
            </w:pPr>
          </w:p>
        </w:tc>
        <w:tc>
          <w:tcPr>
            <w:tcW w:w="337" w:type="pct"/>
            <w:noWrap/>
            <w:vAlign w:val="center"/>
            <w:hideMark/>
          </w:tcPr>
          <w:p w14:paraId="131A4B52" w14:textId="77777777" w:rsidR="0037143F" w:rsidRPr="00CC4FE8" w:rsidRDefault="0037143F" w:rsidP="008E7470">
            <w:pPr>
              <w:jc w:val="center"/>
            </w:pPr>
            <w:r w:rsidRPr="00CC4FE8">
              <w:t>+</w:t>
            </w:r>
          </w:p>
        </w:tc>
        <w:tc>
          <w:tcPr>
            <w:tcW w:w="356" w:type="pct"/>
            <w:noWrap/>
            <w:vAlign w:val="center"/>
            <w:hideMark/>
          </w:tcPr>
          <w:p w14:paraId="72C84FD1" w14:textId="77777777" w:rsidR="0037143F" w:rsidRPr="00CC4FE8" w:rsidRDefault="0037143F" w:rsidP="008E7470">
            <w:pPr>
              <w:jc w:val="center"/>
            </w:pPr>
          </w:p>
        </w:tc>
        <w:tc>
          <w:tcPr>
            <w:tcW w:w="286" w:type="pct"/>
            <w:noWrap/>
            <w:vAlign w:val="center"/>
            <w:hideMark/>
          </w:tcPr>
          <w:p w14:paraId="09AB0CA0" w14:textId="77777777" w:rsidR="0037143F" w:rsidRPr="00CC4FE8" w:rsidRDefault="0037143F" w:rsidP="008E7470">
            <w:pPr>
              <w:jc w:val="center"/>
            </w:pPr>
          </w:p>
        </w:tc>
        <w:tc>
          <w:tcPr>
            <w:tcW w:w="286" w:type="pct"/>
            <w:noWrap/>
            <w:vAlign w:val="center"/>
            <w:hideMark/>
          </w:tcPr>
          <w:p w14:paraId="021007CE" w14:textId="77777777" w:rsidR="0037143F" w:rsidRPr="00CC4FE8" w:rsidRDefault="0037143F" w:rsidP="008E7470">
            <w:pPr>
              <w:jc w:val="center"/>
            </w:pPr>
            <w:r w:rsidRPr="00CC4FE8">
              <w:t>+</w:t>
            </w:r>
          </w:p>
        </w:tc>
        <w:tc>
          <w:tcPr>
            <w:tcW w:w="286" w:type="pct"/>
            <w:noWrap/>
            <w:vAlign w:val="center"/>
            <w:hideMark/>
          </w:tcPr>
          <w:p w14:paraId="3C082DB9" w14:textId="77777777" w:rsidR="0037143F" w:rsidRPr="00CC4FE8" w:rsidRDefault="0037143F" w:rsidP="008E7470">
            <w:pPr>
              <w:jc w:val="center"/>
            </w:pPr>
          </w:p>
        </w:tc>
        <w:tc>
          <w:tcPr>
            <w:tcW w:w="286" w:type="pct"/>
            <w:noWrap/>
            <w:vAlign w:val="center"/>
            <w:hideMark/>
          </w:tcPr>
          <w:p w14:paraId="20CEDB6B" w14:textId="77777777" w:rsidR="0037143F" w:rsidRPr="00CC4FE8" w:rsidRDefault="0037143F" w:rsidP="008E7470">
            <w:pPr>
              <w:jc w:val="center"/>
            </w:pPr>
          </w:p>
        </w:tc>
        <w:tc>
          <w:tcPr>
            <w:tcW w:w="338" w:type="pct"/>
            <w:noWrap/>
            <w:vAlign w:val="center"/>
            <w:hideMark/>
          </w:tcPr>
          <w:p w14:paraId="3AC44DBF" w14:textId="77777777" w:rsidR="0037143F" w:rsidRPr="00CC4FE8" w:rsidRDefault="0037143F" w:rsidP="008E7470">
            <w:pPr>
              <w:jc w:val="center"/>
            </w:pPr>
            <w:r w:rsidRPr="00CC4FE8">
              <w:t>+</w:t>
            </w:r>
          </w:p>
        </w:tc>
        <w:tc>
          <w:tcPr>
            <w:tcW w:w="421" w:type="pct"/>
            <w:noWrap/>
            <w:vAlign w:val="center"/>
            <w:hideMark/>
          </w:tcPr>
          <w:p w14:paraId="17E762DE" w14:textId="77777777" w:rsidR="0037143F" w:rsidRPr="00CC4FE8" w:rsidRDefault="0037143F" w:rsidP="008E7470">
            <w:pPr>
              <w:jc w:val="center"/>
            </w:pPr>
          </w:p>
        </w:tc>
      </w:tr>
      <w:tr w:rsidR="0037143F" w:rsidRPr="00CC4FE8" w14:paraId="0CF3DAE7" w14:textId="77777777" w:rsidTr="0033586E">
        <w:trPr>
          <w:trHeight w:val="300"/>
        </w:trPr>
        <w:tc>
          <w:tcPr>
            <w:tcW w:w="760" w:type="pct"/>
            <w:vMerge/>
            <w:noWrap/>
            <w:vAlign w:val="center"/>
            <w:hideMark/>
          </w:tcPr>
          <w:p w14:paraId="06C542D5" w14:textId="77777777" w:rsidR="0037143F" w:rsidRPr="00CC4FE8" w:rsidRDefault="0037143F" w:rsidP="008E7470"/>
        </w:tc>
        <w:tc>
          <w:tcPr>
            <w:tcW w:w="525" w:type="pct"/>
            <w:vAlign w:val="center"/>
          </w:tcPr>
          <w:p w14:paraId="58A18D2A" w14:textId="77777777" w:rsidR="0037143F" w:rsidRPr="00CC4FE8" w:rsidRDefault="0037143F" w:rsidP="008E7470">
            <w:r w:rsidRPr="00CC4FE8">
              <w:t>100100201</w:t>
            </w:r>
          </w:p>
        </w:tc>
        <w:tc>
          <w:tcPr>
            <w:tcW w:w="525" w:type="pct"/>
            <w:noWrap/>
            <w:vAlign w:val="center"/>
            <w:hideMark/>
          </w:tcPr>
          <w:p w14:paraId="48B16F68" w14:textId="77777777" w:rsidR="0037143F" w:rsidRPr="00CC4FE8" w:rsidRDefault="0037143F" w:rsidP="008E7470">
            <w:r w:rsidRPr="00CC4FE8">
              <w:t>Gauja</w:t>
            </w:r>
          </w:p>
        </w:tc>
        <w:tc>
          <w:tcPr>
            <w:tcW w:w="306" w:type="pct"/>
            <w:noWrap/>
            <w:vAlign w:val="center"/>
            <w:hideMark/>
          </w:tcPr>
          <w:p w14:paraId="5A0BB8E1" w14:textId="77777777" w:rsidR="0037143F" w:rsidRPr="00CC4FE8" w:rsidRDefault="0037143F" w:rsidP="008E7470">
            <w:pPr>
              <w:jc w:val="center"/>
            </w:pPr>
          </w:p>
        </w:tc>
        <w:tc>
          <w:tcPr>
            <w:tcW w:w="288" w:type="pct"/>
            <w:noWrap/>
            <w:vAlign w:val="center"/>
            <w:hideMark/>
          </w:tcPr>
          <w:p w14:paraId="0EC07040" w14:textId="77777777" w:rsidR="0037143F" w:rsidRPr="00CC4FE8" w:rsidRDefault="0037143F" w:rsidP="008E7470">
            <w:pPr>
              <w:jc w:val="center"/>
            </w:pPr>
            <w:r w:rsidRPr="00CC4FE8">
              <w:t>+</w:t>
            </w:r>
          </w:p>
        </w:tc>
        <w:tc>
          <w:tcPr>
            <w:tcW w:w="337" w:type="pct"/>
            <w:noWrap/>
            <w:vAlign w:val="center"/>
            <w:hideMark/>
          </w:tcPr>
          <w:p w14:paraId="079EF8EE" w14:textId="77777777" w:rsidR="0037143F" w:rsidRPr="00CC4FE8" w:rsidRDefault="0037143F" w:rsidP="008E7470">
            <w:pPr>
              <w:jc w:val="center"/>
            </w:pPr>
          </w:p>
        </w:tc>
        <w:tc>
          <w:tcPr>
            <w:tcW w:w="356" w:type="pct"/>
            <w:noWrap/>
            <w:vAlign w:val="center"/>
            <w:hideMark/>
          </w:tcPr>
          <w:p w14:paraId="78C08658" w14:textId="77777777" w:rsidR="0037143F" w:rsidRPr="00CC4FE8" w:rsidRDefault="0037143F" w:rsidP="008E7470">
            <w:pPr>
              <w:jc w:val="center"/>
            </w:pPr>
          </w:p>
        </w:tc>
        <w:tc>
          <w:tcPr>
            <w:tcW w:w="286" w:type="pct"/>
            <w:noWrap/>
            <w:vAlign w:val="center"/>
            <w:hideMark/>
          </w:tcPr>
          <w:p w14:paraId="0CEECD8A" w14:textId="77777777" w:rsidR="0037143F" w:rsidRPr="00CC4FE8" w:rsidRDefault="0037143F" w:rsidP="008E7470">
            <w:pPr>
              <w:jc w:val="center"/>
            </w:pPr>
          </w:p>
        </w:tc>
        <w:tc>
          <w:tcPr>
            <w:tcW w:w="286" w:type="pct"/>
            <w:noWrap/>
            <w:vAlign w:val="center"/>
            <w:hideMark/>
          </w:tcPr>
          <w:p w14:paraId="404FEC71" w14:textId="77777777" w:rsidR="0037143F" w:rsidRPr="00CC4FE8" w:rsidRDefault="0037143F" w:rsidP="008E7470">
            <w:pPr>
              <w:jc w:val="center"/>
            </w:pPr>
          </w:p>
        </w:tc>
        <w:tc>
          <w:tcPr>
            <w:tcW w:w="286" w:type="pct"/>
            <w:noWrap/>
            <w:vAlign w:val="center"/>
            <w:hideMark/>
          </w:tcPr>
          <w:p w14:paraId="552E8590" w14:textId="77777777" w:rsidR="0037143F" w:rsidRPr="00CC4FE8" w:rsidRDefault="0037143F" w:rsidP="008E7470">
            <w:pPr>
              <w:jc w:val="center"/>
            </w:pPr>
          </w:p>
        </w:tc>
        <w:tc>
          <w:tcPr>
            <w:tcW w:w="286" w:type="pct"/>
            <w:noWrap/>
            <w:vAlign w:val="center"/>
            <w:hideMark/>
          </w:tcPr>
          <w:p w14:paraId="74C6CF55" w14:textId="77777777" w:rsidR="0037143F" w:rsidRPr="00CC4FE8" w:rsidRDefault="0037143F" w:rsidP="008E7470">
            <w:pPr>
              <w:jc w:val="center"/>
            </w:pPr>
          </w:p>
        </w:tc>
        <w:tc>
          <w:tcPr>
            <w:tcW w:w="338" w:type="pct"/>
            <w:noWrap/>
            <w:vAlign w:val="center"/>
            <w:hideMark/>
          </w:tcPr>
          <w:p w14:paraId="0A0CF0E9" w14:textId="77777777" w:rsidR="0037143F" w:rsidRPr="00CC4FE8" w:rsidRDefault="0037143F" w:rsidP="008E7470">
            <w:pPr>
              <w:jc w:val="center"/>
            </w:pPr>
          </w:p>
        </w:tc>
        <w:tc>
          <w:tcPr>
            <w:tcW w:w="421" w:type="pct"/>
            <w:noWrap/>
            <w:vAlign w:val="center"/>
            <w:hideMark/>
          </w:tcPr>
          <w:p w14:paraId="2D82C608" w14:textId="77777777" w:rsidR="0037143F" w:rsidRPr="00CC4FE8" w:rsidRDefault="0037143F" w:rsidP="008E7470">
            <w:pPr>
              <w:jc w:val="center"/>
            </w:pPr>
          </w:p>
        </w:tc>
      </w:tr>
      <w:tr w:rsidR="0037143F" w:rsidRPr="00CC4FE8" w14:paraId="740AAADB" w14:textId="77777777" w:rsidTr="0033586E">
        <w:trPr>
          <w:trHeight w:val="300"/>
        </w:trPr>
        <w:tc>
          <w:tcPr>
            <w:tcW w:w="760" w:type="pct"/>
            <w:vMerge/>
            <w:noWrap/>
            <w:vAlign w:val="center"/>
            <w:hideMark/>
          </w:tcPr>
          <w:p w14:paraId="02219A07" w14:textId="77777777" w:rsidR="0037143F" w:rsidRPr="00CC4FE8" w:rsidRDefault="0037143F" w:rsidP="008E7470"/>
        </w:tc>
        <w:tc>
          <w:tcPr>
            <w:tcW w:w="525" w:type="pct"/>
            <w:vAlign w:val="center"/>
          </w:tcPr>
          <w:p w14:paraId="5E1EA44E" w14:textId="77777777" w:rsidR="0037143F" w:rsidRPr="00CC4FE8" w:rsidRDefault="0037143F" w:rsidP="008E7470">
            <w:r w:rsidRPr="00CC4FE8">
              <w:t>100102402</w:t>
            </w:r>
          </w:p>
        </w:tc>
        <w:tc>
          <w:tcPr>
            <w:tcW w:w="525" w:type="pct"/>
            <w:noWrap/>
            <w:vAlign w:val="center"/>
            <w:hideMark/>
          </w:tcPr>
          <w:p w14:paraId="58923328" w14:textId="77777777" w:rsidR="0037143F" w:rsidRPr="00CC4FE8" w:rsidRDefault="0037143F" w:rsidP="008E7470">
            <w:r w:rsidRPr="00CC4FE8">
              <w:t>Baltoji Ančia</w:t>
            </w:r>
          </w:p>
        </w:tc>
        <w:tc>
          <w:tcPr>
            <w:tcW w:w="306" w:type="pct"/>
            <w:noWrap/>
            <w:vAlign w:val="center"/>
            <w:hideMark/>
          </w:tcPr>
          <w:p w14:paraId="7BC168CF" w14:textId="77777777" w:rsidR="0037143F" w:rsidRPr="00CC4FE8" w:rsidRDefault="0037143F" w:rsidP="008E7470">
            <w:pPr>
              <w:jc w:val="center"/>
            </w:pPr>
          </w:p>
        </w:tc>
        <w:tc>
          <w:tcPr>
            <w:tcW w:w="288" w:type="pct"/>
            <w:noWrap/>
            <w:vAlign w:val="center"/>
            <w:hideMark/>
          </w:tcPr>
          <w:p w14:paraId="45DEC0E3" w14:textId="77777777" w:rsidR="0037143F" w:rsidRPr="00CC4FE8" w:rsidRDefault="0037143F" w:rsidP="008E7470">
            <w:pPr>
              <w:jc w:val="center"/>
            </w:pPr>
          </w:p>
        </w:tc>
        <w:tc>
          <w:tcPr>
            <w:tcW w:w="337" w:type="pct"/>
            <w:noWrap/>
            <w:vAlign w:val="center"/>
            <w:hideMark/>
          </w:tcPr>
          <w:p w14:paraId="0D9AAFB1" w14:textId="77777777" w:rsidR="0037143F" w:rsidRPr="00CC4FE8" w:rsidRDefault="0037143F" w:rsidP="008E7470">
            <w:pPr>
              <w:jc w:val="center"/>
            </w:pPr>
            <w:r w:rsidRPr="00CC4FE8">
              <w:t>+</w:t>
            </w:r>
          </w:p>
        </w:tc>
        <w:tc>
          <w:tcPr>
            <w:tcW w:w="356" w:type="pct"/>
            <w:noWrap/>
            <w:vAlign w:val="center"/>
            <w:hideMark/>
          </w:tcPr>
          <w:p w14:paraId="0252CA02" w14:textId="77777777" w:rsidR="0037143F" w:rsidRPr="00CC4FE8" w:rsidRDefault="0037143F" w:rsidP="008E7470">
            <w:pPr>
              <w:jc w:val="center"/>
            </w:pPr>
          </w:p>
        </w:tc>
        <w:tc>
          <w:tcPr>
            <w:tcW w:w="286" w:type="pct"/>
            <w:noWrap/>
            <w:vAlign w:val="center"/>
            <w:hideMark/>
          </w:tcPr>
          <w:p w14:paraId="3D1C64C0" w14:textId="77777777" w:rsidR="0037143F" w:rsidRPr="00CC4FE8" w:rsidRDefault="0037143F" w:rsidP="008E7470">
            <w:pPr>
              <w:jc w:val="center"/>
            </w:pPr>
          </w:p>
        </w:tc>
        <w:tc>
          <w:tcPr>
            <w:tcW w:w="286" w:type="pct"/>
            <w:noWrap/>
            <w:vAlign w:val="center"/>
            <w:hideMark/>
          </w:tcPr>
          <w:p w14:paraId="0551F22C" w14:textId="77777777" w:rsidR="0037143F" w:rsidRPr="00CC4FE8" w:rsidRDefault="0037143F" w:rsidP="008E7470">
            <w:pPr>
              <w:jc w:val="center"/>
            </w:pPr>
          </w:p>
        </w:tc>
        <w:tc>
          <w:tcPr>
            <w:tcW w:w="286" w:type="pct"/>
            <w:noWrap/>
            <w:vAlign w:val="center"/>
            <w:hideMark/>
          </w:tcPr>
          <w:p w14:paraId="33C432FD" w14:textId="77777777" w:rsidR="0037143F" w:rsidRPr="00CC4FE8" w:rsidRDefault="0037143F" w:rsidP="008E7470">
            <w:pPr>
              <w:jc w:val="center"/>
            </w:pPr>
          </w:p>
        </w:tc>
        <w:tc>
          <w:tcPr>
            <w:tcW w:w="286" w:type="pct"/>
            <w:noWrap/>
            <w:vAlign w:val="center"/>
            <w:hideMark/>
          </w:tcPr>
          <w:p w14:paraId="08E4E5CF" w14:textId="77777777" w:rsidR="0037143F" w:rsidRPr="00CC4FE8" w:rsidRDefault="0037143F" w:rsidP="008E7470">
            <w:pPr>
              <w:jc w:val="center"/>
            </w:pPr>
          </w:p>
        </w:tc>
        <w:tc>
          <w:tcPr>
            <w:tcW w:w="338" w:type="pct"/>
            <w:noWrap/>
            <w:vAlign w:val="center"/>
            <w:hideMark/>
          </w:tcPr>
          <w:p w14:paraId="5050FE21" w14:textId="77777777" w:rsidR="0037143F" w:rsidRPr="00CC4FE8" w:rsidRDefault="0037143F" w:rsidP="008E7470">
            <w:pPr>
              <w:jc w:val="center"/>
            </w:pPr>
          </w:p>
        </w:tc>
        <w:tc>
          <w:tcPr>
            <w:tcW w:w="421" w:type="pct"/>
            <w:noWrap/>
            <w:vAlign w:val="center"/>
            <w:hideMark/>
          </w:tcPr>
          <w:p w14:paraId="4E322037" w14:textId="77777777" w:rsidR="0037143F" w:rsidRPr="00CC4FE8" w:rsidRDefault="0037143F" w:rsidP="008E7470">
            <w:pPr>
              <w:jc w:val="center"/>
            </w:pPr>
          </w:p>
        </w:tc>
      </w:tr>
      <w:tr w:rsidR="0037143F" w:rsidRPr="00CC4FE8" w14:paraId="5E8AB0ED" w14:textId="77777777" w:rsidTr="0033586E">
        <w:trPr>
          <w:trHeight w:val="300"/>
        </w:trPr>
        <w:tc>
          <w:tcPr>
            <w:tcW w:w="760" w:type="pct"/>
            <w:vMerge/>
            <w:noWrap/>
            <w:vAlign w:val="center"/>
            <w:hideMark/>
          </w:tcPr>
          <w:p w14:paraId="58497B55" w14:textId="77777777" w:rsidR="0037143F" w:rsidRPr="00CC4FE8" w:rsidRDefault="0037143F" w:rsidP="008E7470"/>
        </w:tc>
        <w:tc>
          <w:tcPr>
            <w:tcW w:w="525" w:type="pct"/>
            <w:vAlign w:val="center"/>
          </w:tcPr>
          <w:p w14:paraId="160D5BC0" w14:textId="77777777" w:rsidR="0037143F" w:rsidRPr="00CC4FE8" w:rsidRDefault="0037143F" w:rsidP="008E7470">
            <w:r w:rsidRPr="00CC4FE8">
              <w:t>100102581</w:t>
            </w:r>
          </w:p>
        </w:tc>
        <w:tc>
          <w:tcPr>
            <w:tcW w:w="525" w:type="pct"/>
            <w:noWrap/>
            <w:vAlign w:val="center"/>
            <w:hideMark/>
          </w:tcPr>
          <w:p w14:paraId="19858F7F" w14:textId="42170F59" w:rsidR="0037143F" w:rsidRPr="00CC4FE8" w:rsidRDefault="0037143F" w:rsidP="004D7639">
            <w:proofErr w:type="spellStart"/>
            <w:r w:rsidRPr="00CC4FE8">
              <w:t>Baliūniškės</w:t>
            </w:r>
            <w:proofErr w:type="spellEnd"/>
            <w:r w:rsidRPr="00CC4FE8">
              <w:t xml:space="preserve"> </w:t>
            </w:r>
            <w:r w:rsidR="004D7639" w:rsidRPr="00CC4FE8">
              <w:t>upelis</w:t>
            </w:r>
          </w:p>
        </w:tc>
        <w:tc>
          <w:tcPr>
            <w:tcW w:w="306" w:type="pct"/>
            <w:noWrap/>
            <w:vAlign w:val="center"/>
            <w:hideMark/>
          </w:tcPr>
          <w:p w14:paraId="33DEBE33" w14:textId="77777777" w:rsidR="0037143F" w:rsidRPr="00CC4FE8" w:rsidRDefault="0037143F" w:rsidP="008E7470">
            <w:pPr>
              <w:jc w:val="center"/>
            </w:pPr>
          </w:p>
        </w:tc>
        <w:tc>
          <w:tcPr>
            <w:tcW w:w="288" w:type="pct"/>
            <w:noWrap/>
            <w:vAlign w:val="center"/>
            <w:hideMark/>
          </w:tcPr>
          <w:p w14:paraId="033373D0" w14:textId="77777777" w:rsidR="0037143F" w:rsidRPr="00CC4FE8" w:rsidRDefault="0037143F" w:rsidP="008E7470">
            <w:pPr>
              <w:jc w:val="center"/>
            </w:pPr>
            <w:r w:rsidRPr="00CC4FE8">
              <w:t>+</w:t>
            </w:r>
          </w:p>
        </w:tc>
        <w:tc>
          <w:tcPr>
            <w:tcW w:w="337" w:type="pct"/>
            <w:noWrap/>
            <w:vAlign w:val="center"/>
            <w:hideMark/>
          </w:tcPr>
          <w:p w14:paraId="67EE9866" w14:textId="77777777" w:rsidR="0037143F" w:rsidRPr="00CC4FE8" w:rsidRDefault="0037143F" w:rsidP="008E7470">
            <w:pPr>
              <w:jc w:val="center"/>
            </w:pPr>
          </w:p>
        </w:tc>
        <w:tc>
          <w:tcPr>
            <w:tcW w:w="356" w:type="pct"/>
            <w:noWrap/>
            <w:vAlign w:val="center"/>
            <w:hideMark/>
          </w:tcPr>
          <w:p w14:paraId="475976D8" w14:textId="77777777" w:rsidR="0037143F" w:rsidRPr="00CC4FE8" w:rsidRDefault="0037143F" w:rsidP="008E7470">
            <w:pPr>
              <w:jc w:val="center"/>
            </w:pPr>
          </w:p>
        </w:tc>
        <w:tc>
          <w:tcPr>
            <w:tcW w:w="286" w:type="pct"/>
            <w:noWrap/>
            <w:vAlign w:val="center"/>
            <w:hideMark/>
          </w:tcPr>
          <w:p w14:paraId="4E311BA1" w14:textId="77777777" w:rsidR="0037143F" w:rsidRPr="00CC4FE8" w:rsidRDefault="0037143F" w:rsidP="008E7470">
            <w:pPr>
              <w:jc w:val="center"/>
            </w:pPr>
          </w:p>
        </w:tc>
        <w:tc>
          <w:tcPr>
            <w:tcW w:w="286" w:type="pct"/>
            <w:noWrap/>
            <w:vAlign w:val="center"/>
            <w:hideMark/>
          </w:tcPr>
          <w:p w14:paraId="4CFDBD30" w14:textId="77777777" w:rsidR="0037143F" w:rsidRPr="00CC4FE8" w:rsidRDefault="0037143F" w:rsidP="008E7470">
            <w:pPr>
              <w:jc w:val="center"/>
            </w:pPr>
          </w:p>
        </w:tc>
        <w:tc>
          <w:tcPr>
            <w:tcW w:w="286" w:type="pct"/>
            <w:noWrap/>
            <w:vAlign w:val="center"/>
            <w:hideMark/>
          </w:tcPr>
          <w:p w14:paraId="3D4FC224" w14:textId="77777777" w:rsidR="0037143F" w:rsidRPr="00CC4FE8" w:rsidRDefault="0037143F" w:rsidP="008E7470">
            <w:pPr>
              <w:jc w:val="center"/>
            </w:pPr>
          </w:p>
        </w:tc>
        <w:tc>
          <w:tcPr>
            <w:tcW w:w="286" w:type="pct"/>
            <w:noWrap/>
            <w:vAlign w:val="center"/>
            <w:hideMark/>
          </w:tcPr>
          <w:p w14:paraId="37D7A18A" w14:textId="77777777" w:rsidR="0037143F" w:rsidRPr="00CC4FE8" w:rsidRDefault="0037143F" w:rsidP="008E7470">
            <w:pPr>
              <w:jc w:val="center"/>
            </w:pPr>
          </w:p>
        </w:tc>
        <w:tc>
          <w:tcPr>
            <w:tcW w:w="338" w:type="pct"/>
            <w:noWrap/>
            <w:vAlign w:val="center"/>
            <w:hideMark/>
          </w:tcPr>
          <w:p w14:paraId="665D0964" w14:textId="77777777" w:rsidR="0037143F" w:rsidRPr="00CC4FE8" w:rsidRDefault="0037143F" w:rsidP="008E7470">
            <w:pPr>
              <w:jc w:val="center"/>
            </w:pPr>
          </w:p>
        </w:tc>
        <w:tc>
          <w:tcPr>
            <w:tcW w:w="421" w:type="pct"/>
            <w:noWrap/>
            <w:vAlign w:val="center"/>
            <w:hideMark/>
          </w:tcPr>
          <w:p w14:paraId="1A3E2E80" w14:textId="77777777" w:rsidR="0037143F" w:rsidRPr="00CC4FE8" w:rsidRDefault="0037143F" w:rsidP="008E7470">
            <w:pPr>
              <w:jc w:val="center"/>
            </w:pPr>
          </w:p>
        </w:tc>
      </w:tr>
      <w:tr w:rsidR="0037143F" w:rsidRPr="00CC4FE8" w14:paraId="7D6FE8C5" w14:textId="77777777" w:rsidTr="0033586E">
        <w:trPr>
          <w:trHeight w:val="300"/>
        </w:trPr>
        <w:tc>
          <w:tcPr>
            <w:tcW w:w="760" w:type="pct"/>
            <w:vMerge/>
            <w:noWrap/>
            <w:vAlign w:val="center"/>
            <w:hideMark/>
          </w:tcPr>
          <w:p w14:paraId="09B2586E" w14:textId="77777777" w:rsidR="0037143F" w:rsidRPr="00CC4FE8" w:rsidRDefault="0037143F" w:rsidP="008E7470"/>
        </w:tc>
        <w:tc>
          <w:tcPr>
            <w:tcW w:w="525" w:type="pct"/>
            <w:vAlign w:val="center"/>
          </w:tcPr>
          <w:p w14:paraId="19F72FC2" w14:textId="77777777" w:rsidR="0037143F" w:rsidRPr="00A44467" w:rsidRDefault="0037143F" w:rsidP="008E7470">
            <w:r w:rsidRPr="00A44467">
              <w:t>100102961</w:t>
            </w:r>
          </w:p>
        </w:tc>
        <w:tc>
          <w:tcPr>
            <w:tcW w:w="525" w:type="pct"/>
            <w:noWrap/>
            <w:vAlign w:val="center"/>
            <w:hideMark/>
          </w:tcPr>
          <w:p w14:paraId="3AEFD701" w14:textId="77777777" w:rsidR="0037143F" w:rsidRPr="00A44467" w:rsidRDefault="0037143F" w:rsidP="008E7470">
            <w:proofErr w:type="spellStart"/>
            <w:r w:rsidRPr="00A44467">
              <w:t>Seira</w:t>
            </w:r>
            <w:proofErr w:type="spellEnd"/>
          </w:p>
        </w:tc>
        <w:tc>
          <w:tcPr>
            <w:tcW w:w="306" w:type="pct"/>
            <w:noWrap/>
            <w:vAlign w:val="center"/>
            <w:hideMark/>
          </w:tcPr>
          <w:p w14:paraId="1E181DAD" w14:textId="77777777" w:rsidR="0037143F" w:rsidRPr="00CC4FE8" w:rsidRDefault="0037143F" w:rsidP="008E7470">
            <w:pPr>
              <w:jc w:val="center"/>
            </w:pPr>
            <w:r w:rsidRPr="00CC4FE8">
              <w:t>LPVT</w:t>
            </w:r>
          </w:p>
        </w:tc>
        <w:tc>
          <w:tcPr>
            <w:tcW w:w="288" w:type="pct"/>
            <w:noWrap/>
            <w:vAlign w:val="center"/>
            <w:hideMark/>
          </w:tcPr>
          <w:p w14:paraId="1E37474C" w14:textId="29A61871" w:rsidR="0037143F" w:rsidRPr="00CC4FE8" w:rsidRDefault="00426E79" w:rsidP="008E7470">
            <w:pPr>
              <w:jc w:val="center"/>
            </w:pPr>
            <w:r w:rsidRPr="00CC4FE8">
              <w:t>+</w:t>
            </w:r>
          </w:p>
        </w:tc>
        <w:tc>
          <w:tcPr>
            <w:tcW w:w="337" w:type="pct"/>
            <w:noWrap/>
            <w:vAlign w:val="center"/>
            <w:hideMark/>
          </w:tcPr>
          <w:p w14:paraId="49B6F318" w14:textId="77777777" w:rsidR="0037143F" w:rsidRPr="00CC4FE8" w:rsidRDefault="0037143F" w:rsidP="008E7470">
            <w:pPr>
              <w:jc w:val="center"/>
            </w:pPr>
          </w:p>
        </w:tc>
        <w:tc>
          <w:tcPr>
            <w:tcW w:w="356" w:type="pct"/>
            <w:noWrap/>
            <w:vAlign w:val="center"/>
            <w:hideMark/>
          </w:tcPr>
          <w:p w14:paraId="0A98BA50" w14:textId="77777777" w:rsidR="0037143F" w:rsidRPr="00CC4FE8" w:rsidRDefault="0037143F" w:rsidP="008E7470">
            <w:pPr>
              <w:jc w:val="center"/>
            </w:pPr>
          </w:p>
        </w:tc>
        <w:tc>
          <w:tcPr>
            <w:tcW w:w="286" w:type="pct"/>
            <w:noWrap/>
            <w:vAlign w:val="center"/>
            <w:hideMark/>
          </w:tcPr>
          <w:p w14:paraId="20303354" w14:textId="77777777" w:rsidR="0037143F" w:rsidRPr="00CC4FE8" w:rsidRDefault="0037143F" w:rsidP="008E7470">
            <w:pPr>
              <w:jc w:val="center"/>
            </w:pPr>
          </w:p>
        </w:tc>
        <w:tc>
          <w:tcPr>
            <w:tcW w:w="286" w:type="pct"/>
            <w:noWrap/>
            <w:vAlign w:val="center"/>
            <w:hideMark/>
          </w:tcPr>
          <w:p w14:paraId="742DF40E" w14:textId="77777777" w:rsidR="0037143F" w:rsidRPr="00CC4FE8" w:rsidRDefault="0037143F" w:rsidP="008E7470">
            <w:pPr>
              <w:jc w:val="center"/>
            </w:pPr>
          </w:p>
        </w:tc>
        <w:tc>
          <w:tcPr>
            <w:tcW w:w="286" w:type="pct"/>
            <w:noWrap/>
            <w:vAlign w:val="center"/>
            <w:hideMark/>
          </w:tcPr>
          <w:p w14:paraId="21F8B56C" w14:textId="77777777" w:rsidR="0037143F" w:rsidRPr="00CC4FE8" w:rsidRDefault="0037143F" w:rsidP="008E7470">
            <w:pPr>
              <w:jc w:val="center"/>
            </w:pPr>
          </w:p>
        </w:tc>
        <w:tc>
          <w:tcPr>
            <w:tcW w:w="286" w:type="pct"/>
            <w:noWrap/>
            <w:vAlign w:val="center"/>
            <w:hideMark/>
          </w:tcPr>
          <w:p w14:paraId="5D54BF48" w14:textId="77777777" w:rsidR="0037143F" w:rsidRPr="00CC4FE8" w:rsidRDefault="0037143F" w:rsidP="008E7470">
            <w:pPr>
              <w:jc w:val="center"/>
            </w:pPr>
          </w:p>
        </w:tc>
        <w:tc>
          <w:tcPr>
            <w:tcW w:w="338" w:type="pct"/>
            <w:noWrap/>
            <w:vAlign w:val="center"/>
            <w:hideMark/>
          </w:tcPr>
          <w:p w14:paraId="173B1F33" w14:textId="77777777" w:rsidR="0037143F" w:rsidRPr="00CC4FE8" w:rsidRDefault="0037143F" w:rsidP="008E7470">
            <w:pPr>
              <w:jc w:val="center"/>
            </w:pPr>
          </w:p>
        </w:tc>
        <w:tc>
          <w:tcPr>
            <w:tcW w:w="421" w:type="pct"/>
            <w:noWrap/>
            <w:vAlign w:val="center"/>
            <w:hideMark/>
          </w:tcPr>
          <w:p w14:paraId="5228AC89" w14:textId="77777777" w:rsidR="0037143F" w:rsidRPr="00CC4FE8" w:rsidRDefault="0037143F" w:rsidP="008E7470">
            <w:pPr>
              <w:jc w:val="center"/>
            </w:pPr>
          </w:p>
        </w:tc>
      </w:tr>
      <w:tr w:rsidR="0037143F" w:rsidRPr="00CC4FE8" w14:paraId="7BBDF7D2" w14:textId="77777777" w:rsidTr="0033586E">
        <w:trPr>
          <w:trHeight w:val="300"/>
        </w:trPr>
        <w:tc>
          <w:tcPr>
            <w:tcW w:w="760" w:type="pct"/>
            <w:vMerge/>
            <w:noWrap/>
            <w:vAlign w:val="center"/>
            <w:hideMark/>
          </w:tcPr>
          <w:p w14:paraId="4941C813" w14:textId="77777777" w:rsidR="0037143F" w:rsidRPr="00CC4FE8" w:rsidRDefault="0037143F" w:rsidP="008E7470"/>
        </w:tc>
        <w:tc>
          <w:tcPr>
            <w:tcW w:w="525" w:type="pct"/>
            <w:vAlign w:val="center"/>
          </w:tcPr>
          <w:p w14:paraId="7BA55A23" w14:textId="77777777" w:rsidR="0037143F" w:rsidRPr="00CC4FE8" w:rsidRDefault="0037143F" w:rsidP="008E7470">
            <w:r w:rsidRPr="00CC4FE8">
              <w:t>100108601</w:t>
            </w:r>
          </w:p>
        </w:tc>
        <w:tc>
          <w:tcPr>
            <w:tcW w:w="525" w:type="pct"/>
            <w:noWrap/>
            <w:vAlign w:val="center"/>
            <w:hideMark/>
          </w:tcPr>
          <w:p w14:paraId="117FFDBC" w14:textId="77777777" w:rsidR="0037143F" w:rsidRPr="00CC4FE8" w:rsidRDefault="0037143F" w:rsidP="008E7470">
            <w:proofErr w:type="spellStart"/>
            <w:r w:rsidRPr="00CC4FE8">
              <w:t>Peršėkė</w:t>
            </w:r>
            <w:proofErr w:type="spellEnd"/>
          </w:p>
        </w:tc>
        <w:tc>
          <w:tcPr>
            <w:tcW w:w="306" w:type="pct"/>
            <w:noWrap/>
            <w:vAlign w:val="center"/>
            <w:hideMark/>
          </w:tcPr>
          <w:p w14:paraId="7635C313" w14:textId="77777777" w:rsidR="0037143F" w:rsidRPr="00CC4FE8" w:rsidRDefault="0037143F" w:rsidP="008E7470">
            <w:pPr>
              <w:jc w:val="center"/>
            </w:pPr>
          </w:p>
        </w:tc>
        <w:tc>
          <w:tcPr>
            <w:tcW w:w="288" w:type="pct"/>
            <w:noWrap/>
            <w:vAlign w:val="center"/>
            <w:hideMark/>
          </w:tcPr>
          <w:p w14:paraId="0789AF6F" w14:textId="77777777" w:rsidR="0037143F" w:rsidRPr="00CC4FE8" w:rsidRDefault="0037143F" w:rsidP="008E7470">
            <w:pPr>
              <w:jc w:val="center"/>
            </w:pPr>
            <w:r w:rsidRPr="00CC4FE8">
              <w:t>+</w:t>
            </w:r>
          </w:p>
        </w:tc>
        <w:tc>
          <w:tcPr>
            <w:tcW w:w="337" w:type="pct"/>
            <w:noWrap/>
            <w:vAlign w:val="center"/>
            <w:hideMark/>
          </w:tcPr>
          <w:p w14:paraId="481BEECB" w14:textId="77777777" w:rsidR="0037143F" w:rsidRPr="00CC4FE8" w:rsidRDefault="0037143F" w:rsidP="008E7470">
            <w:pPr>
              <w:jc w:val="center"/>
            </w:pPr>
          </w:p>
        </w:tc>
        <w:tc>
          <w:tcPr>
            <w:tcW w:w="356" w:type="pct"/>
            <w:noWrap/>
            <w:vAlign w:val="center"/>
            <w:hideMark/>
          </w:tcPr>
          <w:p w14:paraId="72A4C7CC" w14:textId="77777777" w:rsidR="0037143F" w:rsidRPr="00CC4FE8" w:rsidRDefault="0037143F" w:rsidP="008E7470">
            <w:pPr>
              <w:jc w:val="center"/>
            </w:pPr>
          </w:p>
        </w:tc>
        <w:tc>
          <w:tcPr>
            <w:tcW w:w="286" w:type="pct"/>
            <w:noWrap/>
            <w:vAlign w:val="center"/>
            <w:hideMark/>
          </w:tcPr>
          <w:p w14:paraId="3691C616" w14:textId="77777777" w:rsidR="0037143F" w:rsidRPr="00CC4FE8" w:rsidRDefault="0037143F" w:rsidP="008E7470">
            <w:pPr>
              <w:jc w:val="center"/>
            </w:pPr>
          </w:p>
        </w:tc>
        <w:tc>
          <w:tcPr>
            <w:tcW w:w="286" w:type="pct"/>
            <w:noWrap/>
            <w:vAlign w:val="center"/>
            <w:hideMark/>
          </w:tcPr>
          <w:p w14:paraId="1168FFE7" w14:textId="77777777" w:rsidR="0037143F" w:rsidRPr="00CC4FE8" w:rsidRDefault="0037143F" w:rsidP="008E7470">
            <w:pPr>
              <w:jc w:val="center"/>
            </w:pPr>
          </w:p>
        </w:tc>
        <w:tc>
          <w:tcPr>
            <w:tcW w:w="286" w:type="pct"/>
            <w:noWrap/>
            <w:vAlign w:val="center"/>
            <w:hideMark/>
          </w:tcPr>
          <w:p w14:paraId="042E0675" w14:textId="77777777" w:rsidR="0037143F" w:rsidRPr="00CC4FE8" w:rsidRDefault="0037143F" w:rsidP="008E7470">
            <w:pPr>
              <w:jc w:val="center"/>
            </w:pPr>
          </w:p>
        </w:tc>
        <w:tc>
          <w:tcPr>
            <w:tcW w:w="286" w:type="pct"/>
            <w:noWrap/>
            <w:vAlign w:val="center"/>
            <w:hideMark/>
          </w:tcPr>
          <w:p w14:paraId="74BA5931" w14:textId="77777777" w:rsidR="0037143F" w:rsidRPr="00CC4FE8" w:rsidRDefault="0037143F" w:rsidP="008E7470">
            <w:pPr>
              <w:jc w:val="center"/>
            </w:pPr>
          </w:p>
        </w:tc>
        <w:tc>
          <w:tcPr>
            <w:tcW w:w="338" w:type="pct"/>
            <w:noWrap/>
            <w:vAlign w:val="center"/>
            <w:hideMark/>
          </w:tcPr>
          <w:p w14:paraId="2BFCB0D3" w14:textId="77777777" w:rsidR="0037143F" w:rsidRPr="00CC4FE8" w:rsidRDefault="0037143F" w:rsidP="008E7470">
            <w:pPr>
              <w:jc w:val="center"/>
            </w:pPr>
          </w:p>
        </w:tc>
        <w:tc>
          <w:tcPr>
            <w:tcW w:w="421" w:type="pct"/>
            <w:noWrap/>
            <w:vAlign w:val="center"/>
            <w:hideMark/>
          </w:tcPr>
          <w:p w14:paraId="18186A98" w14:textId="77777777" w:rsidR="0037143F" w:rsidRPr="00CC4FE8" w:rsidRDefault="0037143F" w:rsidP="008E7470">
            <w:pPr>
              <w:jc w:val="center"/>
            </w:pPr>
          </w:p>
        </w:tc>
      </w:tr>
      <w:tr w:rsidR="0037143F" w:rsidRPr="00CC4FE8" w14:paraId="27B6C22C" w14:textId="77777777" w:rsidTr="0033586E">
        <w:trPr>
          <w:trHeight w:val="300"/>
        </w:trPr>
        <w:tc>
          <w:tcPr>
            <w:tcW w:w="760" w:type="pct"/>
            <w:vMerge/>
            <w:noWrap/>
            <w:vAlign w:val="center"/>
            <w:hideMark/>
          </w:tcPr>
          <w:p w14:paraId="41D932BE" w14:textId="77777777" w:rsidR="0037143F" w:rsidRPr="00CC4FE8" w:rsidRDefault="0037143F" w:rsidP="008E7470"/>
        </w:tc>
        <w:tc>
          <w:tcPr>
            <w:tcW w:w="525" w:type="pct"/>
            <w:vAlign w:val="center"/>
          </w:tcPr>
          <w:p w14:paraId="447C7BD0" w14:textId="77777777" w:rsidR="0037143F" w:rsidRPr="00CC4FE8" w:rsidRDefault="0037143F" w:rsidP="008E7470">
            <w:r w:rsidRPr="00A44467">
              <w:t>100108605</w:t>
            </w:r>
          </w:p>
        </w:tc>
        <w:tc>
          <w:tcPr>
            <w:tcW w:w="525" w:type="pct"/>
            <w:noWrap/>
            <w:vAlign w:val="center"/>
            <w:hideMark/>
          </w:tcPr>
          <w:p w14:paraId="76A6BDC4" w14:textId="77777777" w:rsidR="0037143F" w:rsidRPr="00CC4FE8" w:rsidRDefault="0037143F" w:rsidP="008E7470">
            <w:proofErr w:type="spellStart"/>
            <w:r w:rsidRPr="00A44467">
              <w:t>Peršėkė</w:t>
            </w:r>
            <w:proofErr w:type="spellEnd"/>
          </w:p>
        </w:tc>
        <w:tc>
          <w:tcPr>
            <w:tcW w:w="306" w:type="pct"/>
            <w:noWrap/>
            <w:vAlign w:val="center"/>
            <w:hideMark/>
          </w:tcPr>
          <w:p w14:paraId="75CAF4EC" w14:textId="77777777" w:rsidR="0037143F" w:rsidRPr="00CC4FE8" w:rsidRDefault="0037143F" w:rsidP="008E7470">
            <w:pPr>
              <w:jc w:val="center"/>
            </w:pPr>
            <w:r w:rsidRPr="00CC4FE8">
              <w:t>LPVT</w:t>
            </w:r>
          </w:p>
        </w:tc>
        <w:tc>
          <w:tcPr>
            <w:tcW w:w="288" w:type="pct"/>
            <w:noWrap/>
            <w:vAlign w:val="center"/>
            <w:hideMark/>
          </w:tcPr>
          <w:p w14:paraId="0622F128" w14:textId="640463AA" w:rsidR="0037143F" w:rsidRPr="00CC4FE8" w:rsidRDefault="00426E79" w:rsidP="008E7470">
            <w:pPr>
              <w:jc w:val="center"/>
            </w:pPr>
            <w:r w:rsidRPr="00CC4FE8">
              <w:t>+</w:t>
            </w:r>
          </w:p>
        </w:tc>
        <w:tc>
          <w:tcPr>
            <w:tcW w:w="337" w:type="pct"/>
            <w:noWrap/>
            <w:vAlign w:val="center"/>
            <w:hideMark/>
          </w:tcPr>
          <w:p w14:paraId="058A42E8" w14:textId="77777777" w:rsidR="0037143F" w:rsidRPr="00CC4FE8" w:rsidRDefault="0037143F" w:rsidP="008E7470">
            <w:pPr>
              <w:jc w:val="center"/>
            </w:pPr>
          </w:p>
        </w:tc>
        <w:tc>
          <w:tcPr>
            <w:tcW w:w="356" w:type="pct"/>
            <w:noWrap/>
            <w:vAlign w:val="center"/>
            <w:hideMark/>
          </w:tcPr>
          <w:p w14:paraId="24357AAD" w14:textId="77777777" w:rsidR="0037143F" w:rsidRPr="00CC4FE8" w:rsidRDefault="0037143F" w:rsidP="008E7470">
            <w:pPr>
              <w:jc w:val="center"/>
            </w:pPr>
          </w:p>
        </w:tc>
        <w:tc>
          <w:tcPr>
            <w:tcW w:w="286" w:type="pct"/>
            <w:noWrap/>
            <w:vAlign w:val="center"/>
            <w:hideMark/>
          </w:tcPr>
          <w:p w14:paraId="32B001C2" w14:textId="77777777" w:rsidR="0037143F" w:rsidRPr="00CC4FE8" w:rsidRDefault="0037143F" w:rsidP="008E7470">
            <w:pPr>
              <w:jc w:val="center"/>
            </w:pPr>
          </w:p>
        </w:tc>
        <w:tc>
          <w:tcPr>
            <w:tcW w:w="286" w:type="pct"/>
            <w:noWrap/>
            <w:vAlign w:val="center"/>
            <w:hideMark/>
          </w:tcPr>
          <w:p w14:paraId="2540512F" w14:textId="77777777" w:rsidR="0037143F" w:rsidRPr="00CC4FE8" w:rsidRDefault="0037143F" w:rsidP="008E7470">
            <w:pPr>
              <w:jc w:val="center"/>
            </w:pPr>
          </w:p>
        </w:tc>
        <w:tc>
          <w:tcPr>
            <w:tcW w:w="286" w:type="pct"/>
            <w:noWrap/>
            <w:vAlign w:val="center"/>
            <w:hideMark/>
          </w:tcPr>
          <w:p w14:paraId="2F774C85" w14:textId="77777777" w:rsidR="0037143F" w:rsidRPr="00CC4FE8" w:rsidRDefault="0037143F" w:rsidP="008E7470">
            <w:pPr>
              <w:jc w:val="center"/>
            </w:pPr>
          </w:p>
        </w:tc>
        <w:tc>
          <w:tcPr>
            <w:tcW w:w="286" w:type="pct"/>
            <w:noWrap/>
            <w:vAlign w:val="center"/>
            <w:hideMark/>
          </w:tcPr>
          <w:p w14:paraId="0EBF58FF" w14:textId="77777777" w:rsidR="0037143F" w:rsidRPr="00CC4FE8" w:rsidRDefault="0037143F" w:rsidP="008E7470">
            <w:pPr>
              <w:jc w:val="center"/>
            </w:pPr>
          </w:p>
        </w:tc>
        <w:tc>
          <w:tcPr>
            <w:tcW w:w="338" w:type="pct"/>
            <w:noWrap/>
            <w:vAlign w:val="center"/>
            <w:hideMark/>
          </w:tcPr>
          <w:p w14:paraId="5DC5D779" w14:textId="77777777" w:rsidR="0037143F" w:rsidRPr="00CC4FE8" w:rsidRDefault="0037143F" w:rsidP="008E7470">
            <w:pPr>
              <w:jc w:val="center"/>
            </w:pPr>
          </w:p>
        </w:tc>
        <w:tc>
          <w:tcPr>
            <w:tcW w:w="421" w:type="pct"/>
            <w:noWrap/>
            <w:vAlign w:val="center"/>
            <w:hideMark/>
          </w:tcPr>
          <w:p w14:paraId="09E81693" w14:textId="77777777" w:rsidR="0037143F" w:rsidRPr="00CC4FE8" w:rsidRDefault="0037143F" w:rsidP="008E7470">
            <w:pPr>
              <w:jc w:val="center"/>
            </w:pPr>
          </w:p>
        </w:tc>
      </w:tr>
      <w:tr w:rsidR="0037143F" w:rsidRPr="00CC4FE8" w14:paraId="4BB270C5" w14:textId="77777777" w:rsidTr="0033586E">
        <w:trPr>
          <w:trHeight w:val="300"/>
        </w:trPr>
        <w:tc>
          <w:tcPr>
            <w:tcW w:w="760" w:type="pct"/>
            <w:vMerge/>
            <w:noWrap/>
            <w:vAlign w:val="center"/>
            <w:hideMark/>
          </w:tcPr>
          <w:p w14:paraId="2943D160" w14:textId="77777777" w:rsidR="0037143F" w:rsidRPr="00CC4FE8" w:rsidRDefault="0037143F" w:rsidP="008E7470"/>
        </w:tc>
        <w:tc>
          <w:tcPr>
            <w:tcW w:w="525" w:type="pct"/>
            <w:vAlign w:val="center"/>
          </w:tcPr>
          <w:p w14:paraId="29C41CFA" w14:textId="77777777" w:rsidR="0037143F" w:rsidRPr="00CC4FE8" w:rsidRDefault="0037143F" w:rsidP="008E7470">
            <w:r w:rsidRPr="00CC4FE8">
              <w:t>100108961</w:t>
            </w:r>
          </w:p>
        </w:tc>
        <w:tc>
          <w:tcPr>
            <w:tcW w:w="525" w:type="pct"/>
            <w:noWrap/>
            <w:vAlign w:val="center"/>
            <w:hideMark/>
          </w:tcPr>
          <w:p w14:paraId="63987923" w14:textId="77777777" w:rsidR="0037143F" w:rsidRPr="00CC4FE8" w:rsidRDefault="0037143F" w:rsidP="008E7470">
            <w:r w:rsidRPr="00CC4FE8">
              <w:t>Rudė I</w:t>
            </w:r>
          </w:p>
        </w:tc>
        <w:tc>
          <w:tcPr>
            <w:tcW w:w="306" w:type="pct"/>
            <w:noWrap/>
            <w:vAlign w:val="center"/>
            <w:hideMark/>
          </w:tcPr>
          <w:p w14:paraId="6B6C1724" w14:textId="77777777" w:rsidR="0037143F" w:rsidRPr="00CC4FE8" w:rsidRDefault="0037143F" w:rsidP="008E7470">
            <w:pPr>
              <w:jc w:val="center"/>
            </w:pPr>
          </w:p>
        </w:tc>
        <w:tc>
          <w:tcPr>
            <w:tcW w:w="288" w:type="pct"/>
            <w:noWrap/>
            <w:vAlign w:val="center"/>
            <w:hideMark/>
          </w:tcPr>
          <w:p w14:paraId="2CC0C1B5" w14:textId="77777777" w:rsidR="0037143F" w:rsidRPr="00CC4FE8" w:rsidRDefault="0037143F" w:rsidP="008E7470">
            <w:pPr>
              <w:jc w:val="center"/>
            </w:pPr>
          </w:p>
        </w:tc>
        <w:tc>
          <w:tcPr>
            <w:tcW w:w="337" w:type="pct"/>
            <w:noWrap/>
            <w:vAlign w:val="center"/>
            <w:hideMark/>
          </w:tcPr>
          <w:p w14:paraId="79D3F984" w14:textId="77777777" w:rsidR="0037143F" w:rsidRPr="00CC4FE8" w:rsidRDefault="0037143F" w:rsidP="008E7470">
            <w:pPr>
              <w:jc w:val="center"/>
            </w:pPr>
          </w:p>
        </w:tc>
        <w:tc>
          <w:tcPr>
            <w:tcW w:w="356" w:type="pct"/>
            <w:noWrap/>
            <w:vAlign w:val="center"/>
            <w:hideMark/>
          </w:tcPr>
          <w:p w14:paraId="54184911" w14:textId="77777777" w:rsidR="0037143F" w:rsidRPr="00CC4FE8" w:rsidRDefault="0037143F" w:rsidP="008E7470">
            <w:pPr>
              <w:jc w:val="center"/>
            </w:pPr>
          </w:p>
        </w:tc>
        <w:tc>
          <w:tcPr>
            <w:tcW w:w="286" w:type="pct"/>
            <w:noWrap/>
            <w:vAlign w:val="center"/>
            <w:hideMark/>
          </w:tcPr>
          <w:p w14:paraId="42B804CA" w14:textId="77777777" w:rsidR="0037143F" w:rsidRPr="00CC4FE8" w:rsidRDefault="0037143F" w:rsidP="008E7470">
            <w:pPr>
              <w:jc w:val="center"/>
            </w:pPr>
            <w:r w:rsidRPr="00CC4FE8">
              <w:t>+</w:t>
            </w:r>
          </w:p>
        </w:tc>
        <w:tc>
          <w:tcPr>
            <w:tcW w:w="286" w:type="pct"/>
            <w:noWrap/>
            <w:vAlign w:val="center"/>
            <w:hideMark/>
          </w:tcPr>
          <w:p w14:paraId="289C9DA3" w14:textId="77777777" w:rsidR="0037143F" w:rsidRPr="00CC4FE8" w:rsidRDefault="0037143F" w:rsidP="008E7470">
            <w:pPr>
              <w:jc w:val="center"/>
            </w:pPr>
          </w:p>
        </w:tc>
        <w:tc>
          <w:tcPr>
            <w:tcW w:w="286" w:type="pct"/>
            <w:noWrap/>
            <w:vAlign w:val="center"/>
            <w:hideMark/>
          </w:tcPr>
          <w:p w14:paraId="1B585168" w14:textId="77777777" w:rsidR="0037143F" w:rsidRPr="00CC4FE8" w:rsidRDefault="0037143F" w:rsidP="008E7470">
            <w:pPr>
              <w:jc w:val="center"/>
            </w:pPr>
          </w:p>
        </w:tc>
        <w:tc>
          <w:tcPr>
            <w:tcW w:w="286" w:type="pct"/>
            <w:noWrap/>
            <w:vAlign w:val="center"/>
            <w:hideMark/>
          </w:tcPr>
          <w:p w14:paraId="2637B86F" w14:textId="77777777" w:rsidR="0037143F" w:rsidRPr="00CC4FE8" w:rsidRDefault="0037143F" w:rsidP="008E7470">
            <w:pPr>
              <w:jc w:val="center"/>
            </w:pPr>
          </w:p>
        </w:tc>
        <w:tc>
          <w:tcPr>
            <w:tcW w:w="338" w:type="pct"/>
            <w:noWrap/>
            <w:vAlign w:val="center"/>
            <w:hideMark/>
          </w:tcPr>
          <w:p w14:paraId="42AB2FE6" w14:textId="77777777" w:rsidR="0037143F" w:rsidRPr="00CC4FE8" w:rsidRDefault="0037143F" w:rsidP="008E7470">
            <w:pPr>
              <w:jc w:val="center"/>
            </w:pPr>
          </w:p>
        </w:tc>
        <w:tc>
          <w:tcPr>
            <w:tcW w:w="421" w:type="pct"/>
            <w:noWrap/>
            <w:vAlign w:val="center"/>
            <w:hideMark/>
          </w:tcPr>
          <w:p w14:paraId="3C595F86" w14:textId="77777777" w:rsidR="0037143F" w:rsidRPr="00CC4FE8" w:rsidRDefault="0037143F" w:rsidP="008E7470">
            <w:pPr>
              <w:jc w:val="center"/>
            </w:pPr>
          </w:p>
        </w:tc>
      </w:tr>
      <w:tr w:rsidR="0037143F" w:rsidRPr="00CC4FE8" w14:paraId="1F793AFB" w14:textId="77777777" w:rsidTr="0033586E">
        <w:trPr>
          <w:trHeight w:val="300"/>
        </w:trPr>
        <w:tc>
          <w:tcPr>
            <w:tcW w:w="760" w:type="pct"/>
            <w:vMerge/>
            <w:noWrap/>
            <w:vAlign w:val="center"/>
            <w:hideMark/>
          </w:tcPr>
          <w:p w14:paraId="179D0E49" w14:textId="77777777" w:rsidR="0037143F" w:rsidRPr="00CC4FE8" w:rsidRDefault="0037143F" w:rsidP="008E7470"/>
        </w:tc>
        <w:tc>
          <w:tcPr>
            <w:tcW w:w="525" w:type="pct"/>
            <w:vAlign w:val="center"/>
          </w:tcPr>
          <w:p w14:paraId="7F39BC64" w14:textId="77777777" w:rsidR="0037143F" w:rsidRPr="00CC4FE8" w:rsidRDefault="0037143F" w:rsidP="008E7470">
            <w:r w:rsidRPr="00CC4FE8">
              <w:t>100110503</w:t>
            </w:r>
          </w:p>
        </w:tc>
        <w:tc>
          <w:tcPr>
            <w:tcW w:w="525" w:type="pct"/>
            <w:noWrap/>
            <w:vAlign w:val="center"/>
            <w:hideMark/>
          </w:tcPr>
          <w:p w14:paraId="64FD392B" w14:textId="77777777" w:rsidR="0037143F" w:rsidRPr="00CC4FE8" w:rsidRDefault="0037143F" w:rsidP="008E7470">
            <w:proofErr w:type="spellStart"/>
            <w:r w:rsidRPr="00CC4FE8">
              <w:t>Verknė</w:t>
            </w:r>
            <w:proofErr w:type="spellEnd"/>
          </w:p>
        </w:tc>
        <w:tc>
          <w:tcPr>
            <w:tcW w:w="306" w:type="pct"/>
            <w:noWrap/>
            <w:vAlign w:val="center"/>
            <w:hideMark/>
          </w:tcPr>
          <w:p w14:paraId="618715BD" w14:textId="77777777" w:rsidR="0037143F" w:rsidRPr="00CC4FE8" w:rsidRDefault="0037143F" w:rsidP="008E7470">
            <w:pPr>
              <w:jc w:val="center"/>
            </w:pPr>
          </w:p>
        </w:tc>
        <w:tc>
          <w:tcPr>
            <w:tcW w:w="288" w:type="pct"/>
            <w:noWrap/>
            <w:vAlign w:val="center"/>
            <w:hideMark/>
          </w:tcPr>
          <w:p w14:paraId="1659DBD0" w14:textId="77777777" w:rsidR="0037143F" w:rsidRPr="00CC4FE8" w:rsidRDefault="0037143F" w:rsidP="008E7470">
            <w:pPr>
              <w:jc w:val="center"/>
            </w:pPr>
          </w:p>
        </w:tc>
        <w:tc>
          <w:tcPr>
            <w:tcW w:w="337" w:type="pct"/>
            <w:noWrap/>
            <w:vAlign w:val="center"/>
            <w:hideMark/>
          </w:tcPr>
          <w:p w14:paraId="10528079" w14:textId="77777777" w:rsidR="0037143F" w:rsidRPr="00CC4FE8" w:rsidRDefault="0037143F" w:rsidP="008E7470">
            <w:pPr>
              <w:jc w:val="center"/>
            </w:pPr>
            <w:r w:rsidRPr="00CC4FE8">
              <w:t>+</w:t>
            </w:r>
          </w:p>
        </w:tc>
        <w:tc>
          <w:tcPr>
            <w:tcW w:w="356" w:type="pct"/>
            <w:noWrap/>
            <w:vAlign w:val="center"/>
            <w:hideMark/>
          </w:tcPr>
          <w:p w14:paraId="4817677E" w14:textId="77777777" w:rsidR="0037143F" w:rsidRPr="00CC4FE8" w:rsidRDefault="0037143F" w:rsidP="008E7470">
            <w:pPr>
              <w:jc w:val="center"/>
            </w:pPr>
          </w:p>
        </w:tc>
        <w:tc>
          <w:tcPr>
            <w:tcW w:w="286" w:type="pct"/>
            <w:noWrap/>
            <w:vAlign w:val="center"/>
            <w:hideMark/>
          </w:tcPr>
          <w:p w14:paraId="44EA15D4" w14:textId="77777777" w:rsidR="0037143F" w:rsidRPr="00CC4FE8" w:rsidRDefault="0037143F" w:rsidP="008E7470">
            <w:pPr>
              <w:jc w:val="center"/>
            </w:pPr>
          </w:p>
        </w:tc>
        <w:tc>
          <w:tcPr>
            <w:tcW w:w="286" w:type="pct"/>
            <w:noWrap/>
            <w:vAlign w:val="center"/>
            <w:hideMark/>
          </w:tcPr>
          <w:p w14:paraId="635443AD" w14:textId="77777777" w:rsidR="0037143F" w:rsidRPr="00CC4FE8" w:rsidRDefault="0037143F" w:rsidP="008E7470">
            <w:pPr>
              <w:jc w:val="center"/>
            </w:pPr>
          </w:p>
        </w:tc>
        <w:tc>
          <w:tcPr>
            <w:tcW w:w="286" w:type="pct"/>
            <w:noWrap/>
            <w:vAlign w:val="center"/>
            <w:hideMark/>
          </w:tcPr>
          <w:p w14:paraId="32B51FA3" w14:textId="77777777" w:rsidR="0037143F" w:rsidRPr="00CC4FE8" w:rsidRDefault="0037143F" w:rsidP="008E7470">
            <w:pPr>
              <w:jc w:val="center"/>
            </w:pPr>
          </w:p>
        </w:tc>
        <w:tc>
          <w:tcPr>
            <w:tcW w:w="286" w:type="pct"/>
            <w:noWrap/>
            <w:vAlign w:val="center"/>
            <w:hideMark/>
          </w:tcPr>
          <w:p w14:paraId="698B773F" w14:textId="77777777" w:rsidR="0037143F" w:rsidRPr="00CC4FE8" w:rsidRDefault="0037143F" w:rsidP="008E7470">
            <w:pPr>
              <w:jc w:val="center"/>
            </w:pPr>
          </w:p>
        </w:tc>
        <w:tc>
          <w:tcPr>
            <w:tcW w:w="338" w:type="pct"/>
            <w:noWrap/>
            <w:vAlign w:val="center"/>
            <w:hideMark/>
          </w:tcPr>
          <w:p w14:paraId="266A8D38" w14:textId="77777777" w:rsidR="0037143F" w:rsidRPr="00CC4FE8" w:rsidRDefault="0037143F" w:rsidP="008E7470">
            <w:pPr>
              <w:jc w:val="center"/>
            </w:pPr>
          </w:p>
        </w:tc>
        <w:tc>
          <w:tcPr>
            <w:tcW w:w="421" w:type="pct"/>
            <w:noWrap/>
            <w:vAlign w:val="center"/>
            <w:hideMark/>
          </w:tcPr>
          <w:p w14:paraId="60B8754F" w14:textId="77777777" w:rsidR="0037143F" w:rsidRPr="00CC4FE8" w:rsidRDefault="0037143F" w:rsidP="008E7470">
            <w:pPr>
              <w:jc w:val="center"/>
            </w:pPr>
          </w:p>
        </w:tc>
      </w:tr>
      <w:tr w:rsidR="0037143F" w:rsidRPr="00CC4FE8" w14:paraId="5EC67F32" w14:textId="77777777" w:rsidTr="0033586E">
        <w:trPr>
          <w:trHeight w:val="300"/>
        </w:trPr>
        <w:tc>
          <w:tcPr>
            <w:tcW w:w="760" w:type="pct"/>
            <w:vMerge/>
            <w:noWrap/>
            <w:vAlign w:val="center"/>
            <w:hideMark/>
          </w:tcPr>
          <w:p w14:paraId="08D87C83" w14:textId="77777777" w:rsidR="0037143F" w:rsidRPr="00CC4FE8" w:rsidRDefault="0037143F" w:rsidP="008E7470"/>
        </w:tc>
        <w:tc>
          <w:tcPr>
            <w:tcW w:w="525" w:type="pct"/>
            <w:vAlign w:val="center"/>
          </w:tcPr>
          <w:p w14:paraId="742D7272" w14:textId="77777777" w:rsidR="0037143F" w:rsidRPr="00CC4FE8" w:rsidRDefault="0037143F" w:rsidP="008E7470">
            <w:r w:rsidRPr="00CC4FE8">
              <w:t>100110832</w:t>
            </w:r>
          </w:p>
        </w:tc>
        <w:tc>
          <w:tcPr>
            <w:tcW w:w="525" w:type="pct"/>
            <w:noWrap/>
            <w:vAlign w:val="center"/>
            <w:hideMark/>
          </w:tcPr>
          <w:p w14:paraId="0E8C7CD9" w14:textId="77777777" w:rsidR="0037143F" w:rsidRPr="00CC4FE8" w:rsidRDefault="0037143F" w:rsidP="008E7470">
            <w:r w:rsidRPr="00CC4FE8">
              <w:t>Alšia</w:t>
            </w:r>
          </w:p>
        </w:tc>
        <w:tc>
          <w:tcPr>
            <w:tcW w:w="306" w:type="pct"/>
            <w:noWrap/>
            <w:vAlign w:val="center"/>
            <w:hideMark/>
          </w:tcPr>
          <w:p w14:paraId="3E9E4701" w14:textId="77777777" w:rsidR="0037143F" w:rsidRPr="00CC4FE8" w:rsidRDefault="0037143F" w:rsidP="008E7470">
            <w:pPr>
              <w:jc w:val="center"/>
            </w:pPr>
          </w:p>
        </w:tc>
        <w:tc>
          <w:tcPr>
            <w:tcW w:w="288" w:type="pct"/>
            <w:noWrap/>
            <w:vAlign w:val="center"/>
            <w:hideMark/>
          </w:tcPr>
          <w:p w14:paraId="5916D7B7" w14:textId="77777777" w:rsidR="0037143F" w:rsidRPr="00CC4FE8" w:rsidRDefault="0037143F" w:rsidP="008E7470">
            <w:pPr>
              <w:jc w:val="center"/>
            </w:pPr>
          </w:p>
        </w:tc>
        <w:tc>
          <w:tcPr>
            <w:tcW w:w="337" w:type="pct"/>
            <w:noWrap/>
            <w:vAlign w:val="center"/>
            <w:hideMark/>
          </w:tcPr>
          <w:p w14:paraId="5C5E65F7" w14:textId="77777777" w:rsidR="0037143F" w:rsidRPr="00CC4FE8" w:rsidRDefault="0037143F" w:rsidP="008E7470">
            <w:pPr>
              <w:jc w:val="center"/>
            </w:pPr>
          </w:p>
        </w:tc>
        <w:tc>
          <w:tcPr>
            <w:tcW w:w="356" w:type="pct"/>
            <w:noWrap/>
            <w:vAlign w:val="center"/>
            <w:hideMark/>
          </w:tcPr>
          <w:p w14:paraId="2C7A9072" w14:textId="77777777" w:rsidR="0037143F" w:rsidRPr="00CC4FE8" w:rsidRDefault="0037143F" w:rsidP="008E7470">
            <w:pPr>
              <w:jc w:val="center"/>
            </w:pPr>
          </w:p>
        </w:tc>
        <w:tc>
          <w:tcPr>
            <w:tcW w:w="286" w:type="pct"/>
            <w:noWrap/>
            <w:vAlign w:val="center"/>
            <w:hideMark/>
          </w:tcPr>
          <w:p w14:paraId="7504257A" w14:textId="77777777" w:rsidR="0037143F" w:rsidRPr="00CC4FE8" w:rsidRDefault="0037143F" w:rsidP="008E7470">
            <w:pPr>
              <w:jc w:val="center"/>
            </w:pPr>
          </w:p>
        </w:tc>
        <w:tc>
          <w:tcPr>
            <w:tcW w:w="286" w:type="pct"/>
            <w:noWrap/>
            <w:vAlign w:val="center"/>
            <w:hideMark/>
          </w:tcPr>
          <w:p w14:paraId="3B1E9EC6" w14:textId="77777777" w:rsidR="0037143F" w:rsidRPr="00CC4FE8" w:rsidRDefault="0037143F" w:rsidP="008E7470">
            <w:pPr>
              <w:jc w:val="center"/>
            </w:pPr>
            <w:r w:rsidRPr="00CC4FE8">
              <w:t>+</w:t>
            </w:r>
          </w:p>
        </w:tc>
        <w:tc>
          <w:tcPr>
            <w:tcW w:w="286" w:type="pct"/>
            <w:noWrap/>
            <w:vAlign w:val="center"/>
            <w:hideMark/>
          </w:tcPr>
          <w:p w14:paraId="20BDE9AC" w14:textId="77777777" w:rsidR="0037143F" w:rsidRPr="00CC4FE8" w:rsidRDefault="0037143F" w:rsidP="008E7470">
            <w:pPr>
              <w:jc w:val="center"/>
            </w:pPr>
          </w:p>
        </w:tc>
        <w:tc>
          <w:tcPr>
            <w:tcW w:w="286" w:type="pct"/>
            <w:noWrap/>
            <w:vAlign w:val="center"/>
            <w:hideMark/>
          </w:tcPr>
          <w:p w14:paraId="30BA39DC" w14:textId="77777777" w:rsidR="0037143F" w:rsidRPr="00CC4FE8" w:rsidRDefault="0037143F" w:rsidP="008E7470">
            <w:pPr>
              <w:jc w:val="center"/>
            </w:pPr>
          </w:p>
        </w:tc>
        <w:tc>
          <w:tcPr>
            <w:tcW w:w="338" w:type="pct"/>
            <w:noWrap/>
            <w:vAlign w:val="center"/>
            <w:hideMark/>
          </w:tcPr>
          <w:p w14:paraId="734A869C" w14:textId="77777777" w:rsidR="0037143F" w:rsidRPr="00CC4FE8" w:rsidRDefault="0037143F" w:rsidP="008E7470">
            <w:pPr>
              <w:jc w:val="center"/>
            </w:pPr>
          </w:p>
        </w:tc>
        <w:tc>
          <w:tcPr>
            <w:tcW w:w="421" w:type="pct"/>
            <w:noWrap/>
            <w:vAlign w:val="center"/>
            <w:hideMark/>
          </w:tcPr>
          <w:p w14:paraId="0D1AF8C6" w14:textId="77777777" w:rsidR="0037143F" w:rsidRPr="00CC4FE8" w:rsidRDefault="0037143F" w:rsidP="008E7470">
            <w:pPr>
              <w:jc w:val="center"/>
            </w:pPr>
          </w:p>
        </w:tc>
      </w:tr>
      <w:tr w:rsidR="0037143F" w:rsidRPr="00CC4FE8" w14:paraId="3730A850" w14:textId="77777777" w:rsidTr="0033586E">
        <w:trPr>
          <w:trHeight w:val="300"/>
        </w:trPr>
        <w:tc>
          <w:tcPr>
            <w:tcW w:w="760" w:type="pct"/>
            <w:vMerge/>
            <w:noWrap/>
            <w:vAlign w:val="center"/>
            <w:hideMark/>
          </w:tcPr>
          <w:p w14:paraId="000A9502" w14:textId="77777777" w:rsidR="0037143F" w:rsidRPr="00CC4FE8" w:rsidRDefault="0037143F" w:rsidP="008E7470"/>
        </w:tc>
        <w:tc>
          <w:tcPr>
            <w:tcW w:w="525" w:type="pct"/>
            <w:vAlign w:val="center"/>
          </w:tcPr>
          <w:p w14:paraId="31031A29" w14:textId="77777777" w:rsidR="0037143F" w:rsidRPr="00CC4FE8" w:rsidRDefault="0037143F" w:rsidP="008E7470">
            <w:r w:rsidRPr="00CC4FE8">
              <w:t>100112901</w:t>
            </w:r>
          </w:p>
        </w:tc>
        <w:tc>
          <w:tcPr>
            <w:tcW w:w="525" w:type="pct"/>
            <w:noWrap/>
            <w:vAlign w:val="center"/>
            <w:hideMark/>
          </w:tcPr>
          <w:p w14:paraId="5F0F65B8" w14:textId="77777777" w:rsidR="0037143F" w:rsidRPr="00CC4FE8" w:rsidRDefault="0037143F" w:rsidP="008E7470">
            <w:proofErr w:type="spellStart"/>
            <w:r w:rsidRPr="00CC4FE8">
              <w:t>Lapainia</w:t>
            </w:r>
            <w:proofErr w:type="spellEnd"/>
          </w:p>
        </w:tc>
        <w:tc>
          <w:tcPr>
            <w:tcW w:w="306" w:type="pct"/>
            <w:noWrap/>
            <w:vAlign w:val="center"/>
            <w:hideMark/>
          </w:tcPr>
          <w:p w14:paraId="6CBE2E9D" w14:textId="77777777" w:rsidR="0037143F" w:rsidRPr="00CC4FE8" w:rsidRDefault="0037143F" w:rsidP="008E7470">
            <w:pPr>
              <w:jc w:val="center"/>
            </w:pPr>
          </w:p>
        </w:tc>
        <w:tc>
          <w:tcPr>
            <w:tcW w:w="288" w:type="pct"/>
            <w:noWrap/>
            <w:vAlign w:val="center"/>
            <w:hideMark/>
          </w:tcPr>
          <w:p w14:paraId="570F3704" w14:textId="77777777" w:rsidR="0037143F" w:rsidRPr="00CC4FE8" w:rsidRDefault="0037143F" w:rsidP="008E7470">
            <w:pPr>
              <w:jc w:val="center"/>
            </w:pPr>
          </w:p>
        </w:tc>
        <w:tc>
          <w:tcPr>
            <w:tcW w:w="337" w:type="pct"/>
            <w:noWrap/>
            <w:vAlign w:val="center"/>
            <w:hideMark/>
          </w:tcPr>
          <w:p w14:paraId="7DBE8990" w14:textId="77777777" w:rsidR="0037143F" w:rsidRPr="00CC4FE8" w:rsidRDefault="0037143F" w:rsidP="008E7470">
            <w:pPr>
              <w:jc w:val="center"/>
            </w:pPr>
          </w:p>
        </w:tc>
        <w:tc>
          <w:tcPr>
            <w:tcW w:w="356" w:type="pct"/>
            <w:noWrap/>
            <w:vAlign w:val="center"/>
            <w:hideMark/>
          </w:tcPr>
          <w:p w14:paraId="11B055D9" w14:textId="77777777" w:rsidR="0037143F" w:rsidRPr="00CC4FE8" w:rsidRDefault="0037143F" w:rsidP="008E7470">
            <w:pPr>
              <w:jc w:val="center"/>
            </w:pPr>
          </w:p>
        </w:tc>
        <w:tc>
          <w:tcPr>
            <w:tcW w:w="286" w:type="pct"/>
            <w:noWrap/>
            <w:vAlign w:val="center"/>
            <w:hideMark/>
          </w:tcPr>
          <w:p w14:paraId="34DA151D" w14:textId="77777777" w:rsidR="0037143F" w:rsidRPr="00CC4FE8" w:rsidRDefault="0037143F" w:rsidP="008E7470">
            <w:pPr>
              <w:jc w:val="center"/>
            </w:pPr>
          </w:p>
        </w:tc>
        <w:tc>
          <w:tcPr>
            <w:tcW w:w="286" w:type="pct"/>
            <w:noWrap/>
            <w:vAlign w:val="center"/>
            <w:hideMark/>
          </w:tcPr>
          <w:p w14:paraId="2D68C49D" w14:textId="77777777" w:rsidR="0037143F" w:rsidRPr="00CC4FE8" w:rsidRDefault="0037143F" w:rsidP="008E7470">
            <w:pPr>
              <w:jc w:val="center"/>
            </w:pPr>
          </w:p>
        </w:tc>
        <w:tc>
          <w:tcPr>
            <w:tcW w:w="286" w:type="pct"/>
            <w:noWrap/>
            <w:vAlign w:val="center"/>
            <w:hideMark/>
          </w:tcPr>
          <w:p w14:paraId="274B9507" w14:textId="77777777" w:rsidR="0037143F" w:rsidRPr="00CC4FE8" w:rsidRDefault="0037143F" w:rsidP="008E7470">
            <w:pPr>
              <w:jc w:val="center"/>
            </w:pPr>
          </w:p>
        </w:tc>
        <w:tc>
          <w:tcPr>
            <w:tcW w:w="286" w:type="pct"/>
            <w:noWrap/>
            <w:vAlign w:val="center"/>
            <w:hideMark/>
          </w:tcPr>
          <w:p w14:paraId="19A0E6CA" w14:textId="77777777" w:rsidR="0037143F" w:rsidRPr="00CC4FE8" w:rsidRDefault="0037143F" w:rsidP="008E7470">
            <w:pPr>
              <w:jc w:val="center"/>
            </w:pPr>
          </w:p>
        </w:tc>
        <w:tc>
          <w:tcPr>
            <w:tcW w:w="338" w:type="pct"/>
            <w:noWrap/>
            <w:vAlign w:val="center"/>
            <w:hideMark/>
          </w:tcPr>
          <w:p w14:paraId="4CC2A488" w14:textId="77777777" w:rsidR="0037143F" w:rsidRPr="00CC4FE8" w:rsidRDefault="0037143F" w:rsidP="008E7470">
            <w:pPr>
              <w:jc w:val="center"/>
            </w:pPr>
          </w:p>
        </w:tc>
        <w:tc>
          <w:tcPr>
            <w:tcW w:w="421" w:type="pct"/>
            <w:noWrap/>
            <w:vAlign w:val="center"/>
            <w:hideMark/>
          </w:tcPr>
          <w:p w14:paraId="622EC461" w14:textId="77777777" w:rsidR="0037143F" w:rsidRPr="00CC4FE8" w:rsidRDefault="0037143F" w:rsidP="008E7470">
            <w:pPr>
              <w:jc w:val="center"/>
            </w:pPr>
            <w:r w:rsidRPr="00CC4FE8">
              <w:t>+</w:t>
            </w:r>
          </w:p>
        </w:tc>
      </w:tr>
      <w:tr w:rsidR="0037143F" w:rsidRPr="00CC4FE8" w14:paraId="35BAA139" w14:textId="77777777" w:rsidTr="0033586E">
        <w:trPr>
          <w:trHeight w:val="300"/>
        </w:trPr>
        <w:tc>
          <w:tcPr>
            <w:tcW w:w="760" w:type="pct"/>
            <w:vMerge/>
            <w:noWrap/>
            <w:vAlign w:val="center"/>
            <w:hideMark/>
          </w:tcPr>
          <w:p w14:paraId="60B5CE31" w14:textId="77777777" w:rsidR="0037143F" w:rsidRPr="00CC4FE8" w:rsidRDefault="0037143F" w:rsidP="008E7470"/>
        </w:tc>
        <w:tc>
          <w:tcPr>
            <w:tcW w:w="525" w:type="pct"/>
            <w:vAlign w:val="center"/>
          </w:tcPr>
          <w:p w14:paraId="39B4126E" w14:textId="77777777" w:rsidR="0037143F" w:rsidRPr="00CC4FE8" w:rsidRDefault="0037143F" w:rsidP="008E7470">
            <w:r w:rsidRPr="00CC4FE8">
              <w:t>100113702</w:t>
            </w:r>
          </w:p>
        </w:tc>
        <w:tc>
          <w:tcPr>
            <w:tcW w:w="525" w:type="pct"/>
            <w:noWrap/>
            <w:vAlign w:val="center"/>
            <w:hideMark/>
          </w:tcPr>
          <w:p w14:paraId="4C33DDA0" w14:textId="77777777" w:rsidR="0037143F" w:rsidRPr="00CC4FE8" w:rsidRDefault="0037143F" w:rsidP="008E7470">
            <w:r w:rsidRPr="00CC4FE8">
              <w:t>Strėva</w:t>
            </w:r>
          </w:p>
        </w:tc>
        <w:tc>
          <w:tcPr>
            <w:tcW w:w="306" w:type="pct"/>
            <w:noWrap/>
            <w:vAlign w:val="center"/>
            <w:hideMark/>
          </w:tcPr>
          <w:p w14:paraId="7CCA30E4" w14:textId="77777777" w:rsidR="0037143F" w:rsidRPr="00CC4FE8" w:rsidRDefault="0037143F" w:rsidP="008E7470">
            <w:pPr>
              <w:jc w:val="center"/>
            </w:pPr>
            <w:r w:rsidRPr="00CC4FE8">
              <w:t>LPVT</w:t>
            </w:r>
          </w:p>
        </w:tc>
        <w:tc>
          <w:tcPr>
            <w:tcW w:w="288" w:type="pct"/>
            <w:noWrap/>
            <w:vAlign w:val="center"/>
            <w:hideMark/>
          </w:tcPr>
          <w:p w14:paraId="73C29F00" w14:textId="77777777" w:rsidR="0037143F" w:rsidRPr="00CC4FE8" w:rsidRDefault="0037143F" w:rsidP="008E7470">
            <w:pPr>
              <w:jc w:val="center"/>
            </w:pPr>
          </w:p>
        </w:tc>
        <w:tc>
          <w:tcPr>
            <w:tcW w:w="337" w:type="pct"/>
            <w:noWrap/>
            <w:vAlign w:val="center"/>
            <w:hideMark/>
          </w:tcPr>
          <w:p w14:paraId="0C5AACBA" w14:textId="77777777" w:rsidR="0037143F" w:rsidRPr="00CC4FE8" w:rsidRDefault="0037143F" w:rsidP="008E7470">
            <w:pPr>
              <w:jc w:val="center"/>
            </w:pPr>
            <w:r w:rsidRPr="00CC4FE8">
              <w:t>(+)</w:t>
            </w:r>
          </w:p>
        </w:tc>
        <w:tc>
          <w:tcPr>
            <w:tcW w:w="356" w:type="pct"/>
            <w:noWrap/>
            <w:vAlign w:val="center"/>
            <w:hideMark/>
          </w:tcPr>
          <w:p w14:paraId="0DA11A70" w14:textId="77777777" w:rsidR="0037143F" w:rsidRPr="00CC4FE8" w:rsidRDefault="0037143F" w:rsidP="008E7470">
            <w:pPr>
              <w:jc w:val="center"/>
            </w:pPr>
          </w:p>
        </w:tc>
        <w:tc>
          <w:tcPr>
            <w:tcW w:w="286" w:type="pct"/>
            <w:noWrap/>
            <w:vAlign w:val="center"/>
            <w:hideMark/>
          </w:tcPr>
          <w:p w14:paraId="787FFD5F" w14:textId="77777777" w:rsidR="0037143F" w:rsidRPr="00CC4FE8" w:rsidRDefault="0037143F" w:rsidP="008E7470">
            <w:pPr>
              <w:jc w:val="center"/>
            </w:pPr>
          </w:p>
        </w:tc>
        <w:tc>
          <w:tcPr>
            <w:tcW w:w="286" w:type="pct"/>
            <w:noWrap/>
            <w:vAlign w:val="center"/>
            <w:hideMark/>
          </w:tcPr>
          <w:p w14:paraId="612818AD" w14:textId="77777777" w:rsidR="0037143F" w:rsidRPr="00CC4FE8" w:rsidRDefault="0037143F" w:rsidP="008E7470">
            <w:pPr>
              <w:jc w:val="center"/>
            </w:pPr>
          </w:p>
        </w:tc>
        <w:tc>
          <w:tcPr>
            <w:tcW w:w="286" w:type="pct"/>
            <w:noWrap/>
            <w:vAlign w:val="center"/>
            <w:hideMark/>
          </w:tcPr>
          <w:p w14:paraId="5A4785BB" w14:textId="77777777" w:rsidR="0037143F" w:rsidRPr="00CC4FE8" w:rsidRDefault="0037143F" w:rsidP="008E7470">
            <w:pPr>
              <w:jc w:val="center"/>
            </w:pPr>
          </w:p>
        </w:tc>
        <w:tc>
          <w:tcPr>
            <w:tcW w:w="286" w:type="pct"/>
            <w:noWrap/>
            <w:vAlign w:val="center"/>
            <w:hideMark/>
          </w:tcPr>
          <w:p w14:paraId="04E22B75" w14:textId="77777777" w:rsidR="0037143F" w:rsidRPr="00CC4FE8" w:rsidRDefault="0037143F" w:rsidP="008E7470">
            <w:pPr>
              <w:jc w:val="center"/>
            </w:pPr>
          </w:p>
        </w:tc>
        <w:tc>
          <w:tcPr>
            <w:tcW w:w="338" w:type="pct"/>
            <w:noWrap/>
            <w:vAlign w:val="center"/>
            <w:hideMark/>
          </w:tcPr>
          <w:p w14:paraId="73A9D6C8" w14:textId="77777777" w:rsidR="0037143F" w:rsidRPr="00CC4FE8" w:rsidRDefault="0037143F" w:rsidP="008E7470">
            <w:pPr>
              <w:jc w:val="center"/>
            </w:pPr>
          </w:p>
        </w:tc>
        <w:tc>
          <w:tcPr>
            <w:tcW w:w="421" w:type="pct"/>
            <w:noWrap/>
            <w:vAlign w:val="center"/>
            <w:hideMark/>
          </w:tcPr>
          <w:p w14:paraId="55A1A819" w14:textId="77777777" w:rsidR="0037143F" w:rsidRPr="00CC4FE8" w:rsidRDefault="0037143F" w:rsidP="008E7470">
            <w:pPr>
              <w:jc w:val="center"/>
            </w:pPr>
          </w:p>
        </w:tc>
      </w:tr>
      <w:tr w:rsidR="0037143F" w:rsidRPr="00CC4FE8" w14:paraId="5AD0A375" w14:textId="77777777" w:rsidTr="0033586E">
        <w:trPr>
          <w:trHeight w:val="300"/>
        </w:trPr>
        <w:tc>
          <w:tcPr>
            <w:tcW w:w="760" w:type="pct"/>
            <w:vMerge/>
            <w:noWrap/>
            <w:vAlign w:val="center"/>
            <w:hideMark/>
          </w:tcPr>
          <w:p w14:paraId="53C7CEE3" w14:textId="77777777" w:rsidR="0037143F" w:rsidRPr="00CC4FE8" w:rsidRDefault="0037143F" w:rsidP="008E7470"/>
        </w:tc>
        <w:tc>
          <w:tcPr>
            <w:tcW w:w="525" w:type="pct"/>
            <w:vAlign w:val="center"/>
          </w:tcPr>
          <w:p w14:paraId="3358C9BC" w14:textId="77777777" w:rsidR="0037143F" w:rsidRPr="00CC4FE8" w:rsidRDefault="0037143F" w:rsidP="008E7470">
            <w:r w:rsidRPr="00CC4FE8">
              <w:t>100113703</w:t>
            </w:r>
          </w:p>
        </w:tc>
        <w:tc>
          <w:tcPr>
            <w:tcW w:w="525" w:type="pct"/>
            <w:noWrap/>
            <w:vAlign w:val="center"/>
            <w:hideMark/>
          </w:tcPr>
          <w:p w14:paraId="70400105" w14:textId="77777777" w:rsidR="0037143F" w:rsidRPr="00CC4FE8" w:rsidRDefault="0037143F" w:rsidP="008E7470">
            <w:r w:rsidRPr="00CC4FE8">
              <w:t>Strėva</w:t>
            </w:r>
          </w:p>
        </w:tc>
        <w:tc>
          <w:tcPr>
            <w:tcW w:w="306" w:type="pct"/>
            <w:noWrap/>
            <w:vAlign w:val="center"/>
            <w:hideMark/>
          </w:tcPr>
          <w:p w14:paraId="627400D8" w14:textId="77777777" w:rsidR="0037143F" w:rsidRPr="00CC4FE8" w:rsidRDefault="0037143F" w:rsidP="008E7470">
            <w:pPr>
              <w:jc w:val="center"/>
            </w:pPr>
            <w:r w:rsidRPr="00CC4FE8">
              <w:t>LPVT</w:t>
            </w:r>
          </w:p>
        </w:tc>
        <w:tc>
          <w:tcPr>
            <w:tcW w:w="288" w:type="pct"/>
            <w:noWrap/>
            <w:vAlign w:val="center"/>
            <w:hideMark/>
          </w:tcPr>
          <w:p w14:paraId="17514B31" w14:textId="77777777" w:rsidR="0037143F" w:rsidRPr="00CC4FE8" w:rsidRDefault="0037143F" w:rsidP="008E7470">
            <w:pPr>
              <w:jc w:val="center"/>
            </w:pPr>
          </w:p>
        </w:tc>
        <w:tc>
          <w:tcPr>
            <w:tcW w:w="337" w:type="pct"/>
            <w:noWrap/>
            <w:vAlign w:val="center"/>
            <w:hideMark/>
          </w:tcPr>
          <w:p w14:paraId="24BE5FC8" w14:textId="77777777" w:rsidR="0037143F" w:rsidRPr="00CC4FE8" w:rsidRDefault="0037143F" w:rsidP="008E7470">
            <w:pPr>
              <w:jc w:val="center"/>
            </w:pPr>
            <w:r w:rsidRPr="00CC4FE8">
              <w:t>(+)</w:t>
            </w:r>
          </w:p>
        </w:tc>
        <w:tc>
          <w:tcPr>
            <w:tcW w:w="356" w:type="pct"/>
            <w:noWrap/>
            <w:vAlign w:val="center"/>
            <w:hideMark/>
          </w:tcPr>
          <w:p w14:paraId="366D5259" w14:textId="77777777" w:rsidR="0037143F" w:rsidRPr="00CC4FE8" w:rsidRDefault="0037143F" w:rsidP="008E7470">
            <w:pPr>
              <w:jc w:val="center"/>
            </w:pPr>
          </w:p>
        </w:tc>
        <w:tc>
          <w:tcPr>
            <w:tcW w:w="286" w:type="pct"/>
            <w:noWrap/>
            <w:vAlign w:val="center"/>
            <w:hideMark/>
          </w:tcPr>
          <w:p w14:paraId="1AFD003E" w14:textId="77777777" w:rsidR="0037143F" w:rsidRPr="00CC4FE8" w:rsidRDefault="0037143F" w:rsidP="008E7470">
            <w:pPr>
              <w:jc w:val="center"/>
            </w:pPr>
          </w:p>
        </w:tc>
        <w:tc>
          <w:tcPr>
            <w:tcW w:w="286" w:type="pct"/>
            <w:noWrap/>
            <w:vAlign w:val="center"/>
            <w:hideMark/>
          </w:tcPr>
          <w:p w14:paraId="76FF112E" w14:textId="77777777" w:rsidR="0037143F" w:rsidRPr="00CC4FE8" w:rsidRDefault="0037143F" w:rsidP="008E7470">
            <w:pPr>
              <w:jc w:val="center"/>
            </w:pPr>
          </w:p>
        </w:tc>
        <w:tc>
          <w:tcPr>
            <w:tcW w:w="286" w:type="pct"/>
            <w:noWrap/>
            <w:vAlign w:val="center"/>
            <w:hideMark/>
          </w:tcPr>
          <w:p w14:paraId="3242F691" w14:textId="77777777" w:rsidR="0037143F" w:rsidRPr="00CC4FE8" w:rsidRDefault="0037143F" w:rsidP="008E7470">
            <w:pPr>
              <w:jc w:val="center"/>
            </w:pPr>
          </w:p>
        </w:tc>
        <w:tc>
          <w:tcPr>
            <w:tcW w:w="286" w:type="pct"/>
            <w:noWrap/>
            <w:vAlign w:val="center"/>
            <w:hideMark/>
          </w:tcPr>
          <w:p w14:paraId="4DF9DF08" w14:textId="77777777" w:rsidR="0037143F" w:rsidRPr="00CC4FE8" w:rsidRDefault="0037143F" w:rsidP="008E7470">
            <w:pPr>
              <w:jc w:val="center"/>
            </w:pPr>
          </w:p>
        </w:tc>
        <w:tc>
          <w:tcPr>
            <w:tcW w:w="338" w:type="pct"/>
            <w:noWrap/>
            <w:vAlign w:val="center"/>
            <w:hideMark/>
          </w:tcPr>
          <w:p w14:paraId="05EE2541" w14:textId="77777777" w:rsidR="0037143F" w:rsidRPr="00CC4FE8" w:rsidRDefault="0037143F" w:rsidP="008E7470">
            <w:pPr>
              <w:jc w:val="center"/>
            </w:pPr>
          </w:p>
        </w:tc>
        <w:tc>
          <w:tcPr>
            <w:tcW w:w="421" w:type="pct"/>
            <w:noWrap/>
            <w:vAlign w:val="center"/>
            <w:hideMark/>
          </w:tcPr>
          <w:p w14:paraId="1C17DEF2" w14:textId="77777777" w:rsidR="0037143F" w:rsidRPr="00CC4FE8" w:rsidRDefault="0037143F" w:rsidP="008E7470">
            <w:pPr>
              <w:jc w:val="center"/>
            </w:pPr>
          </w:p>
        </w:tc>
      </w:tr>
      <w:tr w:rsidR="0037143F" w:rsidRPr="00CC4FE8" w14:paraId="3C7BDBB6" w14:textId="77777777" w:rsidTr="0033586E">
        <w:trPr>
          <w:trHeight w:val="300"/>
        </w:trPr>
        <w:tc>
          <w:tcPr>
            <w:tcW w:w="760" w:type="pct"/>
            <w:vMerge/>
            <w:noWrap/>
            <w:vAlign w:val="center"/>
            <w:hideMark/>
          </w:tcPr>
          <w:p w14:paraId="111BAC87" w14:textId="77777777" w:rsidR="0037143F" w:rsidRPr="00CC4FE8" w:rsidRDefault="0037143F" w:rsidP="008E7470"/>
        </w:tc>
        <w:tc>
          <w:tcPr>
            <w:tcW w:w="525" w:type="pct"/>
            <w:vAlign w:val="center"/>
          </w:tcPr>
          <w:p w14:paraId="6DB67588" w14:textId="77777777" w:rsidR="0037143F" w:rsidRPr="00CC4FE8" w:rsidRDefault="0037143F" w:rsidP="008E7470">
            <w:r w:rsidRPr="00CC4FE8">
              <w:t>100113704</w:t>
            </w:r>
          </w:p>
        </w:tc>
        <w:tc>
          <w:tcPr>
            <w:tcW w:w="525" w:type="pct"/>
            <w:noWrap/>
            <w:vAlign w:val="center"/>
            <w:hideMark/>
          </w:tcPr>
          <w:p w14:paraId="0BC7CEFB" w14:textId="77777777" w:rsidR="0037143F" w:rsidRPr="00CC4FE8" w:rsidRDefault="0037143F" w:rsidP="008E7470">
            <w:r w:rsidRPr="00CC4FE8">
              <w:t>Strėva</w:t>
            </w:r>
          </w:p>
        </w:tc>
        <w:tc>
          <w:tcPr>
            <w:tcW w:w="306" w:type="pct"/>
            <w:noWrap/>
            <w:vAlign w:val="center"/>
            <w:hideMark/>
          </w:tcPr>
          <w:p w14:paraId="0B5C2E4E" w14:textId="77777777" w:rsidR="0037143F" w:rsidRPr="00CC4FE8" w:rsidRDefault="0037143F" w:rsidP="008E7470">
            <w:pPr>
              <w:jc w:val="center"/>
            </w:pPr>
            <w:r w:rsidRPr="00CC4FE8">
              <w:t>LPVT</w:t>
            </w:r>
          </w:p>
        </w:tc>
        <w:tc>
          <w:tcPr>
            <w:tcW w:w="288" w:type="pct"/>
            <w:noWrap/>
            <w:vAlign w:val="center"/>
            <w:hideMark/>
          </w:tcPr>
          <w:p w14:paraId="6A6925DF" w14:textId="77777777" w:rsidR="0037143F" w:rsidRPr="00CC4FE8" w:rsidRDefault="0037143F" w:rsidP="008E7470">
            <w:pPr>
              <w:jc w:val="center"/>
            </w:pPr>
          </w:p>
        </w:tc>
        <w:tc>
          <w:tcPr>
            <w:tcW w:w="337" w:type="pct"/>
            <w:noWrap/>
            <w:vAlign w:val="center"/>
            <w:hideMark/>
          </w:tcPr>
          <w:p w14:paraId="5EDEDD69" w14:textId="77777777" w:rsidR="0037143F" w:rsidRPr="00CC4FE8" w:rsidRDefault="0037143F" w:rsidP="008E7470">
            <w:pPr>
              <w:jc w:val="center"/>
            </w:pPr>
            <w:r w:rsidRPr="00CC4FE8">
              <w:t>(+)</w:t>
            </w:r>
          </w:p>
        </w:tc>
        <w:tc>
          <w:tcPr>
            <w:tcW w:w="356" w:type="pct"/>
            <w:noWrap/>
            <w:vAlign w:val="center"/>
            <w:hideMark/>
          </w:tcPr>
          <w:p w14:paraId="26E0F996" w14:textId="77777777" w:rsidR="0037143F" w:rsidRPr="00CC4FE8" w:rsidRDefault="0037143F" w:rsidP="008E7470">
            <w:pPr>
              <w:jc w:val="center"/>
            </w:pPr>
          </w:p>
        </w:tc>
        <w:tc>
          <w:tcPr>
            <w:tcW w:w="286" w:type="pct"/>
            <w:noWrap/>
            <w:vAlign w:val="center"/>
            <w:hideMark/>
          </w:tcPr>
          <w:p w14:paraId="1FD3AD4F" w14:textId="77777777" w:rsidR="0037143F" w:rsidRPr="00CC4FE8" w:rsidRDefault="0037143F" w:rsidP="008E7470">
            <w:pPr>
              <w:jc w:val="center"/>
            </w:pPr>
          </w:p>
        </w:tc>
        <w:tc>
          <w:tcPr>
            <w:tcW w:w="286" w:type="pct"/>
            <w:noWrap/>
            <w:vAlign w:val="center"/>
            <w:hideMark/>
          </w:tcPr>
          <w:p w14:paraId="16AC83EC" w14:textId="77777777" w:rsidR="0037143F" w:rsidRPr="00CC4FE8" w:rsidRDefault="0037143F" w:rsidP="008E7470">
            <w:pPr>
              <w:jc w:val="center"/>
            </w:pPr>
            <w:r w:rsidRPr="00CC4FE8">
              <w:t>+</w:t>
            </w:r>
          </w:p>
        </w:tc>
        <w:tc>
          <w:tcPr>
            <w:tcW w:w="286" w:type="pct"/>
            <w:noWrap/>
            <w:vAlign w:val="center"/>
            <w:hideMark/>
          </w:tcPr>
          <w:p w14:paraId="734DAE80" w14:textId="77777777" w:rsidR="0037143F" w:rsidRPr="00CC4FE8" w:rsidRDefault="0037143F" w:rsidP="008E7470">
            <w:pPr>
              <w:jc w:val="center"/>
            </w:pPr>
          </w:p>
        </w:tc>
        <w:tc>
          <w:tcPr>
            <w:tcW w:w="286" w:type="pct"/>
            <w:noWrap/>
            <w:vAlign w:val="center"/>
            <w:hideMark/>
          </w:tcPr>
          <w:p w14:paraId="062C666E" w14:textId="77777777" w:rsidR="0037143F" w:rsidRPr="00CC4FE8" w:rsidRDefault="0037143F" w:rsidP="008E7470">
            <w:pPr>
              <w:jc w:val="center"/>
            </w:pPr>
          </w:p>
        </w:tc>
        <w:tc>
          <w:tcPr>
            <w:tcW w:w="338" w:type="pct"/>
            <w:noWrap/>
            <w:vAlign w:val="center"/>
            <w:hideMark/>
          </w:tcPr>
          <w:p w14:paraId="70623C3C" w14:textId="77777777" w:rsidR="0037143F" w:rsidRPr="00CC4FE8" w:rsidRDefault="0037143F" w:rsidP="008E7470">
            <w:pPr>
              <w:jc w:val="center"/>
            </w:pPr>
          </w:p>
        </w:tc>
        <w:tc>
          <w:tcPr>
            <w:tcW w:w="421" w:type="pct"/>
            <w:noWrap/>
            <w:vAlign w:val="center"/>
            <w:hideMark/>
          </w:tcPr>
          <w:p w14:paraId="03ADC56F" w14:textId="77777777" w:rsidR="0037143F" w:rsidRPr="00CC4FE8" w:rsidRDefault="0037143F" w:rsidP="008E7470">
            <w:pPr>
              <w:jc w:val="center"/>
            </w:pPr>
          </w:p>
        </w:tc>
      </w:tr>
      <w:tr w:rsidR="0037143F" w:rsidRPr="00CC4FE8" w14:paraId="1F4881CB" w14:textId="77777777" w:rsidTr="0033586E">
        <w:trPr>
          <w:trHeight w:val="300"/>
        </w:trPr>
        <w:tc>
          <w:tcPr>
            <w:tcW w:w="760" w:type="pct"/>
            <w:vMerge/>
            <w:noWrap/>
            <w:vAlign w:val="center"/>
            <w:hideMark/>
          </w:tcPr>
          <w:p w14:paraId="76A8AB48" w14:textId="77777777" w:rsidR="0037143F" w:rsidRPr="00CC4FE8" w:rsidRDefault="0037143F" w:rsidP="008E7470"/>
        </w:tc>
        <w:tc>
          <w:tcPr>
            <w:tcW w:w="525" w:type="pct"/>
            <w:vAlign w:val="center"/>
          </w:tcPr>
          <w:p w14:paraId="3FBFE503" w14:textId="77777777" w:rsidR="0037143F" w:rsidRPr="00CC4FE8" w:rsidRDefault="0037143F" w:rsidP="008E7470">
            <w:r w:rsidRPr="00CC4FE8">
              <w:t>100113891</w:t>
            </w:r>
          </w:p>
        </w:tc>
        <w:tc>
          <w:tcPr>
            <w:tcW w:w="525" w:type="pct"/>
            <w:noWrap/>
            <w:vAlign w:val="center"/>
            <w:hideMark/>
          </w:tcPr>
          <w:p w14:paraId="3FC187AB" w14:textId="77777777" w:rsidR="0037143F" w:rsidRPr="00CC4FE8" w:rsidRDefault="0037143F" w:rsidP="008E7470">
            <w:proofErr w:type="spellStart"/>
            <w:r w:rsidRPr="00CC4FE8">
              <w:t>Vuolasta</w:t>
            </w:r>
            <w:proofErr w:type="spellEnd"/>
          </w:p>
        </w:tc>
        <w:tc>
          <w:tcPr>
            <w:tcW w:w="306" w:type="pct"/>
            <w:noWrap/>
            <w:vAlign w:val="center"/>
            <w:hideMark/>
          </w:tcPr>
          <w:p w14:paraId="7E7E9451" w14:textId="77777777" w:rsidR="0037143F" w:rsidRPr="00CC4FE8" w:rsidRDefault="0037143F" w:rsidP="008E7470">
            <w:pPr>
              <w:jc w:val="center"/>
            </w:pPr>
          </w:p>
        </w:tc>
        <w:tc>
          <w:tcPr>
            <w:tcW w:w="288" w:type="pct"/>
            <w:noWrap/>
            <w:vAlign w:val="center"/>
            <w:hideMark/>
          </w:tcPr>
          <w:p w14:paraId="590CE887" w14:textId="77777777" w:rsidR="0037143F" w:rsidRPr="00CC4FE8" w:rsidRDefault="0037143F" w:rsidP="008E7470">
            <w:pPr>
              <w:jc w:val="center"/>
            </w:pPr>
            <w:r w:rsidRPr="00CC4FE8">
              <w:t>+</w:t>
            </w:r>
          </w:p>
        </w:tc>
        <w:tc>
          <w:tcPr>
            <w:tcW w:w="337" w:type="pct"/>
            <w:noWrap/>
            <w:vAlign w:val="center"/>
            <w:hideMark/>
          </w:tcPr>
          <w:p w14:paraId="5F415BAE" w14:textId="77777777" w:rsidR="0037143F" w:rsidRPr="00CC4FE8" w:rsidRDefault="0037143F" w:rsidP="008E7470">
            <w:pPr>
              <w:jc w:val="center"/>
            </w:pPr>
          </w:p>
        </w:tc>
        <w:tc>
          <w:tcPr>
            <w:tcW w:w="356" w:type="pct"/>
            <w:noWrap/>
            <w:vAlign w:val="center"/>
            <w:hideMark/>
          </w:tcPr>
          <w:p w14:paraId="69671DD7" w14:textId="77777777" w:rsidR="0037143F" w:rsidRPr="00CC4FE8" w:rsidRDefault="0037143F" w:rsidP="008E7470">
            <w:pPr>
              <w:jc w:val="center"/>
            </w:pPr>
          </w:p>
        </w:tc>
        <w:tc>
          <w:tcPr>
            <w:tcW w:w="286" w:type="pct"/>
            <w:noWrap/>
            <w:vAlign w:val="center"/>
            <w:hideMark/>
          </w:tcPr>
          <w:p w14:paraId="33F0B612" w14:textId="77777777" w:rsidR="0037143F" w:rsidRPr="00CC4FE8" w:rsidRDefault="0037143F" w:rsidP="008E7470">
            <w:pPr>
              <w:jc w:val="center"/>
            </w:pPr>
          </w:p>
        </w:tc>
        <w:tc>
          <w:tcPr>
            <w:tcW w:w="286" w:type="pct"/>
            <w:noWrap/>
            <w:vAlign w:val="center"/>
            <w:hideMark/>
          </w:tcPr>
          <w:p w14:paraId="348598C5" w14:textId="77777777" w:rsidR="0037143F" w:rsidRPr="00CC4FE8" w:rsidRDefault="0037143F" w:rsidP="008E7470">
            <w:pPr>
              <w:jc w:val="center"/>
            </w:pPr>
          </w:p>
        </w:tc>
        <w:tc>
          <w:tcPr>
            <w:tcW w:w="286" w:type="pct"/>
            <w:noWrap/>
            <w:vAlign w:val="center"/>
            <w:hideMark/>
          </w:tcPr>
          <w:p w14:paraId="04429B4E" w14:textId="77777777" w:rsidR="0037143F" w:rsidRPr="00CC4FE8" w:rsidRDefault="0037143F" w:rsidP="008E7470">
            <w:pPr>
              <w:jc w:val="center"/>
            </w:pPr>
          </w:p>
        </w:tc>
        <w:tc>
          <w:tcPr>
            <w:tcW w:w="286" w:type="pct"/>
            <w:noWrap/>
            <w:vAlign w:val="center"/>
            <w:hideMark/>
          </w:tcPr>
          <w:p w14:paraId="0A4CBBBB" w14:textId="77777777" w:rsidR="0037143F" w:rsidRPr="00CC4FE8" w:rsidRDefault="0037143F" w:rsidP="008E7470">
            <w:pPr>
              <w:jc w:val="center"/>
            </w:pPr>
          </w:p>
        </w:tc>
        <w:tc>
          <w:tcPr>
            <w:tcW w:w="338" w:type="pct"/>
            <w:noWrap/>
            <w:vAlign w:val="center"/>
            <w:hideMark/>
          </w:tcPr>
          <w:p w14:paraId="3CCAB7D8" w14:textId="77777777" w:rsidR="0037143F" w:rsidRPr="00CC4FE8" w:rsidRDefault="0037143F" w:rsidP="008E7470">
            <w:pPr>
              <w:jc w:val="center"/>
            </w:pPr>
          </w:p>
        </w:tc>
        <w:tc>
          <w:tcPr>
            <w:tcW w:w="421" w:type="pct"/>
            <w:noWrap/>
            <w:vAlign w:val="center"/>
            <w:hideMark/>
          </w:tcPr>
          <w:p w14:paraId="47FBBB2D" w14:textId="77777777" w:rsidR="0037143F" w:rsidRPr="00CC4FE8" w:rsidRDefault="0037143F" w:rsidP="008E7470">
            <w:pPr>
              <w:jc w:val="center"/>
            </w:pPr>
          </w:p>
        </w:tc>
      </w:tr>
      <w:tr w:rsidR="0037143F" w:rsidRPr="00CC4FE8" w14:paraId="2C0DE6F9" w14:textId="77777777" w:rsidTr="0033586E">
        <w:trPr>
          <w:trHeight w:val="300"/>
        </w:trPr>
        <w:tc>
          <w:tcPr>
            <w:tcW w:w="760" w:type="pct"/>
            <w:vMerge/>
            <w:noWrap/>
            <w:vAlign w:val="center"/>
            <w:hideMark/>
          </w:tcPr>
          <w:p w14:paraId="3BA8176C" w14:textId="77777777" w:rsidR="0037143F" w:rsidRPr="00CC4FE8" w:rsidRDefault="0037143F" w:rsidP="008E7470"/>
        </w:tc>
        <w:tc>
          <w:tcPr>
            <w:tcW w:w="525" w:type="pct"/>
            <w:vAlign w:val="center"/>
          </w:tcPr>
          <w:p w14:paraId="3A97596F" w14:textId="77777777" w:rsidR="0037143F" w:rsidRPr="00CC4FE8" w:rsidRDefault="0037143F" w:rsidP="008E7470">
            <w:r w:rsidRPr="00CC4FE8">
              <w:t>100114021</w:t>
            </w:r>
          </w:p>
        </w:tc>
        <w:tc>
          <w:tcPr>
            <w:tcW w:w="525" w:type="pct"/>
            <w:noWrap/>
            <w:vAlign w:val="center"/>
            <w:hideMark/>
          </w:tcPr>
          <w:p w14:paraId="5B4ED0F0" w14:textId="77777777" w:rsidR="0037143F" w:rsidRPr="00CC4FE8" w:rsidRDefault="0037143F" w:rsidP="008E7470">
            <w:proofErr w:type="spellStart"/>
            <w:r w:rsidRPr="00CC4FE8">
              <w:t>Prakusa</w:t>
            </w:r>
            <w:proofErr w:type="spellEnd"/>
          </w:p>
        </w:tc>
        <w:tc>
          <w:tcPr>
            <w:tcW w:w="306" w:type="pct"/>
            <w:noWrap/>
            <w:vAlign w:val="center"/>
            <w:hideMark/>
          </w:tcPr>
          <w:p w14:paraId="79B26A50" w14:textId="77777777" w:rsidR="0037143F" w:rsidRPr="00CC4FE8" w:rsidRDefault="0037143F" w:rsidP="008E7470">
            <w:pPr>
              <w:jc w:val="center"/>
            </w:pPr>
          </w:p>
        </w:tc>
        <w:tc>
          <w:tcPr>
            <w:tcW w:w="288" w:type="pct"/>
            <w:noWrap/>
            <w:vAlign w:val="center"/>
            <w:hideMark/>
          </w:tcPr>
          <w:p w14:paraId="4CA58B2E" w14:textId="77777777" w:rsidR="0037143F" w:rsidRPr="00CC4FE8" w:rsidRDefault="0037143F" w:rsidP="008E7470">
            <w:pPr>
              <w:jc w:val="center"/>
            </w:pPr>
            <w:r w:rsidRPr="00CC4FE8">
              <w:t>+</w:t>
            </w:r>
          </w:p>
        </w:tc>
        <w:tc>
          <w:tcPr>
            <w:tcW w:w="337" w:type="pct"/>
            <w:noWrap/>
            <w:vAlign w:val="center"/>
            <w:hideMark/>
          </w:tcPr>
          <w:p w14:paraId="05D930F7" w14:textId="77777777" w:rsidR="0037143F" w:rsidRPr="00CC4FE8" w:rsidRDefault="0037143F" w:rsidP="008E7470">
            <w:pPr>
              <w:jc w:val="center"/>
            </w:pPr>
          </w:p>
        </w:tc>
        <w:tc>
          <w:tcPr>
            <w:tcW w:w="356" w:type="pct"/>
            <w:noWrap/>
            <w:vAlign w:val="center"/>
            <w:hideMark/>
          </w:tcPr>
          <w:p w14:paraId="7838319E" w14:textId="77777777" w:rsidR="0037143F" w:rsidRPr="00CC4FE8" w:rsidRDefault="0037143F" w:rsidP="008E7470">
            <w:pPr>
              <w:jc w:val="center"/>
            </w:pPr>
          </w:p>
        </w:tc>
        <w:tc>
          <w:tcPr>
            <w:tcW w:w="286" w:type="pct"/>
            <w:noWrap/>
            <w:vAlign w:val="center"/>
            <w:hideMark/>
          </w:tcPr>
          <w:p w14:paraId="1ED47BF4" w14:textId="77777777" w:rsidR="0037143F" w:rsidRPr="00CC4FE8" w:rsidRDefault="0037143F" w:rsidP="008E7470">
            <w:pPr>
              <w:jc w:val="center"/>
            </w:pPr>
          </w:p>
        </w:tc>
        <w:tc>
          <w:tcPr>
            <w:tcW w:w="286" w:type="pct"/>
            <w:noWrap/>
            <w:vAlign w:val="center"/>
            <w:hideMark/>
          </w:tcPr>
          <w:p w14:paraId="58A3F55D" w14:textId="77777777" w:rsidR="0037143F" w:rsidRPr="00CC4FE8" w:rsidRDefault="0037143F" w:rsidP="008E7470">
            <w:pPr>
              <w:jc w:val="center"/>
            </w:pPr>
          </w:p>
        </w:tc>
        <w:tc>
          <w:tcPr>
            <w:tcW w:w="286" w:type="pct"/>
            <w:noWrap/>
            <w:vAlign w:val="center"/>
            <w:hideMark/>
          </w:tcPr>
          <w:p w14:paraId="2508D3B1" w14:textId="77777777" w:rsidR="0037143F" w:rsidRPr="00CC4FE8" w:rsidRDefault="0037143F" w:rsidP="008E7470">
            <w:pPr>
              <w:jc w:val="center"/>
            </w:pPr>
          </w:p>
        </w:tc>
        <w:tc>
          <w:tcPr>
            <w:tcW w:w="286" w:type="pct"/>
            <w:noWrap/>
            <w:vAlign w:val="center"/>
            <w:hideMark/>
          </w:tcPr>
          <w:p w14:paraId="5EADFE26" w14:textId="77777777" w:rsidR="0037143F" w:rsidRPr="00CC4FE8" w:rsidRDefault="0037143F" w:rsidP="008E7470">
            <w:pPr>
              <w:jc w:val="center"/>
            </w:pPr>
          </w:p>
        </w:tc>
        <w:tc>
          <w:tcPr>
            <w:tcW w:w="338" w:type="pct"/>
            <w:noWrap/>
            <w:vAlign w:val="center"/>
            <w:hideMark/>
          </w:tcPr>
          <w:p w14:paraId="53FBD145" w14:textId="77777777" w:rsidR="0037143F" w:rsidRPr="00CC4FE8" w:rsidRDefault="0037143F" w:rsidP="008E7470">
            <w:pPr>
              <w:jc w:val="center"/>
            </w:pPr>
          </w:p>
        </w:tc>
        <w:tc>
          <w:tcPr>
            <w:tcW w:w="421" w:type="pct"/>
            <w:noWrap/>
            <w:vAlign w:val="center"/>
            <w:hideMark/>
          </w:tcPr>
          <w:p w14:paraId="7E981942" w14:textId="77777777" w:rsidR="0037143F" w:rsidRPr="00CC4FE8" w:rsidRDefault="0037143F" w:rsidP="008E7470">
            <w:pPr>
              <w:jc w:val="center"/>
            </w:pPr>
          </w:p>
        </w:tc>
      </w:tr>
      <w:tr w:rsidR="0037143F" w:rsidRPr="00CC4FE8" w14:paraId="61AA3049" w14:textId="77777777" w:rsidTr="0033586E">
        <w:trPr>
          <w:trHeight w:val="300"/>
        </w:trPr>
        <w:tc>
          <w:tcPr>
            <w:tcW w:w="760" w:type="pct"/>
            <w:vMerge/>
            <w:noWrap/>
            <w:vAlign w:val="center"/>
            <w:hideMark/>
          </w:tcPr>
          <w:p w14:paraId="2C62AACF" w14:textId="77777777" w:rsidR="0037143F" w:rsidRPr="00CC4FE8" w:rsidRDefault="0037143F" w:rsidP="008E7470"/>
        </w:tc>
        <w:tc>
          <w:tcPr>
            <w:tcW w:w="525" w:type="pct"/>
            <w:vAlign w:val="center"/>
          </w:tcPr>
          <w:p w14:paraId="603FA48F" w14:textId="77777777" w:rsidR="0037143F" w:rsidRPr="00CC4FE8" w:rsidRDefault="0037143F" w:rsidP="008E7470">
            <w:r w:rsidRPr="00CC4FE8">
              <w:t>100114131</w:t>
            </w:r>
          </w:p>
        </w:tc>
        <w:tc>
          <w:tcPr>
            <w:tcW w:w="525" w:type="pct"/>
            <w:noWrap/>
            <w:vAlign w:val="center"/>
            <w:hideMark/>
          </w:tcPr>
          <w:p w14:paraId="0498E83B" w14:textId="77777777" w:rsidR="0037143F" w:rsidRPr="00CC4FE8" w:rsidRDefault="0037143F" w:rsidP="008E7470">
            <w:r w:rsidRPr="00CC4FE8">
              <w:t>Kertus</w:t>
            </w:r>
          </w:p>
        </w:tc>
        <w:tc>
          <w:tcPr>
            <w:tcW w:w="306" w:type="pct"/>
            <w:noWrap/>
            <w:vAlign w:val="center"/>
            <w:hideMark/>
          </w:tcPr>
          <w:p w14:paraId="7911D095" w14:textId="77777777" w:rsidR="0037143F" w:rsidRPr="00CC4FE8" w:rsidRDefault="0037143F" w:rsidP="008E7470">
            <w:pPr>
              <w:jc w:val="center"/>
            </w:pPr>
          </w:p>
        </w:tc>
        <w:tc>
          <w:tcPr>
            <w:tcW w:w="288" w:type="pct"/>
            <w:noWrap/>
            <w:vAlign w:val="center"/>
            <w:hideMark/>
          </w:tcPr>
          <w:p w14:paraId="3B7BEA53" w14:textId="77777777" w:rsidR="0037143F" w:rsidRPr="00CC4FE8" w:rsidRDefault="0037143F" w:rsidP="008E7470">
            <w:pPr>
              <w:jc w:val="center"/>
            </w:pPr>
            <w:r w:rsidRPr="00CC4FE8">
              <w:t>+</w:t>
            </w:r>
          </w:p>
        </w:tc>
        <w:tc>
          <w:tcPr>
            <w:tcW w:w="337" w:type="pct"/>
            <w:noWrap/>
            <w:vAlign w:val="center"/>
            <w:hideMark/>
          </w:tcPr>
          <w:p w14:paraId="1BD95848" w14:textId="77777777" w:rsidR="0037143F" w:rsidRPr="00CC4FE8" w:rsidRDefault="0037143F" w:rsidP="008E7470">
            <w:pPr>
              <w:jc w:val="center"/>
            </w:pPr>
          </w:p>
        </w:tc>
        <w:tc>
          <w:tcPr>
            <w:tcW w:w="356" w:type="pct"/>
            <w:noWrap/>
            <w:vAlign w:val="center"/>
            <w:hideMark/>
          </w:tcPr>
          <w:p w14:paraId="7C1C8BBC" w14:textId="77777777" w:rsidR="0037143F" w:rsidRPr="00CC4FE8" w:rsidRDefault="0037143F" w:rsidP="008E7470">
            <w:pPr>
              <w:jc w:val="center"/>
            </w:pPr>
          </w:p>
        </w:tc>
        <w:tc>
          <w:tcPr>
            <w:tcW w:w="286" w:type="pct"/>
            <w:noWrap/>
            <w:vAlign w:val="center"/>
            <w:hideMark/>
          </w:tcPr>
          <w:p w14:paraId="6E29935F" w14:textId="77777777" w:rsidR="0037143F" w:rsidRPr="00CC4FE8" w:rsidRDefault="0037143F" w:rsidP="008E7470">
            <w:pPr>
              <w:jc w:val="center"/>
            </w:pPr>
          </w:p>
        </w:tc>
        <w:tc>
          <w:tcPr>
            <w:tcW w:w="286" w:type="pct"/>
            <w:noWrap/>
            <w:vAlign w:val="center"/>
            <w:hideMark/>
          </w:tcPr>
          <w:p w14:paraId="4C0788E4" w14:textId="77777777" w:rsidR="0037143F" w:rsidRPr="00CC4FE8" w:rsidRDefault="0037143F" w:rsidP="008E7470">
            <w:pPr>
              <w:jc w:val="center"/>
            </w:pPr>
          </w:p>
        </w:tc>
        <w:tc>
          <w:tcPr>
            <w:tcW w:w="286" w:type="pct"/>
            <w:noWrap/>
            <w:vAlign w:val="center"/>
            <w:hideMark/>
          </w:tcPr>
          <w:p w14:paraId="581B6386" w14:textId="77777777" w:rsidR="0037143F" w:rsidRPr="00CC4FE8" w:rsidRDefault="0037143F" w:rsidP="008E7470">
            <w:pPr>
              <w:jc w:val="center"/>
            </w:pPr>
          </w:p>
        </w:tc>
        <w:tc>
          <w:tcPr>
            <w:tcW w:w="286" w:type="pct"/>
            <w:noWrap/>
            <w:vAlign w:val="center"/>
            <w:hideMark/>
          </w:tcPr>
          <w:p w14:paraId="2DC5FD92" w14:textId="77777777" w:rsidR="0037143F" w:rsidRPr="00CC4FE8" w:rsidRDefault="0037143F" w:rsidP="008E7470">
            <w:pPr>
              <w:jc w:val="center"/>
            </w:pPr>
          </w:p>
        </w:tc>
        <w:tc>
          <w:tcPr>
            <w:tcW w:w="338" w:type="pct"/>
            <w:noWrap/>
            <w:vAlign w:val="center"/>
            <w:hideMark/>
          </w:tcPr>
          <w:p w14:paraId="1F9DA77A" w14:textId="77777777" w:rsidR="0037143F" w:rsidRPr="00CC4FE8" w:rsidRDefault="0037143F" w:rsidP="008E7470">
            <w:pPr>
              <w:jc w:val="center"/>
            </w:pPr>
          </w:p>
        </w:tc>
        <w:tc>
          <w:tcPr>
            <w:tcW w:w="421" w:type="pct"/>
            <w:noWrap/>
            <w:vAlign w:val="center"/>
            <w:hideMark/>
          </w:tcPr>
          <w:p w14:paraId="7E2EBA33" w14:textId="77777777" w:rsidR="0037143F" w:rsidRPr="00CC4FE8" w:rsidRDefault="0037143F" w:rsidP="008E7470">
            <w:pPr>
              <w:jc w:val="center"/>
            </w:pPr>
          </w:p>
        </w:tc>
      </w:tr>
      <w:tr w:rsidR="0037143F" w:rsidRPr="00CC4FE8" w14:paraId="24F715AD" w14:textId="77777777" w:rsidTr="0033586E">
        <w:trPr>
          <w:trHeight w:val="300"/>
        </w:trPr>
        <w:tc>
          <w:tcPr>
            <w:tcW w:w="760" w:type="pct"/>
            <w:vMerge/>
            <w:noWrap/>
            <w:vAlign w:val="center"/>
            <w:hideMark/>
          </w:tcPr>
          <w:p w14:paraId="590B40CD" w14:textId="77777777" w:rsidR="0037143F" w:rsidRPr="00CC4FE8" w:rsidRDefault="0037143F" w:rsidP="008E7470"/>
        </w:tc>
        <w:tc>
          <w:tcPr>
            <w:tcW w:w="525" w:type="pct"/>
            <w:vAlign w:val="center"/>
          </w:tcPr>
          <w:p w14:paraId="1FC1E1F9" w14:textId="77777777" w:rsidR="0037143F" w:rsidRPr="00CC4FE8" w:rsidRDefault="0037143F" w:rsidP="008E7470">
            <w:r w:rsidRPr="00CC4FE8">
              <w:t>100114372</w:t>
            </w:r>
          </w:p>
        </w:tc>
        <w:tc>
          <w:tcPr>
            <w:tcW w:w="525" w:type="pct"/>
            <w:noWrap/>
            <w:vAlign w:val="center"/>
            <w:hideMark/>
          </w:tcPr>
          <w:p w14:paraId="6C06DDB4" w14:textId="77777777" w:rsidR="0037143F" w:rsidRPr="00CC4FE8" w:rsidRDefault="0037143F" w:rsidP="008E7470">
            <w:proofErr w:type="spellStart"/>
            <w:r w:rsidRPr="00CC4FE8">
              <w:t>Praviena</w:t>
            </w:r>
            <w:proofErr w:type="spellEnd"/>
          </w:p>
        </w:tc>
        <w:tc>
          <w:tcPr>
            <w:tcW w:w="306" w:type="pct"/>
            <w:noWrap/>
            <w:vAlign w:val="center"/>
            <w:hideMark/>
          </w:tcPr>
          <w:p w14:paraId="5E7430D5" w14:textId="77777777" w:rsidR="0037143F" w:rsidRPr="00CC4FE8" w:rsidRDefault="0037143F" w:rsidP="008E7470">
            <w:pPr>
              <w:jc w:val="center"/>
            </w:pPr>
          </w:p>
        </w:tc>
        <w:tc>
          <w:tcPr>
            <w:tcW w:w="288" w:type="pct"/>
            <w:noWrap/>
            <w:vAlign w:val="center"/>
            <w:hideMark/>
          </w:tcPr>
          <w:p w14:paraId="2A8251B1" w14:textId="77777777" w:rsidR="0037143F" w:rsidRPr="00CC4FE8" w:rsidRDefault="0037143F" w:rsidP="008E7470">
            <w:pPr>
              <w:jc w:val="center"/>
            </w:pPr>
          </w:p>
        </w:tc>
        <w:tc>
          <w:tcPr>
            <w:tcW w:w="337" w:type="pct"/>
            <w:noWrap/>
            <w:vAlign w:val="center"/>
            <w:hideMark/>
          </w:tcPr>
          <w:p w14:paraId="6484C5DF" w14:textId="77777777" w:rsidR="0037143F" w:rsidRPr="00CC4FE8" w:rsidRDefault="0037143F" w:rsidP="008E7470">
            <w:pPr>
              <w:jc w:val="center"/>
            </w:pPr>
          </w:p>
        </w:tc>
        <w:tc>
          <w:tcPr>
            <w:tcW w:w="356" w:type="pct"/>
            <w:noWrap/>
            <w:vAlign w:val="center"/>
            <w:hideMark/>
          </w:tcPr>
          <w:p w14:paraId="54A7DC4B" w14:textId="77777777" w:rsidR="0037143F" w:rsidRPr="00CC4FE8" w:rsidRDefault="0037143F" w:rsidP="008E7470">
            <w:pPr>
              <w:jc w:val="center"/>
            </w:pPr>
            <w:r w:rsidRPr="00CC4FE8">
              <w:t>+</w:t>
            </w:r>
          </w:p>
        </w:tc>
        <w:tc>
          <w:tcPr>
            <w:tcW w:w="286" w:type="pct"/>
            <w:noWrap/>
            <w:vAlign w:val="center"/>
            <w:hideMark/>
          </w:tcPr>
          <w:p w14:paraId="46BB12BF" w14:textId="77777777" w:rsidR="0037143F" w:rsidRPr="00CC4FE8" w:rsidRDefault="0037143F" w:rsidP="008E7470">
            <w:pPr>
              <w:jc w:val="center"/>
            </w:pPr>
            <w:r w:rsidRPr="00CC4FE8">
              <w:t>+</w:t>
            </w:r>
          </w:p>
        </w:tc>
        <w:tc>
          <w:tcPr>
            <w:tcW w:w="286" w:type="pct"/>
            <w:noWrap/>
            <w:vAlign w:val="center"/>
            <w:hideMark/>
          </w:tcPr>
          <w:p w14:paraId="11CAF9A3" w14:textId="77777777" w:rsidR="0037143F" w:rsidRPr="00CC4FE8" w:rsidRDefault="0037143F" w:rsidP="008E7470">
            <w:pPr>
              <w:jc w:val="center"/>
            </w:pPr>
          </w:p>
        </w:tc>
        <w:tc>
          <w:tcPr>
            <w:tcW w:w="286" w:type="pct"/>
            <w:noWrap/>
            <w:vAlign w:val="center"/>
            <w:hideMark/>
          </w:tcPr>
          <w:p w14:paraId="32D7AA4C" w14:textId="77777777" w:rsidR="0037143F" w:rsidRPr="00CC4FE8" w:rsidRDefault="0037143F" w:rsidP="008E7470">
            <w:pPr>
              <w:jc w:val="center"/>
            </w:pPr>
          </w:p>
        </w:tc>
        <w:tc>
          <w:tcPr>
            <w:tcW w:w="286" w:type="pct"/>
            <w:noWrap/>
            <w:vAlign w:val="center"/>
            <w:hideMark/>
          </w:tcPr>
          <w:p w14:paraId="16ACF569" w14:textId="77777777" w:rsidR="0037143F" w:rsidRPr="00CC4FE8" w:rsidRDefault="0037143F" w:rsidP="008E7470">
            <w:pPr>
              <w:jc w:val="center"/>
            </w:pPr>
          </w:p>
        </w:tc>
        <w:tc>
          <w:tcPr>
            <w:tcW w:w="338" w:type="pct"/>
            <w:noWrap/>
            <w:vAlign w:val="center"/>
            <w:hideMark/>
          </w:tcPr>
          <w:p w14:paraId="044F81C8" w14:textId="77777777" w:rsidR="0037143F" w:rsidRPr="00CC4FE8" w:rsidRDefault="0037143F" w:rsidP="008E7470">
            <w:pPr>
              <w:jc w:val="center"/>
            </w:pPr>
          </w:p>
        </w:tc>
        <w:tc>
          <w:tcPr>
            <w:tcW w:w="421" w:type="pct"/>
            <w:noWrap/>
            <w:vAlign w:val="center"/>
            <w:hideMark/>
          </w:tcPr>
          <w:p w14:paraId="793297D1" w14:textId="77777777" w:rsidR="0037143F" w:rsidRPr="00CC4FE8" w:rsidRDefault="0037143F" w:rsidP="008E7470">
            <w:pPr>
              <w:jc w:val="center"/>
            </w:pPr>
          </w:p>
        </w:tc>
      </w:tr>
      <w:tr w:rsidR="0037143F" w:rsidRPr="00CC4FE8" w14:paraId="30351C35" w14:textId="77777777" w:rsidTr="0033586E">
        <w:trPr>
          <w:trHeight w:val="300"/>
        </w:trPr>
        <w:tc>
          <w:tcPr>
            <w:tcW w:w="760" w:type="pct"/>
            <w:vMerge/>
            <w:noWrap/>
            <w:vAlign w:val="center"/>
            <w:hideMark/>
          </w:tcPr>
          <w:p w14:paraId="3607654A" w14:textId="77777777" w:rsidR="0037143F" w:rsidRPr="00CC4FE8" w:rsidRDefault="0037143F" w:rsidP="008E7470"/>
        </w:tc>
        <w:tc>
          <w:tcPr>
            <w:tcW w:w="525" w:type="pct"/>
            <w:vAlign w:val="center"/>
          </w:tcPr>
          <w:p w14:paraId="54C5A0BF" w14:textId="77777777" w:rsidR="0037143F" w:rsidRPr="00CC4FE8" w:rsidRDefault="0037143F" w:rsidP="008E7470">
            <w:r w:rsidRPr="00CC4FE8">
              <w:t>100115101</w:t>
            </w:r>
          </w:p>
        </w:tc>
        <w:tc>
          <w:tcPr>
            <w:tcW w:w="525" w:type="pct"/>
            <w:noWrap/>
            <w:vAlign w:val="center"/>
            <w:hideMark/>
          </w:tcPr>
          <w:p w14:paraId="3CB4A990" w14:textId="77777777" w:rsidR="0037143F" w:rsidRPr="00CC4FE8" w:rsidRDefault="0037143F" w:rsidP="008E7470">
            <w:r w:rsidRPr="00CC4FE8">
              <w:t>Jiesia</w:t>
            </w:r>
          </w:p>
        </w:tc>
        <w:tc>
          <w:tcPr>
            <w:tcW w:w="306" w:type="pct"/>
            <w:noWrap/>
            <w:vAlign w:val="center"/>
            <w:hideMark/>
          </w:tcPr>
          <w:p w14:paraId="79D9BB8C" w14:textId="77777777" w:rsidR="0037143F" w:rsidRPr="00CC4FE8" w:rsidRDefault="0037143F" w:rsidP="008E7470">
            <w:pPr>
              <w:jc w:val="center"/>
            </w:pPr>
          </w:p>
        </w:tc>
        <w:tc>
          <w:tcPr>
            <w:tcW w:w="288" w:type="pct"/>
            <w:noWrap/>
            <w:vAlign w:val="center"/>
            <w:hideMark/>
          </w:tcPr>
          <w:p w14:paraId="30FCD994" w14:textId="77777777" w:rsidR="0037143F" w:rsidRPr="00CC4FE8" w:rsidRDefault="0037143F" w:rsidP="008E7470">
            <w:pPr>
              <w:jc w:val="center"/>
            </w:pPr>
          </w:p>
        </w:tc>
        <w:tc>
          <w:tcPr>
            <w:tcW w:w="337" w:type="pct"/>
            <w:noWrap/>
            <w:vAlign w:val="center"/>
            <w:hideMark/>
          </w:tcPr>
          <w:p w14:paraId="6F33D602" w14:textId="77777777" w:rsidR="0037143F" w:rsidRPr="00CC4FE8" w:rsidRDefault="0037143F" w:rsidP="008E7470">
            <w:pPr>
              <w:jc w:val="center"/>
            </w:pPr>
          </w:p>
        </w:tc>
        <w:tc>
          <w:tcPr>
            <w:tcW w:w="356" w:type="pct"/>
            <w:noWrap/>
            <w:vAlign w:val="center"/>
            <w:hideMark/>
          </w:tcPr>
          <w:p w14:paraId="32A6035D" w14:textId="77777777" w:rsidR="0037143F" w:rsidRPr="00CC4FE8" w:rsidRDefault="0037143F" w:rsidP="008E7470">
            <w:pPr>
              <w:jc w:val="center"/>
            </w:pPr>
          </w:p>
        </w:tc>
        <w:tc>
          <w:tcPr>
            <w:tcW w:w="286" w:type="pct"/>
            <w:noWrap/>
            <w:vAlign w:val="center"/>
            <w:hideMark/>
          </w:tcPr>
          <w:p w14:paraId="25DBCB59" w14:textId="77777777" w:rsidR="0037143F" w:rsidRPr="00CC4FE8" w:rsidRDefault="0037143F" w:rsidP="008E7470">
            <w:pPr>
              <w:jc w:val="center"/>
            </w:pPr>
          </w:p>
        </w:tc>
        <w:tc>
          <w:tcPr>
            <w:tcW w:w="286" w:type="pct"/>
            <w:noWrap/>
            <w:vAlign w:val="center"/>
            <w:hideMark/>
          </w:tcPr>
          <w:p w14:paraId="7C14D086" w14:textId="77777777" w:rsidR="0037143F" w:rsidRPr="00CC4FE8" w:rsidRDefault="0037143F" w:rsidP="008E7470">
            <w:pPr>
              <w:jc w:val="center"/>
            </w:pPr>
            <w:r w:rsidRPr="00CC4FE8">
              <w:t>+</w:t>
            </w:r>
          </w:p>
        </w:tc>
        <w:tc>
          <w:tcPr>
            <w:tcW w:w="286" w:type="pct"/>
            <w:noWrap/>
            <w:vAlign w:val="center"/>
            <w:hideMark/>
          </w:tcPr>
          <w:p w14:paraId="4590918D" w14:textId="77777777" w:rsidR="0037143F" w:rsidRPr="00CC4FE8" w:rsidRDefault="0037143F" w:rsidP="008E7470">
            <w:pPr>
              <w:jc w:val="center"/>
            </w:pPr>
          </w:p>
        </w:tc>
        <w:tc>
          <w:tcPr>
            <w:tcW w:w="286" w:type="pct"/>
            <w:noWrap/>
            <w:vAlign w:val="center"/>
            <w:hideMark/>
          </w:tcPr>
          <w:p w14:paraId="562CA537" w14:textId="77777777" w:rsidR="0037143F" w:rsidRPr="00CC4FE8" w:rsidRDefault="0037143F" w:rsidP="008E7470">
            <w:pPr>
              <w:jc w:val="center"/>
            </w:pPr>
          </w:p>
        </w:tc>
        <w:tc>
          <w:tcPr>
            <w:tcW w:w="338" w:type="pct"/>
            <w:noWrap/>
            <w:vAlign w:val="center"/>
            <w:hideMark/>
          </w:tcPr>
          <w:p w14:paraId="09CB0467" w14:textId="77777777" w:rsidR="0037143F" w:rsidRPr="00CC4FE8" w:rsidRDefault="0037143F" w:rsidP="008E7470">
            <w:pPr>
              <w:jc w:val="center"/>
            </w:pPr>
          </w:p>
        </w:tc>
        <w:tc>
          <w:tcPr>
            <w:tcW w:w="421" w:type="pct"/>
            <w:noWrap/>
            <w:vAlign w:val="center"/>
            <w:hideMark/>
          </w:tcPr>
          <w:p w14:paraId="4C749997" w14:textId="77777777" w:rsidR="0037143F" w:rsidRPr="00CC4FE8" w:rsidRDefault="0037143F" w:rsidP="008E7470">
            <w:pPr>
              <w:jc w:val="center"/>
            </w:pPr>
          </w:p>
        </w:tc>
      </w:tr>
      <w:tr w:rsidR="0037143F" w:rsidRPr="00CC4FE8" w14:paraId="1D0584E4" w14:textId="77777777" w:rsidTr="0033586E">
        <w:trPr>
          <w:trHeight w:val="300"/>
        </w:trPr>
        <w:tc>
          <w:tcPr>
            <w:tcW w:w="760" w:type="pct"/>
            <w:vMerge/>
            <w:noWrap/>
            <w:vAlign w:val="center"/>
            <w:hideMark/>
          </w:tcPr>
          <w:p w14:paraId="0087FBBE" w14:textId="77777777" w:rsidR="0037143F" w:rsidRPr="00CC4FE8" w:rsidRDefault="0037143F" w:rsidP="008E7470"/>
        </w:tc>
        <w:tc>
          <w:tcPr>
            <w:tcW w:w="525" w:type="pct"/>
            <w:vAlign w:val="center"/>
          </w:tcPr>
          <w:p w14:paraId="7BD15D5E" w14:textId="77777777" w:rsidR="0037143F" w:rsidRPr="00CC4FE8" w:rsidRDefault="0037143F" w:rsidP="008E7470">
            <w:r w:rsidRPr="00CC4FE8">
              <w:t>100115103</w:t>
            </w:r>
          </w:p>
        </w:tc>
        <w:tc>
          <w:tcPr>
            <w:tcW w:w="525" w:type="pct"/>
            <w:noWrap/>
            <w:vAlign w:val="center"/>
            <w:hideMark/>
          </w:tcPr>
          <w:p w14:paraId="29F7EBF1" w14:textId="77777777" w:rsidR="0037143F" w:rsidRPr="00CC4FE8" w:rsidRDefault="0037143F" w:rsidP="008E7470">
            <w:r w:rsidRPr="00CC4FE8">
              <w:t>Jiesia</w:t>
            </w:r>
          </w:p>
        </w:tc>
        <w:tc>
          <w:tcPr>
            <w:tcW w:w="306" w:type="pct"/>
            <w:noWrap/>
            <w:vAlign w:val="center"/>
            <w:hideMark/>
          </w:tcPr>
          <w:p w14:paraId="27234742" w14:textId="77777777" w:rsidR="0037143F" w:rsidRPr="00CC4FE8" w:rsidRDefault="0037143F" w:rsidP="008E7470">
            <w:pPr>
              <w:jc w:val="center"/>
            </w:pPr>
          </w:p>
        </w:tc>
        <w:tc>
          <w:tcPr>
            <w:tcW w:w="288" w:type="pct"/>
            <w:noWrap/>
            <w:vAlign w:val="center"/>
            <w:hideMark/>
          </w:tcPr>
          <w:p w14:paraId="0F716621" w14:textId="77777777" w:rsidR="0037143F" w:rsidRPr="00CC4FE8" w:rsidRDefault="0037143F" w:rsidP="008E7470">
            <w:pPr>
              <w:jc w:val="center"/>
            </w:pPr>
          </w:p>
        </w:tc>
        <w:tc>
          <w:tcPr>
            <w:tcW w:w="337" w:type="pct"/>
            <w:noWrap/>
            <w:vAlign w:val="center"/>
            <w:hideMark/>
          </w:tcPr>
          <w:p w14:paraId="0C67A77B" w14:textId="77777777" w:rsidR="0037143F" w:rsidRPr="00CC4FE8" w:rsidRDefault="0037143F" w:rsidP="008E7470">
            <w:pPr>
              <w:jc w:val="center"/>
            </w:pPr>
          </w:p>
        </w:tc>
        <w:tc>
          <w:tcPr>
            <w:tcW w:w="356" w:type="pct"/>
            <w:noWrap/>
            <w:vAlign w:val="center"/>
            <w:hideMark/>
          </w:tcPr>
          <w:p w14:paraId="7F90C297" w14:textId="77777777" w:rsidR="0037143F" w:rsidRPr="00CC4FE8" w:rsidRDefault="0037143F" w:rsidP="008E7470">
            <w:pPr>
              <w:jc w:val="center"/>
            </w:pPr>
          </w:p>
        </w:tc>
        <w:tc>
          <w:tcPr>
            <w:tcW w:w="286" w:type="pct"/>
            <w:noWrap/>
            <w:vAlign w:val="center"/>
            <w:hideMark/>
          </w:tcPr>
          <w:p w14:paraId="6F8621CC" w14:textId="77777777" w:rsidR="0037143F" w:rsidRPr="00CC4FE8" w:rsidRDefault="0037143F" w:rsidP="008E7470">
            <w:pPr>
              <w:jc w:val="center"/>
            </w:pPr>
          </w:p>
        </w:tc>
        <w:tc>
          <w:tcPr>
            <w:tcW w:w="286" w:type="pct"/>
            <w:noWrap/>
            <w:vAlign w:val="center"/>
            <w:hideMark/>
          </w:tcPr>
          <w:p w14:paraId="07CB948F" w14:textId="77777777" w:rsidR="0037143F" w:rsidRPr="00CC4FE8" w:rsidRDefault="0037143F" w:rsidP="008E7470">
            <w:pPr>
              <w:jc w:val="center"/>
            </w:pPr>
          </w:p>
        </w:tc>
        <w:tc>
          <w:tcPr>
            <w:tcW w:w="286" w:type="pct"/>
            <w:noWrap/>
            <w:vAlign w:val="center"/>
            <w:hideMark/>
          </w:tcPr>
          <w:p w14:paraId="280EF8C2" w14:textId="77777777" w:rsidR="0037143F" w:rsidRPr="00CC4FE8" w:rsidRDefault="0037143F" w:rsidP="008E7470">
            <w:pPr>
              <w:jc w:val="center"/>
            </w:pPr>
          </w:p>
        </w:tc>
        <w:tc>
          <w:tcPr>
            <w:tcW w:w="286" w:type="pct"/>
            <w:noWrap/>
            <w:vAlign w:val="center"/>
            <w:hideMark/>
          </w:tcPr>
          <w:p w14:paraId="6169F6E7" w14:textId="77777777" w:rsidR="0037143F" w:rsidRPr="00CC4FE8" w:rsidRDefault="0037143F" w:rsidP="008E7470">
            <w:pPr>
              <w:jc w:val="center"/>
            </w:pPr>
            <w:r w:rsidRPr="00CC4FE8">
              <w:t>+</w:t>
            </w:r>
          </w:p>
        </w:tc>
        <w:tc>
          <w:tcPr>
            <w:tcW w:w="338" w:type="pct"/>
            <w:noWrap/>
            <w:vAlign w:val="center"/>
            <w:hideMark/>
          </w:tcPr>
          <w:p w14:paraId="3931E03F" w14:textId="77777777" w:rsidR="0037143F" w:rsidRPr="00CC4FE8" w:rsidRDefault="0037143F" w:rsidP="008E7470">
            <w:pPr>
              <w:jc w:val="center"/>
            </w:pPr>
          </w:p>
        </w:tc>
        <w:tc>
          <w:tcPr>
            <w:tcW w:w="421" w:type="pct"/>
            <w:noWrap/>
            <w:vAlign w:val="center"/>
            <w:hideMark/>
          </w:tcPr>
          <w:p w14:paraId="4974B30B" w14:textId="77777777" w:rsidR="0037143F" w:rsidRPr="00CC4FE8" w:rsidRDefault="0037143F" w:rsidP="008E7470">
            <w:pPr>
              <w:jc w:val="center"/>
            </w:pPr>
          </w:p>
        </w:tc>
      </w:tr>
      <w:tr w:rsidR="0037143F" w:rsidRPr="00CC4FE8" w14:paraId="427E9C81" w14:textId="77777777" w:rsidTr="0033586E">
        <w:trPr>
          <w:trHeight w:val="300"/>
        </w:trPr>
        <w:tc>
          <w:tcPr>
            <w:tcW w:w="760" w:type="pct"/>
            <w:vMerge/>
            <w:noWrap/>
            <w:vAlign w:val="center"/>
            <w:hideMark/>
          </w:tcPr>
          <w:p w14:paraId="77C7D4C6" w14:textId="77777777" w:rsidR="0037143F" w:rsidRPr="00CC4FE8" w:rsidRDefault="0037143F" w:rsidP="008E7470"/>
        </w:tc>
        <w:tc>
          <w:tcPr>
            <w:tcW w:w="525" w:type="pct"/>
            <w:vAlign w:val="center"/>
          </w:tcPr>
          <w:p w14:paraId="483AA7BD" w14:textId="77777777" w:rsidR="0037143F" w:rsidRPr="00CC4FE8" w:rsidRDefault="0037143F" w:rsidP="008E7470">
            <w:r w:rsidRPr="00CC4FE8">
              <w:t>100115102</w:t>
            </w:r>
          </w:p>
        </w:tc>
        <w:tc>
          <w:tcPr>
            <w:tcW w:w="525" w:type="pct"/>
            <w:noWrap/>
            <w:vAlign w:val="center"/>
            <w:hideMark/>
          </w:tcPr>
          <w:p w14:paraId="0D41E896" w14:textId="77777777" w:rsidR="0037143F" w:rsidRPr="00CC4FE8" w:rsidRDefault="0037143F" w:rsidP="008E7470">
            <w:r w:rsidRPr="00CC4FE8">
              <w:t>Jiesia</w:t>
            </w:r>
          </w:p>
        </w:tc>
        <w:tc>
          <w:tcPr>
            <w:tcW w:w="306" w:type="pct"/>
            <w:noWrap/>
            <w:vAlign w:val="center"/>
            <w:hideMark/>
          </w:tcPr>
          <w:p w14:paraId="34847DB0" w14:textId="77777777" w:rsidR="0037143F" w:rsidRPr="00CC4FE8" w:rsidRDefault="0037143F" w:rsidP="008E7470">
            <w:pPr>
              <w:jc w:val="center"/>
            </w:pPr>
            <w:r w:rsidRPr="00CC4FE8">
              <w:t>LPVT</w:t>
            </w:r>
          </w:p>
        </w:tc>
        <w:tc>
          <w:tcPr>
            <w:tcW w:w="288" w:type="pct"/>
            <w:noWrap/>
            <w:vAlign w:val="center"/>
            <w:hideMark/>
          </w:tcPr>
          <w:p w14:paraId="59D68F72" w14:textId="77777777" w:rsidR="0037143F" w:rsidRPr="00CC4FE8" w:rsidRDefault="0037143F" w:rsidP="008E7470">
            <w:pPr>
              <w:jc w:val="center"/>
            </w:pPr>
          </w:p>
        </w:tc>
        <w:tc>
          <w:tcPr>
            <w:tcW w:w="337" w:type="pct"/>
            <w:noWrap/>
            <w:vAlign w:val="center"/>
            <w:hideMark/>
          </w:tcPr>
          <w:p w14:paraId="1749DF55" w14:textId="77777777" w:rsidR="0037143F" w:rsidRPr="00CC4FE8" w:rsidRDefault="0037143F" w:rsidP="008E7470">
            <w:pPr>
              <w:jc w:val="center"/>
            </w:pPr>
            <w:r w:rsidRPr="00CC4FE8">
              <w:t>+</w:t>
            </w:r>
          </w:p>
        </w:tc>
        <w:tc>
          <w:tcPr>
            <w:tcW w:w="356" w:type="pct"/>
            <w:noWrap/>
            <w:vAlign w:val="center"/>
            <w:hideMark/>
          </w:tcPr>
          <w:p w14:paraId="08098E55" w14:textId="77777777" w:rsidR="0037143F" w:rsidRPr="00CC4FE8" w:rsidRDefault="0037143F" w:rsidP="008E7470">
            <w:pPr>
              <w:jc w:val="center"/>
            </w:pPr>
          </w:p>
        </w:tc>
        <w:tc>
          <w:tcPr>
            <w:tcW w:w="286" w:type="pct"/>
            <w:noWrap/>
            <w:vAlign w:val="center"/>
            <w:hideMark/>
          </w:tcPr>
          <w:p w14:paraId="71A60D2C" w14:textId="77777777" w:rsidR="0037143F" w:rsidRPr="00CC4FE8" w:rsidRDefault="0037143F" w:rsidP="008E7470">
            <w:pPr>
              <w:jc w:val="center"/>
            </w:pPr>
          </w:p>
        </w:tc>
        <w:tc>
          <w:tcPr>
            <w:tcW w:w="286" w:type="pct"/>
            <w:noWrap/>
            <w:vAlign w:val="center"/>
            <w:hideMark/>
          </w:tcPr>
          <w:p w14:paraId="0A5436F7" w14:textId="77777777" w:rsidR="0037143F" w:rsidRPr="00CC4FE8" w:rsidRDefault="0037143F" w:rsidP="008E7470">
            <w:pPr>
              <w:jc w:val="center"/>
            </w:pPr>
          </w:p>
        </w:tc>
        <w:tc>
          <w:tcPr>
            <w:tcW w:w="286" w:type="pct"/>
            <w:noWrap/>
            <w:vAlign w:val="center"/>
            <w:hideMark/>
          </w:tcPr>
          <w:p w14:paraId="5BCD5D72" w14:textId="77777777" w:rsidR="0037143F" w:rsidRPr="00CC4FE8" w:rsidRDefault="0037143F" w:rsidP="008E7470">
            <w:pPr>
              <w:jc w:val="center"/>
            </w:pPr>
          </w:p>
        </w:tc>
        <w:tc>
          <w:tcPr>
            <w:tcW w:w="286" w:type="pct"/>
            <w:noWrap/>
            <w:vAlign w:val="center"/>
            <w:hideMark/>
          </w:tcPr>
          <w:p w14:paraId="7086D5B2" w14:textId="77777777" w:rsidR="0037143F" w:rsidRPr="00CC4FE8" w:rsidRDefault="0037143F" w:rsidP="008E7470">
            <w:pPr>
              <w:jc w:val="center"/>
            </w:pPr>
          </w:p>
        </w:tc>
        <w:tc>
          <w:tcPr>
            <w:tcW w:w="338" w:type="pct"/>
            <w:noWrap/>
            <w:vAlign w:val="center"/>
            <w:hideMark/>
          </w:tcPr>
          <w:p w14:paraId="7FC11475" w14:textId="77777777" w:rsidR="0037143F" w:rsidRPr="00CC4FE8" w:rsidRDefault="0037143F" w:rsidP="008E7470">
            <w:pPr>
              <w:jc w:val="center"/>
            </w:pPr>
          </w:p>
        </w:tc>
        <w:tc>
          <w:tcPr>
            <w:tcW w:w="421" w:type="pct"/>
            <w:noWrap/>
            <w:vAlign w:val="center"/>
            <w:hideMark/>
          </w:tcPr>
          <w:p w14:paraId="2D3AC404" w14:textId="77777777" w:rsidR="0037143F" w:rsidRPr="00CC4FE8" w:rsidRDefault="0037143F" w:rsidP="008E7470">
            <w:pPr>
              <w:jc w:val="center"/>
            </w:pPr>
          </w:p>
        </w:tc>
      </w:tr>
      <w:tr w:rsidR="0037143F" w:rsidRPr="00CC4FE8" w14:paraId="45DE75F8" w14:textId="77777777" w:rsidTr="0033586E">
        <w:trPr>
          <w:trHeight w:val="300"/>
        </w:trPr>
        <w:tc>
          <w:tcPr>
            <w:tcW w:w="760" w:type="pct"/>
            <w:vMerge/>
            <w:noWrap/>
            <w:vAlign w:val="center"/>
            <w:hideMark/>
          </w:tcPr>
          <w:p w14:paraId="0E46CC8B" w14:textId="77777777" w:rsidR="0037143F" w:rsidRPr="00CC4FE8" w:rsidRDefault="0037143F" w:rsidP="008E7470"/>
        </w:tc>
        <w:tc>
          <w:tcPr>
            <w:tcW w:w="525" w:type="pct"/>
            <w:vAlign w:val="center"/>
          </w:tcPr>
          <w:p w14:paraId="4D21B581" w14:textId="77777777" w:rsidR="0037143F" w:rsidRPr="00CC4FE8" w:rsidRDefault="0037143F" w:rsidP="008E7470">
            <w:r w:rsidRPr="00CC4FE8">
              <w:t>100115104</w:t>
            </w:r>
          </w:p>
        </w:tc>
        <w:tc>
          <w:tcPr>
            <w:tcW w:w="525" w:type="pct"/>
            <w:noWrap/>
            <w:vAlign w:val="center"/>
            <w:hideMark/>
          </w:tcPr>
          <w:p w14:paraId="213CFADE" w14:textId="77777777" w:rsidR="0037143F" w:rsidRPr="00CC4FE8" w:rsidRDefault="0037143F" w:rsidP="008E7470">
            <w:r w:rsidRPr="00CC4FE8">
              <w:t>Jiesia</w:t>
            </w:r>
          </w:p>
        </w:tc>
        <w:tc>
          <w:tcPr>
            <w:tcW w:w="306" w:type="pct"/>
            <w:noWrap/>
            <w:vAlign w:val="center"/>
            <w:hideMark/>
          </w:tcPr>
          <w:p w14:paraId="3B70EACB" w14:textId="77777777" w:rsidR="0037143F" w:rsidRPr="00CC4FE8" w:rsidRDefault="0037143F" w:rsidP="008E7470">
            <w:pPr>
              <w:jc w:val="center"/>
            </w:pPr>
          </w:p>
        </w:tc>
        <w:tc>
          <w:tcPr>
            <w:tcW w:w="288" w:type="pct"/>
            <w:noWrap/>
            <w:vAlign w:val="center"/>
            <w:hideMark/>
          </w:tcPr>
          <w:p w14:paraId="75EC46E8" w14:textId="77777777" w:rsidR="0037143F" w:rsidRPr="00CC4FE8" w:rsidRDefault="0037143F" w:rsidP="008E7470">
            <w:pPr>
              <w:jc w:val="center"/>
            </w:pPr>
          </w:p>
        </w:tc>
        <w:tc>
          <w:tcPr>
            <w:tcW w:w="337" w:type="pct"/>
            <w:noWrap/>
            <w:vAlign w:val="center"/>
            <w:hideMark/>
          </w:tcPr>
          <w:p w14:paraId="04693855" w14:textId="77777777" w:rsidR="0037143F" w:rsidRPr="00CC4FE8" w:rsidRDefault="0037143F" w:rsidP="008E7470">
            <w:pPr>
              <w:jc w:val="center"/>
            </w:pPr>
          </w:p>
        </w:tc>
        <w:tc>
          <w:tcPr>
            <w:tcW w:w="356" w:type="pct"/>
            <w:noWrap/>
            <w:vAlign w:val="center"/>
            <w:hideMark/>
          </w:tcPr>
          <w:p w14:paraId="53A2C6B5" w14:textId="77777777" w:rsidR="0037143F" w:rsidRPr="00CC4FE8" w:rsidRDefault="0037143F" w:rsidP="008E7470">
            <w:pPr>
              <w:jc w:val="center"/>
            </w:pPr>
          </w:p>
        </w:tc>
        <w:tc>
          <w:tcPr>
            <w:tcW w:w="286" w:type="pct"/>
            <w:noWrap/>
            <w:vAlign w:val="center"/>
            <w:hideMark/>
          </w:tcPr>
          <w:p w14:paraId="26ADDF94" w14:textId="77777777" w:rsidR="0037143F" w:rsidRPr="00CC4FE8" w:rsidRDefault="0037143F" w:rsidP="008E7470">
            <w:pPr>
              <w:jc w:val="center"/>
            </w:pPr>
          </w:p>
        </w:tc>
        <w:tc>
          <w:tcPr>
            <w:tcW w:w="286" w:type="pct"/>
            <w:noWrap/>
            <w:vAlign w:val="center"/>
            <w:hideMark/>
          </w:tcPr>
          <w:p w14:paraId="7766F1BA" w14:textId="77777777" w:rsidR="0037143F" w:rsidRPr="00CC4FE8" w:rsidRDefault="0037143F" w:rsidP="008E7470">
            <w:pPr>
              <w:jc w:val="center"/>
            </w:pPr>
          </w:p>
        </w:tc>
        <w:tc>
          <w:tcPr>
            <w:tcW w:w="286" w:type="pct"/>
            <w:noWrap/>
            <w:vAlign w:val="center"/>
            <w:hideMark/>
          </w:tcPr>
          <w:p w14:paraId="435458EB" w14:textId="77777777" w:rsidR="0037143F" w:rsidRPr="00CC4FE8" w:rsidRDefault="0037143F" w:rsidP="008E7470">
            <w:pPr>
              <w:jc w:val="center"/>
            </w:pPr>
          </w:p>
        </w:tc>
        <w:tc>
          <w:tcPr>
            <w:tcW w:w="286" w:type="pct"/>
            <w:noWrap/>
            <w:vAlign w:val="center"/>
            <w:hideMark/>
          </w:tcPr>
          <w:p w14:paraId="15E3FC07" w14:textId="77777777" w:rsidR="0037143F" w:rsidRPr="00CC4FE8" w:rsidRDefault="0037143F" w:rsidP="008E7470">
            <w:pPr>
              <w:jc w:val="center"/>
            </w:pPr>
            <w:r w:rsidRPr="00CC4FE8">
              <w:t>+</w:t>
            </w:r>
          </w:p>
        </w:tc>
        <w:tc>
          <w:tcPr>
            <w:tcW w:w="338" w:type="pct"/>
            <w:noWrap/>
            <w:vAlign w:val="center"/>
            <w:hideMark/>
          </w:tcPr>
          <w:p w14:paraId="6648450C" w14:textId="77777777" w:rsidR="0037143F" w:rsidRPr="00CC4FE8" w:rsidRDefault="0037143F" w:rsidP="008E7470">
            <w:pPr>
              <w:jc w:val="center"/>
            </w:pPr>
          </w:p>
        </w:tc>
        <w:tc>
          <w:tcPr>
            <w:tcW w:w="421" w:type="pct"/>
            <w:noWrap/>
            <w:vAlign w:val="center"/>
            <w:hideMark/>
          </w:tcPr>
          <w:p w14:paraId="7D8DD983" w14:textId="77777777" w:rsidR="0037143F" w:rsidRPr="00CC4FE8" w:rsidRDefault="0037143F" w:rsidP="008E7470">
            <w:pPr>
              <w:jc w:val="center"/>
            </w:pPr>
          </w:p>
        </w:tc>
      </w:tr>
      <w:tr w:rsidR="0037143F" w:rsidRPr="00CC4FE8" w14:paraId="56A7C336" w14:textId="77777777" w:rsidTr="0033586E">
        <w:trPr>
          <w:trHeight w:val="300"/>
        </w:trPr>
        <w:tc>
          <w:tcPr>
            <w:tcW w:w="760" w:type="pct"/>
            <w:vMerge/>
            <w:noWrap/>
            <w:vAlign w:val="center"/>
            <w:hideMark/>
          </w:tcPr>
          <w:p w14:paraId="02607CD8" w14:textId="77777777" w:rsidR="0037143F" w:rsidRPr="00CC4FE8" w:rsidRDefault="0037143F" w:rsidP="008E7470"/>
        </w:tc>
        <w:tc>
          <w:tcPr>
            <w:tcW w:w="525" w:type="pct"/>
            <w:vAlign w:val="center"/>
          </w:tcPr>
          <w:p w14:paraId="4AA22477" w14:textId="77777777" w:rsidR="0037143F" w:rsidRPr="00CC4FE8" w:rsidRDefault="0037143F" w:rsidP="008E7470">
            <w:r w:rsidRPr="00CC4FE8">
              <w:t>100115651</w:t>
            </w:r>
          </w:p>
        </w:tc>
        <w:tc>
          <w:tcPr>
            <w:tcW w:w="525" w:type="pct"/>
            <w:noWrap/>
            <w:vAlign w:val="center"/>
            <w:hideMark/>
          </w:tcPr>
          <w:p w14:paraId="495DB356" w14:textId="77777777" w:rsidR="0037143F" w:rsidRPr="00CC4FE8" w:rsidRDefault="0037143F" w:rsidP="008E7470">
            <w:r w:rsidRPr="00CC4FE8">
              <w:t>Vyčius</w:t>
            </w:r>
          </w:p>
        </w:tc>
        <w:tc>
          <w:tcPr>
            <w:tcW w:w="306" w:type="pct"/>
            <w:noWrap/>
            <w:vAlign w:val="center"/>
            <w:hideMark/>
          </w:tcPr>
          <w:p w14:paraId="2AB5CD60" w14:textId="77777777" w:rsidR="0037143F" w:rsidRPr="00CC4FE8" w:rsidRDefault="0037143F" w:rsidP="008E7470">
            <w:pPr>
              <w:jc w:val="center"/>
            </w:pPr>
          </w:p>
        </w:tc>
        <w:tc>
          <w:tcPr>
            <w:tcW w:w="288" w:type="pct"/>
            <w:noWrap/>
            <w:vAlign w:val="center"/>
            <w:hideMark/>
          </w:tcPr>
          <w:p w14:paraId="1B949B44" w14:textId="77777777" w:rsidR="0037143F" w:rsidRPr="00CC4FE8" w:rsidRDefault="0037143F" w:rsidP="008E7470">
            <w:pPr>
              <w:jc w:val="center"/>
            </w:pPr>
            <w:r w:rsidRPr="00CC4FE8">
              <w:t>+</w:t>
            </w:r>
          </w:p>
        </w:tc>
        <w:tc>
          <w:tcPr>
            <w:tcW w:w="337" w:type="pct"/>
            <w:noWrap/>
            <w:vAlign w:val="center"/>
            <w:hideMark/>
          </w:tcPr>
          <w:p w14:paraId="2F154CCE" w14:textId="77777777" w:rsidR="0037143F" w:rsidRPr="00CC4FE8" w:rsidRDefault="0037143F" w:rsidP="008E7470">
            <w:pPr>
              <w:jc w:val="center"/>
            </w:pPr>
          </w:p>
        </w:tc>
        <w:tc>
          <w:tcPr>
            <w:tcW w:w="356" w:type="pct"/>
            <w:noWrap/>
            <w:vAlign w:val="center"/>
            <w:hideMark/>
          </w:tcPr>
          <w:p w14:paraId="5F305127" w14:textId="77777777" w:rsidR="0037143F" w:rsidRPr="00CC4FE8" w:rsidRDefault="0037143F" w:rsidP="008E7470">
            <w:pPr>
              <w:jc w:val="center"/>
            </w:pPr>
          </w:p>
        </w:tc>
        <w:tc>
          <w:tcPr>
            <w:tcW w:w="286" w:type="pct"/>
            <w:noWrap/>
            <w:vAlign w:val="center"/>
            <w:hideMark/>
          </w:tcPr>
          <w:p w14:paraId="5BA62899" w14:textId="77777777" w:rsidR="0037143F" w:rsidRPr="00CC4FE8" w:rsidRDefault="0037143F" w:rsidP="008E7470">
            <w:pPr>
              <w:jc w:val="center"/>
            </w:pPr>
          </w:p>
        </w:tc>
        <w:tc>
          <w:tcPr>
            <w:tcW w:w="286" w:type="pct"/>
            <w:noWrap/>
            <w:vAlign w:val="center"/>
            <w:hideMark/>
          </w:tcPr>
          <w:p w14:paraId="107050D9" w14:textId="77777777" w:rsidR="0037143F" w:rsidRPr="00CC4FE8" w:rsidRDefault="0037143F" w:rsidP="008E7470">
            <w:pPr>
              <w:jc w:val="center"/>
            </w:pPr>
          </w:p>
        </w:tc>
        <w:tc>
          <w:tcPr>
            <w:tcW w:w="286" w:type="pct"/>
            <w:noWrap/>
            <w:vAlign w:val="center"/>
            <w:hideMark/>
          </w:tcPr>
          <w:p w14:paraId="3FDA5173" w14:textId="77777777" w:rsidR="0037143F" w:rsidRPr="00CC4FE8" w:rsidRDefault="0037143F" w:rsidP="008E7470">
            <w:pPr>
              <w:jc w:val="center"/>
            </w:pPr>
          </w:p>
        </w:tc>
        <w:tc>
          <w:tcPr>
            <w:tcW w:w="286" w:type="pct"/>
            <w:noWrap/>
            <w:vAlign w:val="center"/>
            <w:hideMark/>
          </w:tcPr>
          <w:p w14:paraId="35738098" w14:textId="77777777" w:rsidR="0037143F" w:rsidRPr="00CC4FE8" w:rsidRDefault="0037143F" w:rsidP="008E7470">
            <w:pPr>
              <w:jc w:val="center"/>
            </w:pPr>
          </w:p>
        </w:tc>
        <w:tc>
          <w:tcPr>
            <w:tcW w:w="338" w:type="pct"/>
            <w:noWrap/>
            <w:vAlign w:val="center"/>
            <w:hideMark/>
          </w:tcPr>
          <w:p w14:paraId="2B191C90" w14:textId="77777777" w:rsidR="0037143F" w:rsidRPr="00CC4FE8" w:rsidRDefault="0037143F" w:rsidP="008E7470">
            <w:pPr>
              <w:jc w:val="center"/>
            </w:pPr>
          </w:p>
        </w:tc>
        <w:tc>
          <w:tcPr>
            <w:tcW w:w="421" w:type="pct"/>
            <w:noWrap/>
            <w:vAlign w:val="center"/>
            <w:hideMark/>
          </w:tcPr>
          <w:p w14:paraId="7D6995E1" w14:textId="77777777" w:rsidR="0037143F" w:rsidRPr="00CC4FE8" w:rsidRDefault="0037143F" w:rsidP="008E7470">
            <w:pPr>
              <w:jc w:val="center"/>
            </w:pPr>
          </w:p>
        </w:tc>
      </w:tr>
      <w:tr w:rsidR="0037143F" w:rsidRPr="00CC4FE8" w14:paraId="19122471" w14:textId="77777777" w:rsidTr="0033586E">
        <w:trPr>
          <w:trHeight w:val="300"/>
        </w:trPr>
        <w:tc>
          <w:tcPr>
            <w:tcW w:w="760" w:type="pct"/>
            <w:vMerge/>
            <w:noWrap/>
            <w:vAlign w:val="center"/>
            <w:hideMark/>
          </w:tcPr>
          <w:p w14:paraId="7CF8CCCC" w14:textId="77777777" w:rsidR="0037143F" w:rsidRPr="00CC4FE8" w:rsidRDefault="0037143F" w:rsidP="008E7470"/>
        </w:tc>
        <w:tc>
          <w:tcPr>
            <w:tcW w:w="525" w:type="pct"/>
            <w:vAlign w:val="center"/>
          </w:tcPr>
          <w:p w14:paraId="6FD5BAAC" w14:textId="77777777" w:rsidR="0037143F" w:rsidRPr="00CC4FE8" w:rsidRDefault="0037143F" w:rsidP="008E7470">
            <w:r w:rsidRPr="00CC4FE8">
              <w:t>100116802</w:t>
            </w:r>
          </w:p>
        </w:tc>
        <w:tc>
          <w:tcPr>
            <w:tcW w:w="525" w:type="pct"/>
            <w:noWrap/>
            <w:vAlign w:val="center"/>
            <w:hideMark/>
          </w:tcPr>
          <w:p w14:paraId="75674F65" w14:textId="77777777" w:rsidR="0037143F" w:rsidRPr="00CC4FE8" w:rsidRDefault="0037143F" w:rsidP="008E7470">
            <w:proofErr w:type="spellStart"/>
            <w:r w:rsidRPr="00CC4FE8">
              <w:t>Dievogala</w:t>
            </w:r>
            <w:proofErr w:type="spellEnd"/>
          </w:p>
        </w:tc>
        <w:tc>
          <w:tcPr>
            <w:tcW w:w="306" w:type="pct"/>
            <w:noWrap/>
            <w:vAlign w:val="center"/>
            <w:hideMark/>
          </w:tcPr>
          <w:p w14:paraId="175DB9B9" w14:textId="77777777" w:rsidR="0037143F" w:rsidRPr="00CC4FE8" w:rsidRDefault="0037143F" w:rsidP="008E7470">
            <w:pPr>
              <w:jc w:val="center"/>
            </w:pPr>
          </w:p>
        </w:tc>
        <w:tc>
          <w:tcPr>
            <w:tcW w:w="288" w:type="pct"/>
            <w:noWrap/>
            <w:vAlign w:val="center"/>
            <w:hideMark/>
          </w:tcPr>
          <w:p w14:paraId="01AAB492" w14:textId="77777777" w:rsidR="0037143F" w:rsidRPr="00CC4FE8" w:rsidRDefault="0037143F" w:rsidP="008E7470">
            <w:pPr>
              <w:jc w:val="center"/>
            </w:pPr>
          </w:p>
        </w:tc>
        <w:tc>
          <w:tcPr>
            <w:tcW w:w="337" w:type="pct"/>
            <w:noWrap/>
            <w:vAlign w:val="center"/>
            <w:hideMark/>
          </w:tcPr>
          <w:p w14:paraId="0CDDE7A9" w14:textId="77777777" w:rsidR="0037143F" w:rsidRPr="00CC4FE8" w:rsidRDefault="0037143F" w:rsidP="008E7470">
            <w:pPr>
              <w:jc w:val="center"/>
            </w:pPr>
          </w:p>
        </w:tc>
        <w:tc>
          <w:tcPr>
            <w:tcW w:w="356" w:type="pct"/>
            <w:noWrap/>
            <w:vAlign w:val="center"/>
            <w:hideMark/>
          </w:tcPr>
          <w:p w14:paraId="380CEEBA" w14:textId="77777777" w:rsidR="0037143F" w:rsidRPr="00CC4FE8" w:rsidRDefault="0037143F" w:rsidP="008E7470">
            <w:pPr>
              <w:jc w:val="center"/>
            </w:pPr>
          </w:p>
        </w:tc>
        <w:tc>
          <w:tcPr>
            <w:tcW w:w="286" w:type="pct"/>
            <w:noWrap/>
            <w:vAlign w:val="center"/>
            <w:hideMark/>
          </w:tcPr>
          <w:p w14:paraId="632F261B" w14:textId="77777777" w:rsidR="0037143F" w:rsidRPr="00CC4FE8" w:rsidRDefault="0037143F" w:rsidP="008E7470">
            <w:pPr>
              <w:jc w:val="center"/>
            </w:pPr>
            <w:r w:rsidRPr="00CC4FE8">
              <w:t>+</w:t>
            </w:r>
          </w:p>
        </w:tc>
        <w:tc>
          <w:tcPr>
            <w:tcW w:w="286" w:type="pct"/>
            <w:noWrap/>
            <w:vAlign w:val="center"/>
            <w:hideMark/>
          </w:tcPr>
          <w:p w14:paraId="22D5D4D8" w14:textId="77777777" w:rsidR="0037143F" w:rsidRPr="00CC4FE8" w:rsidRDefault="0037143F" w:rsidP="008E7470">
            <w:pPr>
              <w:jc w:val="center"/>
            </w:pPr>
            <w:r w:rsidRPr="00CC4FE8">
              <w:t>+</w:t>
            </w:r>
          </w:p>
        </w:tc>
        <w:tc>
          <w:tcPr>
            <w:tcW w:w="286" w:type="pct"/>
            <w:noWrap/>
            <w:vAlign w:val="center"/>
            <w:hideMark/>
          </w:tcPr>
          <w:p w14:paraId="00531FB0" w14:textId="77777777" w:rsidR="0037143F" w:rsidRPr="00CC4FE8" w:rsidRDefault="0037143F" w:rsidP="008E7470">
            <w:pPr>
              <w:jc w:val="center"/>
            </w:pPr>
          </w:p>
        </w:tc>
        <w:tc>
          <w:tcPr>
            <w:tcW w:w="286" w:type="pct"/>
            <w:noWrap/>
            <w:vAlign w:val="center"/>
            <w:hideMark/>
          </w:tcPr>
          <w:p w14:paraId="0FF365C7" w14:textId="77777777" w:rsidR="0037143F" w:rsidRPr="00CC4FE8" w:rsidRDefault="0037143F" w:rsidP="008E7470">
            <w:pPr>
              <w:jc w:val="center"/>
            </w:pPr>
          </w:p>
        </w:tc>
        <w:tc>
          <w:tcPr>
            <w:tcW w:w="338" w:type="pct"/>
            <w:noWrap/>
            <w:vAlign w:val="center"/>
            <w:hideMark/>
          </w:tcPr>
          <w:p w14:paraId="079437AC" w14:textId="77777777" w:rsidR="0037143F" w:rsidRPr="00CC4FE8" w:rsidRDefault="0037143F" w:rsidP="008E7470">
            <w:pPr>
              <w:jc w:val="center"/>
            </w:pPr>
          </w:p>
        </w:tc>
        <w:tc>
          <w:tcPr>
            <w:tcW w:w="421" w:type="pct"/>
            <w:noWrap/>
            <w:vAlign w:val="center"/>
            <w:hideMark/>
          </w:tcPr>
          <w:p w14:paraId="5C28820D" w14:textId="77777777" w:rsidR="0037143F" w:rsidRPr="00CC4FE8" w:rsidRDefault="0037143F" w:rsidP="008E7470">
            <w:pPr>
              <w:jc w:val="center"/>
            </w:pPr>
          </w:p>
        </w:tc>
      </w:tr>
      <w:tr w:rsidR="0037143F" w:rsidRPr="00CC4FE8" w14:paraId="1A9A2D58" w14:textId="77777777" w:rsidTr="0033586E">
        <w:trPr>
          <w:trHeight w:val="300"/>
        </w:trPr>
        <w:tc>
          <w:tcPr>
            <w:tcW w:w="760" w:type="pct"/>
            <w:vMerge/>
            <w:noWrap/>
            <w:vAlign w:val="center"/>
            <w:hideMark/>
          </w:tcPr>
          <w:p w14:paraId="680CC86F" w14:textId="77777777" w:rsidR="0037143F" w:rsidRPr="00CC4FE8" w:rsidRDefault="0037143F" w:rsidP="008E7470"/>
        </w:tc>
        <w:tc>
          <w:tcPr>
            <w:tcW w:w="525" w:type="pct"/>
            <w:vAlign w:val="center"/>
          </w:tcPr>
          <w:p w14:paraId="4D722BCE" w14:textId="77777777" w:rsidR="0037143F" w:rsidRPr="00CC4FE8" w:rsidRDefault="0037143F" w:rsidP="008E7470">
            <w:r w:rsidRPr="00CC4FE8">
              <w:t>100117603</w:t>
            </w:r>
          </w:p>
        </w:tc>
        <w:tc>
          <w:tcPr>
            <w:tcW w:w="525" w:type="pct"/>
            <w:noWrap/>
            <w:vAlign w:val="center"/>
            <w:hideMark/>
          </w:tcPr>
          <w:p w14:paraId="300763BD" w14:textId="77777777" w:rsidR="0037143F" w:rsidRPr="00CC4FE8" w:rsidRDefault="0037143F" w:rsidP="008E7470">
            <w:proofErr w:type="spellStart"/>
            <w:r w:rsidRPr="00CC4FE8">
              <w:t>Liekė</w:t>
            </w:r>
            <w:proofErr w:type="spellEnd"/>
          </w:p>
        </w:tc>
        <w:tc>
          <w:tcPr>
            <w:tcW w:w="306" w:type="pct"/>
            <w:noWrap/>
            <w:vAlign w:val="center"/>
            <w:hideMark/>
          </w:tcPr>
          <w:p w14:paraId="268A24B3" w14:textId="77777777" w:rsidR="0037143F" w:rsidRPr="00CC4FE8" w:rsidRDefault="0037143F" w:rsidP="008E7470">
            <w:pPr>
              <w:jc w:val="center"/>
            </w:pPr>
          </w:p>
        </w:tc>
        <w:tc>
          <w:tcPr>
            <w:tcW w:w="288" w:type="pct"/>
            <w:noWrap/>
            <w:vAlign w:val="center"/>
            <w:hideMark/>
          </w:tcPr>
          <w:p w14:paraId="1CAEB51B" w14:textId="77777777" w:rsidR="0037143F" w:rsidRPr="00CC4FE8" w:rsidRDefault="0037143F" w:rsidP="008E7470">
            <w:pPr>
              <w:jc w:val="center"/>
            </w:pPr>
          </w:p>
        </w:tc>
        <w:tc>
          <w:tcPr>
            <w:tcW w:w="337" w:type="pct"/>
            <w:noWrap/>
            <w:vAlign w:val="center"/>
            <w:hideMark/>
          </w:tcPr>
          <w:p w14:paraId="75668A9F" w14:textId="77777777" w:rsidR="0037143F" w:rsidRPr="00CC4FE8" w:rsidRDefault="0037143F" w:rsidP="008E7470">
            <w:pPr>
              <w:jc w:val="center"/>
            </w:pPr>
          </w:p>
        </w:tc>
        <w:tc>
          <w:tcPr>
            <w:tcW w:w="356" w:type="pct"/>
            <w:noWrap/>
            <w:vAlign w:val="center"/>
            <w:hideMark/>
          </w:tcPr>
          <w:p w14:paraId="79E0F057" w14:textId="77777777" w:rsidR="0037143F" w:rsidRPr="00CC4FE8" w:rsidRDefault="0037143F" w:rsidP="008E7470">
            <w:pPr>
              <w:jc w:val="center"/>
            </w:pPr>
            <w:r w:rsidRPr="00CC4FE8">
              <w:t>+</w:t>
            </w:r>
          </w:p>
        </w:tc>
        <w:tc>
          <w:tcPr>
            <w:tcW w:w="286" w:type="pct"/>
            <w:noWrap/>
            <w:vAlign w:val="center"/>
            <w:hideMark/>
          </w:tcPr>
          <w:p w14:paraId="4571401A" w14:textId="77777777" w:rsidR="0037143F" w:rsidRPr="00CC4FE8" w:rsidRDefault="0037143F" w:rsidP="008E7470">
            <w:pPr>
              <w:jc w:val="center"/>
            </w:pPr>
          </w:p>
        </w:tc>
        <w:tc>
          <w:tcPr>
            <w:tcW w:w="286" w:type="pct"/>
            <w:noWrap/>
            <w:vAlign w:val="center"/>
            <w:hideMark/>
          </w:tcPr>
          <w:p w14:paraId="24B50116" w14:textId="77777777" w:rsidR="0037143F" w:rsidRPr="00CC4FE8" w:rsidRDefault="0037143F" w:rsidP="008E7470">
            <w:pPr>
              <w:jc w:val="center"/>
            </w:pPr>
          </w:p>
        </w:tc>
        <w:tc>
          <w:tcPr>
            <w:tcW w:w="286" w:type="pct"/>
            <w:noWrap/>
            <w:vAlign w:val="center"/>
            <w:hideMark/>
          </w:tcPr>
          <w:p w14:paraId="4EF76216" w14:textId="77777777" w:rsidR="0037143F" w:rsidRPr="00CC4FE8" w:rsidRDefault="0037143F" w:rsidP="008E7470">
            <w:pPr>
              <w:jc w:val="center"/>
            </w:pPr>
          </w:p>
        </w:tc>
        <w:tc>
          <w:tcPr>
            <w:tcW w:w="286" w:type="pct"/>
            <w:noWrap/>
            <w:vAlign w:val="center"/>
            <w:hideMark/>
          </w:tcPr>
          <w:p w14:paraId="037ACF92" w14:textId="77777777" w:rsidR="0037143F" w:rsidRPr="00CC4FE8" w:rsidRDefault="0037143F" w:rsidP="008E7470">
            <w:pPr>
              <w:jc w:val="center"/>
            </w:pPr>
          </w:p>
        </w:tc>
        <w:tc>
          <w:tcPr>
            <w:tcW w:w="338" w:type="pct"/>
            <w:noWrap/>
            <w:vAlign w:val="center"/>
            <w:hideMark/>
          </w:tcPr>
          <w:p w14:paraId="1979C4E5" w14:textId="77777777" w:rsidR="0037143F" w:rsidRPr="00CC4FE8" w:rsidRDefault="0037143F" w:rsidP="008E7470">
            <w:pPr>
              <w:jc w:val="center"/>
            </w:pPr>
          </w:p>
        </w:tc>
        <w:tc>
          <w:tcPr>
            <w:tcW w:w="421" w:type="pct"/>
            <w:noWrap/>
            <w:vAlign w:val="center"/>
            <w:hideMark/>
          </w:tcPr>
          <w:p w14:paraId="6F834926" w14:textId="77777777" w:rsidR="0037143F" w:rsidRPr="00CC4FE8" w:rsidRDefault="0037143F" w:rsidP="008E7470">
            <w:pPr>
              <w:jc w:val="center"/>
            </w:pPr>
          </w:p>
        </w:tc>
      </w:tr>
      <w:tr w:rsidR="0037143F" w:rsidRPr="00CC4FE8" w14:paraId="760511D4" w14:textId="77777777" w:rsidTr="0033586E">
        <w:trPr>
          <w:trHeight w:val="300"/>
        </w:trPr>
        <w:tc>
          <w:tcPr>
            <w:tcW w:w="760" w:type="pct"/>
            <w:vMerge/>
            <w:noWrap/>
            <w:vAlign w:val="center"/>
            <w:hideMark/>
          </w:tcPr>
          <w:p w14:paraId="27CA4A3C" w14:textId="77777777" w:rsidR="0037143F" w:rsidRPr="00CC4FE8" w:rsidRDefault="0037143F" w:rsidP="008E7470"/>
        </w:tc>
        <w:tc>
          <w:tcPr>
            <w:tcW w:w="525" w:type="pct"/>
            <w:vAlign w:val="center"/>
          </w:tcPr>
          <w:p w14:paraId="168E9B4B" w14:textId="77777777" w:rsidR="0037143F" w:rsidRPr="00CC4FE8" w:rsidRDefault="0037143F" w:rsidP="008E7470">
            <w:r w:rsidRPr="00CC4FE8">
              <w:t>100118903</w:t>
            </w:r>
          </w:p>
        </w:tc>
        <w:tc>
          <w:tcPr>
            <w:tcW w:w="525" w:type="pct"/>
            <w:noWrap/>
            <w:vAlign w:val="center"/>
            <w:hideMark/>
          </w:tcPr>
          <w:p w14:paraId="77E84843" w14:textId="77777777" w:rsidR="0037143F" w:rsidRPr="00CC4FE8" w:rsidRDefault="0037143F" w:rsidP="008E7470">
            <w:proofErr w:type="spellStart"/>
            <w:r w:rsidRPr="00CC4FE8">
              <w:t>Armena</w:t>
            </w:r>
            <w:proofErr w:type="spellEnd"/>
          </w:p>
        </w:tc>
        <w:tc>
          <w:tcPr>
            <w:tcW w:w="306" w:type="pct"/>
            <w:noWrap/>
            <w:vAlign w:val="center"/>
            <w:hideMark/>
          </w:tcPr>
          <w:p w14:paraId="25291F23" w14:textId="77777777" w:rsidR="0037143F" w:rsidRPr="00CC4FE8" w:rsidRDefault="0037143F" w:rsidP="008E7470">
            <w:pPr>
              <w:jc w:val="center"/>
            </w:pPr>
          </w:p>
        </w:tc>
        <w:tc>
          <w:tcPr>
            <w:tcW w:w="288" w:type="pct"/>
            <w:noWrap/>
            <w:vAlign w:val="center"/>
            <w:hideMark/>
          </w:tcPr>
          <w:p w14:paraId="359C51AA" w14:textId="77777777" w:rsidR="0037143F" w:rsidRPr="00CC4FE8" w:rsidRDefault="0037143F" w:rsidP="008E7470">
            <w:pPr>
              <w:jc w:val="center"/>
            </w:pPr>
          </w:p>
        </w:tc>
        <w:tc>
          <w:tcPr>
            <w:tcW w:w="337" w:type="pct"/>
            <w:noWrap/>
            <w:vAlign w:val="center"/>
            <w:hideMark/>
          </w:tcPr>
          <w:p w14:paraId="48F5B954" w14:textId="77777777" w:rsidR="0037143F" w:rsidRPr="00CC4FE8" w:rsidRDefault="0037143F" w:rsidP="008E7470">
            <w:pPr>
              <w:jc w:val="center"/>
            </w:pPr>
          </w:p>
        </w:tc>
        <w:tc>
          <w:tcPr>
            <w:tcW w:w="356" w:type="pct"/>
            <w:noWrap/>
            <w:vAlign w:val="center"/>
            <w:hideMark/>
          </w:tcPr>
          <w:p w14:paraId="15D3ABCD" w14:textId="77777777" w:rsidR="0037143F" w:rsidRPr="00CC4FE8" w:rsidRDefault="0037143F" w:rsidP="008E7470">
            <w:pPr>
              <w:jc w:val="center"/>
            </w:pPr>
          </w:p>
        </w:tc>
        <w:tc>
          <w:tcPr>
            <w:tcW w:w="286" w:type="pct"/>
            <w:noWrap/>
            <w:vAlign w:val="center"/>
            <w:hideMark/>
          </w:tcPr>
          <w:p w14:paraId="74729A9B" w14:textId="77777777" w:rsidR="0037143F" w:rsidRPr="00CC4FE8" w:rsidRDefault="0037143F" w:rsidP="008E7470">
            <w:pPr>
              <w:jc w:val="center"/>
            </w:pPr>
          </w:p>
        </w:tc>
        <w:tc>
          <w:tcPr>
            <w:tcW w:w="286" w:type="pct"/>
            <w:noWrap/>
            <w:vAlign w:val="center"/>
            <w:hideMark/>
          </w:tcPr>
          <w:p w14:paraId="6BA222EB" w14:textId="77777777" w:rsidR="0037143F" w:rsidRPr="00CC4FE8" w:rsidRDefault="0037143F" w:rsidP="008E7470">
            <w:pPr>
              <w:jc w:val="center"/>
            </w:pPr>
            <w:r w:rsidRPr="00CC4FE8">
              <w:t>+</w:t>
            </w:r>
          </w:p>
        </w:tc>
        <w:tc>
          <w:tcPr>
            <w:tcW w:w="286" w:type="pct"/>
            <w:noWrap/>
            <w:vAlign w:val="center"/>
            <w:hideMark/>
          </w:tcPr>
          <w:p w14:paraId="46227FE4" w14:textId="77777777" w:rsidR="0037143F" w:rsidRPr="00CC4FE8" w:rsidRDefault="0037143F" w:rsidP="008E7470">
            <w:pPr>
              <w:jc w:val="center"/>
            </w:pPr>
          </w:p>
        </w:tc>
        <w:tc>
          <w:tcPr>
            <w:tcW w:w="286" w:type="pct"/>
            <w:noWrap/>
            <w:vAlign w:val="center"/>
            <w:hideMark/>
          </w:tcPr>
          <w:p w14:paraId="349124AC" w14:textId="77777777" w:rsidR="0037143F" w:rsidRPr="00CC4FE8" w:rsidRDefault="0037143F" w:rsidP="008E7470">
            <w:pPr>
              <w:jc w:val="center"/>
            </w:pPr>
          </w:p>
        </w:tc>
        <w:tc>
          <w:tcPr>
            <w:tcW w:w="338" w:type="pct"/>
            <w:noWrap/>
            <w:vAlign w:val="center"/>
            <w:hideMark/>
          </w:tcPr>
          <w:p w14:paraId="3F38A1F7" w14:textId="77777777" w:rsidR="0037143F" w:rsidRPr="00CC4FE8" w:rsidRDefault="0037143F" w:rsidP="008E7470">
            <w:pPr>
              <w:jc w:val="center"/>
            </w:pPr>
          </w:p>
        </w:tc>
        <w:tc>
          <w:tcPr>
            <w:tcW w:w="421" w:type="pct"/>
            <w:noWrap/>
            <w:vAlign w:val="center"/>
            <w:hideMark/>
          </w:tcPr>
          <w:p w14:paraId="7AAA6581" w14:textId="77777777" w:rsidR="0037143F" w:rsidRPr="00CC4FE8" w:rsidRDefault="0037143F" w:rsidP="008E7470">
            <w:pPr>
              <w:jc w:val="center"/>
            </w:pPr>
          </w:p>
        </w:tc>
      </w:tr>
      <w:tr w:rsidR="0037143F" w:rsidRPr="00CC4FE8" w14:paraId="57D7A7FB" w14:textId="77777777" w:rsidTr="0033586E">
        <w:trPr>
          <w:trHeight w:val="300"/>
        </w:trPr>
        <w:tc>
          <w:tcPr>
            <w:tcW w:w="760" w:type="pct"/>
            <w:vMerge/>
            <w:noWrap/>
            <w:vAlign w:val="center"/>
            <w:hideMark/>
          </w:tcPr>
          <w:p w14:paraId="3B89D78B" w14:textId="77777777" w:rsidR="0037143F" w:rsidRPr="00CC4FE8" w:rsidRDefault="0037143F" w:rsidP="008E7470"/>
        </w:tc>
        <w:tc>
          <w:tcPr>
            <w:tcW w:w="525" w:type="pct"/>
            <w:vAlign w:val="center"/>
          </w:tcPr>
          <w:p w14:paraId="321ECE22" w14:textId="77777777" w:rsidR="0037143F" w:rsidRPr="00CC4FE8" w:rsidRDefault="0037143F" w:rsidP="008E7470">
            <w:r w:rsidRPr="00CC4FE8">
              <w:t>100119101</w:t>
            </w:r>
          </w:p>
        </w:tc>
        <w:tc>
          <w:tcPr>
            <w:tcW w:w="525" w:type="pct"/>
            <w:noWrap/>
            <w:vAlign w:val="center"/>
            <w:hideMark/>
          </w:tcPr>
          <w:p w14:paraId="62D6B1A3" w14:textId="77777777" w:rsidR="0037143F" w:rsidRPr="00CC4FE8" w:rsidRDefault="0037143F" w:rsidP="008E7470">
            <w:proofErr w:type="spellStart"/>
            <w:r w:rsidRPr="00CC4FE8">
              <w:t>Nyka</w:t>
            </w:r>
            <w:proofErr w:type="spellEnd"/>
          </w:p>
        </w:tc>
        <w:tc>
          <w:tcPr>
            <w:tcW w:w="306" w:type="pct"/>
            <w:noWrap/>
            <w:vAlign w:val="center"/>
            <w:hideMark/>
          </w:tcPr>
          <w:p w14:paraId="61699866" w14:textId="77777777" w:rsidR="0037143F" w:rsidRPr="00CC4FE8" w:rsidRDefault="0037143F" w:rsidP="008E7470">
            <w:pPr>
              <w:jc w:val="center"/>
            </w:pPr>
          </w:p>
        </w:tc>
        <w:tc>
          <w:tcPr>
            <w:tcW w:w="288" w:type="pct"/>
            <w:noWrap/>
            <w:vAlign w:val="center"/>
            <w:hideMark/>
          </w:tcPr>
          <w:p w14:paraId="2B086742" w14:textId="77777777" w:rsidR="0037143F" w:rsidRPr="00CC4FE8" w:rsidRDefault="0037143F" w:rsidP="008E7470">
            <w:pPr>
              <w:jc w:val="center"/>
            </w:pPr>
          </w:p>
        </w:tc>
        <w:tc>
          <w:tcPr>
            <w:tcW w:w="337" w:type="pct"/>
            <w:noWrap/>
            <w:vAlign w:val="center"/>
            <w:hideMark/>
          </w:tcPr>
          <w:p w14:paraId="7C6E1F85" w14:textId="77777777" w:rsidR="0037143F" w:rsidRPr="00CC4FE8" w:rsidRDefault="0037143F" w:rsidP="008E7470">
            <w:pPr>
              <w:jc w:val="center"/>
            </w:pPr>
          </w:p>
        </w:tc>
        <w:tc>
          <w:tcPr>
            <w:tcW w:w="356" w:type="pct"/>
            <w:noWrap/>
            <w:vAlign w:val="center"/>
            <w:hideMark/>
          </w:tcPr>
          <w:p w14:paraId="27BC3BA3" w14:textId="77777777" w:rsidR="0037143F" w:rsidRPr="00CC4FE8" w:rsidRDefault="0037143F" w:rsidP="008E7470">
            <w:pPr>
              <w:jc w:val="center"/>
            </w:pPr>
          </w:p>
        </w:tc>
        <w:tc>
          <w:tcPr>
            <w:tcW w:w="286" w:type="pct"/>
            <w:noWrap/>
            <w:vAlign w:val="center"/>
            <w:hideMark/>
          </w:tcPr>
          <w:p w14:paraId="7B489BAD" w14:textId="77777777" w:rsidR="0037143F" w:rsidRPr="00CC4FE8" w:rsidRDefault="0037143F" w:rsidP="008E7470">
            <w:pPr>
              <w:jc w:val="center"/>
            </w:pPr>
            <w:r w:rsidRPr="00CC4FE8">
              <w:t>+</w:t>
            </w:r>
          </w:p>
        </w:tc>
        <w:tc>
          <w:tcPr>
            <w:tcW w:w="286" w:type="pct"/>
            <w:noWrap/>
            <w:vAlign w:val="center"/>
            <w:hideMark/>
          </w:tcPr>
          <w:p w14:paraId="2B893648" w14:textId="77777777" w:rsidR="0037143F" w:rsidRPr="00CC4FE8" w:rsidRDefault="0037143F" w:rsidP="008E7470">
            <w:pPr>
              <w:jc w:val="center"/>
            </w:pPr>
          </w:p>
        </w:tc>
        <w:tc>
          <w:tcPr>
            <w:tcW w:w="286" w:type="pct"/>
            <w:noWrap/>
            <w:vAlign w:val="center"/>
            <w:hideMark/>
          </w:tcPr>
          <w:p w14:paraId="49F43A81" w14:textId="77777777" w:rsidR="0037143F" w:rsidRPr="00CC4FE8" w:rsidRDefault="0037143F" w:rsidP="008E7470">
            <w:pPr>
              <w:jc w:val="center"/>
            </w:pPr>
          </w:p>
        </w:tc>
        <w:tc>
          <w:tcPr>
            <w:tcW w:w="286" w:type="pct"/>
            <w:noWrap/>
            <w:vAlign w:val="center"/>
            <w:hideMark/>
          </w:tcPr>
          <w:p w14:paraId="3975323E" w14:textId="77777777" w:rsidR="0037143F" w:rsidRPr="00CC4FE8" w:rsidRDefault="0037143F" w:rsidP="008E7470">
            <w:pPr>
              <w:jc w:val="center"/>
            </w:pPr>
          </w:p>
        </w:tc>
        <w:tc>
          <w:tcPr>
            <w:tcW w:w="338" w:type="pct"/>
            <w:noWrap/>
            <w:vAlign w:val="center"/>
            <w:hideMark/>
          </w:tcPr>
          <w:p w14:paraId="60154405" w14:textId="77777777" w:rsidR="0037143F" w:rsidRPr="00CC4FE8" w:rsidRDefault="0037143F" w:rsidP="008E7470">
            <w:pPr>
              <w:jc w:val="center"/>
            </w:pPr>
          </w:p>
        </w:tc>
        <w:tc>
          <w:tcPr>
            <w:tcW w:w="421" w:type="pct"/>
            <w:noWrap/>
            <w:vAlign w:val="center"/>
            <w:hideMark/>
          </w:tcPr>
          <w:p w14:paraId="2ADF694E" w14:textId="77777777" w:rsidR="0037143F" w:rsidRPr="00CC4FE8" w:rsidRDefault="0037143F" w:rsidP="008E7470">
            <w:pPr>
              <w:jc w:val="center"/>
            </w:pPr>
          </w:p>
        </w:tc>
      </w:tr>
      <w:tr w:rsidR="0037143F" w:rsidRPr="00CC4FE8" w14:paraId="7DFAE0C6" w14:textId="77777777" w:rsidTr="0033586E">
        <w:trPr>
          <w:trHeight w:val="300"/>
        </w:trPr>
        <w:tc>
          <w:tcPr>
            <w:tcW w:w="760" w:type="pct"/>
            <w:vMerge/>
            <w:noWrap/>
            <w:vAlign w:val="center"/>
            <w:hideMark/>
          </w:tcPr>
          <w:p w14:paraId="07542F70" w14:textId="77777777" w:rsidR="0037143F" w:rsidRPr="00CC4FE8" w:rsidRDefault="0037143F" w:rsidP="008E7470"/>
        </w:tc>
        <w:tc>
          <w:tcPr>
            <w:tcW w:w="525" w:type="pct"/>
            <w:vAlign w:val="center"/>
          </w:tcPr>
          <w:p w14:paraId="43AC9AB4" w14:textId="77777777" w:rsidR="0037143F" w:rsidRPr="00CC4FE8" w:rsidRDefault="0037143F" w:rsidP="008E7470">
            <w:r w:rsidRPr="00CC4FE8">
              <w:t>100121201</w:t>
            </w:r>
          </w:p>
        </w:tc>
        <w:tc>
          <w:tcPr>
            <w:tcW w:w="525" w:type="pct"/>
            <w:noWrap/>
            <w:vAlign w:val="center"/>
            <w:hideMark/>
          </w:tcPr>
          <w:p w14:paraId="4FB7BC03" w14:textId="77777777" w:rsidR="0037143F" w:rsidRPr="00CC4FE8" w:rsidRDefault="0037143F" w:rsidP="008E7470">
            <w:r w:rsidRPr="00CC4FE8">
              <w:t>Mituva</w:t>
            </w:r>
          </w:p>
        </w:tc>
        <w:tc>
          <w:tcPr>
            <w:tcW w:w="306" w:type="pct"/>
            <w:noWrap/>
            <w:vAlign w:val="center"/>
            <w:hideMark/>
          </w:tcPr>
          <w:p w14:paraId="56B4AA03" w14:textId="77777777" w:rsidR="0037143F" w:rsidRPr="00CC4FE8" w:rsidRDefault="0037143F" w:rsidP="008E7470">
            <w:pPr>
              <w:jc w:val="center"/>
            </w:pPr>
          </w:p>
        </w:tc>
        <w:tc>
          <w:tcPr>
            <w:tcW w:w="288" w:type="pct"/>
            <w:noWrap/>
            <w:vAlign w:val="center"/>
            <w:hideMark/>
          </w:tcPr>
          <w:p w14:paraId="6BEB16A5" w14:textId="77777777" w:rsidR="0037143F" w:rsidRPr="00CC4FE8" w:rsidRDefault="0037143F" w:rsidP="008E7470">
            <w:pPr>
              <w:jc w:val="center"/>
            </w:pPr>
            <w:r w:rsidRPr="00CC4FE8">
              <w:t>+</w:t>
            </w:r>
          </w:p>
        </w:tc>
        <w:tc>
          <w:tcPr>
            <w:tcW w:w="337" w:type="pct"/>
            <w:noWrap/>
            <w:vAlign w:val="center"/>
            <w:hideMark/>
          </w:tcPr>
          <w:p w14:paraId="34D0A4D0" w14:textId="77777777" w:rsidR="0037143F" w:rsidRPr="00CC4FE8" w:rsidRDefault="0037143F" w:rsidP="008E7470">
            <w:pPr>
              <w:jc w:val="center"/>
            </w:pPr>
          </w:p>
        </w:tc>
        <w:tc>
          <w:tcPr>
            <w:tcW w:w="356" w:type="pct"/>
            <w:noWrap/>
            <w:vAlign w:val="center"/>
            <w:hideMark/>
          </w:tcPr>
          <w:p w14:paraId="434F968E" w14:textId="77777777" w:rsidR="0037143F" w:rsidRPr="00CC4FE8" w:rsidRDefault="0037143F" w:rsidP="008E7470">
            <w:pPr>
              <w:jc w:val="center"/>
            </w:pPr>
          </w:p>
        </w:tc>
        <w:tc>
          <w:tcPr>
            <w:tcW w:w="286" w:type="pct"/>
            <w:noWrap/>
            <w:vAlign w:val="center"/>
            <w:hideMark/>
          </w:tcPr>
          <w:p w14:paraId="5F4F9B01" w14:textId="77777777" w:rsidR="0037143F" w:rsidRPr="00CC4FE8" w:rsidRDefault="0037143F" w:rsidP="008E7470">
            <w:pPr>
              <w:jc w:val="center"/>
            </w:pPr>
            <w:r w:rsidRPr="00CC4FE8">
              <w:t>+</w:t>
            </w:r>
          </w:p>
        </w:tc>
        <w:tc>
          <w:tcPr>
            <w:tcW w:w="286" w:type="pct"/>
            <w:noWrap/>
            <w:vAlign w:val="center"/>
            <w:hideMark/>
          </w:tcPr>
          <w:p w14:paraId="0BFA51E7" w14:textId="77777777" w:rsidR="0037143F" w:rsidRPr="00CC4FE8" w:rsidRDefault="0037143F" w:rsidP="008E7470">
            <w:pPr>
              <w:jc w:val="center"/>
            </w:pPr>
          </w:p>
        </w:tc>
        <w:tc>
          <w:tcPr>
            <w:tcW w:w="286" w:type="pct"/>
            <w:noWrap/>
            <w:vAlign w:val="center"/>
            <w:hideMark/>
          </w:tcPr>
          <w:p w14:paraId="1D24CAE9" w14:textId="77777777" w:rsidR="0037143F" w:rsidRPr="00CC4FE8" w:rsidRDefault="0037143F" w:rsidP="008E7470">
            <w:pPr>
              <w:jc w:val="center"/>
            </w:pPr>
          </w:p>
        </w:tc>
        <w:tc>
          <w:tcPr>
            <w:tcW w:w="286" w:type="pct"/>
            <w:noWrap/>
            <w:vAlign w:val="center"/>
            <w:hideMark/>
          </w:tcPr>
          <w:p w14:paraId="278904C5" w14:textId="77777777" w:rsidR="0037143F" w:rsidRPr="00CC4FE8" w:rsidRDefault="0037143F" w:rsidP="008E7470">
            <w:pPr>
              <w:jc w:val="center"/>
            </w:pPr>
          </w:p>
        </w:tc>
        <w:tc>
          <w:tcPr>
            <w:tcW w:w="338" w:type="pct"/>
            <w:noWrap/>
            <w:vAlign w:val="center"/>
            <w:hideMark/>
          </w:tcPr>
          <w:p w14:paraId="4E88AEEA" w14:textId="77777777" w:rsidR="0037143F" w:rsidRPr="00CC4FE8" w:rsidRDefault="0037143F" w:rsidP="008E7470">
            <w:pPr>
              <w:jc w:val="center"/>
            </w:pPr>
          </w:p>
        </w:tc>
        <w:tc>
          <w:tcPr>
            <w:tcW w:w="421" w:type="pct"/>
            <w:noWrap/>
            <w:vAlign w:val="center"/>
            <w:hideMark/>
          </w:tcPr>
          <w:p w14:paraId="6CAB2D6F" w14:textId="77777777" w:rsidR="0037143F" w:rsidRPr="00CC4FE8" w:rsidRDefault="0037143F" w:rsidP="008E7470">
            <w:pPr>
              <w:jc w:val="center"/>
            </w:pPr>
          </w:p>
        </w:tc>
      </w:tr>
      <w:tr w:rsidR="0037143F" w:rsidRPr="00CC4FE8" w14:paraId="2B06F684" w14:textId="77777777" w:rsidTr="0033586E">
        <w:trPr>
          <w:trHeight w:val="300"/>
        </w:trPr>
        <w:tc>
          <w:tcPr>
            <w:tcW w:w="760" w:type="pct"/>
            <w:vMerge/>
            <w:noWrap/>
            <w:vAlign w:val="center"/>
            <w:hideMark/>
          </w:tcPr>
          <w:p w14:paraId="1C8E0A09" w14:textId="77777777" w:rsidR="0037143F" w:rsidRPr="00CC4FE8" w:rsidRDefault="0037143F" w:rsidP="008E7470"/>
        </w:tc>
        <w:tc>
          <w:tcPr>
            <w:tcW w:w="525" w:type="pct"/>
            <w:vAlign w:val="center"/>
          </w:tcPr>
          <w:p w14:paraId="1023C9B9" w14:textId="77777777" w:rsidR="0037143F" w:rsidRPr="00CC4FE8" w:rsidRDefault="0037143F" w:rsidP="008E7470">
            <w:r w:rsidRPr="00CC4FE8">
              <w:t>100121202</w:t>
            </w:r>
          </w:p>
        </w:tc>
        <w:tc>
          <w:tcPr>
            <w:tcW w:w="525" w:type="pct"/>
            <w:noWrap/>
            <w:vAlign w:val="center"/>
            <w:hideMark/>
          </w:tcPr>
          <w:p w14:paraId="47FE7880" w14:textId="77777777" w:rsidR="0037143F" w:rsidRPr="00CC4FE8" w:rsidRDefault="0037143F" w:rsidP="008E7470">
            <w:r w:rsidRPr="00CC4FE8">
              <w:t>Mituva</w:t>
            </w:r>
          </w:p>
        </w:tc>
        <w:tc>
          <w:tcPr>
            <w:tcW w:w="306" w:type="pct"/>
            <w:noWrap/>
            <w:vAlign w:val="center"/>
            <w:hideMark/>
          </w:tcPr>
          <w:p w14:paraId="0861AC7B" w14:textId="77777777" w:rsidR="0037143F" w:rsidRPr="00CC4FE8" w:rsidRDefault="0037143F" w:rsidP="008E7470">
            <w:pPr>
              <w:jc w:val="center"/>
            </w:pPr>
          </w:p>
        </w:tc>
        <w:tc>
          <w:tcPr>
            <w:tcW w:w="288" w:type="pct"/>
            <w:noWrap/>
            <w:vAlign w:val="center"/>
            <w:hideMark/>
          </w:tcPr>
          <w:p w14:paraId="2622A654" w14:textId="77777777" w:rsidR="0037143F" w:rsidRPr="00CC4FE8" w:rsidRDefault="0037143F" w:rsidP="008E7470">
            <w:pPr>
              <w:jc w:val="center"/>
            </w:pPr>
          </w:p>
        </w:tc>
        <w:tc>
          <w:tcPr>
            <w:tcW w:w="337" w:type="pct"/>
            <w:noWrap/>
            <w:vAlign w:val="center"/>
            <w:hideMark/>
          </w:tcPr>
          <w:p w14:paraId="1A53AE79" w14:textId="77777777" w:rsidR="0037143F" w:rsidRPr="00CC4FE8" w:rsidRDefault="0037143F" w:rsidP="008E7470">
            <w:pPr>
              <w:jc w:val="center"/>
            </w:pPr>
          </w:p>
        </w:tc>
        <w:tc>
          <w:tcPr>
            <w:tcW w:w="356" w:type="pct"/>
            <w:noWrap/>
            <w:vAlign w:val="center"/>
            <w:hideMark/>
          </w:tcPr>
          <w:p w14:paraId="17591626" w14:textId="77777777" w:rsidR="0037143F" w:rsidRPr="00CC4FE8" w:rsidRDefault="0037143F" w:rsidP="008E7470">
            <w:pPr>
              <w:jc w:val="center"/>
            </w:pPr>
          </w:p>
        </w:tc>
        <w:tc>
          <w:tcPr>
            <w:tcW w:w="286" w:type="pct"/>
            <w:noWrap/>
            <w:vAlign w:val="center"/>
            <w:hideMark/>
          </w:tcPr>
          <w:p w14:paraId="4FB38080" w14:textId="77777777" w:rsidR="0037143F" w:rsidRPr="00CC4FE8" w:rsidRDefault="0037143F" w:rsidP="008E7470">
            <w:pPr>
              <w:jc w:val="center"/>
            </w:pPr>
            <w:r w:rsidRPr="00CC4FE8">
              <w:t>+</w:t>
            </w:r>
          </w:p>
        </w:tc>
        <w:tc>
          <w:tcPr>
            <w:tcW w:w="286" w:type="pct"/>
            <w:noWrap/>
            <w:vAlign w:val="center"/>
            <w:hideMark/>
          </w:tcPr>
          <w:p w14:paraId="3455A064" w14:textId="77777777" w:rsidR="0037143F" w:rsidRPr="00CC4FE8" w:rsidRDefault="0037143F" w:rsidP="008E7470">
            <w:pPr>
              <w:jc w:val="center"/>
            </w:pPr>
          </w:p>
        </w:tc>
        <w:tc>
          <w:tcPr>
            <w:tcW w:w="286" w:type="pct"/>
            <w:noWrap/>
            <w:vAlign w:val="center"/>
            <w:hideMark/>
          </w:tcPr>
          <w:p w14:paraId="53F6F9C3" w14:textId="77777777" w:rsidR="0037143F" w:rsidRPr="00CC4FE8" w:rsidRDefault="0037143F" w:rsidP="008E7470">
            <w:pPr>
              <w:jc w:val="center"/>
            </w:pPr>
          </w:p>
        </w:tc>
        <w:tc>
          <w:tcPr>
            <w:tcW w:w="286" w:type="pct"/>
            <w:noWrap/>
            <w:vAlign w:val="center"/>
            <w:hideMark/>
          </w:tcPr>
          <w:p w14:paraId="44D89B16" w14:textId="77777777" w:rsidR="0037143F" w:rsidRPr="00CC4FE8" w:rsidRDefault="0037143F" w:rsidP="008E7470">
            <w:pPr>
              <w:jc w:val="center"/>
            </w:pPr>
          </w:p>
        </w:tc>
        <w:tc>
          <w:tcPr>
            <w:tcW w:w="338" w:type="pct"/>
            <w:noWrap/>
            <w:vAlign w:val="center"/>
            <w:hideMark/>
          </w:tcPr>
          <w:p w14:paraId="44C26E63" w14:textId="77777777" w:rsidR="0037143F" w:rsidRPr="00CC4FE8" w:rsidRDefault="0037143F" w:rsidP="008E7470">
            <w:pPr>
              <w:jc w:val="center"/>
            </w:pPr>
          </w:p>
        </w:tc>
        <w:tc>
          <w:tcPr>
            <w:tcW w:w="421" w:type="pct"/>
            <w:noWrap/>
            <w:vAlign w:val="center"/>
            <w:hideMark/>
          </w:tcPr>
          <w:p w14:paraId="7211AC2C" w14:textId="77777777" w:rsidR="0037143F" w:rsidRPr="00CC4FE8" w:rsidRDefault="0037143F" w:rsidP="008E7470">
            <w:pPr>
              <w:jc w:val="center"/>
            </w:pPr>
          </w:p>
        </w:tc>
      </w:tr>
      <w:tr w:rsidR="0037143F" w:rsidRPr="00CC4FE8" w14:paraId="289EA0B7" w14:textId="77777777" w:rsidTr="0033586E">
        <w:trPr>
          <w:trHeight w:val="300"/>
        </w:trPr>
        <w:tc>
          <w:tcPr>
            <w:tcW w:w="760" w:type="pct"/>
            <w:vMerge/>
            <w:noWrap/>
            <w:vAlign w:val="center"/>
            <w:hideMark/>
          </w:tcPr>
          <w:p w14:paraId="452BFA66" w14:textId="77777777" w:rsidR="0037143F" w:rsidRPr="00CC4FE8" w:rsidRDefault="0037143F" w:rsidP="008E7470"/>
        </w:tc>
        <w:tc>
          <w:tcPr>
            <w:tcW w:w="525" w:type="pct"/>
            <w:vAlign w:val="center"/>
          </w:tcPr>
          <w:p w14:paraId="4331E9BB" w14:textId="77777777" w:rsidR="0037143F" w:rsidRPr="00CC4FE8" w:rsidRDefault="0037143F" w:rsidP="008E7470">
            <w:r w:rsidRPr="00CC4FE8">
              <w:t>100121203</w:t>
            </w:r>
          </w:p>
        </w:tc>
        <w:tc>
          <w:tcPr>
            <w:tcW w:w="525" w:type="pct"/>
            <w:noWrap/>
            <w:vAlign w:val="center"/>
            <w:hideMark/>
          </w:tcPr>
          <w:p w14:paraId="6CE07A21" w14:textId="77777777" w:rsidR="0037143F" w:rsidRPr="00CC4FE8" w:rsidRDefault="0037143F" w:rsidP="008E7470">
            <w:r w:rsidRPr="00CC4FE8">
              <w:t>Mituva</w:t>
            </w:r>
          </w:p>
        </w:tc>
        <w:tc>
          <w:tcPr>
            <w:tcW w:w="306" w:type="pct"/>
            <w:noWrap/>
            <w:vAlign w:val="center"/>
            <w:hideMark/>
          </w:tcPr>
          <w:p w14:paraId="7ABA43F6" w14:textId="77777777" w:rsidR="0037143F" w:rsidRPr="00CC4FE8" w:rsidRDefault="0037143F" w:rsidP="008E7470">
            <w:pPr>
              <w:jc w:val="center"/>
            </w:pPr>
          </w:p>
        </w:tc>
        <w:tc>
          <w:tcPr>
            <w:tcW w:w="288" w:type="pct"/>
            <w:noWrap/>
            <w:vAlign w:val="center"/>
            <w:hideMark/>
          </w:tcPr>
          <w:p w14:paraId="56CE3DDC" w14:textId="77777777" w:rsidR="0037143F" w:rsidRPr="00CC4FE8" w:rsidRDefault="0037143F" w:rsidP="008E7470">
            <w:pPr>
              <w:jc w:val="center"/>
            </w:pPr>
          </w:p>
        </w:tc>
        <w:tc>
          <w:tcPr>
            <w:tcW w:w="337" w:type="pct"/>
            <w:noWrap/>
            <w:vAlign w:val="center"/>
            <w:hideMark/>
          </w:tcPr>
          <w:p w14:paraId="412806C0" w14:textId="77777777" w:rsidR="0037143F" w:rsidRPr="00CC4FE8" w:rsidRDefault="0037143F" w:rsidP="008E7470">
            <w:pPr>
              <w:jc w:val="center"/>
            </w:pPr>
          </w:p>
        </w:tc>
        <w:tc>
          <w:tcPr>
            <w:tcW w:w="356" w:type="pct"/>
            <w:noWrap/>
            <w:vAlign w:val="center"/>
            <w:hideMark/>
          </w:tcPr>
          <w:p w14:paraId="3797C7D2" w14:textId="77777777" w:rsidR="0037143F" w:rsidRPr="00CC4FE8" w:rsidRDefault="0037143F" w:rsidP="008E7470">
            <w:pPr>
              <w:jc w:val="center"/>
            </w:pPr>
          </w:p>
        </w:tc>
        <w:tc>
          <w:tcPr>
            <w:tcW w:w="286" w:type="pct"/>
            <w:noWrap/>
            <w:vAlign w:val="center"/>
            <w:hideMark/>
          </w:tcPr>
          <w:p w14:paraId="54D9957C" w14:textId="77777777" w:rsidR="0037143F" w:rsidRPr="00CC4FE8" w:rsidRDefault="0037143F" w:rsidP="008E7470">
            <w:pPr>
              <w:jc w:val="center"/>
            </w:pPr>
            <w:r w:rsidRPr="00CC4FE8">
              <w:t>+</w:t>
            </w:r>
          </w:p>
        </w:tc>
        <w:tc>
          <w:tcPr>
            <w:tcW w:w="286" w:type="pct"/>
            <w:noWrap/>
            <w:vAlign w:val="center"/>
            <w:hideMark/>
          </w:tcPr>
          <w:p w14:paraId="3A4899DA" w14:textId="77777777" w:rsidR="0037143F" w:rsidRPr="00CC4FE8" w:rsidRDefault="0037143F" w:rsidP="008E7470">
            <w:pPr>
              <w:jc w:val="center"/>
            </w:pPr>
          </w:p>
        </w:tc>
        <w:tc>
          <w:tcPr>
            <w:tcW w:w="286" w:type="pct"/>
            <w:noWrap/>
            <w:vAlign w:val="center"/>
            <w:hideMark/>
          </w:tcPr>
          <w:p w14:paraId="0E4317F1" w14:textId="77777777" w:rsidR="0037143F" w:rsidRPr="00CC4FE8" w:rsidRDefault="0037143F" w:rsidP="008E7470">
            <w:pPr>
              <w:jc w:val="center"/>
            </w:pPr>
          </w:p>
        </w:tc>
        <w:tc>
          <w:tcPr>
            <w:tcW w:w="286" w:type="pct"/>
            <w:noWrap/>
            <w:vAlign w:val="center"/>
            <w:hideMark/>
          </w:tcPr>
          <w:p w14:paraId="3EFA2090" w14:textId="77777777" w:rsidR="0037143F" w:rsidRPr="00CC4FE8" w:rsidRDefault="0037143F" w:rsidP="008E7470">
            <w:pPr>
              <w:jc w:val="center"/>
            </w:pPr>
          </w:p>
        </w:tc>
        <w:tc>
          <w:tcPr>
            <w:tcW w:w="338" w:type="pct"/>
            <w:noWrap/>
            <w:vAlign w:val="center"/>
            <w:hideMark/>
          </w:tcPr>
          <w:p w14:paraId="1CC00E01" w14:textId="77777777" w:rsidR="0037143F" w:rsidRPr="00CC4FE8" w:rsidRDefault="0037143F" w:rsidP="008E7470">
            <w:pPr>
              <w:jc w:val="center"/>
            </w:pPr>
          </w:p>
        </w:tc>
        <w:tc>
          <w:tcPr>
            <w:tcW w:w="421" w:type="pct"/>
            <w:noWrap/>
            <w:vAlign w:val="center"/>
            <w:hideMark/>
          </w:tcPr>
          <w:p w14:paraId="0EE6001A" w14:textId="77777777" w:rsidR="0037143F" w:rsidRPr="00CC4FE8" w:rsidRDefault="0037143F" w:rsidP="008E7470">
            <w:pPr>
              <w:jc w:val="center"/>
            </w:pPr>
          </w:p>
        </w:tc>
      </w:tr>
      <w:tr w:rsidR="0037143F" w:rsidRPr="00CC4FE8" w14:paraId="381B63D3" w14:textId="77777777" w:rsidTr="0033586E">
        <w:trPr>
          <w:trHeight w:val="300"/>
        </w:trPr>
        <w:tc>
          <w:tcPr>
            <w:tcW w:w="760" w:type="pct"/>
            <w:vMerge/>
            <w:noWrap/>
            <w:vAlign w:val="center"/>
            <w:hideMark/>
          </w:tcPr>
          <w:p w14:paraId="688859F4" w14:textId="77777777" w:rsidR="0037143F" w:rsidRPr="00CC4FE8" w:rsidRDefault="0037143F" w:rsidP="008E7470"/>
        </w:tc>
        <w:tc>
          <w:tcPr>
            <w:tcW w:w="525" w:type="pct"/>
            <w:vAlign w:val="center"/>
          </w:tcPr>
          <w:p w14:paraId="51EFDECD" w14:textId="77777777" w:rsidR="0037143F" w:rsidRPr="00CC4FE8" w:rsidRDefault="0037143F" w:rsidP="008E7470">
            <w:r w:rsidRPr="00CC4FE8">
              <w:t>100121204</w:t>
            </w:r>
          </w:p>
        </w:tc>
        <w:tc>
          <w:tcPr>
            <w:tcW w:w="525" w:type="pct"/>
            <w:noWrap/>
            <w:vAlign w:val="center"/>
            <w:hideMark/>
          </w:tcPr>
          <w:p w14:paraId="7A432D4B" w14:textId="77777777" w:rsidR="0037143F" w:rsidRPr="00CC4FE8" w:rsidRDefault="0037143F" w:rsidP="008E7470">
            <w:r w:rsidRPr="00CC4FE8">
              <w:t>Mituva</w:t>
            </w:r>
          </w:p>
        </w:tc>
        <w:tc>
          <w:tcPr>
            <w:tcW w:w="306" w:type="pct"/>
            <w:noWrap/>
            <w:vAlign w:val="center"/>
            <w:hideMark/>
          </w:tcPr>
          <w:p w14:paraId="7E2D99BE" w14:textId="77777777" w:rsidR="0037143F" w:rsidRPr="00CC4FE8" w:rsidRDefault="0037143F" w:rsidP="008E7470">
            <w:pPr>
              <w:jc w:val="center"/>
            </w:pPr>
          </w:p>
        </w:tc>
        <w:tc>
          <w:tcPr>
            <w:tcW w:w="288" w:type="pct"/>
            <w:noWrap/>
            <w:vAlign w:val="center"/>
            <w:hideMark/>
          </w:tcPr>
          <w:p w14:paraId="367005D6" w14:textId="77777777" w:rsidR="0037143F" w:rsidRPr="00CC4FE8" w:rsidRDefault="0037143F" w:rsidP="008E7470">
            <w:pPr>
              <w:jc w:val="center"/>
            </w:pPr>
          </w:p>
        </w:tc>
        <w:tc>
          <w:tcPr>
            <w:tcW w:w="337" w:type="pct"/>
            <w:noWrap/>
            <w:vAlign w:val="center"/>
            <w:hideMark/>
          </w:tcPr>
          <w:p w14:paraId="029CA74E" w14:textId="77777777" w:rsidR="0037143F" w:rsidRPr="00CC4FE8" w:rsidRDefault="0037143F" w:rsidP="008E7470">
            <w:pPr>
              <w:jc w:val="center"/>
            </w:pPr>
          </w:p>
        </w:tc>
        <w:tc>
          <w:tcPr>
            <w:tcW w:w="356" w:type="pct"/>
            <w:noWrap/>
            <w:vAlign w:val="center"/>
            <w:hideMark/>
          </w:tcPr>
          <w:p w14:paraId="4ECB1687" w14:textId="77777777" w:rsidR="0037143F" w:rsidRPr="00CC4FE8" w:rsidRDefault="0037143F" w:rsidP="008E7470">
            <w:pPr>
              <w:jc w:val="center"/>
            </w:pPr>
          </w:p>
        </w:tc>
        <w:tc>
          <w:tcPr>
            <w:tcW w:w="286" w:type="pct"/>
            <w:noWrap/>
            <w:vAlign w:val="center"/>
            <w:hideMark/>
          </w:tcPr>
          <w:p w14:paraId="602C25EA" w14:textId="77777777" w:rsidR="0037143F" w:rsidRPr="00CC4FE8" w:rsidRDefault="0037143F" w:rsidP="008E7470">
            <w:pPr>
              <w:jc w:val="center"/>
            </w:pPr>
            <w:r w:rsidRPr="00CC4FE8">
              <w:t>+</w:t>
            </w:r>
          </w:p>
        </w:tc>
        <w:tc>
          <w:tcPr>
            <w:tcW w:w="286" w:type="pct"/>
            <w:noWrap/>
            <w:vAlign w:val="center"/>
            <w:hideMark/>
          </w:tcPr>
          <w:p w14:paraId="18B76FEE" w14:textId="77777777" w:rsidR="0037143F" w:rsidRPr="00CC4FE8" w:rsidRDefault="0037143F" w:rsidP="008E7470">
            <w:pPr>
              <w:jc w:val="center"/>
            </w:pPr>
          </w:p>
        </w:tc>
        <w:tc>
          <w:tcPr>
            <w:tcW w:w="286" w:type="pct"/>
            <w:noWrap/>
            <w:vAlign w:val="center"/>
            <w:hideMark/>
          </w:tcPr>
          <w:p w14:paraId="504DC2D8" w14:textId="77777777" w:rsidR="0037143F" w:rsidRPr="00CC4FE8" w:rsidRDefault="0037143F" w:rsidP="008E7470">
            <w:pPr>
              <w:jc w:val="center"/>
            </w:pPr>
          </w:p>
        </w:tc>
        <w:tc>
          <w:tcPr>
            <w:tcW w:w="286" w:type="pct"/>
            <w:noWrap/>
            <w:vAlign w:val="center"/>
            <w:hideMark/>
          </w:tcPr>
          <w:p w14:paraId="5238B9F3" w14:textId="77777777" w:rsidR="0037143F" w:rsidRPr="00CC4FE8" w:rsidRDefault="0037143F" w:rsidP="008E7470">
            <w:pPr>
              <w:jc w:val="center"/>
            </w:pPr>
          </w:p>
        </w:tc>
        <w:tc>
          <w:tcPr>
            <w:tcW w:w="338" w:type="pct"/>
            <w:noWrap/>
            <w:vAlign w:val="center"/>
            <w:hideMark/>
          </w:tcPr>
          <w:p w14:paraId="6542852E" w14:textId="77777777" w:rsidR="0037143F" w:rsidRPr="00CC4FE8" w:rsidRDefault="0037143F" w:rsidP="008E7470">
            <w:pPr>
              <w:jc w:val="center"/>
            </w:pPr>
          </w:p>
        </w:tc>
        <w:tc>
          <w:tcPr>
            <w:tcW w:w="421" w:type="pct"/>
            <w:noWrap/>
            <w:vAlign w:val="center"/>
            <w:hideMark/>
          </w:tcPr>
          <w:p w14:paraId="43FC10C0" w14:textId="77777777" w:rsidR="0037143F" w:rsidRPr="00CC4FE8" w:rsidRDefault="0037143F" w:rsidP="008E7470">
            <w:pPr>
              <w:jc w:val="center"/>
            </w:pPr>
          </w:p>
        </w:tc>
      </w:tr>
      <w:tr w:rsidR="0037143F" w:rsidRPr="00CC4FE8" w14:paraId="7EF34BD5" w14:textId="77777777" w:rsidTr="0033586E">
        <w:trPr>
          <w:trHeight w:val="300"/>
        </w:trPr>
        <w:tc>
          <w:tcPr>
            <w:tcW w:w="760" w:type="pct"/>
            <w:vMerge/>
            <w:noWrap/>
            <w:vAlign w:val="center"/>
            <w:hideMark/>
          </w:tcPr>
          <w:p w14:paraId="0DD179D6" w14:textId="77777777" w:rsidR="0037143F" w:rsidRPr="00CC4FE8" w:rsidRDefault="0037143F" w:rsidP="008E7470"/>
        </w:tc>
        <w:tc>
          <w:tcPr>
            <w:tcW w:w="525" w:type="pct"/>
            <w:vAlign w:val="center"/>
          </w:tcPr>
          <w:p w14:paraId="383BB499" w14:textId="77777777" w:rsidR="0037143F" w:rsidRPr="00CC4FE8" w:rsidRDefault="0037143F" w:rsidP="008E7470">
            <w:r w:rsidRPr="00CC4FE8">
              <w:t>100121205</w:t>
            </w:r>
          </w:p>
        </w:tc>
        <w:tc>
          <w:tcPr>
            <w:tcW w:w="525" w:type="pct"/>
            <w:noWrap/>
            <w:vAlign w:val="center"/>
            <w:hideMark/>
          </w:tcPr>
          <w:p w14:paraId="658C31B7" w14:textId="77777777" w:rsidR="0037143F" w:rsidRPr="00CC4FE8" w:rsidRDefault="0037143F" w:rsidP="008E7470">
            <w:r w:rsidRPr="00CC4FE8">
              <w:t>Mituva</w:t>
            </w:r>
          </w:p>
        </w:tc>
        <w:tc>
          <w:tcPr>
            <w:tcW w:w="306" w:type="pct"/>
            <w:noWrap/>
            <w:vAlign w:val="center"/>
            <w:hideMark/>
          </w:tcPr>
          <w:p w14:paraId="4E5C150B" w14:textId="77777777" w:rsidR="0037143F" w:rsidRPr="00CC4FE8" w:rsidRDefault="0037143F" w:rsidP="008E7470">
            <w:pPr>
              <w:jc w:val="center"/>
            </w:pPr>
          </w:p>
        </w:tc>
        <w:tc>
          <w:tcPr>
            <w:tcW w:w="288" w:type="pct"/>
            <w:noWrap/>
            <w:vAlign w:val="center"/>
            <w:hideMark/>
          </w:tcPr>
          <w:p w14:paraId="3DA01F7D" w14:textId="77777777" w:rsidR="0037143F" w:rsidRPr="00CC4FE8" w:rsidRDefault="0037143F" w:rsidP="008E7470">
            <w:pPr>
              <w:jc w:val="center"/>
            </w:pPr>
          </w:p>
        </w:tc>
        <w:tc>
          <w:tcPr>
            <w:tcW w:w="337" w:type="pct"/>
            <w:noWrap/>
            <w:vAlign w:val="center"/>
            <w:hideMark/>
          </w:tcPr>
          <w:p w14:paraId="42E4C5BE" w14:textId="77777777" w:rsidR="0037143F" w:rsidRPr="00CC4FE8" w:rsidRDefault="0037143F" w:rsidP="008E7470">
            <w:pPr>
              <w:jc w:val="center"/>
            </w:pPr>
          </w:p>
        </w:tc>
        <w:tc>
          <w:tcPr>
            <w:tcW w:w="356" w:type="pct"/>
            <w:noWrap/>
            <w:vAlign w:val="center"/>
            <w:hideMark/>
          </w:tcPr>
          <w:p w14:paraId="5D82E0DD" w14:textId="77777777" w:rsidR="0037143F" w:rsidRPr="00CC4FE8" w:rsidRDefault="0037143F" w:rsidP="008E7470">
            <w:pPr>
              <w:jc w:val="center"/>
            </w:pPr>
          </w:p>
        </w:tc>
        <w:tc>
          <w:tcPr>
            <w:tcW w:w="286" w:type="pct"/>
            <w:noWrap/>
            <w:vAlign w:val="center"/>
            <w:hideMark/>
          </w:tcPr>
          <w:p w14:paraId="00F96C22" w14:textId="77777777" w:rsidR="0037143F" w:rsidRPr="00CC4FE8" w:rsidRDefault="0037143F" w:rsidP="008E7470">
            <w:pPr>
              <w:jc w:val="center"/>
            </w:pPr>
            <w:r w:rsidRPr="00CC4FE8">
              <w:t>+</w:t>
            </w:r>
          </w:p>
        </w:tc>
        <w:tc>
          <w:tcPr>
            <w:tcW w:w="286" w:type="pct"/>
            <w:noWrap/>
            <w:vAlign w:val="center"/>
            <w:hideMark/>
          </w:tcPr>
          <w:p w14:paraId="7BB612C3" w14:textId="77777777" w:rsidR="0037143F" w:rsidRPr="00CC4FE8" w:rsidRDefault="0037143F" w:rsidP="008E7470">
            <w:pPr>
              <w:jc w:val="center"/>
            </w:pPr>
          </w:p>
        </w:tc>
        <w:tc>
          <w:tcPr>
            <w:tcW w:w="286" w:type="pct"/>
            <w:noWrap/>
            <w:vAlign w:val="center"/>
            <w:hideMark/>
          </w:tcPr>
          <w:p w14:paraId="12FACECF" w14:textId="77777777" w:rsidR="0037143F" w:rsidRPr="00CC4FE8" w:rsidRDefault="0037143F" w:rsidP="008E7470">
            <w:pPr>
              <w:jc w:val="center"/>
            </w:pPr>
          </w:p>
        </w:tc>
        <w:tc>
          <w:tcPr>
            <w:tcW w:w="286" w:type="pct"/>
            <w:noWrap/>
            <w:vAlign w:val="center"/>
            <w:hideMark/>
          </w:tcPr>
          <w:p w14:paraId="3ADCA5E7" w14:textId="77777777" w:rsidR="0037143F" w:rsidRPr="00CC4FE8" w:rsidRDefault="0037143F" w:rsidP="008E7470">
            <w:pPr>
              <w:jc w:val="center"/>
            </w:pPr>
          </w:p>
        </w:tc>
        <w:tc>
          <w:tcPr>
            <w:tcW w:w="338" w:type="pct"/>
            <w:noWrap/>
            <w:vAlign w:val="center"/>
            <w:hideMark/>
          </w:tcPr>
          <w:p w14:paraId="3DD56C6E" w14:textId="77777777" w:rsidR="0037143F" w:rsidRPr="00CC4FE8" w:rsidRDefault="0037143F" w:rsidP="008E7470">
            <w:pPr>
              <w:jc w:val="center"/>
            </w:pPr>
          </w:p>
        </w:tc>
        <w:tc>
          <w:tcPr>
            <w:tcW w:w="421" w:type="pct"/>
            <w:noWrap/>
            <w:vAlign w:val="center"/>
            <w:hideMark/>
          </w:tcPr>
          <w:p w14:paraId="3FAD85D0" w14:textId="77777777" w:rsidR="0037143F" w:rsidRPr="00CC4FE8" w:rsidRDefault="0037143F" w:rsidP="008E7470">
            <w:pPr>
              <w:jc w:val="center"/>
            </w:pPr>
          </w:p>
        </w:tc>
      </w:tr>
      <w:tr w:rsidR="0037143F" w:rsidRPr="00CC4FE8" w14:paraId="6EF7685A" w14:textId="77777777" w:rsidTr="0033586E">
        <w:trPr>
          <w:trHeight w:val="300"/>
        </w:trPr>
        <w:tc>
          <w:tcPr>
            <w:tcW w:w="760" w:type="pct"/>
            <w:vMerge/>
            <w:noWrap/>
            <w:vAlign w:val="center"/>
            <w:hideMark/>
          </w:tcPr>
          <w:p w14:paraId="56B13153" w14:textId="77777777" w:rsidR="0037143F" w:rsidRPr="00CC4FE8" w:rsidRDefault="0037143F" w:rsidP="008E7470"/>
        </w:tc>
        <w:tc>
          <w:tcPr>
            <w:tcW w:w="525" w:type="pct"/>
            <w:vAlign w:val="center"/>
          </w:tcPr>
          <w:p w14:paraId="66BE1C3C" w14:textId="77777777" w:rsidR="0037143F" w:rsidRPr="00CC4FE8" w:rsidRDefault="0037143F" w:rsidP="008E7470">
            <w:r w:rsidRPr="00CC4FE8">
              <w:t>100121291</w:t>
            </w:r>
          </w:p>
        </w:tc>
        <w:tc>
          <w:tcPr>
            <w:tcW w:w="525" w:type="pct"/>
            <w:noWrap/>
            <w:vAlign w:val="center"/>
            <w:hideMark/>
          </w:tcPr>
          <w:p w14:paraId="264E16E5" w14:textId="77777777" w:rsidR="0037143F" w:rsidRPr="00CC4FE8" w:rsidRDefault="0037143F" w:rsidP="008E7470">
            <w:proofErr w:type="spellStart"/>
            <w:r w:rsidRPr="00CC4FE8">
              <w:t>Gausantė</w:t>
            </w:r>
            <w:proofErr w:type="spellEnd"/>
          </w:p>
        </w:tc>
        <w:tc>
          <w:tcPr>
            <w:tcW w:w="306" w:type="pct"/>
            <w:noWrap/>
            <w:vAlign w:val="center"/>
            <w:hideMark/>
          </w:tcPr>
          <w:p w14:paraId="1CD114A7" w14:textId="77777777" w:rsidR="0037143F" w:rsidRPr="00CC4FE8" w:rsidRDefault="0037143F" w:rsidP="008E7470">
            <w:pPr>
              <w:jc w:val="center"/>
            </w:pPr>
            <w:r w:rsidRPr="00CC4FE8">
              <w:t>LPVT</w:t>
            </w:r>
          </w:p>
        </w:tc>
        <w:tc>
          <w:tcPr>
            <w:tcW w:w="288" w:type="pct"/>
            <w:noWrap/>
            <w:vAlign w:val="center"/>
            <w:hideMark/>
          </w:tcPr>
          <w:p w14:paraId="1C120CC2" w14:textId="77777777" w:rsidR="0037143F" w:rsidRPr="00CC4FE8" w:rsidRDefault="0037143F" w:rsidP="008E7470">
            <w:pPr>
              <w:jc w:val="center"/>
            </w:pPr>
          </w:p>
        </w:tc>
        <w:tc>
          <w:tcPr>
            <w:tcW w:w="337" w:type="pct"/>
            <w:noWrap/>
            <w:vAlign w:val="center"/>
            <w:hideMark/>
          </w:tcPr>
          <w:p w14:paraId="7B8029E4" w14:textId="77777777" w:rsidR="0037143F" w:rsidRPr="00CC4FE8" w:rsidRDefault="0037143F" w:rsidP="008E7470">
            <w:pPr>
              <w:jc w:val="center"/>
            </w:pPr>
          </w:p>
        </w:tc>
        <w:tc>
          <w:tcPr>
            <w:tcW w:w="356" w:type="pct"/>
            <w:noWrap/>
            <w:vAlign w:val="center"/>
            <w:hideMark/>
          </w:tcPr>
          <w:p w14:paraId="7ED4119A" w14:textId="77777777" w:rsidR="0037143F" w:rsidRPr="00CC4FE8" w:rsidRDefault="0037143F" w:rsidP="008E7470">
            <w:pPr>
              <w:jc w:val="center"/>
            </w:pPr>
          </w:p>
        </w:tc>
        <w:tc>
          <w:tcPr>
            <w:tcW w:w="286" w:type="pct"/>
            <w:noWrap/>
            <w:vAlign w:val="center"/>
            <w:hideMark/>
          </w:tcPr>
          <w:p w14:paraId="28B431DD" w14:textId="77777777" w:rsidR="0037143F" w:rsidRPr="00CC4FE8" w:rsidRDefault="0037143F" w:rsidP="008E7470">
            <w:pPr>
              <w:jc w:val="center"/>
            </w:pPr>
            <w:r w:rsidRPr="00CC4FE8">
              <w:t>+</w:t>
            </w:r>
          </w:p>
        </w:tc>
        <w:tc>
          <w:tcPr>
            <w:tcW w:w="286" w:type="pct"/>
            <w:noWrap/>
            <w:vAlign w:val="center"/>
            <w:hideMark/>
          </w:tcPr>
          <w:p w14:paraId="23E9BAF0" w14:textId="77777777" w:rsidR="0037143F" w:rsidRPr="00CC4FE8" w:rsidRDefault="0037143F" w:rsidP="008E7470">
            <w:pPr>
              <w:jc w:val="center"/>
            </w:pPr>
          </w:p>
        </w:tc>
        <w:tc>
          <w:tcPr>
            <w:tcW w:w="286" w:type="pct"/>
            <w:noWrap/>
            <w:vAlign w:val="center"/>
            <w:hideMark/>
          </w:tcPr>
          <w:p w14:paraId="58B53FE2" w14:textId="77777777" w:rsidR="0037143F" w:rsidRPr="00CC4FE8" w:rsidRDefault="0037143F" w:rsidP="008E7470">
            <w:pPr>
              <w:jc w:val="center"/>
            </w:pPr>
          </w:p>
        </w:tc>
        <w:tc>
          <w:tcPr>
            <w:tcW w:w="286" w:type="pct"/>
            <w:noWrap/>
            <w:vAlign w:val="center"/>
            <w:hideMark/>
          </w:tcPr>
          <w:p w14:paraId="3C60B1DF" w14:textId="77777777" w:rsidR="0037143F" w:rsidRPr="00CC4FE8" w:rsidRDefault="0037143F" w:rsidP="008E7470">
            <w:pPr>
              <w:jc w:val="center"/>
            </w:pPr>
          </w:p>
        </w:tc>
        <w:tc>
          <w:tcPr>
            <w:tcW w:w="338" w:type="pct"/>
            <w:noWrap/>
            <w:vAlign w:val="center"/>
            <w:hideMark/>
          </w:tcPr>
          <w:p w14:paraId="649479A6" w14:textId="77777777" w:rsidR="0037143F" w:rsidRPr="00CC4FE8" w:rsidRDefault="0037143F" w:rsidP="008E7470">
            <w:pPr>
              <w:jc w:val="center"/>
            </w:pPr>
          </w:p>
        </w:tc>
        <w:tc>
          <w:tcPr>
            <w:tcW w:w="421" w:type="pct"/>
            <w:noWrap/>
            <w:vAlign w:val="center"/>
            <w:hideMark/>
          </w:tcPr>
          <w:p w14:paraId="2F0BB3A4" w14:textId="77777777" w:rsidR="0037143F" w:rsidRPr="00CC4FE8" w:rsidRDefault="0037143F" w:rsidP="008E7470">
            <w:pPr>
              <w:jc w:val="center"/>
            </w:pPr>
          </w:p>
        </w:tc>
      </w:tr>
      <w:tr w:rsidR="0037143F" w:rsidRPr="00CC4FE8" w14:paraId="483B7DCC" w14:textId="77777777" w:rsidTr="0033586E">
        <w:trPr>
          <w:trHeight w:val="300"/>
        </w:trPr>
        <w:tc>
          <w:tcPr>
            <w:tcW w:w="760" w:type="pct"/>
            <w:vMerge/>
            <w:noWrap/>
            <w:vAlign w:val="center"/>
            <w:hideMark/>
          </w:tcPr>
          <w:p w14:paraId="246B335E" w14:textId="77777777" w:rsidR="0037143F" w:rsidRPr="00CC4FE8" w:rsidRDefault="0037143F" w:rsidP="008E7470"/>
        </w:tc>
        <w:tc>
          <w:tcPr>
            <w:tcW w:w="525" w:type="pct"/>
            <w:vAlign w:val="center"/>
          </w:tcPr>
          <w:p w14:paraId="3F9E5B90" w14:textId="77777777" w:rsidR="0037143F" w:rsidRPr="00CC4FE8" w:rsidRDefault="0037143F" w:rsidP="008E7470">
            <w:r w:rsidRPr="00CC4FE8">
              <w:t>100121481</w:t>
            </w:r>
          </w:p>
        </w:tc>
        <w:tc>
          <w:tcPr>
            <w:tcW w:w="525" w:type="pct"/>
            <w:noWrap/>
            <w:vAlign w:val="center"/>
            <w:hideMark/>
          </w:tcPr>
          <w:p w14:paraId="392B88EA" w14:textId="77777777" w:rsidR="0037143F" w:rsidRPr="00CC4FE8" w:rsidRDefault="0037143F" w:rsidP="008E7470">
            <w:proofErr w:type="spellStart"/>
            <w:r w:rsidRPr="00CC4FE8">
              <w:t>Snietala</w:t>
            </w:r>
            <w:proofErr w:type="spellEnd"/>
          </w:p>
        </w:tc>
        <w:tc>
          <w:tcPr>
            <w:tcW w:w="306" w:type="pct"/>
            <w:noWrap/>
            <w:vAlign w:val="center"/>
            <w:hideMark/>
          </w:tcPr>
          <w:p w14:paraId="56305E89" w14:textId="77777777" w:rsidR="0037143F" w:rsidRPr="00CC4FE8" w:rsidRDefault="0037143F" w:rsidP="008E7470">
            <w:pPr>
              <w:jc w:val="center"/>
            </w:pPr>
            <w:r w:rsidRPr="00CC4FE8">
              <w:t>LPVT</w:t>
            </w:r>
          </w:p>
        </w:tc>
        <w:tc>
          <w:tcPr>
            <w:tcW w:w="288" w:type="pct"/>
            <w:noWrap/>
            <w:vAlign w:val="center"/>
            <w:hideMark/>
          </w:tcPr>
          <w:p w14:paraId="18A78C55" w14:textId="77777777" w:rsidR="0037143F" w:rsidRPr="00CC4FE8" w:rsidRDefault="0037143F" w:rsidP="008E7470">
            <w:pPr>
              <w:jc w:val="center"/>
            </w:pPr>
          </w:p>
        </w:tc>
        <w:tc>
          <w:tcPr>
            <w:tcW w:w="337" w:type="pct"/>
            <w:noWrap/>
            <w:vAlign w:val="center"/>
            <w:hideMark/>
          </w:tcPr>
          <w:p w14:paraId="6EBF5532" w14:textId="77777777" w:rsidR="0037143F" w:rsidRPr="00CC4FE8" w:rsidRDefault="0037143F" w:rsidP="008E7470">
            <w:pPr>
              <w:jc w:val="center"/>
            </w:pPr>
          </w:p>
        </w:tc>
        <w:tc>
          <w:tcPr>
            <w:tcW w:w="356" w:type="pct"/>
            <w:noWrap/>
            <w:vAlign w:val="center"/>
            <w:hideMark/>
          </w:tcPr>
          <w:p w14:paraId="3D344178" w14:textId="77777777" w:rsidR="0037143F" w:rsidRPr="00CC4FE8" w:rsidRDefault="0037143F" w:rsidP="008E7470">
            <w:pPr>
              <w:jc w:val="center"/>
            </w:pPr>
          </w:p>
        </w:tc>
        <w:tc>
          <w:tcPr>
            <w:tcW w:w="286" w:type="pct"/>
            <w:noWrap/>
            <w:vAlign w:val="center"/>
            <w:hideMark/>
          </w:tcPr>
          <w:p w14:paraId="18C07E6D" w14:textId="77777777" w:rsidR="0037143F" w:rsidRPr="00CC4FE8" w:rsidRDefault="0037143F" w:rsidP="008E7470">
            <w:pPr>
              <w:jc w:val="center"/>
            </w:pPr>
            <w:r w:rsidRPr="00CC4FE8">
              <w:t>+</w:t>
            </w:r>
          </w:p>
        </w:tc>
        <w:tc>
          <w:tcPr>
            <w:tcW w:w="286" w:type="pct"/>
            <w:noWrap/>
            <w:vAlign w:val="center"/>
            <w:hideMark/>
          </w:tcPr>
          <w:p w14:paraId="2BBEC94E" w14:textId="77777777" w:rsidR="0037143F" w:rsidRPr="00CC4FE8" w:rsidRDefault="0037143F" w:rsidP="008E7470">
            <w:pPr>
              <w:jc w:val="center"/>
            </w:pPr>
          </w:p>
        </w:tc>
        <w:tc>
          <w:tcPr>
            <w:tcW w:w="286" w:type="pct"/>
            <w:noWrap/>
            <w:vAlign w:val="center"/>
            <w:hideMark/>
          </w:tcPr>
          <w:p w14:paraId="513D8788" w14:textId="77777777" w:rsidR="0037143F" w:rsidRPr="00CC4FE8" w:rsidRDefault="0037143F" w:rsidP="008E7470">
            <w:pPr>
              <w:jc w:val="center"/>
            </w:pPr>
          </w:p>
        </w:tc>
        <w:tc>
          <w:tcPr>
            <w:tcW w:w="286" w:type="pct"/>
            <w:noWrap/>
            <w:vAlign w:val="center"/>
            <w:hideMark/>
          </w:tcPr>
          <w:p w14:paraId="40855036" w14:textId="77777777" w:rsidR="0037143F" w:rsidRPr="00CC4FE8" w:rsidRDefault="0037143F" w:rsidP="008E7470">
            <w:pPr>
              <w:jc w:val="center"/>
            </w:pPr>
          </w:p>
        </w:tc>
        <w:tc>
          <w:tcPr>
            <w:tcW w:w="338" w:type="pct"/>
            <w:noWrap/>
            <w:vAlign w:val="center"/>
            <w:hideMark/>
          </w:tcPr>
          <w:p w14:paraId="5562FF5B" w14:textId="77777777" w:rsidR="0037143F" w:rsidRPr="00CC4FE8" w:rsidRDefault="0037143F" w:rsidP="008E7470">
            <w:pPr>
              <w:jc w:val="center"/>
            </w:pPr>
          </w:p>
        </w:tc>
        <w:tc>
          <w:tcPr>
            <w:tcW w:w="421" w:type="pct"/>
            <w:noWrap/>
            <w:vAlign w:val="center"/>
            <w:hideMark/>
          </w:tcPr>
          <w:p w14:paraId="51EB3ACC" w14:textId="77777777" w:rsidR="0037143F" w:rsidRPr="00CC4FE8" w:rsidRDefault="0037143F" w:rsidP="008E7470">
            <w:pPr>
              <w:jc w:val="center"/>
            </w:pPr>
          </w:p>
        </w:tc>
      </w:tr>
      <w:tr w:rsidR="0037143F" w:rsidRPr="00CC4FE8" w14:paraId="25EDCB2F" w14:textId="77777777" w:rsidTr="0033586E">
        <w:trPr>
          <w:trHeight w:val="300"/>
        </w:trPr>
        <w:tc>
          <w:tcPr>
            <w:tcW w:w="760" w:type="pct"/>
            <w:vMerge/>
            <w:noWrap/>
            <w:vAlign w:val="center"/>
            <w:hideMark/>
          </w:tcPr>
          <w:p w14:paraId="2D55E536" w14:textId="77777777" w:rsidR="0037143F" w:rsidRPr="00CC4FE8" w:rsidRDefault="0037143F" w:rsidP="008E7470"/>
        </w:tc>
        <w:tc>
          <w:tcPr>
            <w:tcW w:w="525" w:type="pct"/>
            <w:vAlign w:val="center"/>
          </w:tcPr>
          <w:p w14:paraId="534703E2" w14:textId="77777777" w:rsidR="0037143F" w:rsidRPr="00A44467" w:rsidRDefault="0037143F" w:rsidP="008E7470">
            <w:pPr>
              <w:rPr>
                <w:color w:val="000000" w:themeColor="text1"/>
              </w:rPr>
            </w:pPr>
            <w:r w:rsidRPr="00A44467">
              <w:rPr>
                <w:color w:val="000000" w:themeColor="text1"/>
              </w:rPr>
              <w:t>100121591</w:t>
            </w:r>
          </w:p>
        </w:tc>
        <w:tc>
          <w:tcPr>
            <w:tcW w:w="525" w:type="pct"/>
            <w:noWrap/>
            <w:vAlign w:val="center"/>
            <w:hideMark/>
          </w:tcPr>
          <w:p w14:paraId="666CE8F0" w14:textId="77777777" w:rsidR="0037143F" w:rsidRPr="00A44467" w:rsidRDefault="0037143F" w:rsidP="008E7470">
            <w:pPr>
              <w:rPr>
                <w:color w:val="000000" w:themeColor="text1"/>
              </w:rPr>
            </w:pPr>
            <w:proofErr w:type="spellStart"/>
            <w:r w:rsidRPr="00A44467">
              <w:rPr>
                <w:color w:val="000000" w:themeColor="text1"/>
              </w:rPr>
              <w:t>Alsa</w:t>
            </w:r>
            <w:proofErr w:type="spellEnd"/>
          </w:p>
        </w:tc>
        <w:tc>
          <w:tcPr>
            <w:tcW w:w="306" w:type="pct"/>
            <w:noWrap/>
            <w:vAlign w:val="center"/>
            <w:hideMark/>
          </w:tcPr>
          <w:p w14:paraId="7B313858" w14:textId="77777777" w:rsidR="0037143F" w:rsidRPr="00CC4FE8" w:rsidRDefault="0037143F" w:rsidP="008E7470">
            <w:pPr>
              <w:jc w:val="center"/>
            </w:pPr>
            <w:r w:rsidRPr="00CC4FE8">
              <w:t>LPVT</w:t>
            </w:r>
          </w:p>
        </w:tc>
        <w:tc>
          <w:tcPr>
            <w:tcW w:w="288" w:type="pct"/>
            <w:noWrap/>
            <w:vAlign w:val="center"/>
            <w:hideMark/>
          </w:tcPr>
          <w:p w14:paraId="2A4B7D29" w14:textId="17706EF1" w:rsidR="0037143F" w:rsidRPr="00CC4FE8" w:rsidRDefault="00426E79" w:rsidP="008E7470">
            <w:pPr>
              <w:jc w:val="center"/>
            </w:pPr>
            <w:r w:rsidRPr="00CC4FE8">
              <w:t>+</w:t>
            </w:r>
          </w:p>
        </w:tc>
        <w:tc>
          <w:tcPr>
            <w:tcW w:w="337" w:type="pct"/>
            <w:noWrap/>
            <w:vAlign w:val="center"/>
            <w:hideMark/>
          </w:tcPr>
          <w:p w14:paraId="2D0D44AB" w14:textId="77777777" w:rsidR="0037143F" w:rsidRPr="00CC4FE8" w:rsidRDefault="0037143F" w:rsidP="008E7470">
            <w:pPr>
              <w:jc w:val="center"/>
            </w:pPr>
          </w:p>
        </w:tc>
        <w:tc>
          <w:tcPr>
            <w:tcW w:w="356" w:type="pct"/>
            <w:noWrap/>
            <w:vAlign w:val="center"/>
            <w:hideMark/>
          </w:tcPr>
          <w:p w14:paraId="7110257E" w14:textId="77777777" w:rsidR="0037143F" w:rsidRPr="00CC4FE8" w:rsidRDefault="0037143F" w:rsidP="008E7470">
            <w:pPr>
              <w:jc w:val="center"/>
            </w:pPr>
          </w:p>
        </w:tc>
        <w:tc>
          <w:tcPr>
            <w:tcW w:w="286" w:type="pct"/>
            <w:noWrap/>
            <w:vAlign w:val="center"/>
            <w:hideMark/>
          </w:tcPr>
          <w:p w14:paraId="137B36A8" w14:textId="77777777" w:rsidR="0037143F" w:rsidRPr="00CC4FE8" w:rsidRDefault="0037143F" w:rsidP="008E7470">
            <w:pPr>
              <w:jc w:val="center"/>
            </w:pPr>
          </w:p>
        </w:tc>
        <w:tc>
          <w:tcPr>
            <w:tcW w:w="286" w:type="pct"/>
            <w:noWrap/>
            <w:vAlign w:val="center"/>
            <w:hideMark/>
          </w:tcPr>
          <w:p w14:paraId="78EC8373" w14:textId="77777777" w:rsidR="0037143F" w:rsidRPr="00CC4FE8" w:rsidRDefault="0037143F" w:rsidP="008E7470">
            <w:pPr>
              <w:jc w:val="center"/>
            </w:pPr>
          </w:p>
        </w:tc>
        <w:tc>
          <w:tcPr>
            <w:tcW w:w="286" w:type="pct"/>
            <w:noWrap/>
            <w:vAlign w:val="center"/>
            <w:hideMark/>
          </w:tcPr>
          <w:p w14:paraId="247BCA5D" w14:textId="77777777" w:rsidR="0037143F" w:rsidRPr="00CC4FE8" w:rsidRDefault="0037143F" w:rsidP="008E7470">
            <w:pPr>
              <w:jc w:val="center"/>
            </w:pPr>
          </w:p>
        </w:tc>
        <w:tc>
          <w:tcPr>
            <w:tcW w:w="286" w:type="pct"/>
            <w:noWrap/>
            <w:vAlign w:val="center"/>
            <w:hideMark/>
          </w:tcPr>
          <w:p w14:paraId="3C0F27BA" w14:textId="77777777" w:rsidR="0037143F" w:rsidRPr="00CC4FE8" w:rsidRDefault="0037143F" w:rsidP="008E7470">
            <w:pPr>
              <w:jc w:val="center"/>
            </w:pPr>
          </w:p>
        </w:tc>
        <w:tc>
          <w:tcPr>
            <w:tcW w:w="338" w:type="pct"/>
            <w:noWrap/>
            <w:vAlign w:val="center"/>
            <w:hideMark/>
          </w:tcPr>
          <w:p w14:paraId="2C73F186" w14:textId="77777777" w:rsidR="0037143F" w:rsidRPr="00CC4FE8" w:rsidRDefault="0037143F" w:rsidP="008E7470">
            <w:pPr>
              <w:jc w:val="center"/>
            </w:pPr>
          </w:p>
        </w:tc>
        <w:tc>
          <w:tcPr>
            <w:tcW w:w="421" w:type="pct"/>
            <w:noWrap/>
            <w:vAlign w:val="center"/>
            <w:hideMark/>
          </w:tcPr>
          <w:p w14:paraId="77056B2E" w14:textId="77777777" w:rsidR="0037143F" w:rsidRPr="00CC4FE8" w:rsidRDefault="0037143F" w:rsidP="008E7470">
            <w:pPr>
              <w:jc w:val="center"/>
            </w:pPr>
          </w:p>
        </w:tc>
      </w:tr>
      <w:tr w:rsidR="0037143F" w:rsidRPr="00CC4FE8" w14:paraId="54D8071F" w14:textId="77777777" w:rsidTr="0033586E">
        <w:trPr>
          <w:trHeight w:val="300"/>
        </w:trPr>
        <w:tc>
          <w:tcPr>
            <w:tcW w:w="760" w:type="pct"/>
            <w:vMerge/>
            <w:noWrap/>
            <w:vAlign w:val="center"/>
            <w:hideMark/>
          </w:tcPr>
          <w:p w14:paraId="2E988D23" w14:textId="77777777" w:rsidR="0037143F" w:rsidRPr="00CC4FE8" w:rsidRDefault="0037143F" w:rsidP="008E7470"/>
        </w:tc>
        <w:tc>
          <w:tcPr>
            <w:tcW w:w="525" w:type="pct"/>
            <w:vAlign w:val="center"/>
          </w:tcPr>
          <w:p w14:paraId="2D6B40FF" w14:textId="77777777" w:rsidR="0037143F" w:rsidRPr="00CC4FE8" w:rsidRDefault="0037143F" w:rsidP="008E7470">
            <w:r w:rsidRPr="00CC4FE8">
              <w:t>100122012</w:t>
            </w:r>
          </w:p>
        </w:tc>
        <w:tc>
          <w:tcPr>
            <w:tcW w:w="525" w:type="pct"/>
            <w:noWrap/>
            <w:vAlign w:val="center"/>
            <w:hideMark/>
          </w:tcPr>
          <w:p w14:paraId="06A942D8" w14:textId="77777777" w:rsidR="0037143F" w:rsidRPr="00CC4FE8" w:rsidRDefault="0037143F" w:rsidP="008E7470">
            <w:proofErr w:type="spellStart"/>
            <w:r w:rsidRPr="00CC4FE8">
              <w:t>Antvardė</w:t>
            </w:r>
            <w:proofErr w:type="spellEnd"/>
          </w:p>
        </w:tc>
        <w:tc>
          <w:tcPr>
            <w:tcW w:w="306" w:type="pct"/>
            <w:noWrap/>
            <w:vAlign w:val="center"/>
            <w:hideMark/>
          </w:tcPr>
          <w:p w14:paraId="26760188" w14:textId="77777777" w:rsidR="0037143F" w:rsidRPr="00CC4FE8" w:rsidRDefault="0037143F" w:rsidP="008E7470">
            <w:pPr>
              <w:jc w:val="center"/>
            </w:pPr>
          </w:p>
        </w:tc>
        <w:tc>
          <w:tcPr>
            <w:tcW w:w="288" w:type="pct"/>
            <w:noWrap/>
            <w:vAlign w:val="center"/>
            <w:hideMark/>
          </w:tcPr>
          <w:p w14:paraId="18258691" w14:textId="77777777" w:rsidR="0037143F" w:rsidRPr="00CC4FE8" w:rsidRDefault="0037143F" w:rsidP="008E7470">
            <w:pPr>
              <w:jc w:val="center"/>
            </w:pPr>
          </w:p>
        </w:tc>
        <w:tc>
          <w:tcPr>
            <w:tcW w:w="337" w:type="pct"/>
            <w:noWrap/>
            <w:vAlign w:val="center"/>
            <w:hideMark/>
          </w:tcPr>
          <w:p w14:paraId="72A81914" w14:textId="77777777" w:rsidR="0037143F" w:rsidRPr="00CC4FE8" w:rsidRDefault="0037143F" w:rsidP="008E7470">
            <w:pPr>
              <w:jc w:val="center"/>
            </w:pPr>
          </w:p>
        </w:tc>
        <w:tc>
          <w:tcPr>
            <w:tcW w:w="356" w:type="pct"/>
            <w:noWrap/>
            <w:vAlign w:val="center"/>
            <w:hideMark/>
          </w:tcPr>
          <w:p w14:paraId="35D6FB25" w14:textId="77777777" w:rsidR="0037143F" w:rsidRPr="00CC4FE8" w:rsidRDefault="0037143F" w:rsidP="008E7470">
            <w:pPr>
              <w:jc w:val="center"/>
            </w:pPr>
          </w:p>
        </w:tc>
        <w:tc>
          <w:tcPr>
            <w:tcW w:w="286" w:type="pct"/>
            <w:noWrap/>
            <w:vAlign w:val="center"/>
            <w:hideMark/>
          </w:tcPr>
          <w:p w14:paraId="136D7D0E" w14:textId="77777777" w:rsidR="0037143F" w:rsidRPr="00CC4FE8" w:rsidRDefault="0037143F" w:rsidP="008E7470">
            <w:pPr>
              <w:jc w:val="center"/>
            </w:pPr>
            <w:r w:rsidRPr="00CC4FE8">
              <w:t>+</w:t>
            </w:r>
          </w:p>
        </w:tc>
        <w:tc>
          <w:tcPr>
            <w:tcW w:w="286" w:type="pct"/>
            <w:noWrap/>
            <w:vAlign w:val="center"/>
            <w:hideMark/>
          </w:tcPr>
          <w:p w14:paraId="6A6347EB" w14:textId="77777777" w:rsidR="0037143F" w:rsidRPr="00CC4FE8" w:rsidRDefault="0037143F" w:rsidP="008E7470">
            <w:pPr>
              <w:jc w:val="center"/>
            </w:pPr>
          </w:p>
        </w:tc>
        <w:tc>
          <w:tcPr>
            <w:tcW w:w="286" w:type="pct"/>
            <w:noWrap/>
            <w:vAlign w:val="center"/>
            <w:hideMark/>
          </w:tcPr>
          <w:p w14:paraId="7DCAE74C" w14:textId="77777777" w:rsidR="0037143F" w:rsidRPr="00CC4FE8" w:rsidRDefault="0037143F" w:rsidP="008E7470">
            <w:pPr>
              <w:jc w:val="center"/>
            </w:pPr>
          </w:p>
        </w:tc>
        <w:tc>
          <w:tcPr>
            <w:tcW w:w="286" w:type="pct"/>
            <w:noWrap/>
            <w:vAlign w:val="center"/>
            <w:hideMark/>
          </w:tcPr>
          <w:p w14:paraId="6C184225" w14:textId="77777777" w:rsidR="0037143F" w:rsidRPr="00CC4FE8" w:rsidRDefault="0037143F" w:rsidP="008E7470">
            <w:pPr>
              <w:jc w:val="center"/>
            </w:pPr>
          </w:p>
        </w:tc>
        <w:tc>
          <w:tcPr>
            <w:tcW w:w="338" w:type="pct"/>
            <w:noWrap/>
            <w:vAlign w:val="center"/>
            <w:hideMark/>
          </w:tcPr>
          <w:p w14:paraId="79AE893D" w14:textId="77777777" w:rsidR="0037143F" w:rsidRPr="00CC4FE8" w:rsidRDefault="0037143F" w:rsidP="008E7470">
            <w:pPr>
              <w:jc w:val="center"/>
            </w:pPr>
          </w:p>
        </w:tc>
        <w:tc>
          <w:tcPr>
            <w:tcW w:w="421" w:type="pct"/>
            <w:noWrap/>
            <w:vAlign w:val="center"/>
            <w:hideMark/>
          </w:tcPr>
          <w:p w14:paraId="37D3D67B" w14:textId="77777777" w:rsidR="0037143F" w:rsidRPr="00CC4FE8" w:rsidRDefault="0037143F" w:rsidP="008E7470">
            <w:pPr>
              <w:jc w:val="center"/>
            </w:pPr>
          </w:p>
        </w:tc>
      </w:tr>
      <w:tr w:rsidR="0037143F" w:rsidRPr="00CC4FE8" w14:paraId="17CBC793" w14:textId="77777777" w:rsidTr="0033586E">
        <w:trPr>
          <w:trHeight w:val="300"/>
        </w:trPr>
        <w:tc>
          <w:tcPr>
            <w:tcW w:w="760" w:type="pct"/>
            <w:vMerge/>
            <w:noWrap/>
            <w:vAlign w:val="center"/>
            <w:hideMark/>
          </w:tcPr>
          <w:p w14:paraId="7E961350" w14:textId="77777777" w:rsidR="0037143F" w:rsidRPr="00CC4FE8" w:rsidRDefault="0037143F" w:rsidP="008E7470"/>
        </w:tc>
        <w:tc>
          <w:tcPr>
            <w:tcW w:w="525" w:type="pct"/>
            <w:vAlign w:val="center"/>
          </w:tcPr>
          <w:p w14:paraId="5E6FE935" w14:textId="77777777" w:rsidR="0037143F" w:rsidRPr="00CC4FE8" w:rsidRDefault="0037143F" w:rsidP="008E7470">
            <w:r w:rsidRPr="00CC4FE8">
              <w:t>100122151</w:t>
            </w:r>
          </w:p>
        </w:tc>
        <w:tc>
          <w:tcPr>
            <w:tcW w:w="525" w:type="pct"/>
            <w:noWrap/>
            <w:vAlign w:val="center"/>
            <w:hideMark/>
          </w:tcPr>
          <w:p w14:paraId="06528DEB" w14:textId="77777777" w:rsidR="0037143F" w:rsidRPr="00CC4FE8" w:rsidRDefault="0037143F" w:rsidP="008E7470">
            <w:proofErr w:type="spellStart"/>
            <w:r w:rsidRPr="00CC4FE8">
              <w:t>Imsrė</w:t>
            </w:r>
            <w:proofErr w:type="spellEnd"/>
          </w:p>
        </w:tc>
        <w:tc>
          <w:tcPr>
            <w:tcW w:w="306" w:type="pct"/>
            <w:noWrap/>
            <w:vAlign w:val="center"/>
            <w:hideMark/>
          </w:tcPr>
          <w:p w14:paraId="281B26EC" w14:textId="77777777" w:rsidR="0037143F" w:rsidRPr="00CC4FE8" w:rsidRDefault="0037143F" w:rsidP="008E7470">
            <w:pPr>
              <w:jc w:val="center"/>
            </w:pPr>
          </w:p>
        </w:tc>
        <w:tc>
          <w:tcPr>
            <w:tcW w:w="288" w:type="pct"/>
            <w:noWrap/>
            <w:vAlign w:val="center"/>
            <w:hideMark/>
          </w:tcPr>
          <w:p w14:paraId="34B0E834" w14:textId="77777777" w:rsidR="0037143F" w:rsidRPr="00CC4FE8" w:rsidRDefault="0037143F" w:rsidP="008E7470">
            <w:pPr>
              <w:jc w:val="center"/>
            </w:pPr>
          </w:p>
        </w:tc>
        <w:tc>
          <w:tcPr>
            <w:tcW w:w="337" w:type="pct"/>
            <w:noWrap/>
            <w:vAlign w:val="center"/>
            <w:hideMark/>
          </w:tcPr>
          <w:p w14:paraId="01C8DCC6" w14:textId="77777777" w:rsidR="0037143F" w:rsidRPr="00CC4FE8" w:rsidRDefault="0037143F" w:rsidP="008E7470">
            <w:pPr>
              <w:jc w:val="center"/>
            </w:pPr>
          </w:p>
        </w:tc>
        <w:tc>
          <w:tcPr>
            <w:tcW w:w="356" w:type="pct"/>
            <w:noWrap/>
            <w:vAlign w:val="center"/>
            <w:hideMark/>
          </w:tcPr>
          <w:p w14:paraId="11CA4F28" w14:textId="77777777" w:rsidR="0037143F" w:rsidRPr="00CC4FE8" w:rsidRDefault="0037143F" w:rsidP="008E7470">
            <w:pPr>
              <w:jc w:val="center"/>
            </w:pPr>
          </w:p>
        </w:tc>
        <w:tc>
          <w:tcPr>
            <w:tcW w:w="286" w:type="pct"/>
            <w:noWrap/>
            <w:vAlign w:val="center"/>
            <w:hideMark/>
          </w:tcPr>
          <w:p w14:paraId="194B5FFE" w14:textId="77777777" w:rsidR="0037143F" w:rsidRPr="00CC4FE8" w:rsidRDefault="0037143F" w:rsidP="008E7470">
            <w:pPr>
              <w:jc w:val="center"/>
            </w:pPr>
            <w:r w:rsidRPr="00CC4FE8">
              <w:t>+</w:t>
            </w:r>
          </w:p>
        </w:tc>
        <w:tc>
          <w:tcPr>
            <w:tcW w:w="286" w:type="pct"/>
            <w:noWrap/>
            <w:vAlign w:val="center"/>
            <w:hideMark/>
          </w:tcPr>
          <w:p w14:paraId="7BAE4F10" w14:textId="77777777" w:rsidR="0037143F" w:rsidRPr="00CC4FE8" w:rsidRDefault="0037143F" w:rsidP="008E7470">
            <w:pPr>
              <w:jc w:val="center"/>
            </w:pPr>
          </w:p>
        </w:tc>
        <w:tc>
          <w:tcPr>
            <w:tcW w:w="286" w:type="pct"/>
            <w:noWrap/>
            <w:vAlign w:val="center"/>
            <w:hideMark/>
          </w:tcPr>
          <w:p w14:paraId="691C1711" w14:textId="77777777" w:rsidR="0037143F" w:rsidRPr="00CC4FE8" w:rsidRDefault="0037143F" w:rsidP="008E7470">
            <w:pPr>
              <w:jc w:val="center"/>
            </w:pPr>
          </w:p>
        </w:tc>
        <w:tc>
          <w:tcPr>
            <w:tcW w:w="286" w:type="pct"/>
            <w:noWrap/>
            <w:vAlign w:val="center"/>
            <w:hideMark/>
          </w:tcPr>
          <w:p w14:paraId="75ADC38F" w14:textId="77777777" w:rsidR="0037143F" w:rsidRPr="00CC4FE8" w:rsidRDefault="0037143F" w:rsidP="008E7470">
            <w:pPr>
              <w:jc w:val="center"/>
            </w:pPr>
          </w:p>
        </w:tc>
        <w:tc>
          <w:tcPr>
            <w:tcW w:w="338" w:type="pct"/>
            <w:noWrap/>
            <w:vAlign w:val="center"/>
            <w:hideMark/>
          </w:tcPr>
          <w:p w14:paraId="263443BB" w14:textId="77777777" w:rsidR="0037143F" w:rsidRPr="00CC4FE8" w:rsidRDefault="0037143F" w:rsidP="008E7470">
            <w:pPr>
              <w:jc w:val="center"/>
            </w:pPr>
          </w:p>
        </w:tc>
        <w:tc>
          <w:tcPr>
            <w:tcW w:w="421" w:type="pct"/>
            <w:noWrap/>
            <w:vAlign w:val="center"/>
            <w:hideMark/>
          </w:tcPr>
          <w:p w14:paraId="3E171D4C" w14:textId="77777777" w:rsidR="0037143F" w:rsidRPr="00CC4FE8" w:rsidRDefault="0037143F" w:rsidP="008E7470">
            <w:pPr>
              <w:jc w:val="center"/>
            </w:pPr>
          </w:p>
        </w:tc>
      </w:tr>
      <w:tr w:rsidR="0037143F" w:rsidRPr="00CC4FE8" w14:paraId="25200CA3" w14:textId="77777777" w:rsidTr="0033586E">
        <w:trPr>
          <w:trHeight w:val="300"/>
        </w:trPr>
        <w:tc>
          <w:tcPr>
            <w:tcW w:w="760" w:type="pct"/>
            <w:vMerge/>
            <w:noWrap/>
            <w:vAlign w:val="center"/>
            <w:hideMark/>
          </w:tcPr>
          <w:p w14:paraId="7FB41981" w14:textId="77777777" w:rsidR="0037143F" w:rsidRPr="00CC4FE8" w:rsidRDefault="0037143F" w:rsidP="008E7470"/>
        </w:tc>
        <w:tc>
          <w:tcPr>
            <w:tcW w:w="525" w:type="pct"/>
            <w:vAlign w:val="center"/>
          </w:tcPr>
          <w:p w14:paraId="3B437887" w14:textId="77777777" w:rsidR="0037143F" w:rsidRPr="00CC4FE8" w:rsidRDefault="0037143F" w:rsidP="008E7470">
            <w:r w:rsidRPr="00CC4FE8">
              <w:t>100124311</w:t>
            </w:r>
          </w:p>
        </w:tc>
        <w:tc>
          <w:tcPr>
            <w:tcW w:w="525" w:type="pct"/>
            <w:noWrap/>
            <w:vAlign w:val="center"/>
            <w:hideMark/>
          </w:tcPr>
          <w:p w14:paraId="2673A6E4" w14:textId="77777777" w:rsidR="0037143F" w:rsidRPr="00CC4FE8" w:rsidRDefault="0037143F" w:rsidP="008E7470">
            <w:r w:rsidRPr="00CC4FE8">
              <w:t>Užlenkė</w:t>
            </w:r>
          </w:p>
        </w:tc>
        <w:tc>
          <w:tcPr>
            <w:tcW w:w="306" w:type="pct"/>
            <w:noWrap/>
            <w:vAlign w:val="center"/>
            <w:hideMark/>
          </w:tcPr>
          <w:p w14:paraId="3DD6361F" w14:textId="77777777" w:rsidR="0037143F" w:rsidRPr="00CC4FE8" w:rsidRDefault="0037143F" w:rsidP="008E7470">
            <w:pPr>
              <w:jc w:val="center"/>
            </w:pPr>
          </w:p>
        </w:tc>
        <w:tc>
          <w:tcPr>
            <w:tcW w:w="288" w:type="pct"/>
            <w:noWrap/>
            <w:vAlign w:val="center"/>
            <w:hideMark/>
          </w:tcPr>
          <w:p w14:paraId="5DE70D11" w14:textId="77777777" w:rsidR="0037143F" w:rsidRPr="00CC4FE8" w:rsidRDefault="0037143F" w:rsidP="008E7470">
            <w:pPr>
              <w:jc w:val="center"/>
            </w:pPr>
            <w:r w:rsidRPr="00CC4FE8">
              <w:t>+</w:t>
            </w:r>
          </w:p>
        </w:tc>
        <w:tc>
          <w:tcPr>
            <w:tcW w:w="337" w:type="pct"/>
            <w:noWrap/>
            <w:vAlign w:val="center"/>
            <w:hideMark/>
          </w:tcPr>
          <w:p w14:paraId="03ED1BCC" w14:textId="77777777" w:rsidR="0037143F" w:rsidRPr="00CC4FE8" w:rsidRDefault="0037143F" w:rsidP="008E7470">
            <w:pPr>
              <w:jc w:val="center"/>
            </w:pPr>
          </w:p>
        </w:tc>
        <w:tc>
          <w:tcPr>
            <w:tcW w:w="356" w:type="pct"/>
            <w:noWrap/>
            <w:vAlign w:val="center"/>
            <w:hideMark/>
          </w:tcPr>
          <w:p w14:paraId="3A5013B0" w14:textId="77777777" w:rsidR="0037143F" w:rsidRPr="00CC4FE8" w:rsidRDefault="0037143F" w:rsidP="008E7470">
            <w:pPr>
              <w:jc w:val="center"/>
            </w:pPr>
          </w:p>
        </w:tc>
        <w:tc>
          <w:tcPr>
            <w:tcW w:w="286" w:type="pct"/>
            <w:noWrap/>
            <w:vAlign w:val="center"/>
            <w:hideMark/>
          </w:tcPr>
          <w:p w14:paraId="2D1011B8" w14:textId="77777777" w:rsidR="0037143F" w:rsidRPr="00CC4FE8" w:rsidRDefault="0037143F" w:rsidP="008E7470">
            <w:pPr>
              <w:jc w:val="center"/>
            </w:pPr>
          </w:p>
        </w:tc>
        <w:tc>
          <w:tcPr>
            <w:tcW w:w="286" w:type="pct"/>
            <w:noWrap/>
            <w:vAlign w:val="center"/>
            <w:hideMark/>
          </w:tcPr>
          <w:p w14:paraId="5C847DF5" w14:textId="77777777" w:rsidR="0037143F" w:rsidRPr="00CC4FE8" w:rsidRDefault="0037143F" w:rsidP="008E7470">
            <w:pPr>
              <w:jc w:val="center"/>
            </w:pPr>
          </w:p>
        </w:tc>
        <w:tc>
          <w:tcPr>
            <w:tcW w:w="286" w:type="pct"/>
            <w:noWrap/>
            <w:vAlign w:val="center"/>
            <w:hideMark/>
          </w:tcPr>
          <w:p w14:paraId="61E11018" w14:textId="77777777" w:rsidR="0037143F" w:rsidRPr="00CC4FE8" w:rsidRDefault="0037143F" w:rsidP="008E7470">
            <w:pPr>
              <w:jc w:val="center"/>
            </w:pPr>
          </w:p>
        </w:tc>
        <w:tc>
          <w:tcPr>
            <w:tcW w:w="286" w:type="pct"/>
            <w:noWrap/>
            <w:vAlign w:val="center"/>
            <w:hideMark/>
          </w:tcPr>
          <w:p w14:paraId="12335EBC" w14:textId="77777777" w:rsidR="0037143F" w:rsidRPr="00CC4FE8" w:rsidRDefault="0037143F" w:rsidP="008E7470">
            <w:pPr>
              <w:jc w:val="center"/>
            </w:pPr>
          </w:p>
        </w:tc>
        <w:tc>
          <w:tcPr>
            <w:tcW w:w="338" w:type="pct"/>
            <w:noWrap/>
            <w:vAlign w:val="center"/>
            <w:hideMark/>
          </w:tcPr>
          <w:p w14:paraId="57C608FE" w14:textId="77777777" w:rsidR="0037143F" w:rsidRPr="00CC4FE8" w:rsidRDefault="0037143F" w:rsidP="008E7470">
            <w:pPr>
              <w:jc w:val="center"/>
            </w:pPr>
          </w:p>
        </w:tc>
        <w:tc>
          <w:tcPr>
            <w:tcW w:w="421" w:type="pct"/>
            <w:noWrap/>
            <w:vAlign w:val="center"/>
            <w:hideMark/>
          </w:tcPr>
          <w:p w14:paraId="6353E90A" w14:textId="77777777" w:rsidR="0037143F" w:rsidRPr="00CC4FE8" w:rsidRDefault="0037143F" w:rsidP="008E7470">
            <w:pPr>
              <w:jc w:val="center"/>
            </w:pPr>
          </w:p>
        </w:tc>
      </w:tr>
      <w:tr w:rsidR="0037143F" w:rsidRPr="00CC4FE8" w14:paraId="359DDEC4" w14:textId="77777777" w:rsidTr="0033586E">
        <w:trPr>
          <w:trHeight w:val="300"/>
        </w:trPr>
        <w:tc>
          <w:tcPr>
            <w:tcW w:w="760" w:type="pct"/>
            <w:vMerge/>
            <w:noWrap/>
            <w:vAlign w:val="center"/>
            <w:hideMark/>
          </w:tcPr>
          <w:p w14:paraId="5991812F" w14:textId="77777777" w:rsidR="0037143F" w:rsidRPr="00CC4FE8" w:rsidRDefault="0037143F" w:rsidP="008E7470"/>
        </w:tc>
        <w:tc>
          <w:tcPr>
            <w:tcW w:w="525" w:type="pct"/>
            <w:vAlign w:val="center"/>
          </w:tcPr>
          <w:p w14:paraId="3E15DC37" w14:textId="77777777" w:rsidR="0037143F" w:rsidRPr="00CC4FE8" w:rsidRDefault="0037143F" w:rsidP="008E7470">
            <w:r w:rsidRPr="00A44467">
              <w:t>100124373</w:t>
            </w:r>
          </w:p>
        </w:tc>
        <w:tc>
          <w:tcPr>
            <w:tcW w:w="525" w:type="pct"/>
            <w:noWrap/>
            <w:vAlign w:val="center"/>
            <w:hideMark/>
          </w:tcPr>
          <w:p w14:paraId="67ADF249" w14:textId="77777777" w:rsidR="0037143F" w:rsidRPr="00A44467" w:rsidRDefault="0037143F" w:rsidP="008E7470">
            <w:proofErr w:type="spellStart"/>
            <w:r w:rsidRPr="00A44467">
              <w:t>Vilka</w:t>
            </w:r>
            <w:proofErr w:type="spellEnd"/>
          </w:p>
        </w:tc>
        <w:tc>
          <w:tcPr>
            <w:tcW w:w="306" w:type="pct"/>
            <w:noWrap/>
            <w:vAlign w:val="center"/>
            <w:hideMark/>
          </w:tcPr>
          <w:p w14:paraId="1734BF3A" w14:textId="77777777" w:rsidR="0037143F" w:rsidRPr="00CC4FE8" w:rsidRDefault="0037143F" w:rsidP="008E7470">
            <w:pPr>
              <w:jc w:val="center"/>
            </w:pPr>
            <w:r w:rsidRPr="00CC4FE8">
              <w:t>LPVT</w:t>
            </w:r>
          </w:p>
        </w:tc>
        <w:tc>
          <w:tcPr>
            <w:tcW w:w="288" w:type="pct"/>
            <w:noWrap/>
            <w:vAlign w:val="center"/>
            <w:hideMark/>
          </w:tcPr>
          <w:p w14:paraId="5D98CC57" w14:textId="6F60FE88" w:rsidR="0037143F" w:rsidRPr="00CC4FE8" w:rsidRDefault="00426E79" w:rsidP="008E7470">
            <w:pPr>
              <w:jc w:val="center"/>
            </w:pPr>
            <w:r w:rsidRPr="00CC4FE8">
              <w:t>+</w:t>
            </w:r>
          </w:p>
        </w:tc>
        <w:tc>
          <w:tcPr>
            <w:tcW w:w="337" w:type="pct"/>
            <w:noWrap/>
            <w:vAlign w:val="center"/>
            <w:hideMark/>
          </w:tcPr>
          <w:p w14:paraId="49E40F41" w14:textId="77777777" w:rsidR="0037143F" w:rsidRPr="00CC4FE8" w:rsidRDefault="0037143F" w:rsidP="008E7470">
            <w:pPr>
              <w:jc w:val="center"/>
            </w:pPr>
          </w:p>
        </w:tc>
        <w:tc>
          <w:tcPr>
            <w:tcW w:w="356" w:type="pct"/>
            <w:noWrap/>
            <w:vAlign w:val="center"/>
            <w:hideMark/>
          </w:tcPr>
          <w:p w14:paraId="4D2A0ECC" w14:textId="77777777" w:rsidR="0037143F" w:rsidRPr="00CC4FE8" w:rsidRDefault="0037143F" w:rsidP="008E7470">
            <w:pPr>
              <w:jc w:val="center"/>
            </w:pPr>
          </w:p>
        </w:tc>
        <w:tc>
          <w:tcPr>
            <w:tcW w:w="286" w:type="pct"/>
            <w:noWrap/>
            <w:vAlign w:val="center"/>
            <w:hideMark/>
          </w:tcPr>
          <w:p w14:paraId="61868E4F" w14:textId="77777777" w:rsidR="0037143F" w:rsidRPr="00CC4FE8" w:rsidRDefault="0037143F" w:rsidP="008E7470">
            <w:pPr>
              <w:jc w:val="center"/>
            </w:pPr>
          </w:p>
        </w:tc>
        <w:tc>
          <w:tcPr>
            <w:tcW w:w="286" w:type="pct"/>
            <w:noWrap/>
            <w:vAlign w:val="center"/>
            <w:hideMark/>
          </w:tcPr>
          <w:p w14:paraId="020E639D" w14:textId="77777777" w:rsidR="0037143F" w:rsidRPr="00CC4FE8" w:rsidRDefault="0037143F" w:rsidP="008E7470">
            <w:pPr>
              <w:jc w:val="center"/>
            </w:pPr>
          </w:p>
        </w:tc>
        <w:tc>
          <w:tcPr>
            <w:tcW w:w="286" w:type="pct"/>
            <w:noWrap/>
            <w:vAlign w:val="center"/>
            <w:hideMark/>
          </w:tcPr>
          <w:p w14:paraId="7D103B9F" w14:textId="77777777" w:rsidR="0037143F" w:rsidRPr="00CC4FE8" w:rsidRDefault="0037143F" w:rsidP="008E7470">
            <w:pPr>
              <w:jc w:val="center"/>
            </w:pPr>
          </w:p>
        </w:tc>
        <w:tc>
          <w:tcPr>
            <w:tcW w:w="286" w:type="pct"/>
            <w:noWrap/>
            <w:vAlign w:val="center"/>
            <w:hideMark/>
          </w:tcPr>
          <w:p w14:paraId="72CC4ECD" w14:textId="77777777" w:rsidR="0037143F" w:rsidRPr="00CC4FE8" w:rsidRDefault="0037143F" w:rsidP="008E7470">
            <w:pPr>
              <w:jc w:val="center"/>
            </w:pPr>
          </w:p>
        </w:tc>
        <w:tc>
          <w:tcPr>
            <w:tcW w:w="338" w:type="pct"/>
            <w:noWrap/>
            <w:vAlign w:val="center"/>
            <w:hideMark/>
          </w:tcPr>
          <w:p w14:paraId="22F811F9" w14:textId="77777777" w:rsidR="0037143F" w:rsidRPr="00CC4FE8" w:rsidRDefault="0037143F" w:rsidP="008E7470">
            <w:pPr>
              <w:jc w:val="center"/>
            </w:pPr>
          </w:p>
        </w:tc>
        <w:tc>
          <w:tcPr>
            <w:tcW w:w="421" w:type="pct"/>
            <w:noWrap/>
            <w:vAlign w:val="center"/>
            <w:hideMark/>
          </w:tcPr>
          <w:p w14:paraId="21D64EE8" w14:textId="77777777" w:rsidR="0037143F" w:rsidRPr="00CC4FE8" w:rsidRDefault="0037143F" w:rsidP="008E7470">
            <w:pPr>
              <w:jc w:val="center"/>
            </w:pPr>
          </w:p>
        </w:tc>
      </w:tr>
      <w:tr w:rsidR="0037143F" w:rsidRPr="00CC4FE8" w14:paraId="08234B07" w14:textId="77777777" w:rsidTr="0033586E">
        <w:trPr>
          <w:trHeight w:val="300"/>
        </w:trPr>
        <w:tc>
          <w:tcPr>
            <w:tcW w:w="760" w:type="pct"/>
            <w:vMerge/>
            <w:noWrap/>
            <w:vAlign w:val="center"/>
            <w:hideMark/>
          </w:tcPr>
          <w:p w14:paraId="0477DFCC" w14:textId="77777777" w:rsidR="0037143F" w:rsidRPr="00CC4FE8" w:rsidRDefault="0037143F" w:rsidP="008E7470"/>
        </w:tc>
        <w:tc>
          <w:tcPr>
            <w:tcW w:w="525" w:type="pct"/>
            <w:vAlign w:val="center"/>
          </w:tcPr>
          <w:p w14:paraId="05D13961" w14:textId="77777777" w:rsidR="0037143F" w:rsidRPr="00CC4FE8" w:rsidRDefault="0037143F" w:rsidP="008E7470">
            <w:r w:rsidRPr="00CC4FE8">
              <w:t>100125801</w:t>
            </w:r>
          </w:p>
        </w:tc>
        <w:tc>
          <w:tcPr>
            <w:tcW w:w="525" w:type="pct"/>
            <w:noWrap/>
            <w:vAlign w:val="center"/>
            <w:hideMark/>
          </w:tcPr>
          <w:p w14:paraId="4692EE6B" w14:textId="77777777" w:rsidR="0037143F" w:rsidRPr="00A44467" w:rsidRDefault="0037143F" w:rsidP="008E7470">
            <w:proofErr w:type="spellStart"/>
            <w:r w:rsidRPr="00A44467">
              <w:t>Leitė</w:t>
            </w:r>
            <w:proofErr w:type="spellEnd"/>
          </w:p>
        </w:tc>
        <w:tc>
          <w:tcPr>
            <w:tcW w:w="306" w:type="pct"/>
            <w:noWrap/>
            <w:vAlign w:val="center"/>
            <w:hideMark/>
          </w:tcPr>
          <w:p w14:paraId="0DD150D9" w14:textId="77777777" w:rsidR="0037143F" w:rsidRPr="00CC4FE8" w:rsidRDefault="0037143F" w:rsidP="008E7470">
            <w:pPr>
              <w:jc w:val="center"/>
            </w:pPr>
            <w:r w:rsidRPr="00CC4FE8">
              <w:t>LPVT</w:t>
            </w:r>
          </w:p>
        </w:tc>
        <w:tc>
          <w:tcPr>
            <w:tcW w:w="288" w:type="pct"/>
            <w:noWrap/>
            <w:vAlign w:val="center"/>
            <w:hideMark/>
          </w:tcPr>
          <w:p w14:paraId="32173D5F" w14:textId="77118C7B" w:rsidR="0037143F" w:rsidRPr="00CC4FE8" w:rsidRDefault="00426E79" w:rsidP="008E7470">
            <w:pPr>
              <w:jc w:val="center"/>
            </w:pPr>
            <w:r w:rsidRPr="00CC4FE8">
              <w:t>+</w:t>
            </w:r>
          </w:p>
        </w:tc>
        <w:tc>
          <w:tcPr>
            <w:tcW w:w="337" w:type="pct"/>
            <w:noWrap/>
            <w:vAlign w:val="center"/>
            <w:hideMark/>
          </w:tcPr>
          <w:p w14:paraId="409A2341" w14:textId="77777777" w:rsidR="0037143F" w:rsidRPr="00CC4FE8" w:rsidRDefault="0037143F" w:rsidP="008E7470">
            <w:pPr>
              <w:jc w:val="center"/>
            </w:pPr>
          </w:p>
        </w:tc>
        <w:tc>
          <w:tcPr>
            <w:tcW w:w="356" w:type="pct"/>
            <w:noWrap/>
            <w:vAlign w:val="center"/>
            <w:hideMark/>
          </w:tcPr>
          <w:p w14:paraId="744741DD" w14:textId="77777777" w:rsidR="0037143F" w:rsidRPr="00CC4FE8" w:rsidRDefault="0037143F" w:rsidP="008E7470">
            <w:pPr>
              <w:jc w:val="center"/>
            </w:pPr>
          </w:p>
        </w:tc>
        <w:tc>
          <w:tcPr>
            <w:tcW w:w="286" w:type="pct"/>
            <w:noWrap/>
            <w:vAlign w:val="center"/>
            <w:hideMark/>
          </w:tcPr>
          <w:p w14:paraId="6CB69F89" w14:textId="77777777" w:rsidR="0037143F" w:rsidRPr="00CC4FE8" w:rsidRDefault="0037143F" w:rsidP="008E7470">
            <w:pPr>
              <w:jc w:val="center"/>
            </w:pPr>
          </w:p>
        </w:tc>
        <w:tc>
          <w:tcPr>
            <w:tcW w:w="286" w:type="pct"/>
            <w:noWrap/>
            <w:vAlign w:val="center"/>
            <w:hideMark/>
          </w:tcPr>
          <w:p w14:paraId="35134C79" w14:textId="77777777" w:rsidR="0037143F" w:rsidRPr="00CC4FE8" w:rsidRDefault="0037143F" w:rsidP="008E7470">
            <w:pPr>
              <w:jc w:val="center"/>
            </w:pPr>
          </w:p>
        </w:tc>
        <w:tc>
          <w:tcPr>
            <w:tcW w:w="286" w:type="pct"/>
            <w:noWrap/>
            <w:vAlign w:val="center"/>
            <w:hideMark/>
          </w:tcPr>
          <w:p w14:paraId="4069819E" w14:textId="77777777" w:rsidR="0037143F" w:rsidRPr="00CC4FE8" w:rsidRDefault="0037143F" w:rsidP="008E7470">
            <w:pPr>
              <w:jc w:val="center"/>
            </w:pPr>
          </w:p>
        </w:tc>
        <w:tc>
          <w:tcPr>
            <w:tcW w:w="286" w:type="pct"/>
            <w:noWrap/>
            <w:vAlign w:val="center"/>
            <w:hideMark/>
          </w:tcPr>
          <w:p w14:paraId="2A9E6510" w14:textId="77777777" w:rsidR="0037143F" w:rsidRPr="00CC4FE8" w:rsidRDefault="0037143F" w:rsidP="008E7470">
            <w:pPr>
              <w:jc w:val="center"/>
            </w:pPr>
          </w:p>
        </w:tc>
        <w:tc>
          <w:tcPr>
            <w:tcW w:w="338" w:type="pct"/>
            <w:noWrap/>
            <w:vAlign w:val="center"/>
            <w:hideMark/>
          </w:tcPr>
          <w:p w14:paraId="1997E869" w14:textId="77777777" w:rsidR="0037143F" w:rsidRPr="00CC4FE8" w:rsidRDefault="0037143F" w:rsidP="008E7470">
            <w:pPr>
              <w:jc w:val="center"/>
            </w:pPr>
          </w:p>
        </w:tc>
        <w:tc>
          <w:tcPr>
            <w:tcW w:w="421" w:type="pct"/>
            <w:noWrap/>
            <w:vAlign w:val="center"/>
            <w:hideMark/>
          </w:tcPr>
          <w:p w14:paraId="73BBD690" w14:textId="77777777" w:rsidR="0037143F" w:rsidRPr="00CC4FE8" w:rsidRDefault="0037143F" w:rsidP="008E7470">
            <w:pPr>
              <w:jc w:val="center"/>
            </w:pPr>
          </w:p>
        </w:tc>
      </w:tr>
      <w:tr w:rsidR="0037143F" w:rsidRPr="00CC4FE8" w14:paraId="41DB77DD" w14:textId="77777777" w:rsidTr="0033586E">
        <w:trPr>
          <w:trHeight w:val="300"/>
        </w:trPr>
        <w:tc>
          <w:tcPr>
            <w:tcW w:w="760" w:type="pct"/>
            <w:vMerge/>
            <w:noWrap/>
            <w:vAlign w:val="center"/>
            <w:hideMark/>
          </w:tcPr>
          <w:p w14:paraId="4D01F0A2" w14:textId="77777777" w:rsidR="0037143F" w:rsidRPr="00CC4FE8" w:rsidRDefault="0037143F" w:rsidP="008E7470"/>
        </w:tc>
        <w:tc>
          <w:tcPr>
            <w:tcW w:w="525" w:type="pct"/>
            <w:vAlign w:val="center"/>
          </w:tcPr>
          <w:p w14:paraId="5E794D51" w14:textId="77777777" w:rsidR="0037143F" w:rsidRPr="00CC4FE8" w:rsidRDefault="0037143F" w:rsidP="008E7470">
            <w:r w:rsidRPr="00CC4FE8">
              <w:t>100126101</w:t>
            </w:r>
          </w:p>
        </w:tc>
        <w:tc>
          <w:tcPr>
            <w:tcW w:w="525" w:type="pct"/>
            <w:noWrap/>
            <w:vAlign w:val="center"/>
            <w:hideMark/>
          </w:tcPr>
          <w:p w14:paraId="6E980DCA" w14:textId="77777777" w:rsidR="0037143F" w:rsidRPr="00CC4FE8" w:rsidRDefault="0037143F" w:rsidP="008E7470">
            <w:proofErr w:type="spellStart"/>
            <w:r w:rsidRPr="00CC4FE8">
              <w:t>Voryčia</w:t>
            </w:r>
            <w:proofErr w:type="spellEnd"/>
          </w:p>
        </w:tc>
        <w:tc>
          <w:tcPr>
            <w:tcW w:w="306" w:type="pct"/>
            <w:noWrap/>
            <w:vAlign w:val="center"/>
            <w:hideMark/>
          </w:tcPr>
          <w:p w14:paraId="5A55F7C4" w14:textId="77777777" w:rsidR="0037143F" w:rsidRPr="00CC4FE8" w:rsidRDefault="0037143F" w:rsidP="008E7470">
            <w:pPr>
              <w:jc w:val="center"/>
            </w:pPr>
          </w:p>
        </w:tc>
        <w:tc>
          <w:tcPr>
            <w:tcW w:w="288" w:type="pct"/>
            <w:noWrap/>
            <w:vAlign w:val="center"/>
            <w:hideMark/>
          </w:tcPr>
          <w:p w14:paraId="2F0EFDEF" w14:textId="77777777" w:rsidR="0037143F" w:rsidRPr="00CC4FE8" w:rsidRDefault="0037143F" w:rsidP="008E7470">
            <w:pPr>
              <w:jc w:val="center"/>
            </w:pPr>
            <w:r w:rsidRPr="00CC4FE8">
              <w:t>+</w:t>
            </w:r>
          </w:p>
        </w:tc>
        <w:tc>
          <w:tcPr>
            <w:tcW w:w="337" w:type="pct"/>
            <w:noWrap/>
            <w:vAlign w:val="center"/>
            <w:hideMark/>
          </w:tcPr>
          <w:p w14:paraId="6D308A98" w14:textId="77777777" w:rsidR="0037143F" w:rsidRPr="00CC4FE8" w:rsidRDefault="0037143F" w:rsidP="008E7470">
            <w:pPr>
              <w:jc w:val="center"/>
            </w:pPr>
          </w:p>
        </w:tc>
        <w:tc>
          <w:tcPr>
            <w:tcW w:w="356" w:type="pct"/>
            <w:noWrap/>
            <w:vAlign w:val="center"/>
            <w:hideMark/>
          </w:tcPr>
          <w:p w14:paraId="7A41E213" w14:textId="77777777" w:rsidR="0037143F" w:rsidRPr="00CC4FE8" w:rsidRDefault="0037143F" w:rsidP="008E7470">
            <w:pPr>
              <w:jc w:val="center"/>
            </w:pPr>
          </w:p>
        </w:tc>
        <w:tc>
          <w:tcPr>
            <w:tcW w:w="286" w:type="pct"/>
            <w:noWrap/>
            <w:vAlign w:val="center"/>
            <w:hideMark/>
          </w:tcPr>
          <w:p w14:paraId="4C8AF2A8" w14:textId="77777777" w:rsidR="0037143F" w:rsidRPr="00CC4FE8" w:rsidRDefault="0037143F" w:rsidP="008E7470">
            <w:pPr>
              <w:jc w:val="center"/>
            </w:pPr>
          </w:p>
        </w:tc>
        <w:tc>
          <w:tcPr>
            <w:tcW w:w="286" w:type="pct"/>
            <w:noWrap/>
            <w:vAlign w:val="center"/>
            <w:hideMark/>
          </w:tcPr>
          <w:p w14:paraId="098BE556" w14:textId="77777777" w:rsidR="0037143F" w:rsidRPr="00CC4FE8" w:rsidRDefault="0037143F" w:rsidP="008E7470">
            <w:pPr>
              <w:jc w:val="center"/>
            </w:pPr>
          </w:p>
        </w:tc>
        <w:tc>
          <w:tcPr>
            <w:tcW w:w="286" w:type="pct"/>
            <w:noWrap/>
            <w:vAlign w:val="center"/>
            <w:hideMark/>
          </w:tcPr>
          <w:p w14:paraId="56E9C099" w14:textId="77777777" w:rsidR="0037143F" w:rsidRPr="00CC4FE8" w:rsidRDefault="0037143F" w:rsidP="008E7470">
            <w:pPr>
              <w:jc w:val="center"/>
            </w:pPr>
          </w:p>
        </w:tc>
        <w:tc>
          <w:tcPr>
            <w:tcW w:w="286" w:type="pct"/>
            <w:noWrap/>
            <w:vAlign w:val="center"/>
            <w:hideMark/>
          </w:tcPr>
          <w:p w14:paraId="608E9BCD" w14:textId="77777777" w:rsidR="0037143F" w:rsidRPr="00CC4FE8" w:rsidRDefault="0037143F" w:rsidP="008E7470">
            <w:pPr>
              <w:jc w:val="center"/>
            </w:pPr>
          </w:p>
        </w:tc>
        <w:tc>
          <w:tcPr>
            <w:tcW w:w="338" w:type="pct"/>
            <w:noWrap/>
            <w:vAlign w:val="center"/>
            <w:hideMark/>
          </w:tcPr>
          <w:p w14:paraId="59FBE8BA" w14:textId="77777777" w:rsidR="0037143F" w:rsidRPr="00CC4FE8" w:rsidRDefault="0037143F" w:rsidP="008E7470">
            <w:pPr>
              <w:jc w:val="center"/>
            </w:pPr>
          </w:p>
        </w:tc>
        <w:tc>
          <w:tcPr>
            <w:tcW w:w="421" w:type="pct"/>
            <w:noWrap/>
            <w:vAlign w:val="center"/>
            <w:hideMark/>
          </w:tcPr>
          <w:p w14:paraId="301C1EEF" w14:textId="77777777" w:rsidR="0037143F" w:rsidRPr="00CC4FE8" w:rsidRDefault="0037143F" w:rsidP="008E7470">
            <w:pPr>
              <w:jc w:val="center"/>
            </w:pPr>
          </w:p>
        </w:tc>
      </w:tr>
      <w:tr w:rsidR="0037143F" w:rsidRPr="00CC4FE8" w14:paraId="7A54355E" w14:textId="77777777" w:rsidTr="0033586E">
        <w:trPr>
          <w:trHeight w:val="300"/>
        </w:trPr>
        <w:tc>
          <w:tcPr>
            <w:tcW w:w="760" w:type="pct"/>
            <w:vMerge/>
            <w:noWrap/>
            <w:vAlign w:val="center"/>
            <w:hideMark/>
          </w:tcPr>
          <w:p w14:paraId="1B92263D" w14:textId="77777777" w:rsidR="0037143F" w:rsidRPr="00CC4FE8" w:rsidRDefault="0037143F" w:rsidP="008E7470"/>
        </w:tc>
        <w:tc>
          <w:tcPr>
            <w:tcW w:w="525" w:type="pct"/>
            <w:vAlign w:val="center"/>
          </w:tcPr>
          <w:p w14:paraId="50D1BA8A" w14:textId="77777777" w:rsidR="0037143F" w:rsidRPr="00CC4FE8" w:rsidRDefault="0037143F" w:rsidP="008E7470">
            <w:r w:rsidRPr="00A44467">
              <w:t>100126202</w:t>
            </w:r>
          </w:p>
        </w:tc>
        <w:tc>
          <w:tcPr>
            <w:tcW w:w="525" w:type="pct"/>
            <w:noWrap/>
            <w:vAlign w:val="center"/>
            <w:hideMark/>
          </w:tcPr>
          <w:p w14:paraId="18EE2BCF" w14:textId="77777777" w:rsidR="0037143F" w:rsidRPr="00CC4FE8" w:rsidRDefault="0037143F" w:rsidP="008E7470">
            <w:r w:rsidRPr="00A44467">
              <w:t>Šyša</w:t>
            </w:r>
          </w:p>
        </w:tc>
        <w:tc>
          <w:tcPr>
            <w:tcW w:w="306" w:type="pct"/>
            <w:noWrap/>
            <w:vAlign w:val="center"/>
            <w:hideMark/>
          </w:tcPr>
          <w:p w14:paraId="0413585A" w14:textId="77777777" w:rsidR="0037143F" w:rsidRPr="00CC4FE8" w:rsidRDefault="0037143F" w:rsidP="008E7470">
            <w:pPr>
              <w:jc w:val="center"/>
            </w:pPr>
            <w:r w:rsidRPr="00CC4FE8">
              <w:t>LPVT</w:t>
            </w:r>
          </w:p>
        </w:tc>
        <w:tc>
          <w:tcPr>
            <w:tcW w:w="288" w:type="pct"/>
            <w:noWrap/>
            <w:vAlign w:val="center"/>
            <w:hideMark/>
          </w:tcPr>
          <w:p w14:paraId="7531385A" w14:textId="77474C3B" w:rsidR="0037143F" w:rsidRPr="00CC4FE8" w:rsidRDefault="00426E79" w:rsidP="008E7470">
            <w:pPr>
              <w:jc w:val="center"/>
            </w:pPr>
            <w:r w:rsidRPr="00CC4FE8">
              <w:t>+</w:t>
            </w:r>
          </w:p>
        </w:tc>
        <w:tc>
          <w:tcPr>
            <w:tcW w:w="337" w:type="pct"/>
            <w:noWrap/>
            <w:vAlign w:val="center"/>
            <w:hideMark/>
          </w:tcPr>
          <w:p w14:paraId="7C4BD5B8" w14:textId="77777777" w:rsidR="0037143F" w:rsidRPr="00CC4FE8" w:rsidRDefault="0037143F" w:rsidP="008E7470">
            <w:pPr>
              <w:jc w:val="center"/>
            </w:pPr>
          </w:p>
        </w:tc>
        <w:tc>
          <w:tcPr>
            <w:tcW w:w="356" w:type="pct"/>
            <w:noWrap/>
            <w:vAlign w:val="center"/>
            <w:hideMark/>
          </w:tcPr>
          <w:p w14:paraId="0452EBF5" w14:textId="77777777" w:rsidR="0037143F" w:rsidRPr="00CC4FE8" w:rsidRDefault="0037143F" w:rsidP="008E7470">
            <w:pPr>
              <w:jc w:val="center"/>
            </w:pPr>
          </w:p>
        </w:tc>
        <w:tc>
          <w:tcPr>
            <w:tcW w:w="286" w:type="pct"/>
            <w:noWrap/>
            <w:vAlign w:val="center"/>
            <w:hideMark/>
          </w:tcPr>
          <w:p w14:paraId="7C32D012" w14:textId="77777777" w:rsidR="0037143F" w:rsidRPr="00CC4FE8" w:rsidRDefault="0037143F" w:rsidP="008E7470">
            <w:pPr>
              <w:jc w:val="center"/>
            </w:pPr>
          </w:p>
        </w:tc>
        <w:tc>
          <w:tcPr>
            <w:tcW w:w="286" w:type="pct"/>
            <w:noWrap/>
            <w:vAlign w:val="center"/>
            <w:hideMark/>
          </w:tcPr>
          <w:p w14:paraId="446539FA" w14:textId="77777777" w:rsidR="0037143F" w:rsidRPr="00CC4FE8" w:rsidRDefault="0037143F" w:rsidP="008E7470">
            <w:pPr>
              <w:jc w:val="center"/>
            </w:pPr>
          </w:p>
        </w:tc>
        <w:tc>
          <w:tcPr>
            <w:tcW w:w="286" w:type="pct"/>
            <w:noWrap/>
            <w:vAlign w:val="center"/>
            <w:hideMark/>
          </w:tcPr>
          <w:p w14:paraId="7A6DF3F9" w14:textId="77777777" w:rsidR="0037143F" w:rsidRPr="00CC4FE8" w:rsidRDefault="0037143F" w:rsidP="008E7470">
            <w:pPr>
              <w:jc w:val="center"/>
            </w:pPr>
          </w:p>
        </w:tc>
        <w:tc>
          <w:tcPr>
            <w:tcW w:w="286" w:type="pct"/>
            <w:noWrap/>
            <w:vAlign w:val="center"/>
            <w:hideMark/>
          </w:tcPr>
          <w:p w14:paraId="67359496" w14:textId="77777777" w:rsidR="0037143F" w:rsidRPr="00CC4FE8" w:rsidRDefault="0037143F" w:rsidP="008E7470">
            <w:pPr>
              <w:jc w:val="center"/>
            </w:pPr>
          </w:p>
        </w:tc>
        <w:tc>
          <w:tcPr>
            <w:tcW w:w="338" w:type="pct"/>
            <w:noWrap/>
            <w:vAlign w:val="center"/>
            <w:hideMark/>
          </w:tcPr>
          <w:p w14:paraId="0D922586" w14:textId="77777777" w:rsidR="0037143F" w:rsidRPr="00CC4FE8" w:rsidRDefault="0037143F" w:rsidP="008E7470">
            <w:pPr>
              <w:jc w:val="center"/>
            </w:pPr>
          </w:p>
        </w:tc>
        <w:tc>
          <w:tcPr>
            <w:tcW w:w="421" w:type="pct"/>
            <w:noWrap/>
            <w:vAlign w:val="center"/>
            <w:hideMark/>
          </w:tcPr>
          <w:p w14:paraId="3AB62FCA" w14:textId="77777777" w:rsidR="0037143F" w:rsidRPr="00CC4FE8" w:rsidRDefault="0037143F" w:rsidP="008E7470">
            <w:pPr>
              <w:jc w:val="center"/>
            </w:pPr>
          </w:p>
        </w:tc>
      </w:tr>
      <w:tr w:rsidR="0037143F" w:rsidRPr="00CC4FE8" w14:paraId="1C02AF59" w14:textId="77777777" w:rsidTr="0033586E">
        <w:trPr>
          <w:trHeight w:val="300"/>
        </w:trPr>
        <w:tc>
          <w:tcPr>
            <w:tcW w:w="760" w:type="pct"/>
            <w:vMerge/>
            <w:noWrap/>
            <w:vAlign w:val="center"/>
            <w:hideMark/>
          </w:tcPr>
          <w:p w14:paraId="0B9040F3" w14:textId="77777777" w:rsidR="0037143F" w:rsidRPr="00CC4FE8" w:rsidRDefault="0037143F" w:rsidP="008E7470"/>
        </w:tc>
        <w:tc>
          <w:tcPr>
            <w:tcW w:w="525" w:type="pct"/>
            <w:vAlign w:val="center"/>
          </w:tcPr>
          <w:p w14:paraId="38187009" w14:textId="77777777" w:rsidR="0037143F" w:rsidRPr="00CC4FE8" w:rsidRDefault="0037143F" w:rsidP="008E7470">
            <w:r w:rsidRPr="00CC4FE8">
              <w:t>100700021*</w:t>
            </w:r>
          </w:p>
        </w:tc>
        <w:tc>
          <w:tcPr>
            <w:tcW w:w="525" w:type="pct"/>
            <w:noWrap/>
            <w:vAlign w:val="center"/>
            <w:hideMark/>
          </w:tcPr>
          <w:p w14:paraId="1C8EE73B" w14:textId="77777777" w:rsidR="0037143F" w:rsidRPr="00CC4FE8" w:rsidRDefault="0037143F" w:rsidP="008E7470">
            <w:r w:rsidRPr="00CC4FE8">
              <w:t>Skirvytė</w:t>
            </w:r>
          </w:p>
        </w:tc>
        <w:tc>
          <w:tcPr>
            <w:tcW w:w="306" w:type="pct"/>
            <w:noWrap/>
            <w:vAlign w:val="center"/>
            <w:hideMark/>
          </w:tcPr>
          <w:p w14:paraId="314993BB" w14:textId="77777777" w:rsidR="0037143F" w:rsidRPr="00CC4FE8" w:rsidRDefault="0037143F" w:rsidP="008E7470">
            <w:pPr>
              <w:jc w:val="center"/>
            </w:pPr>
          </w:p>
        </w:tc>
        <w:tc>
          <w:tcPr>
            <w:tcW w:w="288" w:type="pct"/>
            <w:noWrap/>
            <w:vAlign w:val="center"/>
            <w:hideMark/>
          </w:tcPr>
          <w:p w14:paraId="6EB549D8" w14:textId="77777777" w:rsidR="0037143F" w:rsidRPr="00CC4FE8" w:rsidRDefault="0037143F" w:rsidP="008E7470">
            <w:pPr>
              <w:jc w:val="center"/>
            </w:pPr>
          </w:p>
        </w:tc>
        <w:tc>
          <w:tcPr>
            <w:tcW w:w="337" w:type="pct"/>
            <w:noWrap/>
            <w:vAlign w:val="center"/>
            <w:hideMark/>
          </w:tcPr>
          <w:p w14:paraId="3BDEC64D" w14:textId="77777777" w:rsidR="0037143F" w:rsidRPr="00CC4FE8" w:rsidRDefault="0037143F" w:rsidP="008E7470">
            <w:pPr>
              <w:jc w:val="center"/>
            </w:pPr>
          </w:p>
        </w:tc>
        <w:tc>
          <w:tcPr>
            <w:tcW w:w="356" w:type="pct"/>
            <w:noWrap/>
            <w:vAlign w:val="center"/>
            <w:hideMark/>
          </w:tcPr>
          <w:p w14:paraId="6C6A41ED" w14:textId="77777777" w:rsidR="0037143F" w:rsidRPr="00CC4FE8" w:rsidRDefault="0037143F" w:rsidP="008E7470">
            <w:pPr>
              <w:jc w:val="center"/>
            </w:pPr>
          </w:p>
        </w:tc>
        <w:tc>
          <w:tcPr>
            <w:tcW w:w="286" w:type="pct"/>
            <w:noWrap/>
            <w:vAlign w:val="center"/>
            <w:hideMark/>
          </w:tcPr>
          <w:p w14:paraId="437005A7" w14:textId="77777777" w:rsidR="0037143F" w:rsidRPr="00CC4FE8" w:rsidRDefault="0037143F" w:rsidP="008E7470">
            <w:pPr>
              <w:jc w:val="center"/>
            </w:pPr>
          </w:p>
        </w:tc>
        <w:tc>
          <w:tcPr>
            <w:tcW w:w="286" w:type="pct"/>
            <w:noWrap/>
            <w:vAlign w:val="center"/>
            <w:hideMark/>
          </w:tcPr>
          <w:p w14:paraId="3B95A884" w14:textId="77777777" w:rsidR="0037143F" w:rsidRPr="00CC4FE8" w:rsidRDefault="0037143F" w:rsidP="008E7470">
            <w:pPr>
              <w:jc w:val="center"/>
            </w:pPr>
            <w:r w:rsidRPr="00CC4FE8">
              <w:t>+</w:t>
            </w:r>
          </w:p>
        </w:tc>
        <w:tc>
          <w:tcPr>
            <w:tcW w:w="286" w:type="pct"/>
            <w:noWrap/>
            <w:vAlign w:val="center"/>
            <w:hideMark/>
          </w:tcPr>
          <w:p w14:paraId="776EA96A" w14:textId="77777777" w:rsidR="0037143F" w:rsidRPr="00CC4FE8" w:rsidRDefault="0037143F" w:rsidP="008E7470">
            <w:pPr>
              <w:jc w:val="center"/>
            </w:pPr>
          </w:p>
        </w:tc>
        <w:tc>
          <w:tcPr>
            <w:tcW w:w="286" w:type="pct"/>
            <w:noWrap/>
            <w:vAlign w:val="center"/>
            <w:hideMark/>
          </w:tcPr>
          <w:p w14:paraId="6B664310" w14:textId="77777777" w:rsidR="0037143F" w:rsidRPr="00CC4FE8" w:rsidRDefault="0037143F" w:rsidP="008E7470">
            <w:pPr>
              <w:jc w:val="center"/>
            </w:pPr>
          </w:p>
        </w:tc>
        <w:tc>
          <w:tcPr>
            <w:tcW w:w="338" w:type="pct"/>
            <w:noWrap/>
            <w:vAlign w:val="center"/>
            <w:hideMark/>
          </w:tcPr>
          <w:p w14:paraId="4D27AAE2" w14:textId="77777777" w:rsidR="0037143F" w:rsidRPr="00CC4FE8" w:rsidRDefault="0037143F" w:rsidP="008E7470">
            <w:pPr>
              <w:jc w:val="center"/>
            </w:pPr>
            <w:r w:rsidRPr="00CC4FE8">
              <w:t>+</w:t>
            </w:r>
          </w:p>
        </w:tc>
        <w:tc>
          <w:tcPr>
            <w:tcW w:w="421" w:type="pct"/>
            <w:noWrap/>
            <w:vAlign w:val="center"/>
            <w:hideMark/>
          </w:tcPr>
          <w:p w14:paraId="05D37380" w14:textId="77777777" w:rsidR="0037143F" w:rsidRPr="00CC4FE8" w:rsidRDefault="0037143F" w:rsidP="008E7470">
            <w:pPr>
              <w:jc w:val="center"/>
            </w:pPr>
          </w:p>
        </w:tc>
      </w:tr>
      <w:tr w:rsidR="0037143F" w:rsidRPr="00CC4FE8" w14:paraId="3AF7BCD9" w14:textId="77777777" w:rsidTr="0033586E">
        <w:trPr>
          <w:trHeight w:val="300"/>
        </w:trPr>
        <w:tc>
          <w:tcPr>
            <w:tcW w:w="760" w:type="pct"/>
            <w:vMerge w:val="restart"/>
            <w:noWrap/>
            <w:hideMark/>
          </w:tcPr>
          <w:p w14:paraId="2E0DA580" w14:textId="77777777" w:rsidR="0037143F" w:rsidRPr="00CC4FE8" w:rsidRDefault="0037143F">
            <w:r w:rsidRPr="00CC4FE8">
              <w:t xml:space="preserve">Merkio </w:t>
            </w:r>
          </w:p>
          <w:p w14:paraId="5C92F3DE" w14:textId="77777777" w:rsidR="0037143F" w:rsidRPr="00CC4FE8" w:rsidRDefault="0037143F"/>
        </w:tc>
        <w:tc>
          <w:tcPr>
            <w:tcW w:w="525" w:type="pct"/>
            <w:vAlign w:val="center"/>
          </w:tcPr>
          <w:p w14:paraId="0CA279B9" w14:textId="77777777" w:rsidR="0037143F" w:rsidRPr="00CC4FE8" w:rsidRDefault="0037143F" w:rsidP="008E7470">
            <w:r w:rsidRPr="00CC4FE8">
              <w:t>110101442</w:t>
            </w:r>
          </w:p>
        </w:tc>
        <w:tc>
          <w:tcPr>
            <w:tcW w:w="525" w:type="pct"/>
            <w:noWrap/>
            <w:vAlign w:val="center"/>
            <w:hideMark/>
          </w:tcPr>
          <w:p w14:paraId="50245B2A" w14:textId="77777777" w:rsidR="0037143F" w:rsidRPr="00CC4FE8" w:rsidRDefault="0037143F" w:rsidP="008E7470">
            <w:r w:rsidRPr="00CC4FE8">
              <w:t>Žvirgždė</w:t>
            </w:r>
          </w:p>
        </w:tc>
        <w:tc>
          <w:tcPr>
            <w:tcW w:w="306" w:type="pct"/>
            <w:noWrap/>
            <w:vAlign w:val="center"/>
            <w:hideMark/>
          </w:tcPr>
          <w:p w14:paraId="1DCA3380" w14:textId="77777777" w:rsidR="0037143F" w:rsidRPr="00CC4FE8" w:rsidRDefault="0037143F" w:rsidP="008E7470">
            <w:pPr>
              <w:jc w:val="center"/>
            </w:pPr>
          </w:p>
        </w:tc>
        <w:tc>
          <w:tcPr>
            <w:tcW w:w="288" w:type="pct"/>
            <w:noWrap/>
            <w:vAlign w:val="center"/>
            <w:hideMark/>
          </w:tcPr>
          <w:p w14:paraId="712675C9" w14:textId="77777777" w:rsidR="0037143F" w:rsidRPr="00CC4FE8" w:rsidRDefault="0037143F" w:rsidP="008E7470">
            <w:pPr>
              <w:jc w:val="center"/>
            </w:pPr>
            <w:r w:rsidRPr="00CC4FE8">
              <w:t>+</w:t>
            </w:r>
          </w:p>
        </w:tc>
        <w:tc>
          <w:tcPr>
            <w:tcW w:w="337" w:type="pct"/>
            <w:noWrap/>
            <w:vAlign w:val="center"/>
            <w:hideMark/>
          </w:tcPr>
          <w:p w14:paraId="6B819A60" w14:textId="77777777" w:rsidR="0037143F" w:rsidRPr="00CC4FE8" w:rsidRDefault="0037143F" w:rsidP="008E7470">
            <w:pPr>
              <w:jc w:val="center"/>
            </w:pPr>
          </w:p>
        </w:tc>
        <w:tc>
          <w:tcPr>
            <w:tcW w:w="356" w:type="pct"/>
            <w:noWrap/>
            <w:vAlign w:val="center"/>
            <w:hideMark/>
          </w:tcPr>
          <w:p w14:paraId="660C468A" w14:textId="77777777" w:rsidR="0037143F" w:rsidRPr="00CC4FE8" w:rsidRDefault="0037143F" w:rsidP="008E7470">
            <w:pPr>
              <w:jc w:val="center"/>
            </w:pPr>
          </w:p>
        </w:tc>
        <w:tc>
          <w:tcPr>
            <w:tcW w:w="286" w:type="pct"/>
            <w:noWrap/>
            <w:vAlign w:val="center"/>
            <w:hideMark/>
          </w:tcPr>
          <w:p w14:paraId="7FFB0B19" w14:textId="77777777" w:rsidR="0037143F" w:rsidRPr="00CC4FE8" w:rsidRDefault="0037143F" w:rsidP="008E7470">
            <w:pPr>
              <w:jc w:val="center"/>
            </w:pPr>
          </w:p>
        </w:tc>
        <w:tc>
          <w:tcPr>
            <w:tcW w:w="286" w:type="pct"/>
            <w:noWrap/>
            <w:vAlign w:val="center"/>
            <w:hideMark/>
          </w:tcPr>
          <w:p w14:paraId="5CE5BEA8" w14:textId="77777777" w:rsidR="0037143F" w:rsidRPr="00CC4FE8" w:rsidRDefault="0037143F" w:rsidP="008E7470">
            <w:pPr>
              <w:jc w:val="center"/>
            </w:pPr>
          </w:p>
        </w:tc>
        <w:tc>
          <w:tcPr>
            <w:tcW w:w="286" w:type="pct"/>
            <w:noWrap/>
            <w:vAlign w:val="center"/>
            <w:hideMark/>
          </w:tcPr>
          <w:p w14:paraId="74D0278B" w14:textId="77777777" w:rsidR="0037143F" w:rsidRPr="00CC4FE8" w:rsidRDefault="0037143F" w:rsidP="008E7470">
            <w:pPr>
              <w:jc w:val="center"/>
            </w:pPr>
          </w:p>
        </w:tc>
        <w:tc>
          <w:tcPr>
            <w:tcW w:w="286" w:type="pct"/>
            <w:noWrap/>
            <w:vAlign w:val="center"/>
            <w:hideMark/>
          </w:tcPr>
          <w:p w14:paraId="7089EAA4" w14:textId="77777777" w:rsidR="0037143F" w:rsidRPr="00CC4FE8" w:rsidRDefault="0037143F" w:rsidP="008E7470">
            <w:pPr>
              <w:jc w:val="center"/>
            </w:pPr>
          </w:p>
        </w:tc>
        <w:tc>
          <w:tcPr>
            <w:tcW w:w="338" w:type="pct"/>
            <w:noWrap/>
            <w:vAlign w:val="center"/>
            <w:hideMark/>
          </w:tcPr>
          <w:p w14:paraId="75FB8C30" w14:textId="77777777" w:rsidR="0037143F" w:rsidRPr="00CC4FE8" w:rsidRDefault="0037143F" w:rsidP="008E7470">
            <w:pPr>
              <w:jc w:val="center"/>
            </w:pPr>
          </w:p>
        </w:tc>
        <w:tc>
          <w:tcPr>
            <w:tcW w:w="421" w:type="pct"/>
            <w:noWrap/>
            <w:vAlign w:val="center"/>
            <w:hideMark/>
          </w:tcPr>
          <w:p w14:paraId="4E3DFBF5" w14:textId="77777777" w:rsidR="0037143F" w:rsidRPr="00CC4FE8" w:rsidRDefault="0037143F" w:rsidP="008E7470">
            <w:pPr>
              <w:jc w:val="center"/>
            </w:pPr>
          </w:p>
        </w:tc>
      </w:tr>
      <w:tr w:rsidR="0037143F" w:rsidRPr="00CC4FE8" w14:paraId="5A81AC0B" w14:textId="77777777" w:rsidTr="0033586E">
        <w:trPr>
          <w:trHeight w:val="300"/>
        </w:trPr>
        <w:tc>
          <w:tcPr>
            <w:tcW w:w="760" w:type="pct"/>
            <w:vMerge/>
            <w:noWrap/>
            <w:vAlign w:val="center"/>
            <w:hideMark/>
          </w:tcPr>
          <w:p w14:paraId="4D149850" w14:textId="77777777" w:rsidR="0037143F" w:rsidRPr="00CC4FE8" w:rsidRDefault="0037143F" w:rsidP="008E7470"/>
        </w:tc>
        <w:tc>
          <w:tcPr>
            <w:tcW w:w="525" w:type="pct"/>
            <w:vAlign w:val="center"/>
          </w:tcPr>
          <w:p w14:paraId="2A2419D8" w14:textId="77777777" w:rsidR="0037143F" w:rsidRPr="00CC4FE8" w:rsidRDefault="0037143F" w:rsidP="008E7470">
            <w:r w:rsidRPr="00CC4FE8">
              <w:t>110101501</w:t>
            </w:r>
          </w:p>
        </w:tc>
        <w:tc>
          <w:tcPr>
            <w:tcW w:w="525" w:type="pct"/>
            <w:noWrap/>
            <w:vAlign w:val="center"/>
            <w:hideMark/>
          </w:tcPr>
          <w:p w14:paraId="460032B5" w14:textId="77777777" w:rsidR="0037143F" w:rsidRPr="00CC4FE8" w:rsidRDefault="0037143F" w:rsidP="008E7470">
            <w:proofErr w:type="spellStart"/>
            <w:r w:rsidRPr="00CC4FE8">
              <w:t>Cirvija</w:t>
            </w:r>
            <w:proofErr w:type="spellEnd"/>
          </w:p>
        </w:tc>
        <w:tc>
          <w:tcPr>
            <w:tcW w:w="306" w:type="pct"/>
            <w:noWrap/>
            <w:vAlign w:val="center"/>
            <w:hideMark/>
          </w:tcPr>
          <w:p w14:paraId="10A62F49" w14:textId="77777777" w:rsidR="0037143F" w:rsidRPr="00CC4FE8" w:rsidRDefault="0037143F" w:rsidP="008E7470">
            <w:pPr>
              <w:jc w:val="center"/>
            </w:pPr>
          </w:p>
        </w:tc>
        <w:tc>
          <w:tcPr>
            <w:tcW w:w="288" w:type="pct"/>
            <w:noWrap/>
            <w:vAlign w:val="center"/>
            <w:hideMark/>
          </w:tcPr>
          <w:p w14:paraId="5270BBB7" w14:textId="77777777" w:rsidR="0037143F" w:rsidRPr="00CC4FE8" w:rsidRDefault="0037143F" w:rsidP="008E7470">
            <w:pPr>
              <w:jc w:val="center"/>
            </w:pPr>
            <w:r w:rsidRPr="00CC4FE8">
              <w:t>+</w:t>
            </w:r>
          </w:p>
        </w:tc>
        <w:tc>
          <w:tcPr>
            <w:tcW w:w="337" w:type="pct"/>
            <w:noWrap/>
            <w:vAlign w:val="center"/>
            <w:hideMark/>
          </w:tcPr>
          <w:p w14:paraId="49DE3E29" w14:textId="77777777" w:rsidR="0037143F" w:rsidRPr="00CC4FE8" w:rsidRDefault="0037143F" w:rsidP="008E7470">
            <w:pPr>
              <w:jc w:val="center"/>
            </w:pPr>
          </w:p>
        </w:tc>
        <w:tc>
          <w:tcPr>
            <w:tcW w:w="356" w:type="pct"/>
            <w:noWrap/>
            <w:vAlign w:val="center"/>
            <w:hideMark/>
          </w:tcPr>
          <w:p w14:paraId="6E038D33" w14:textId="77777777" w:rsidR="0037143F" w:rsidRPr="00CC4FE8" w:rsidRDefault="0037143F" w:rsidP="008E7470">
            <w:pPr>
              <w:jc w:val="center"/>
            </w:pPr>
          </w:p>
        </w:tc>
        <w:tc>
          <w:tcPr>
            <w:tcW w:w="286" w:type="pct"/>
            <w:noWrap/>
            <w:vAlign w:val="center"/>
            <w:hideMark/>
          </w:tcPr>
          <w:p w14:paraId="194CC35C" w14:textId="77777777" w:rsidR="0037143F" w:rsidRPr="00CC4FE8" w:rsidRDefault="0037143F" w:rsidP="008E7470">
            <w:pPr>
              <w:jc w:val="center"/>
            </w:pPr>
          </w:p>
        </w:tc>
        <w:tc>
          <w:tcPr>
            <w:tcW w:w="286" w:type="pct"/>
            <w:noWrap/>
            <w:vAlign w:val="center"/>
            <w:hideMark/>
          </w:tcPr>
          <w:p w14:paraId="30EF4E34" w14:textId="77777777" w:rsidR="0037143F" w:rsidRPr="00CC4FE8" w:rsidRDefault="0037143F" w:rsidP="008E7470">
            <w:pPr>
              <w:jc w:val="center"/>
            </w:pPr>
          </w:p>
        </w:tc>
        <w:tc>
          <w:tcPr>
            <w:tcW w:w="286" w:type="pct"/>
            <w:noWrap/>
            <w:vAlign w:val="center"/>
            <w:hideMark/>
          </w:tcPr>
          <w:p w14:paraId="6797FA0E" w14:textId="77777777" w:rsidR="0037143F" w:rsidRPr="00CC4FE8" w:rsidRDefault="0037143F" w:rsidP="008E7470">
            <w:pPr>
              <w:jc w:val="center"/>
            </w:pPr>
          </w:p>
        </w:tc>
        <w:tc>
          <w:tcPr>
            <w:tcW w:w="286" w:type="pct"/>
            <w:noWrap/>
            <w:vAlign w:val="center"/>
            <w:hideMark/>
          </w:tcPr>
          <w:p w14:paraId="4C60CAC5" w14:textId="77777777" w:rsidR="0037143F" w:rsidRPr="00CC4FE8" w:rsidRDefault="0037143F" w:rsidP="008E7470">
            <w:pPr>
              <w:jc w:val="center"/>
            </w:pPr>
          </w:p>
        </w:tc>
        <w:tc>
          <w:tcPr>
            <w:tcW w:w="338" w:type="pct"/>
            <w:noWrap/>
            <w:vAlign w:val="center"/>
            <w:hideMark/>
          </w:tcPr>
          <w:p w14:paraId="384FBFAF" w14:textId="77777777" w:rsidR="0037143F" w:rsidRPr="00CC4FE8" w:rsidRDefault="0037143F" w:rsidP="008E7470">
            <w:pPr>
              <w:jc w:val="center"/>
            </w:pPr>
          </w:p>
        </w:tc>
        <w:tc>
          <w:tcPr>
            <w:tcW w:w="421" w:type="pct"/>
            <w:noWrap/>
            <w:vAlign w:val="center"/>
            <w:hideMark/>
          </w:tcPr>
          <w:p w14:paraId="6679676D" w14:textId="77777777" w:rsidR="0037143F" w:rsidRPr="00CC4FE8" w:rsidRDefault="0037143F" w:rsidP="008E7470">
            <w:pPr>
              <w:jc w:val="center"/>
            </w:pPr>
          </w:p>
        </w:tc>
      </w:tr>
      <w:tr w:rsidR="0037143F" w:rsidRPr="00CC4FE8" w14:paraId="1935346D" w14:textId="77777777" w:rsidTr="0033586E">
        <w:trPr>
          <w:trHeight w:val="300"/>
        </w:trPr>
        <w:tc>
          <w:tcPr>
            <w:tcW w:w="760" w:type="pct"/>
            <w:vMerge/>
            <w:noWrap/>
            <w:vAlign w:val="center"/>
            <w:hideMark/>
          </w:tcPr>
          <w:p w14:paraId="3BB20DF8" w14:textId="77777777" w:rsidR="0037143F" w:rsidRPr="00CC4FE8" w:rsidRDefault="0037143F" w:rsidP="008E7470"/>
        </w:tc>
        <w:tc>
          <w:tcPr>
            <w:tcW w:w="525" w:type="pct"/>
            <w:vAlign w:val="center"/>
          </w:tcPr>
          <w:p w14:paraId="38CEB31E" w14:textId="77777777" w:rsidR="0037143F" w:rsidRPr="00CC4FE8" w:rsidRDefault="0037143F" w:rsidP="008E7470">
            <w:r w:rsidRPr="00CC4FE8">
              <w:t>110101801</w:t>
            </w:r>
          </w:p>
        </w:tc>
        <w:tc>
          <w:tcPr>
            <w:tcW w:w="525" w:type="pct"/>
            <w:noWrap/>
            <w:vAlign w:val="center"/>
            <w:hideMark/>
          </w:tcPr>
          <w:p w14:paraId="6CBA5F6F" w14:textId="77777777" w:rsidR="0037143F" w:rsidRPr="00CC4FE8" w:rsidRDefault="0037143F" w:rsidP="008E7470">
            <w:proofErr w:type="spellStart"/>
            <w:r w:rsidRPr="00CC4FE8">
              <w:t>Graužupis</w:t>
            </w:r>
            <w:proofErr w:type="spellEnd"/>
          </w:p>
        </w:tc>
        <w:tc>
          <w:tcPr>
            <w:tcW w:w="306" w:type="pct"/>
            <w:noWrap/>
            <w:vAlign w:val="center"/>
            <w:hideMark/>
          </w:tcPr>
          <w:p w14:paraId="44EC27D9" w14:textId="77777777" w:rsidR="0037143F" w:rsidRPr="00CC4FE8" w:rsidRDefault="0037143F" w:rsidP="008E7470">
            <w:pPr>
              <w:jc w:val="center"/>
            </w:pPr>
          </w:p>
        </w:tc>
        <w:tc>
          <w:tcPr>
            <w:tcW w:w="288" w:type="pct"/>
            <w:noWrap/>
            <w:vAlign w:val="center"/>
            <w:hideMark/>
          </w:tcPr>
          <w:p w14:paraId="32C199DB" w14:textId="77777777" w:rsidR="0037143F" w:rsidRPr="00CC4FE8" w:rsidRDefault="0037143F" w:rsidP="008E7470">
            <w:pPr>
              <w:jc w:val="center"/>
            </w:pPr>
            <w:r w:rsidRPr="00CC4FE8">
              <w:t>+</w:t>
            </w:r>
          </w:p>
        </w:tc>
        <w:tc>
          <w:tcPr>
            <w:tcW w:w="337" w:type="pct"/>
            <w:noWrap/>
            <w:vAlign w:val="center"/>
            <w:hideMark/>
          </w:tcPr>
          <w:p w14:paraId="48384139" w14:textId="77777777" w:rsidR="0037143F" w:rsidRPr="00CC4FE8" w:rsidRDefault="0037143F" w:rsidP="008E7470">
            <w:pPr>
              <w:jc w:val="center"/>
            </w:pPr>
          </w:p>
        </w:tc>
        <w:tc>
          <w:tcPr>
            <w:tcW w:w="356" w:type="pct"/>
            <w:noWrap/>
            <w:vAlign w:val="center"/>
            <w:hideMark/>
          </w:tcPr>
          <w:p w14:paraId="312AF94E" w14:textId="77777777" w:rsidR="0037143F" w:rsidRPr="00CC4FE8" w:rsidRDefault="0037143F" w:rsidP="008E7470">
            <w:pPr>
              <w:jc w:val="center"/>
            </w:pPr>
          </w:p>
        </w:tc>
        <w:tc>
          <w:tcPr>
            <w:tcW w:w="286" w:type="pct"/>
            <w:noWrap/>
            <w:vAlign w:val="center"/>
            <w:hideMark/>
          </w:tcPr>
          <w:p w14:paraId="58AAF7C2" w14:textId="77777777" w:rsidR="0037143F" w:rsidRPr="00CC4FE8" w:rsidRDefault="0037143F" w:rsidP="008E7470">
            <w:pPr>
              <w:jc w:val="center"/>
            </w:pPr>
          </w:p>
        </w:tc>
        <w:tc>
          <w:tcPr>
            <w:tcW w:w="286" w:type="pct"/>
            <w:noWrap/>
            <w:vAlign w:val="center"/>
            <w:hideMark/>
          </w:tcPr>
          <w:p w14:paraId="31EF9FD3" w14:textId="77777777" w:rsidR="0037143F" w:rsidRPr="00CC4FE8" w:rsidRDefault="0037143F" w:rsidP="008E7470">
            <w:pPr>
              <w:jc w:val="center"/>
            </w:pPr>
          </w:p>
        </w:tc>
        <w:tc>
          <w:tcPr>
            <w:tcW w:w="286" w:type="pct"/>
            <w:noWrap/>
            <w:vAlign w:val="center"/>
            <w:hideMark/>
          </w:tcPr>
          <w:p w14:paraId="50D32D08" w14:textId="77777777" w:rsidR="0037143F" w:rsidRPr="00CC4FE8" w:rsidRDefault="0037143F" w:rsidP="008E7470">
            <w:pPr>
              <w:jc w:val="center"/>
            </w:pPr>
          </w:p>
        </w:tc>
        <w:tc>
          <w:tcPr>
            <w:tcW w:w="286" w:type="pct"/>
            <w:noWrap/>
            <w:vAlign w:val="center"/>
            <w:hideMark/>
          </w:tcPr>
          <w:p w14:paraId="50735B68" w14:textId="77777777" w:rsidR="0037143F" w:rsidRPr="00CC4FE8" w:rsidRDefault="0037143F" w:rsidP="008E7470">
            <w:pPr>
              <w:jc w:val="center"/>
            </w:pPr>
          </w:p>
        </w:tc>
        <w:tc>
          <w:tcPr>
            <w:tcW w:w="338" w:type="pct"/>
            <w:noWrap/>
            <w:vAlign w:val="center"/>
            <w:hideMark/>
          </w:tcPr>
          <w:p w14:paraId="748673E7" w14:textId="77777777" w:rsidR="0037143F" w:rsidRPr="00CC4FE8" w:rsidRDefault="0037143F" w:rsidP="008E7470">
            <w:pPr>
              <w:jc w:val="center"/>
            </w:pPr>
          </w:p>
        </w:tc>
        <w:tc>
          <w:tcPr>
            <w:tcW w:w="421" w:type="pct"/>
            <w:noWrap/>
            <w:vAlign w:val="center"/>
            <w:hideMark/>
          </w:tcPr>
          <w:p w14:paraId="65195DED" w14:textId="77777777" w:rsidR="0037143F" w:rsidRPr="00CC4FE8" w:rsidRDefault="0037143F" w:rsidP="008E7470">
            <w:pPr>
              <w:jc w:val="center"/>
            </w:pPr>
          </w:p>
        </w:tc>
      </w:tr>
      <w:tr w:rsidR="0037143F" w:rsidRPr="00CC4FE8" w14:paraId="68010ADE" w14:textId="77777777" w:rsidTr="0033586E">
        <w:trPr>
          <w:trHeight w:val="300"/>
        </w:trPr>
        <w:tc>
          <w:tcPr>
            <w:tcW w:w="760" w:type="pct"/>
            <w:vMerge/>
            <w:noWrap/>
            <w:vAlign w:val="center"/>
            <w:hideMark/>
          </w:tcPr>
          <w:p w14:paraId="2928FF95" w14:textId="77777777" w:rsidR="0037143F" w:rsidRPr="00CC4FE8" w:rsidRDefault="0037143F" w:rsidP="008E7470"/>
        </w:tc>
        <w:tc>
          <w:tcPr>
            <w:tcW w:w="525" w:type="pct"/>
            <w:vAlign w:val="center"/>
          </w:tcPr>
          <w:p w14:paraId="24E1C3A2" w14:textId="77777777" w:rsidR="0037143F" w:rsidRPr="00CC4FE8" w:rsidRDefault="0037143F" w:rsidP="008E7470">
            <w:r w:rsidRPr="00CC4FE8">
              <w:t>110102201</w:t>
            </w:r>
          </w:p>
        </w:tc>
        <w:tc>
          <w:tcPr>
            <w:tcW w:w="525" w:type="pct"/>
            <w:noWrap/>
            <w:vAlign w:val="center"/>
            <w:hideMark/>
          </w:tcPr>
          <w:p w14:paraId="041AE2CA" w14:textId="77777777" w:rsidR="0037143F" w:rsidRPr="00CC4FE8" w:rsidRDefault="0037143F" w:rsidP="008E7470">
            <w:r w:rsidRPr="00CC4FE8">
              <w:t>Šalčia</w:t>
            </w:r>
          </w:p>
        </w:tc>
        <w:tc>
          <w:tcPr>
            <w:tcW w:w="306" w:type="pct"/>
            <w:noWrap/>
            <w:vAlign w:val="center"/>
            <w:hideMark/>
          </w:tcPr>
          <w:p w14:paraId="167B170F" w14:textId="77777777" w:rsidR="0037143F" w:rsidRPr="00CC4FE8" w:rsidRDefault="0037143F" w:rsidP="008E7470">
            <w:pPr>
              <w:jc w:val="center"/>
            </w:pPr>
          </w:p>
        </w:tc>
        <w:tc>
          <w:tcPr>
            <w:tcW w:w="288" w:type="pct"/>
            <w:noWrap/>
            <w:vAlign w:val="center"/>
            <w:hideMark/>
          </w:tcPr>
          <w:p w14:paraId="0B304C5B" w14:textId="77777777" w:rsidR="0037143F" w:rsidRPr="00CC4FE8" w:rsidRDefault="0037143F" w:rsidP="008E7470">
            <w:pPr>
              <w:jc w:val="center"/>
            </w:pPr>
          </w:p>
        </w:tc>
        <w:tc>
          <w:tcPr>
            <w:tcW w:w="337" w:type="pct"/>
            <w:noWrap/>
            <w:vAlign w:val="center"/>
            <w:hideMark/>
          </w:tcPr>
          <w:p w14:paraId="56EDF17C" w14:textId="77777777" w:rsidR="0037143F" w:rsidRPr="00CC4FE8" w:rsidRDefault="0037143F" w:rsidP="008E7470">
            <w:pPr>
              <w:jc w:val="center"/>
            </w:pPr>
          </w:p>
        </w:tc>
        <w:tc>
          <w:tcPr>
            <w:tcW w:w="356" w:type="pct"/>
            <w:noWrap/>
            <w:vAlign w:val="center"/>
            <w:hideMark/>
          </w:tcPr>
          <w:p w14:paraId="01560542" w14:textId="77777777" w:rsidR="0037143F" w:rsidRPr="00CC4FE8" w:rsidRDefault="0037143F" w:rsidP="008E7470">
            <w:pPr>
              <w:jc w:val="center"/>
            </w:pPr>
          </w:p>
        </w:tc>
        <w:tc>
          <w:tcPr>
            <w:tcW w:w="286" w:type="pct"/>
            <w:noWrap/>
            <w:vAlign w:val="center"/>
            <w:hideMark/>
          </w:tcPr>
          <w:p w14:paraId="5C1454F8" w14:textId="77777777" w:rsidR="0037143F" w:rsidRPr="00CC4FE8" w:rsidRDefault="0037143F" w:rsidP="008E7470">
            <w:pPr>
              <w:jc w:val="center"/>
            </w:pPr>
          </w:p>
        </w:tc>
        <w:tc>
          <w:tcPr>
            <w:tcW w:w="286" w:type="pct"/>
            <w:noWrap/>
            <w:vAlign w:val="center"/>
            <w:hideMark/>
          </w:tcPr>
          <w:p w14:paraId="130C9D71" w14:textId="77777777" w:rsidR="0037143F" w:rsidRPr="00CC4FE8" w:rsidRDefault="0037143F" w:rsidP="008E7470">
            <w:pPr>
              <w:jc w:val="center"/>
            </w:pPr>
            <w:r w:rsidRPr="00CC4FE8">
              <w:t>+</w:t>
            </w:r>
          </w:p>
        </w:tc>
        <w:tc>
          <w:tcPr>
            <w:tcW w:w="286" w:type="pct"/>
            <w:noWrap/>
            <w:vAlign w:val="center"/>
            <w:hideMark/>
          </w:tcPr>
          <w:p w14:paraId="6600B3D7" w14:textId="77777777" w:rsidR="0037143F" w:rsidRPr="00CC4FE8" w:rsidRDefault="0037143F" w:rsidP="008E7470">
            <w:pPr>
              <w:jc w:val="center"/>
            </w:pPr>
          </w:p>
        </w:tc>
        <w:tc>
          <w:tcPr>
            <w:tcW w:w="286" w:type="pct"/>
            <w:noWrap/>
            <w:vAlign w:val="center"/>
            <w:hideMark/>
          </w:tcPr>
          <w:p w14:paraId="44003D5C" w14:textId="77777777" w:rsidR="0037143F" w:rsidRPr="00CC4FE8" w:rsidRDefault="0037143F" w:rsidP="008E7470">
            <w:pPr>
              <w:jc w:val="center"/>
            </w:pPr>
          </w:p>
        </w:tc>
        <w:tc>
          <w:tcPr>
            <w:tcW w:w="338" w:type="pct"/>
            <w:noWrap/>
            <w:vAlign w:val="center"/>
            <w:hideMark/>
          </w:tcPr>
          <w:p w14:paraId="583ECEBB" w14:textId="77777777" w:rsidR="0037143F" w:rsidRPr="00CC4FE8" w:rsidRDefault="0037143F" w:rsidP="008E7470">
            <w:pPr>
              <w:jc w:val="center"/>
            </w:pPr>
          </w:p>
        </w:tc>
        <w:tc>
          <w:tcPr>
            <w:tcW w:w="421" w:type="pct"/>
            <w:noWrap/>
            <w:vAlign w:val="center"/>
            <w:hideMark/>
          </w:tcPr>
          <w:p w14:paraId="7C8DD3BE" w14:textId="77777777" w:rsidR="0037143F" w:rsidRPr="00CC4FE8" w:rsidRDefault="0037143F" w:rsidP="008E7470">
            <w:pPr>
              <w:jc w:val="center"/>
            </w:pPr>
          </w:p>
        </w:tc>
      </w:tr>
      <w:tr w:rsidR="0037143F" w:rsidRPr="00CC4FE8" w14:paraId="34F8FF8F" w14:textId="77777777" w:rsidTr="0033586E">
        <w:trPr>
          <w:trHeight w:val="300"/>
        </w:trPr>
        <w:tc>
          <w:tcPr>
            <w:tcW w:w="760" w:type="pct"/>
            <w:vMerge/>
            <w:noWrap/>
            <w:vAlign w:val="center"/>
            <w:hideMark/>
          </w:tcPr>
          <w:p w14:paraId="0B0AE7C1" w14:textId="77777777" w:rsidR="0037143F" w:rsidRPr="00CC4FE8" w:rsidRDefault="0037143F" w:rsidP="008E7470"/>
        </w:tc>
        <w:tc>
          <w:tcPr>
            <w:tcW w:w="525" w:type="pct"/>
            <w:vAlign w:val="center"/>
          </w:tcPr>
          <w:p w14:paraId="3C698951" w14:textId="77777777" w:rsidR="0037143F" w:rsidRPr="00CC4FE8" w:rsidRDefault="0037143F" w:rsidP="008E7470">
            <w:r w:rsidRPr="00CC4FE8">
              <w:t>110102251</w:t>
            </w:r>
          </w:p>
        </w:tc>
        <w:tc>
          <w:tcPr>
            <w:tcW w:w="525" w:type="pct"/>
            <w:noWrap/>
            <w:vAlign w:val="center"/>
            <w:hideMark/>
          </w:tcPr>
          <w:p w14:paraId="37C5B6BA" w14:textId="77777777" w:rsidR="0037143F" w:rsidRPr="00CC4FE8" w:rsidRDefault="0037143F" w:rsidP="008E7470">
            <w:proofErr w:type="spellStart"/>
            <w:r w:rsidRPr="00CC4FE8">
              <w:t>Beržė</w:t>
            </w:r>
            <w:proofErr w:type="spellEnd"/>
          </w:p>
        </w:tc>
        <w:tc>
          <w:tcPr>
            <w:tcW w:w="306" w:type="pct"/>
            <w:noWrap/>
            <w:vAlign w:val="center"/>
            <w:hideMark/>
          </w:tcPr>
          <w:p w14:paraId="36FFD04B" w14:textId="77777777" w:rsidR="0037143F" w:rsidRPr="00CC4FE8" w:rsidRDefault="0037143F" w:rsidP="008E7470">
            <w:pPr>
              <w:jc w:val="center"/>
            </w:pPr>
          </w:p>
        </w:tc>
        <w:tc>
          <w:tcPr>
            <w:tcW w:w="288" w:type="pct"/>
            <w:noWrap/>
            <w:vAlign w:val="center"/>
            <w:hideMark/>
          </w:tcPr>
          <w:p w14:paraId="0EE6951B" w14:textId="77777777" w:rsidR="0037143F" w:rsidRPr="00CC4FE8" w:rsidRDefault="0037143F" w:rsidP="008E7470">
            <w:pPr>
              <w:jc w:val="center"/>
            </w:pPr>
            <w:r w:rsidRPr="00CC4FE8">
              <w:t>+</w:t>
            </w:r>
          </w:p>
        </w:tc>
        <w:tc>
          <w:tcPr>
            <w:tcW w:w="337" w:type="pct"/>
            <w:noWrap/>
            <w:vAlign w:val="center"/>
            <w:hideMark/>
          </w:tcPr>
          <w:p w14:paraId="3EF2E7B4" w14:textId="77777777" w:rsidR="0037143F" w:rsidRPr="00CC4FE8" w:rsidRDefault="0037143F" w:rsidP="008E7470">
            <w:pPr>
              <w:jc w:val="center"/>
            </w:pPr>
          </w:p>
        </w:tc>
        <w:tc>
          <w:tcPr>
            <w:tcW w:w="356" w:type="pct"/>
            <w:noWrap/>
            <w:vAlign w:val="center"/>
            <w:hideMark/>
          </w:tcPr>
          <w:p w14:paraId="07AFB564" w14:textId="77777777" w:rsidR="0037143F" w:rsidRPr="00CC4FE8" w:rsidRDefault="0037143F" w:rsidP="008E7470">
            <w:pPr>
              <w:jc w:val="center"/>
            </w:pPr>
          </w:p>
        </w:tc>
        <w:tc>
          <w:tcPr>
            <w:tcW w:w="286" w:type="pct"/>
            <w:noWrap/>
            <w:vAlign w:val="center"/>
            <w:hideMark/>
          </w:tcPr>
          <w:p w14:paraId="7ACE7E5D" w14:textId="77777777" w:rsidR="0037143F" w:rsidRPr="00CC4FE8" w:rsidRDefault="0037143F" w:rsidP="008E7470">
            <w:pPr>
              <w:jc w:val="center"/>
            </w:pPr>
          </w:p>
        </w:tc>
        <w:tc>
          <w:tcPr>
            <w:tcW w:w="286" w:type="pct"/>
            <w:noWrap/>
            <w:vAlign w:val="center"/>
            <w:hideMark/>
          </w:tcPr>
          <w:p w14:paraId="5ED2A919" w14:textId="77777777" w:rsidR="0037143F" w:rsidRPr="00CC4FE8" w:rsidRDefault="0037143F" w:rsidP="008E7470">
            <w:pPr>
              <w:jc w:val="center"/>
            </w:pPr>
          </w:p>
        </w:tc>
        <w:tc>
          <w:tcPr>
            <w:tcW w:w="286" w:type="pct"/>
            <w:noWrap/>
            <w:vAlign w:val="center"/>
            <w:hideMark/>
          </w:tcPr>
          <w:p w14:paraId="52AE12E6" w14:textId="77777777" w:rsidR="0037143F" w:rsidRPr="00CC4FE8" w:rsidRDefault="0037143F" w:rsidP="008E7470">
            <w:pPr>
              <w:jc w:val="center"/>
            </w:pPr>
          </w:p>
        </w:tc>
        <w:tc>
          <w:tcPr>
            <w:tcW w:w="286" w:type="pct"/>
            <w:noWrap/>
            <w:vAlign w:val="center"/>
            <w:hideMark/>
          </w:tcPr>
          <w:p w14:paraId="7B17F431" w14:textId="77777777" w:rsidR="0037143F" w:rsidRPr="00CC4FE8" w:rsidRDefault="0037143F" w:rsidP="008E7470">
            <w:pPr>
              <w:jc w:val="center"/>
            </w:pPr>
          </w:p>
        </w:tc>
        <w:tc>
          <w:tcPr>
            <w:tcW w:w="338" w:type="pct"/>
            <w:noWrap/>
            <w:vAlign w:val="center"/>
            <w:hideMark/>
          </w:tcPr>
          <w:p w14:paraId="60FFF88E" w14:textId="77777777" w:rsidR="0037143F" w:rsidRPr="00CC4FE8" w:rsidRDefault="0037143F" w:rsidP="008E7470">
            <w:pPr>
              <w:jc w:val="center"/>
            </w:pPr>
          </w:p>
        </w:tc>
        <w:tc>
          <w:tcPr>
            <w:tcW w:w="421" w:type="pct"/>
            <w:noWrap/>
            <w:vAlign w:val="center"/>
            <w:hideMark/>
          </w:tcPr>
          <w:p w14:paraId="56EF4A0F" w14:textId="77777777" w:rsidR="0037143F" w:rsidRPr="00CC4FE8" w:rsidRDefault="0037143F" w:rsidP="008E7470">
            <w:pPr>
              <w:jc w:val="center"/>
            </w:pPr>
          </w:p>
        </w:tc>
      </w:tr>
      <w:tr w:rsidR="0037143F" w:rsidRPr="00CC4FE8" w14:paraId="1CC93F63" w14:textId="77777777" w:rsidTr="0033586E">
        <w:trPr>
          <w:trHeight w:val="300"/>
        </w:trPr>
        <w:tc>
          <w:tcPr>
            <w:tcW w:w="760" w:type="pct"/>
            <w:vMerge/>
            <w:noWrap/>
            <w:vAlign w:val="center"/>
            <w:hideMark/>
          </w:tcPr>
          <w:p w14:paraId="4F70F02F" w14:textId="77777777" w:rsidR="0037143F" w:rsidRPr="00CC4FE8" w:rsidRDefault="0037143F" w:rsidP="008E7470"/>
        </w:tc>
        <w:tc>
          <w:tcPr>
            <w:tcW w:w="525" w:type="pct"/>
            <w:vAlign w:val="center"/>
          </w:tcPr>
          <w:p w14:paraId="3ABB0FBE" w14:textId="77777777" w:rsidR="0037143F" w:rsidRPr="00CC4FE8" w:rsidRDefault="0037143F" w:rsidP="008E7470">
            <w:r w:rsidRPr="00CC4FE8">
              <w:t>110102361</w:t>
            </w:r>
          </w:p>
        </w:tc>
        <w:tc>
          <w:tcPr>
            <w:tcW w:w="525" w:type="pct"/>
            <w:noWrap/>
            <w:vAlign w:val="center"/>
            <w:hideMark/>
          </w:tcPr>
          <w:p w14:paraId="3557CF9B" w14:textId="77777777" w:rsidR="0037143F" w:rsidRPr="00CC4FE8" w:rsidRDefault="0037143F" w:rsidP="008E7470">
            <w:r w:rsidRPr="00CC4FE8">
              <w:t>Visinčia</w:t>
            </w:r>
          </w:p>
        </w:tc>
        <w:tc>
          <w:tcPr>
            <w:tcW w:w="306" w:type="pct"/>
            <w:noWrap/>
            <w:vAlign w:val="center"/>
            <w:hideMark/>
          </w:tcPr>
          <w:p w14:paraId="04C43026" w14:textId="77777777" w:rsidR="0037143F" w:rsidRPr="00CC4FE8" w:rsidRDefault="0037143F" w:rsidP="008E7470">
            <w:pPr>
              <w:jc w:val="center"/>
            </w:pPr>
          </w:p>
        </w:tc>
        <w:tc>
          <w:tcPr>
            <w:tcW w:w="288" w:type="pct"/>
            <w:noWrap/>
            <w:vAlign w:val="center"/>
            <w:hideMark/>
          </w:tcPr>
          <w:p w14:paraId="7577D62D" w14:textId="77777777" w:rsidR="0037143F" w:rsidRPr="00CC4FE8" w:rsidRDefault="0037143F" w:rsidP="008E7470">
            <w:pPr>
              <w:jc w:val="center"/>
            </w:pPr>
            <w:r w:rsidRPr="00CC4FE8">
              <w:t>+</w:t>
            </w:r>
          </w:p>
        </w:tc>
        <w:tc>
          <w:tcPr>
            <w:tcW w:w="337" w:type="pct"/>
            <w:noWrap/>
            <w:vAlign w:val="center"/>
            <w:hideMark/>
          </w:tcPr>
          <w:p w14:paraId="11607B48" w14:textId="77777777" w:rsidR="0037143F" w:rsidRPr="00CC4FE8" w:rsidRDefault="0037143F" w:rsidP="008E7470">
            <w:pPr>
              <w:jc w:val="center"/>
            </w:pPr>
          </w:p>
        </w:tc>
        <w:tc>
          <w:tcPr>
            <w:tcW w:w="356" w:type="pct"/>
            <w:noWrap/>
            <w:vAlign w:val="center"/>
            <w:hideMark/>
          </w:tcPr>
          <w:p w14:paraId="3D66213E" w14:textId="77777777" w:rsidR="0037143F" w:rsidRPr="00CC4FE8" w:rsidRDefault="0037143F" w:rsidP="008E7470">
            <w:pPr>
              <w:jc w:val="center"/>
            </w:pPr>
          </w:p>
        </w:tc>
        <w:tc>
          <w:tcPr>
            <w:tcW w:w="286" w:type="pct"/>
            <w:noWrap/>
            <w:vAlign w:val="center"/>
            <w:hideMark/>
          </w:tcPr>
          <w:p w14:paraId="1216282F" w14:textId="77777777" w:rsidR="0037143F" w:rsidRPr="00CC4FE8" w:rsidRDefault="0037143F" w:rsidP="008E7470">
            <w:pPr>
              <w:jc w:val="center"/>
            </w:pPr>
          </w:p>
        </w:tc>
        <w:tc>
          <w:tcPr>
            <w:tcW w:w="286" w:type="pct"/>
            <w:noWrap/>
            <w:vAlign w:val="center"/>
            <w:hideMark/>
          </w:tcPr>
          <w:p w14:paraId="771052AF" w14:textId="77777777" w:rsidR="0037143F" w:rsidRPr="00CC4FE8" w:rsidRDefault="0037143F" w:rsidP="008E7470">
            <w:pPr>
              <w:jc w:val="center"/>
            </w:pPr>
          </w:p>
        </w:tc>
        <w:tc>
          <w:tcPr>
            <w:tcW w:w="286" w:type="pct"/>
            <w:noWrap/>
            <w:vAlign w:val="center"/>
            <w:hideMark/>
          </w:tcPr>
          <w:p w14:paraId="48410BF2" w14:textId="77777777" w:rsidR="0037143F" w:rsidRPr="00CC4FE8" w:rsidRDefault="0037143F" w:rsidP="008E7470">
            <w:pPr>
              <w:jc w:val="center"/>
            </w:pPr>
          </w:p>
        </w:tc>
        <w:tc>
          <w:tcPr>
            <w:tcW w:w="286" w:type="pct"/>
            <w:noWrap/>
            <w:vAlign w:val="center"/>
            <w:hideMark/>
          </w:tcPr>
          <w:p w14:paraId="02740CDF" w14:textId="77777777" w:rsidR="0037143F" w:rsidRPr="00CC4FE8" w:rsidRDefault="0037143F" w:rsidP="008E7470">
            <w:pPr>
              <w:jc w:val="center"/>
            </w:pPr>
          </w:p>
        </w:tc>
        <w:tc>
          <w:tcPr>
            <w:tcW w:w="338" w:type="pct"/>
            <w:noWrap/>
            <w:vAlign w:val="center"/>
            <w:hideMark/>
          </w:tcPr>
          <w:p w14:paraId="391E8534" w14:textId="77777777" w:rsidR="0037143F" w:rsidRPr="00CC4FE8" w:rsidRDefault="0037143F" w:rsidP="008E7470">
            <w:pPr>
              <w:jc w:val="center"/>
            </w:pPr>
          </w:p>
        </w:tc>
        <w:tc>
          <w:tcPr>
            <w:tcW w:w="421" w:type="pct"/>
            <w:noWrap/>
            <w:vAlign w:val="center"/>
            <w:hideMark/>
          </w:tcPr>
          <w:p w14:paraId="62E8EC97" w14:textId="77777777" w:rsidR="0037143F" w:rsidRPr="00CC4FE8" w:rsidRDefault="0037143F" w:rsidP="008E7470">
            <w:pPr>
              <w:jc w:val="center"/>
            </w:pPr>
          </w:p>
        </w:tc>
      </w:tr>
      <w:tr w:rsidR="0037143F" w:rsidRPr="00CC4FE8" w14:paraId="36B293C6" w14:textId="77777777" w:rsidTr="0033586E">
        <w:trPr>
          <w:trHeight w:val="300"/>
        </w:trPr>
        <w:tc>
          <w:tcPr>
            <w:tcW w:w="760" w:type="pct"/>
            <w:vMerge/>
            <w:noWrap/>
            <w:vAlign w:val="center"/>
            <w:hideMark/>
          </w:tcPr>
          <w:p w14:paraId="6F918D55" w14:textId="77777777" w:rsidR="0037143F" w:rsidRPr="00CC4FE8" w:rsidRDefault="0037143F" w:rsidP="008E7470"/>
        </w:tc>
        <w:tc>
          <w:tcPr>
            <w:tcW w:w="525" w:type="pct"/>
            <w:vAlign w:val="center"/>
          </w:tcPr>
          <w:p w14:paraId="3DE7E3F3" w14:textId="77777777" w:rsidR="0037143F" w:rsidRPr="00CC4FE8" w:rsidRDefault="0037143F" w:rsidP="008E7470">
            <w:r w:rsidRPr="00CC4FE8">
              <w:t>110102371</w:t>
            </w:r>
          </w:p>
        </w:tc>
        <w:tc>
          <w:tcPr>
            <w:tcW w:w="525" w:type="pct"/>
            <w:noWrap/>
            <w:vAlign w:val="center"/>
            <w:hideMark/>
          </w:tcPr>
          <w:p w14:paraId="0420B4AD" w14:textId="77777777" w:rsidR="0037143F" w:rsidRPr="00CC4FE8" w:rsidRDefault="0037143F" w:rsidP="008E7470">
            <w:proofErr w:type="spellStart"/>
            <w:r w:rsidRPr="00CC4FE8">
              <w:t>Kamena</w:t>
            </w:r>
            <w:proofErr w:type="spellEnd"/>
          </w:p>
        </w:tc>
        <w:tc>
          <w:tcPr>
            <w:tcW w:w="306" w:type="pct"/>
            <w:noWrap/>
            <w:vAlign w:val="center"/>
            <w:hideMark/>
          </w:tcPr>
          <w:p w14:paraId="75C00AB0" w14:textId="77777777" w:rsidR="0037143F" w:rsidRPr="00CC4FE8" w:rsidRDefault="0037143F" w:rsidP="008E7470">
            <w:pPr>
              <w:jc w:val="center"/>
            </w:pPr>
          </w:p>
        </w:tc>
        <w:tc>
          <w:tcPr>
            <w:tcW w:w="288" w:type="pct"/>
            <w:noWrap/>
            <w:vAlign w:val="center"/>
            <w:hideMark/>
          </w:tcPr>
          <w:p w14:paraId="63670AD4" w14:textId="77777777" w:rsidR="0037143F" w:rsidRPr="00CC4FE8" w:rsidRDefault="0037143F" w:rsidP="008E7470">
            <w:pPr>
              <w:jc w:val="center"/>
            </w:pPr>
            <w:r w:rsidRPr="00CC4FE8">
              <w:t>+</w:t>
            </w:r>
          </w:p>
        </w:tc>
        <w:tc>
          <w:tcPr>
            <w:tcW w:w="337" w:type="pct"/>
            <w:noWrap/>
            <w:vAlign w:val="center"/>
            <w:hideMark/>
          </w:tcPr>
          <w:p w14:paraId="031761D4" w14:textId="77777777" w:rsidR="0037143F" w:rsidRPr="00CC4FE8" w:rsidRDefault="0037143F" w:rsidP="008E7470">
            <w:pPr>
              <w:jc w:val="center"/>
            </w:pPr>
          </w:p>
        </w:tc>
        <w:tc>
          <w:tcPr>
            <w:tcW w:w="356" w:type="pct"/>
            <w:noWrap/>
            <w:vAlign w:val="center"/>
            <w:hideMark/>
          </w:tcPr>
          <w:p w14:paraId="3310AA54" w14:textId="77777777" w:rsidR="0037143F" w:rsidRPr="00CC4FE8" w:rsidRDefault="0037143F" w:rsidP="008E7470">
            <w:pPr>
              <w:jc w:val="center"/>
            </w:pPr>
          </w:p>
        </w:tc>
        <w:tc>
          <w:tcPr>
            <w:tcW w:w="286" w:type="pct"/>
            <w:noWrap/>
            <w:vAlign w:val="center"/>
            <w:hideMark/>
          </w:tcPr>
          <w:p w14:paraId="216327B8" w14:textId="77777777" w:rsidR="0037143F" w:rsidRPr="00CC4FE8" w:rsidRDefault="0037143F" w:rsidP="008E7470">
            <w:pPr>
              <w:jc w:val="center"/>
            </w:pPr>
          </w:p>
        </w:tc>
        <w:tc>
          <w:tcPr>
            <w:tcW w:w="286" w:type="pct"/>
            <w:noWrap/>
            <w:vAlign w:val="center"/>
            <w:hideMark/>
          </w:tcPr>
          <w:p w14:paraId="73F78818" w14:textId="77777777" w:rsidR="0037143F" w:rsidRPr="00CC4FE8" w:rsidRDefault="0037143F" w:rsidP="008E7470">
            <w:pPr>
              <w:jc w:val="center"/>
            </w:pPr>
          </w:p>
        </w:tc>
        <w:tc>
          <w:tcPr>
            <w:tcW w:w="286" w:type="pct"/>
            <w:noWrap/>
            <w:vAlign w:val="center"/>
            <w:hideMark/>
          </w:tcPr>
          <w:p w14:paraId="7A2D0125" w14:textId="77777777" w:rsidR="0037143F" w:rsidRPr="00CC4FE8" w:rsidRDefault="0037143F" w:rsidP="008E7470">
            <w:pPr>
              <w:jc w:val="center"/>
            </w:pPr>
          </w:p>
        </w:tc>
        <w:tc>
          <w:tcPr>
            <w:tcW w:w="286" w:type="pct"/>
            <w:noWrap/>
            <w:vAlign w:val="center"/>
            <w:hideMark/>
          </w:tcPr>
          <w:p w14:paraId="2B91CF2B" w14:textId="77777777" w:rsidR="0037143F" w:rsidRPr="00CC4FE8" w:rsidRDefault="0037143F" w:rsidP="008E7470">
            <w:pPr>
              <w:jc w:val="center"/>
            </w:pPr>
          </w:p>
        </w:tc>
        <w:tc>
          <w:tcPr>
            <w:tcW w:w="338" w:type="pct"/>
            <w:noWrap/>
            <w:vAlign w:val="center"/>
            <w:hideMark/>
          </w:tcPr>
          <w:p w14:paraId="13C57FA9" w14:textId="77777777" w:rsidR="0037143F" w:rsidRPr="00CC4FE8" w:rsidRDefault="0037143F" w:rsidP="008E7470">
            <w:pPr>
              <w:jc w:val="center"/>
            </w:pPr>
          </w:p>
        </w:tc>
        <w:tc>
          <w:tcPr>
            <w:tcW w:w="421" w:type="pct"/>
            <w:noWrap/>
            <w:vAlign w:val="center"/>
            <w:hideMark/>
          </w:tcPr>
          <w:p w14:paraId="1ABF4479" w14:textId="77777777" w:rsidR="0037143F" w:rsidRPr="00CC4FE8" w:rsidRDefault="0037143F" w:rsidP="008E7470">
            <w:pPr>
              <w:jc w:val="center"/>
            </w:pPr>
          </w:p>
        </w:tc>
      </w:tr>
      <w:tr w:rsidR="0037143F" w:rsidRPr="00CC4FE8" w14:paraId="0C7A5FC8" w14:textId="77777777" w:rsidTr="0033586E">
        <w:trPr>
          <w:trHeight w:val="300"/>
        </w:trPr>
        <w:tc>
          <w:tcPr>
            <w:tcW w:w="760" w:type="pct"/>
            <w:vMerge/>
            <w:noWrap/>
            <w:vAlign w:val="center"/>
            <w:hideMark/>
          </w:tcPr>
          <w:p w14:paraId="7BDBE725" w14:textId="77777777" w:rsidR="0037143F" w:rsidRPr="00CC4FE8" w:rsidRDefault="0037143F" w:rsidP="008E7470"/>
        </w:tc>
        <w:tc>
          <w:tcPr>
            <w:tcW w:w="525" w:type="pct"/>
            <w:vAlign w:val="center"/>
          </w:tcPr>
          <w:p w14:paraId="3E3F7CF0" w14:textId="77777777" w:rsidR="0037143F" w:rsidRPr="00A44467" w:rsidRDefault="0037143F" w:rsidP="008E7470">
            <w:r w:rsidRPr="00A44467">
              <w:t>110103201</w:t>
            </w:r>
          </w:p>
        </w:tc>
        <w:tc>
          <w:tcPr>
            <w:tcW w:w="525" w:type="pct"/>
            <w:noWrap/>
            <w:vAlign w:val="center"/>
            <w:hideMark/>
          </w:tcPr>
          <w:p w14:paraId="24A8DED4" w14:textId="77777777" w:rsidR="0037143F" w:rsidRPr="00A44467" w:rsidRDefault="0037143F" w:rsidP="008E7470">
            <w:proofErr w:type="spellStart"/>
            <w:r w:rsidRPr="00A44467">
              <w:rPr>
                <w:color w:val="000000" w:themeColor="text1"/>
              </w:rPr>
              <w:t>Verseka</w:t>
            </w:r>
            <w:proofErr w:type="spellEnd"/>
          </w:p>
        </w:tc>
        <w:tc>
          <w:tcPr>
            <w:tcW w:w="306" w:type="pct"/>
            <w:noWrap/>
            <w:vAlign w:val="center"/>
            <w:hideMark/>
          </w:tcPr>
          <w:p w14:paraId="7D79241C" w14:textId="77777777" w:rsidR="0037143F" w:rsidRPr="00CC4FE8" w:rsidRDefault="0037143F" w:rsidP="008E7470">
            <w:pPr>
              <w:jc w:val="center"/>
            </w:pPr>
            <w:r w:rsidRPr="00CC4FE8">
              <w:t>LPVT</w:t>
            </w:r>
          </w:p>
        </w:tc>
        <w:tc>
          <w:tcPr>
            <w:tcW w:w="288" w:type="pct"/>
            <w:noWrap/>
            <w:vAlign w:val="center"/>
            <w:hideMark/>
          </w:tcPr>
          <w:p w14:paraId="2B6B2FBF" w14:textId="1646AC69" w:rsidR="0037143F" w:rsidRPr="00CC4FE8" w:rsidRDefault="00426E79" w:rsidP="008E7470">
            <w:pPr>
              <w:jc w:val="center"/>
            </w:pPr>
            <w:r w:rsidRPr="00CC4FE8">
              <w:t>+</w:t>
            </w:r>
          </w:p>
        </w:tc>
        <w:tc>
          <w:tcPr>
            <w:tcW w:w="337" w:type="pct"/>
            <w:noWrap/>
            <w:vAlign w:val="center"/>
            <w:hideMark/>
          </w:tcPr>
          <w:p w14:paraId="4A1389AE" w14:textId="77777777" w:rsidR="0037143F" w:rsidRPr="00CC4FE8" w:rsidRDefault="0037143F" w:rsidP="008E7470">
            <w:pPr>
              <w:jc w:val="center"/>
            </w:pPr>
          </w:p>
        </w:tc>
        <w:tc>
          <w:tcPr>
            <w:tcW w:w="356" w:type="pct"/>
            <w:noWrap/>
            <w:vAlign w:val="center"/>
            <w:hideMark/>
          </w:tcPr>
          <w:p w14:paraId="6A95A323" w14:textId="77777777" w:rsidR="0037143F" w:rsidRPr="00CC4FE8" w:rsidRDefault="0037143F" w:rsidP="008E7470">
            <w:pPr>
              <w:jc w:val="center"/>
            </w:pPr>
          </w:p>
        </w:tc>
        <w:tc>
          <w:tcPr>
            <w:tcW w:w="286" w:type="pct"/>
            <w:noWrap/>
            <w:vAlign w:val="center"/>
            <w:hideMark/>
          </w:tcPr>
          <w:p w14:paraId="09A06822" w14:textId="77777777" w:rsidR="0037143F" w:rsidRPr="00CC4FE8" w:rsidRDefault="0037143F" w:rsidP="008E7470">
            <w:pPr>
              <w:jc w:val="center"/>
            </w:pPr>
          </w:p>
        </w:tc>
        <w:tc>
          <w:tcPr>
            <w:tcW w:w="286" w:type="pct"/>
            <w:noWrap/>
            <w:vAlign w:val="center"/>
            <w:hideMark/>
          </w:tcPr>
          <w:p w14:paraId="69C7A1D6" w14:textId="77777777" w:rsidR="0037143F" w:rsidRPr="00CC4FE8" w:rsidRDefault="0037143F" w:rsidP="008E7470">
            <w:pPr>
              <w:jc w:val="center"/>
            </w:pPr>
          </w:p>
        </w:tc>
        <w:tc>
          <w:tcPr>
            <w:tcW w:w="286" w:type="pct"/>
            <w:noWrap/>
            <w:vAlign w:val="center"/>
            <w:hideMark/>
          </w:tcPr>
          <w:p w14:paraId="2A988581" w14:textId="77777777" w:rsidR="0037143F" w:rsidRPr="00CC4FE8" w:rsidRDefault="0037143F" w:rsidP="008E7470">
            <w:pPr>
              <w:jc w:val="center"/>
            </w:pPr>
          </w:p>
        </w:tc>
        <w:tc>
          <w:tcPr>
            <w:tcW w:w="286" w:type="pct"/>
            <w:noWrap/>
            <w:vAlign w:val="center"/>
            <w:hideMark/>
          </w:tcPr>
          <w:p w14:paraId="38467BE2" w14:textId="77777777" w:rsidR="0037143F" w:rsidRPr="00CC4FE8" w:rsidRDefault="0037143F" w:rsidP="008E7470">
            <w:pPr>
              <w:jc w:val="center"/>
            </w:pPr>
          </w:p>
        </w:tc>
        <w:tc>
          <w:tcPr>
            <w:tcW w:w="338" w:type="pct"/>
            <w:noWrap/>
            <w:vAlign w:val="center"/>
            <w:hideMark/>
          </w:tcPr>
          <w:p w14:paraId="030B54AA" w14:textId="77777777" w:rsidR="0037143F" w:rsidRPr="00CC4FE8" w:rsidRDefault="0037143F" w:rsidP="008E7470">
            <w:pPr>
              <w:jc w:val="center"/>
            </w:pPr>
          </w:p>
        </w:tc>
        <w:tc>
          <w:tcPr>
            <w:tcW w:w="421" w:type="pct"/>
            <w:noWrap/>
            <w:vAlign w:val="center"/>
            <w:hideMark/>
          </w:tcPr>
          <w:p w14:paraId="64BB9CC7" w14:textId="77777777" w:rsidR="0037143F" w:rsidRPr="00CC4FE8" w:rsidRDefault="0037143F" w:rsidP="008E7470">
            <w:pPr>
              <w:jc w:val="center"/>
            </w:pPr>
          </w:p>
        </w:tc>
      </w:tr>
      <w:tr w:rsidR="0037143F" w:rsidRPr="00CC4FE8" w14:paraId="23084C41" w14:textId="77777777" w:rsidTr="0033586E">
        <w:trPr>
          <w:trHeight w:val="300"/>
        </w:trPr>
        <w:tc>
          <w:tcPr>
            <w:tcW w:w="760" w:type="pct"/>
            <w:vMerge/>
            <w:noWrap/>
            <w:vAlign w:val="center"/>
            <w:hideMark/>
          </w:tcPr>
          <w:p w14:paraId="4DB92BD6" w14:textId="77777777" w:rsidR="0037143F" w:rsidRPr="00CC4FE8" w:rsidRDefault="0037143F" w:rsidP="008E7470"/>
        </w:tc>
        <w:tc>
          <w:tcPr>
            <w:tcW w:w="525" w:type="pct"/>
            <w:vAlign w:val="center"/>
          </w:tcPr>
          <w:p w14:paraId="53D382B6" w14:textId="77777777" w:rsidR="0037143F" w:rsidRPr="00CC4FE8" w:rsidRDefault="0037143F" w:rsidP="008E7470">
            <w:r w:rsidRPr="00CC4FE8">
              <w:t>110103202</w:t>
            </w:r>
          </w:p>
        </w:tc>
        <w:tc>
          <w:tcPr>
            <w:tcW w:w="525" w:type="pct"/>
            <w:noWrap/>
            <w:vAlign w:val="center"/>
            <w:hideMark/>
          </w:tcPr>
          <w:p w14:paraId="744A7561" w14:textId="77777777" w:rsidR="0037143F" w:rsidRPr="00CC4FE8" w:rsidRDefault="0037143F" w:rsidP="008E7470">
            <w:proofErr w:type="spellStart"/>
            <w:r w:rsidRPr="00CC4FE8">
              <w:t>Verseka</w:t>
            </w:r>
            <w:proofErr w:type="spellEnd"/>
          </w:p>
        </w:tc>
        <w:tc>
          <w:tcPr>
            <w:tcW w:w="306" w:type="pct"/>
            <w:noWrap/>
            <w:vAlign w:val="center"/>
            <w:hideMark/>
          </w:tcPr>
          <w:p w14:paraId="6785EE57" w14:textId="77777777" w:rsidR="0037143F" w:rsidRPr="00CC4FE8" w:rsidRDefault="0037143F" w:rsidP="008E7470">
            <w:pPr>
              <w:jc w:val="center"/>
            </w:pPr>
          </w:p>
        </w:tc>
        <w:tc>
          <w:tcPr>
            <w:tcW w:w="288" w:type="pct"/>
            <w:noWrap/>
            <w:vAlign w:val="center"/>
            <w:hideMark/>
          </w:tcPr>
          <w:p w14:paraId="18157339" w14:textId="77777777" w:rsidR="0037143F" w:rsidRPr="00CC4FE8" w:rsidRDefault="0037143F" w:rsidP="008E7470">
            <w:pPr>
              <w:jc w:val="center"/>
            </w:pPr>
          </w:p>
        </w:tc>
        <w:tc>
          <w:tcPr>
            <w:tcW w:w="337" w:type="pct"/>
            <w:noWrap/>
            <w:vAlign w:val="center"/>
            <w:hideMark/>
          </w:tcPr>
          <w:p w14:paraId="09F20F9A" w14:textId="77777777" w:rsidR="0037143F" w:rsidRPr="00CC4FE8" w:rsidRDefault="0037143F" w:rsidP="008E7470">
            <w:pPr>
              <w:jc w:val="center"/>
            </w:pPr>
            <w:r w:rsidRPr="00CC4FE8">
              <w:t>+</w:t>
            </w:r>
          </w:p>
        </w:tc>
        <w:tc>
          <w:tcPr>
            <w:tcW w:w="356" w:type="pct"/>
            <w:noWrap/>
            <w:vAlign w:val="center"/>
            <w:hideMark/>
          </w:tcPr>
          <w:p w14:paraId="264D3BC6" w14:textId="77777777" w:rsidR="0037143F" w:rsidRPr="00CC4FE8" w:rsidRDefault="0037143F" w:rsidP="008E7470">
            <w:pPr>
              <w:jc w:val="center"/>
            </w:pPr>
          </w:p>
        </w:tc>
        <w:tc>
          <w:tcPr>
            <w:tcW w:w="286" w:type="pct"/>
            <w:noWrap/>
            <w:vAlign w:val="center"/>
            <w:hideMark/>
          </w:tcPr>
          <w:p w14:paraId="7BFAD093" w14:textId="77777777" w:rsidR="0037143F" w:rsidRPr="00CC4FE8" w:rsidRDefault="0037143F" w:rsidP="008E7470">
            <w:pPr>
              <w:jc w:val="center"/>
            </w:pPr>
          </w:p>
        </w:tc>
        <w:tc>
          <w:tcPr>
            <w:tcW w:w="286" w:type="pct"/>
            <w:noWrap/>
            <w:vAlign w:val="center"/>
            <w:hideMark/>
          </w:tcPr>
          <w:p w14:paraId="602099B3" w14:textId="77777777" w:rsidR="0037143F" w:rsidRPr="00CC4FE8" w:rsidRDefault="0037143F" w:rsidP="008E7470">
            <w:pPr>
              <w:jc w:val="center"/>
            </w:pPr>
          </w:p>
        </w:tc>
        <w:tc>
          <w:tcPr>
            <w:tcW w:w="286" w:type="pct"/>
            <w:noWrap/>
            <w:vAlign w:val="center"/>
            <w:hideMark/>
          </w:tcPr>
          <w:p w14:paraId="5DB5636F" w14:textId="77777777" w:rsidR="0037143F" w:rsidRPr="00CC4FE8" w:rsidRDefault="0037143F" w:rsidP="008E7470">
            <w:pPr>
              <w:jc w:val="center"/>
            </w:pPr>
          </w:p>
        </w:tc>
        <w:tc>
          <w:tcPr>
            <w:tcW w:w="286" w:type="pct"/>
            <w:noWrap/>
            <w:vAlign w:val="center"/>
            <w:hideMark/>
          </w:tcPr>
          <w:p w14:paraId="12B47963" w14:textId="77777777" w:rsidR="0037143F" w:rsidRPr="00CC4FE8" w:rsidRDefault="0037143F" w:rsidP="008E7470">
            <w:pPr>
              <w:jc w:val="center"/>
            </w:pPr>
          </w:p>
        </w:tc>
        <w:tc>
          <w:tcPr>
            <w:tcW w:w="338" w:type="pct"/>
            <w:noWrap/>
            <w:vAlign w:val="center"/>
            <w:hideMark/>
          </w:tcPr>
          <w:p w14:paraId="30A17932" w14:textId="77777777" w:rsidR="0037143F" w:rsidRPr="00CC4FE8" w:rsidRDefault="0037143F" w:rsidP="008E7470">
            <w:pPr>
              <w:jc w:val="center"/>
            </w:pPr>
          </w:p>
        </w:tc>
        <w:tc>
          <w:tcPr>
            <w:tcW w:w="421" w:type="pct"/>
            <w:noWrap/>
            <w:vAlign w:val="center"/>
            <w:hideMark/>
          </w:tcPr>
          <w:p w14:paraId="3DB34FC7" w14:textId="77777777" w:rsidR="0037143F" w:rsidRPr="00CC4FE8" w:rsidRDefault="0037143F" w:rsidP="008E7470">
            <w:pPr>
              <w:jc w:val="center"/>
            </w:pPr>
          </w:p>
        </w:tc>
      </w:tr>
      <w:tr w:rsidR="0037143F" w:rsidRPr="00CC4FE8" w14:paraId="7F42386B" w14:textId="77777777" w:rsidTr="0033586E">
        <w:trPr>
          <w:trHeight w:val="300"/>
        </w:trPr>
        <w:tc>
          <w:tcPr>
            <w:tcW w:w="760" w:type="pct"/>
            <w:vMerge/>
            <w:noWrap/>
            <w:vAlign w:val="center"/>
            <w:hideMark/>
          </w:tcPr>
          <w:p w14:paraId="10620D9E" w14:textId="77777777" w:rsidR="0037143F" w:rsidRPr="00CC4FE8" w:rsidRDefault="0037143F" w:rsidP="008E7470"/>
        </w:tc>
        <w:tc>
          <w:tcPr>
            <w:tcW w:w="525" w:type="pct"/>
            <w:vAlign w:val="center"/>
          </w:tcPr>
          <w:p w14:paraId="1CB11C20" w14:textId="77777777" w:rsidR="0037143F" w:rsidRPr="00CC4FE8" w:rsidRDefault="0037143F" w:rsidP="008E7470">
            <w:r w:rsidRPr="00CC4FE8">
              <w:t>110104202</w:t>
            </w:r>
          </w:p>
        </w:tc>
        <w:tc>
          <w:tcPr>
            <w:tcW w:w="525" w:type="pct"/>
            <w:noWrap/>
            <w:vAlign w:val="center"/>
            <w:hideMark/>
          </w:tcPr>
          <w:p w14:paraId="5190B42B" w14:textId="77777777" w:rsidR="0037143F" w:rsidRPr="00CC4FE8" w:rsidRDefault="0037143F" w:rsidP="008E7470">
            <w:proofErr w:type="spellStart"/>
            <w:r w:rsidRPr="00CC4FE8">
              <w:t>Varėnė</w:t>
            </w:r>
            <w:proofErr w:type="spellEnd"/>
          </w:p>
        </w:tc>
        <w:tc>
          <w:tcPr>
            <w:tcW w:w="306" w:type="pct"/>
            <w:noWrap/>
            <w:vAlign w:val="center"/>
            <w:hideMark/>
          </w:tcPr>
          <w:p w14:paraId="375CA678" w14:textId="77777777" w:rsidR="0037143F" w:rsidRPr="00CC4FE8" w:rsidRDefault="0037143F" w:rsidP="008E7470">
            <w:pPr>
              <w:jc w:val="center"/>
            </w:pPr>
          </w:p>
        </w:tc>
        <w:tc>
          <w:tcPr>
            <w:tcW w:w="288" w:type="pct"/>
            <w:noWrap/>
            <w:vAlign w:val="center"/>
            <w:hideMark/>
          </w:tcPr>
          <w:p w14:paraId="786B230E" w14:textId="77777777" w:rsidR="0037143F" w:rsidRPr="00CC4FE8" w:rsidRDefault="0037143F" w:rsidP="008E7470">
            <w:pPr>
              <w:jc w:val="center"/>
            </w:pPr>
          </w:p>
        </w:tc>
        <w:tc>
          <w:tcPr>
            <w:tcW w:w="337" w:type="pct"/>
            <w:noWrap/>
            <w:vAlign w:val="center"/>
            <w:hideMark/>
          </w:tcPr>
          <w:p w14:paraId="412CCBA5" w14:textId="77777777" w:rsidR="0037143F" w:rsidRPr="00CC4FE8" w:rsidRDefault="0037143F" w:rsidP="008E7470">
            <w:pPr>
              <w:jc w:val="center"/>
            </w:pPr>
          </w:p>
        </w:tc>
        <w:tc>
          <w:tcPr>
            <w:tcW w:w="356" w:type="pct"/>
            <w:noWrap/>
            <w:vAlign w:val="center"/>
            <w:hideMark/>
          </w:tcPr>
          <w:p w14:paraId="6E8D40A5" w14:textId="77777777" w:rsidR="0037143F" w:rsidRPr="00CC4FE8" w:rsidRDefault="0037143F" w:rsidP="008E7470">
            <w:pPr>
              <w:jc w:val="center"/>
            </w:pPr>
          </w:p>
        </w:tc>
        <w:tc>
          <w:tcPr>
            <w:tcW w:w="286" w:type="pct"/>
            <w:noWrap/>
            <w:vAlign w:val="center"/>
            <w:hideMark/>
          </w:tcPr>
          <w:p w14:paraId="3BF5F3A0" w14:textId="77777777" w:rsidR="0037143F" w:rsidRPr="00CC4FE8" w:rsidRDefault="0037143F" w:rsidP="008E7470">
            <w:pPr>
              <w:jc w:val="center"/>
            </w:pPr>
          </w:p>
        </w:tc>
        <w:tc>
          <w:tcPr>
            <w:tcW w:w="286" w:type="pct"/>
            <w:noWrap/>
            <w:vAlign w:val="center"/>
            <w:hideMark/>
          </w:tcPr>
          <w:p w14:paraId="65901A5D" w14:textId="77777777" w:rsidR="0037143F" w:rsidRPr="00CC4FE8" w:rsidRDefault="0037143F" w:rsidP="008E7470">
            <w:pPr>
              <w:jc w:val="center"/>
            </w:pPr>
          </w:p>
        </w:tc>
        <w:tc>
          <w:tcPr>
            <w:tcW w:w="286" w:type="pct"/>
            <w:noWrap/>
            <w:vAlign w:val="center"/>
            <w:hideMark/>
          </w:tcPr>
          <w:p w14:paraId="6450486F" w14:textId="77777777" w:rsidR="0037143F" w:rsidRPr="00CC4FE8" w:rsidRDefault="0037143F" w:rsidP="008E7470">
            <w:pPr>
              <w:jc w:val="center"/>
            </w:pPr>
          </w:p>
        </w:tc>
        <w:tc>
          <w:tcPr>
            <w:tcW w:w="286" w:type="pct"/>
            <w:noWrap/>
            <w:vAlign w:val="center"/>
            <w:hideMark/>
          </w:tcPr>
          <w:p w14:paraId="76F7C4AE" w14:textId="77777777" w:rsidR="0037143F" w:rsidRPr="00CC4FE8" w:rsidRDefault="0037143F" w:rsidP="008E7470">
            <w:pPr>
              <w:jc w:val="center"/>
            </w:pPr>
            <w:r w:rsidRPr="00CC4FE8">
              <w:t>+</w:t>
            </w:r>
          </w:p>
        </w:tc>
        <w:tc>
          <w:tcPr>
            <w:tcW w:w="338" w:type="pct"/>
            <w:noWrap/>
            <w:vAlign w:val="center"/>
            <w:hideMark/>
          </w:tcPr>
          <w:p w14:paraId="1A4138CE" w14:textId="77777777" w:rsidR="0037143F" w:rsidRPr="00CC4FE8" w:rsidRDefault="0037143F" w:rsidP="008E7470">
            <w:pPr>
              <w:jc w:val="center"/>
            </w:pPr>
          </w:p>
        </w:tc>
        <w:tc>
          <w:tcPr>
            <w:tcW w:w="421" w:type="pct"/>
            <w:noWrap/>
            <w:vAlign w:val="center"/>
            <w:hideMark/>
          </w:tcPr>
          <w:p w14:paraId="532CF866" w14:textId="77777777" w:rsidR="0037143F" w:rsidRPr="00CC4FE8" w:rsidRDefault="0037143F" w:rsidP="008E7470">
            <w:pPr>
              <w:jc w:val="center"/>
            </w:pPr>
          </w:p>
        </w:tc>
      </w:tr>
      <w:tr w:rsidR="0037143F" w:rsidRPr="00CC4FE8" w14:paraId="0CC4F014" w14:textId="77777777" w:rsidTr="0033586E">
        <w:trPr>
          <w:trHeight w:val="300"/>
        </w:trPr>
        <w:tc>
          <w:tcPr>
            <w:tcW w:w="760" w:type="pct"/>
            <w:vMerge/>
            <w:noWrap/>
            <w:vAlign w:val="center"/>
            <w:hideMark/>
          </w:tcPr>
          <w:p w14:paraId="2A7B5922" w14:textId="77777777" w:rsidR="0037143F" w:rsidRPr="00CC4FE8" w:rsidRDefault="0037143F" w:rsidP="008E7470"/>
        </w:tc>
        <w:tc>
          <w:tcPr>
            <w:tcW w:w="525" w:type="pct"/>
            <w:vAlign w:val="center"/>
          </w:tcPr>
          <w:p w14:paraId="5917355B" w14:textId="77777777" w:rsidR="0037143F" w:rsidRPr="00A44467" w:rsidRDefault="0037143F" w:rsidP="008E7470">
            <w:r w:rsidRPr="00A44467">
              <w:t>110104341</w:t>
            </w:r>
          </w:p>
        </w:tc>
        <w:tc>
          <w:tcPr>
            <w:tcW w:w="525" w:type="pct"/>
            <w:noWrap/>
            <w:vAlign w:val="center"/>
            <w:hideMark/>
          </w:tcPr>
          <w:p w14:paraId="6A66D340" w14:textId="77777777" w:rsidR="0037143F" w:rsidRPr="00A44467" w:rsidRDefault="0037143F" w:rsidP="008E7470">
            <w:r w:rsidRPr="00A44467">
              <w:t>Musė</w:t>
            </w:r>
          </w:p>
        </w:tc>
        <w:tc>
          <w:tcPr>
            <w:tcW w:w="306" w:type="pct"/>
            <w:noWrap/>
            <w:vAlign w:val="center"/>
            <w:hideMark/>
          </w:tcPr>
          <w:p w14:paraId="05C32D5F" w14:textId="77777777" w:rsidR="0037143F" w:rsidRPr="00CC4FE8" w:rsidRDefault="0037143F" w:rsidP="008E7470">
            <w:pPr>
              <w:jc w:val="center"/>
            </w:pPr>
            <w:r w:rsidRPr="00A44467">
              <w:t>LPVT</w:t>
            </w:r>
          </w:p>
        </w:tc>
        <w:tc>
          <w:tcPr>
            <w:tcW w:w="288" w:type="pct"/>
            <w:noWrap/>
            <w:vAlign w:val="center"/>
            <w:hideMark/>
          </w:tcPr>
          <w:p w14:paraId="2BB0574D" w14:textId="3050FB48" w:rsidR="0037143F" w:rsidRPr="00CC4FE8" w:rsidRDefault="00426E79" w:rsidP="008E7470">
            <w:pPr>
              <w:jc w:val="center"/>
            </w:pPr>
            <w:r w:rsidRPr="00CC4FE8">
              <w:t>+</w:t>
            </w:r>
          </w:p>
        </w:tc>
        <w:tc>
          <w:tcPr>
            <w:tcW w:w="337" w:type="pct"/>
            <w:noWrap/>
            <w:vAlign w:val="center"/>
            <w:hideMark/>
          </w:tcPr>
          <w:p w14:paraId="2711EAE2" w14:textId="77777777" w:rsidR="0037143F" w:rsidRPr="00CC4FE8" w:rsidRDefault="0037143F" w:rsidP="008E7470">
            <w:pPr>
              <w:jc w:val="center"/>
            </w:pPr>
          </w:p>
        </w:tc>
        <w:tc>
          <w:tcPr>
            <w:tcW w:w="356" w:type="pct"/>
            <w:noWrap/>
            <w:vAlign w:val="center"/>
            <w:hideMark/>
          </w:tcPr>
          <w:p w14:paraId="756CA5A2" w14:textId="77777777" w:rsidR="0037143F" w:rsidRPr="00CC4FE8" w:rsidRDefault="0037143F" w:rsidP="008E7470">
            <w:pPr>
              <w:jc w:val="center"/>
            </w:pPr>
          </w:p>
        </w:tc>
        <w:tc>
          <w:tcPr>
            <w:tcW w:w="286" w:type="pct"/>
            <w:noWrap/>
            <w:vAlign w:val="center"/>
            <w:hideMark/>
          </w:tcPr>
          <w:p w14:paraId="641B2745" w14:textId="77777777" w:rsidR="0037143F" w:rsidRPr="00CC4FE8" w:rsidRDefault="0037143F" w:rsidP="008E7470">
            <w:pPr>
              <w:jc w:val="center"/>
            </w:pPr>
          </w:p>
        </w:tc>
        <w:tc>
          <w:tcPr>
            <w:tcW w:w="286" w:type="pct"/>
            <w:noWrap/>
            <w:vAlign w:val="center"/>
            <w:hideMark/>
          </w:tcPr>
          <w:p w14:paraId="00BE5FCE" w14:textId="77777777" w:rsidR="0037143F" w:rsidRPr="00CC4FE8" w:rsidRDefault="0037143F" w:rsidP="008E7470">
            <w:pPr>
              <w:jc w:val="center"/>
            </w:pPr>
          </w:p>
        </w:tc>
        <w:tc>
          <w:tcPr>
            <w:tcW w:w="286" w:type="pct"/>
            <w:noWrap/>
            <w:vAlign w:val="center"/>
            <w:hideMark/>
          </w:tcPr>
          <w:p w14:paraId="226E1E3B" w14:textId="77777777" w:rsidR="0037143F" w:rsidRPr="00CC4FE8" w:rsidRDefault="0037143F" w:rsidP="008E7470">
            <w:pPr>
              <w:jc w:val="center"/>
            </w:pPr>
          </w:p>
        </w:tc>
        <w:tc>
          <w:tcPr>
            <w:tcW w:w="286" w:type="pct"/>
            <w:noWrap/>
            <w:vAlign w:val="center"/>
            <w:hideMark/>
          </w:tcPr>
          <w:p w14:paraId="758A8058" w14:textId="77777777" w:rsidR="0037143F" w:rsidRPr="00CC4FE8" w:rsidRDefault="0037143F" w:rsidP="008E7470">
            <w:pPr>
              <w:jc w:val="center"/>
            </w:pPr>
          </w:p>
        </w:tc>
        <w:tc>
          <w:tcPr>
            <w:tcW w:w="338" w:type="pct"/>
            <w:noWrap/>
            <w:vAlign w:val="center"/>
            <w:hideMark/>
          </w:tcPr>
          <w:p w14:paraId="5D6A9D2D" w14:textId="77777777" w:rsidR="0037143F" w:rsidRPr="00CC4FE8" w:rsidRDefault="0037143F" w:rsidP="008E7470">
            <w:pPr>
              <w:jc w:val="center"/>
            </w:pPr>
          </w:p>
        </w:tc>
        <w:tc>
          <w:tcPr>
            <w:tcW w:w="421" w:type="pct"/>
            <w:noWrap/>
            <w:vAlign w:val="center"/>
            <w:hideMark/>
          </w:tcPr>
          <w:p w14:paraId="5E1CAA7A" w14:textId="77777777" w:rsidR="0037143F" w:rsidRPr="00CC4FE8" w:rsidRDefault="0037143F" w:rsidP="008E7470">
            <w:pPr>
              <w:jc w:val="center"/>
            </w:pPr>
          </w:p>
        </w:tc>
      </w:tr>
      <w:tr w:rsidR="0037143F" w:rsidRPr="00CC4FE8" w14:paraId="15A298CB" w14:textId="77777777" w:rsidTr="0033586E">
        <w:trPr>
          <w:trHeight w:val="300"/>
        </w:trPr>
        <w:tc>
          <w:tcPr>
            <w:tcW w:w="760" w:type="pct"/>
            <w:vMerge/>
            <w:noWrap/>
            <w:vAlign w:val="center"/>
            <w:hideMark/>
          </w:tcPr>
          <w:p w14:paraId="7A3AD600" w14:textId="77777777" w:rsidR="0037143F" w:rsidRPr="00CC4FE8" w:rsidRDefault="0037143F" w:rsidP="008E7470"/>
        </w:tc>
        <w:tc>
          <w:tcPr>
            <w:tcW w:w="525" w:type="pct"/>
            <w:vAlign w:val="center"/>
          </w:tcPr>
          <w:p w14:paraId="3E30BAAE" w14:textId="77777777" w:rsidR="0037143F" w:rsidRPr="00CC4FE8" w:rsidRDefault="0037143F" w:rsidP="008E7470">
            <w:r w:rsidRPr="00CC4FE8">
              <w:t>110104701</w:t>
            </w:r>
          </w:p>
        </w:tc>
        <w:tc>
          <w:tcPr>
            <w:tcW w:w="525" w:type="pct"/>
            <w:noWrap/>
            <w:vAlign w:val="center"/>
            <w:hideMark/>
          </w:tcPr>
          <w:p w14:paraId="6E7688A3" w14:textId="77777777" w:rsidR="0037143F" w:rsidRPr="00CC4FE8" w:rsidRDefault="0037143F" w:rsidP="008E7470">
            <w:proofErr w:type="spellStart"/>
            <w:r w:rsidRPr="00CC4FE8">
              <w:t>Derežnyčia</w:t>
            </w:r>
            <w:proofErr w:type="spellEnd"/>
          </w:p>
        </w:tc>
        <w:tc>
          <w:tcPr>
            <w:tcW w:w="306" w:type="pct"/>
            <w:noWrap/>
            <w:vAlign w:val="center"/>
            <w:hideMark/>
          </w:tcPr>
          <w:p w14:paraId="5464D6D7" w14:textId="77777777" w:rsidR="0037143F" w:rsidRPr="00CC4FE8" w:rsidRDefault="0037143F" w:rsidP="008E7470">
            <w:pPr>
              <w:jc w:val="center"/>
            </w:pPr>
          </w:p>
        </w:tc>
        <w:tc>
          <w:tcPr>
            <w:tcW w:w="288" w:type="pct"/>
            <w:noWrap/>
            <w:vAlign w:val="center"/>
            <w:hideMark/>
          </w:tcPr>
          <w:p w14:paraId="3B92D93C" w14:textId="77777777" w:rsidR="0037143F" w:rsidRPr="00CC4FE8" w:rsidRDefault="0037143F" w:rsidP="008E7470">
            <w:pPr>
              <w:jc w:val="center"/>
            </w:pPr>
          </w:p>
        </w:tc>
        <w:tc>
          <w:tcPr>
            <w:tcW w:w="337" w:type="pct"/>
            <w:noWrap/>
            <w:vAlign w:val="center"/>
            <w:hideMark/>
          </w:tcPr>
          <w:p w14:paraId="0BA4B88E" w14:textId="77777777" w:rsidR="0037143F" w:rsidRPr="00CC4FE8" w:rsidRDefault="0037143F" w:rsidP="008E7470">
            <w:pPr>
              <w:jc w:val="center"/>
            </w:pPr>
          </w:p>
        </w:tc>
        <w:tc>
          <w:tcPr>
            <w:tcW w:w="356" w:type="pct"/>
            <w:noWrap/>
            <w:vAlign w:val="center"/>
            <w:hideMark/>
          </w:tcPr>
          <w:p w14:paraId="4948C653" w14:textId="77777777" w:rsidR="0037143F" w:rsidRPr="00CC4FE8" w:rsidRDefault="0037143F" w:rsidP="008E7470">
            <w:pPr>
              <w:jc w:val="center"/>
            </w:pPr>
            <w:r w:rsidRPr="00CC4FE8">
              <w:t>+</w:t>
            </w:r>
          </w:p>
        </w:tc>
        <w:tc>
          <w:tcPr>
            <w:tcW w:w="286" w:type="pct"/>
            <w:noWrap/>
            <w:vAlign w:val="center"/>
            <w:hideMark/>
          </w:tcPr>
          <w:p w14:paraId="07ED3479" w14:textId="77777777" w:rsidR="0037143F" w:rsidRPr="00CC4FE8" w:rsidRDefault="0037143F" w:rsidP="008E7470">
            <w:pPr>
              <w:jc w:val="center"/>
            </w:pPr>
          </w:p>
        </w:tc>
        <w:tc>
          <w:tcPr>
            <w:tcW w:w="286" w:type="pct"/>
            <w:noWrap/>
            <w:vAlign w:val="center"/>
            <w:hideMark/>
          </w:tcPr>
          <w:p w14:paraId="3202C306" w14:textId="77777777" w:rsidR="0037143F" w:rsidRPr="00CC4FE8" w:rsidRDefault="0037143F" w:rsidP="008E7470">
            <w:pPr>
              <w:jc w:val="center"/>
            </w:pPr>
          </w:p>
        </w:tc>
        <w:tc>
          <w:tcPr>
            <w:tcW w:w="286" w:type="pct"/>
            <w:noWrap/>
            <w:vAlign w:val="center"/>
            <w:hideMark/>
          </w:tcPr>
          <w:p w14:paraId="2F009872" w14:textId="77777777" w:rsidR="0037143F" w:rsidRPr="00CC4FE8" w:rsidRDefault="0037143F" w:rsidP="008E7470">
            <w:pPr>
              <w:jc w:val="center"/>
            </w:pPr>
          </w:p>
        </w:tc>
        <w:tc>
          <w:tcPr>
            <w:tcW w:w="286" w:type="pct"/>
            <w:noWrap/>
            <w:vAlign w:val="center"/>
            <w:hideMark/>
          </w:tcPr>
          <w:p w14:paraId="44E50A08" w14:textId="77777777" w:rsidR="0037143F" w:rsidRPr="00CC4FE8" w:rsidRDefault="0037143F" w:rsidP="008E7470">
            <w:pPr>
              <w:jc w:val="center"/>
            </w:pPr>
          </w:p>
        </w:tc>
        <w:tc>
          <w:tcPr>
            <w:tcW w:w="338" w:type="pct"/>
            <w:noWrap/>
            <w:vAlign w:val="center"/>
            <w:hideMark/>
          </w:tcPr>
          <w:p w14:paraId="21BEACB9" w14:textId="77777777" w:rsidR="0037143F" w:rsidRPr="00CC4FE8" w:rsidRDefault="0037143F" w:rsidP="008E7470">
            <w:pPr>
              <w:jc w:val="center"/>
            </w:pPr>
          </w:p>
        </w:tc>
        <w:tc>
          <w:tcPr>
            <w:tcW w:w="421" w:type="pct"/>
            <w:noWrap/>
            <w:vAlign w:val="center"/>
            <w:hideMark/>
          </w:tcPr>
          <w:p w14:paraId="2AF50A8D" w14:textId="77777777" w:rsidR="0037143F" w:rsidRPr="00CC4FE8" w:rsidRDefault="0037143F" w:rsidP="008E7470">
            <w:pPr>
              <w:jc w:val="center"/>
            </w:pPr>
          </w:p>
        </w:tc>
      </w:tr>
      <w:tr w:rsidR="0037143F" w:rsidRPr="00CC4FE8" w14:paraId="152C6E73" w14:textId="77777777" w:rsidTr="0033586E">
        <w:trPr>
          <w:trHeight w:val="300"/>
        </w:trPr>
        <w:tc>
          <w:tcPr>
            <w:tcW w:w="760" w:type="pct"/>
            <w:vMerge/>
            <w:noWrap/>
            <w:vAlign w:val="center"/>
            <w:hideMark/>
          </w:tcPr>
          <w:p w14:paraId="19CC67DC" w14:textId="77777777" w:rsidR="0037143F" w:rsidRPr="00CC4FE8" w:rsidRDefault="0037143F" w:rsidP="008E7470"/>
        </w:tc>
        <w:tc>
          <w:tcPr>
            <w:tcW w:w="525" w:type="pct"/>
            <w:vAlign w:val="center"/>
          </w:tcPr>
          <w:p w14:paraId="51B91AAB" w14:textId="77777777" w:rsidR="0037143F" w:rsidRPr="00CC4FE8" w:rsidRDefault="0037143F" w:rsidP="008E7470">
            <w:r w:rsidRPr="00CC4FE8">
              <w:t>110105211</w:t>
            </w:r>
          </w:p>
        </w:tc>
        <w:tc>
          <w:tcPr>
            <w:tcW w:w="525" w:type="pct"/>
            <w:noWrap/>
            <w:vAlign w:val="center"/>
            <w:hideMark/>
          </w:tcPr>
          <w:p w14:paraId="4540F15B" w14:textId="77777777" w:rsidR="0037143F" w:rsidRPr="00CC4FE8" w:rsidRDefault="0037143F" w:rsidP="008E7470">
            <w:proofErr w:type="spellStart"/>
            <w:r w:rsidRPr="00CC4FE8">
              <w:t>Vinkšninė</w:t>
            </w:r>
            <w:proofErr w:type="spellEnd"/>
          </w:p>
        </w:tc>
        <w:tc>
          <w:tcPr>
            <w:tcW w:w="306" w:type="pct"/>
            <w:noWrap/>
            <w:vAlign w:val="center"/>
            <w:hideMark/>
          </w:tcPr>
          <w:p w14:paraId="677804BA" w14:textId="77777777" w:rsidR="0037143F" w:rsidRPr="00CC4FE8" w:rsidRDefault="0037143F" w:rsidP="008E7470">
            <w:pPr>
              <w:jc w:val="center"/>
            </w:pPr>
          </w:p>
        </w:tc>
        <w:tc>
          <w:tcPr>
            <w:tcW w:w="288" w:type="pct"/>
            <w:noWrap/>
            <w:vAlign w:val="center"/>
            <w:hideMark/>
          </w:tcPr>
          <w:p w14:paraId="025A3727" w14:textId="77777777" w:rsidR="0037143F" w:rsidRPr="00CC4FE8" w:rsidRDefault="0037143F" w:rsidP="008E7470">
            <w:pPr>
              <w:jc w:val="center"/>
            </w:pPr>
            <w:r w:rsidRPr="00CC4FE8">
              <w:t>+</w:t>
            </w:r>
          </w:p>
        </w:tc>
        <w:tc>
          <w:tcPr>
            <w:tcW w:w="337" w:type="pct"/>
            <w:noWrap/>
            <w:vAlign w:val="center"/>
            <w:hideMark/>
          </w:tcPr>
          <w:p w14:paraId="5A029601" w14:textId="77777777" w:rsidR="0037143F" w:rsidRPr="00CC4FE8" w:rsidRDefault="0037143F" w:rsidP="008E7470">
            <w:pPr>
              <w:jc w:val="center"/>
            </w:pPr>
          </w:p>
        </w:tc>
        <w:tc>
          <w:tcPr>
            <w:tcW w:w="356" w:type="pct"/>
            <w:noWrap/>
            <w:vAlign w:val="center"/>
            <w:hideMark/>
          </w:tcPr>
          <w:p w14:paraId="30417F1B" w14:textId="77777777" w:rsidR="0037143F" w:rsidRPr="00CC4FE8" w:rsidRDefault="0037143F" w:rsidP="008E7470">
            <w:pPr>
              <w:jc w:val="center"/>
            </w:pPr>
          </w:p>
        </w:tc>
        <w:tc>
          <w:tcPr>
            <w:tcW w:w="286" w:type="pct"/>
            <w:noWrap/>
            <w:vAlign w:val="center"/>
            <w:hideMark/>
          </w:tcPr>
          <w:p w14:paraId="5BB5F803" w14:textId="77777777" w:rsidR="0037143F" w:rsidRPr="00CC4FE8" w:rsidRDefault="0037143F" w:rsidP="008E7470">
            <w:pPr>
              <w:jc w:val="center"/>
            </w:pPr>
          </w:p>
        </w:tc>
        <w:tc>
          <w:tcPr>
            <w:tcW w:w="286" w:type="pct"/>
            <w:noWrap/>
            <w:vAlign w:val="center"/>
            <w:hideMark/>
          </w:tcPr>
          <w:p w14:paraId="6EF876AF" w14:textId="77777777" w:rsidR="0037143F" w:rsidRPr="00CC4FE8" w:rsidRDefault="0037143F" w:rsidP="008E7470">
            <w:pPr>
              <w:jc w:val="center"/>
            </w:pPr>
          </w:p>
        </w:tc>
        <w:tc>
          <w:tcPr>
            <w:tcW w:w="286" w:type="pct"/>
            <w:noWrap/>
            <w:vAlign w:val="center"/>
            <w:hideMark/>
          </w:tcPr>
          <w:p w14:paraId="4CEE117B" w14:textId="77777777" w:rsidR="0037143F" w:rsidRPr="00CC4FE8" w:rsidRDefault="0037143F" w:rsidP="008E7470">
            <w:pPr>
              <w:jc w:val="center"/>
            </w:pPr>
          </w:p>
        </w:tc>
        <w:tc>
          <w:tcPr>
            <w:tcW w:w="286" w:type="pct"/>
            <w:noWrap/>
            <w:vAlign w:val="center"/>
            <w:hideMark/>
          </w:tcPr>
          <w:p w14:paraId="642189E7" w14:textId="77777777" w:rsidR="0037143F" w:rsidRPr="00CC4FE8" w:rsidRDefault="0037143F" w:rsidP="008E7470">
            <w:pPr>
              <w:jc w:val="center"/>
            </w:pPr>
          </w:p>
        </w:tc>
        <w:tc>
          <w:tcPr>
            <w:tcW w:w="338" w:type="pct"/>
            <w:noWrap/>
            <w:vAlign w:val="center"/>
            <w:hideMark/>
          </w:tcPr>
          <w:p w14:paraId="75B4442C" w14:textId="77777777" w:rsidR="0037143F" w:rsidRPr="00CC4FE8" w:rsidRDefault="0037143F" w:rsidP="008E7470">
            <w:pPr>
              <w:jc w:val="center"/>
            </w:pPr>
          </w:p>
        </w:tc>
        <w:tc>
          <w:tcPr>
            <w:tcW w:w="421" w:type="pct"/>
            <w:noWrap/>
            <w:vAlign w:val="center"/>
            <w:hideMark/>
          </w:tcPr>
          <w:p w14:paraId="1FA84359" w14:textId="77777777" w:rsidR="0037143F" w:rsidRPr="00CC4FE8" w:rsidRDefault="0037143F" w:rsidP="008E7470">
            <w:pPr>
              <w:jc w:val="center"/>
            </w:pPr>
          </w:p>
        </w:tc>
      </w:tr>
      <w:tr w:rsidR="0037143F" w:rsidRPr="00CC4FE8" w14:paraId="1B44DAF4" w14:textId="77777777" w:rsidTr="0033586E">
        <w:trPr>
          <w:trHeight w:val="300"/>
        </w:trPr>
        <w:tc>
          <w:tcPr>
            <w:tcW w:w="760" w:type="pct"/>
            <w:vMerge/>
            <w:noWrap/>
            <w:vAlign w:val="center"/>
            <w:hideMark/>
          </w:tcPr>
          <w:p w14:paraId="6495DF55" w14:textId="77777777" w:rsidR="0037143F" w:rsidRPr="00CC4FE8" w:rsidRDefault="0037143F" w:rsidP="008E7470"/>
        </w:tc>
        <w:tc>
          <w:tcPr>
            <w:tcW w:w="525" w:type="pct"/>
            <w:vAlign w:val="center"/>
          </w:tcPr>
          <w:p w14:paraId="64A5AA80" w14:textId="77777777" w:rsidR="0037143F" w:rsidRPr="00CC4FE8" w:rsidRDefault="0037143F" w:rsidP="008E7470">
            <w:r w:rsidRPr="00CC4FE8">
              <w:t>110105551</w:t>
            </w:r>
          </w:p>
        </w:tc>
        <w:tc>
          <w:tcPr>
            <w:tcW w:w="525" w:type="pct"/>
            <w:noWrap/>
            <w:vAlign w:val="center"/>
            <w:hideMark/>
          </w:tcPr>
          <w:p w14:paraId="428ADC8C" w14:textId="77777777" w:rsidR="0037143F" w:rsidRPr="00CC4FE8" w:rsidRDefault="0037143F" w:rsidP="008E7470">
            <w:r w:rsidRPr="00CC4FE8">
              <w:t>Nočia</w:t>
            </w:r>
          </w:p>
        </w:tc>
        <w:tc>
          <w:tcPr>
            <w:tcW w:w="306" w:type="pct"/>
            <w:noWrap/>
            <w:vAlign w:val="center"/>
            <w:hideMark/>
          </w:tcPr>
          <w:p w14:paraId="643BBDD9" w14:textId="77777777" w:rsidR="0037143F" w:rsidRPr="00CC4FE8" w:rsidRDefault="0037143F" w:rsidP="008E7470">
            <w:pPr>
              <w:jc w:val="center"/>
            </w:pPr>
          </w:p>
        </w:tc>
        <w:tc>
          <w:tcPr>
            <w:tcW w:w="288" w:type="pct"/>
            <w:noWrap/>
            <w:vAlign w:val="center"/>
            <w:hideMark/>
          </w:tcPr>
          <w:p w14:paraId="62EF299D" w14:textId="77777777" w:rsidR="0037143F" w:rsidRPr="00CC4FE8" w:rsidRDefault="0037143F" w:rsidP="008E7470">
            <w:pPr>
              <w:jc w:val="center"/>
            </w:pPr>
            <w:r w:rsidRPr="00CC4FE8">
              <w:t>+</w:t>
            </w:r>
          </w:p>
        </w:tc>
        <w:tc>
          <w:tcPr>
            <w:tcW w:w="337" w:type="pct"/>
            <w:noWrap/>
            <w:vAlign w:val="center"/>
            <w:hideMark/>
          </w:tcPr>
          <w:p w14:paraId="0C1C4893" w14:textId="77777777" w:rsidR="0037143F" w:rsidRPr="00CC4FE8" w:rsidRDefault="0037143F" w:rsidP="008E7470">
            <w:pPr>
              <w:jc w:val="center"/>
            </w:pPr>
          </w:p>
        </w:tc>
        <w:tc>
          <w:tcPr>
            <w:tcW w:w="356" w:type="pct"/>
            <w:noWrap/>
            <w:vAlign w:val="center"/>
            <w:hideMark/>
          </w:tcPr>
          <w:p w14:paraId="3418EF64" w14:textId="77777777" w:rsidR="0037143F" w:rsidRPr="00CC4FE8" w:rsidRDefault="0037143F" w:rsidP="008E7470">
            <w:pPr>
              <w:jc w:val="center"/>
            </w:pPr>
          </w:p>
        </w:tc>
        <w:tc>
          <w:tcPr>
            <w:tcW w:w="286" w:type="pct"/>
            <w:noWrap/>
            <w:vAlign w:val="center"/>
            <w:hideMark/>
          </w:tcPr>
          <w:p w14:paraId="3BA4ADD0" w14:textId="77777777" w:rsidR="0037143F" w:rsidRPr="00CC4FE8" w:rsidRDefault="0037143F" w:rsidP="008E7470">
            <w:pPr>
              <w:jc w:val="center"/>
            </w:pPr>
          </w:p>
        </w:tc>
        <w:tc>
          <w:tcPr>
            <w:tcW w:w="286" w:type="pct"/>
            <w:noWrap/>
            <w:vAlign w:val="center"/>
            <w:hideMark/>
          </w:tcPr>
          <w:p w14:paraId="37ACE047" w14:textId="77777777" w:rsidR="0037143F" w:rsidRPr="00CC4FE8" w:rsidRDefault="0037143F" w:rsidP="008E7470">
            <w:pPr>
              <w:jc w:val="center"/>
            </w:pPr>
          </w:p>
        </w:tc>
        <w:tc>
          <w:tcPr>
            <w:tcW w:w="286" w:type="pct"/>
            <w:noWrap/>
            <w:vAlign w:val="center"/>
            <w:hideMark/>
          </w:tcPr>
          <w:p w14:paraId="7E24C3DA" w14:textId="77777777" w:rsidR="0037143F" w:rsidRPr="00CC4FE8" w:rsidRDefault="0037143F" w:rsidP="008E7470">
            <w:pPr>
              <w:jc w:val="center"/>
            </w:pPr>
          </w:p>
        </w:tc>
        <w:tc>
          <w:tcPr>
            <w:tcW w:w="286" w:type="pct"/>
            <w:noWrap/>
            <w:vAlign w:val="center"/>
            <w:hideMark/>
          </w:tcPr>
          <w:p w14:paraId="637A8E02" w14:textId="77777777" w:rsidR="0037143F" w:rsidRPr="00CC4FE8" w:rsidRDefault="0037143F" w:rsidP="008E7470">
            <w:pPr>
              <w:jc w:val="center"/>
            </w:pPr>
          </w:p>
        </w:tc>
        <w:tc>
          <w:tcPr>
            <w:tcW w:w="338" w:type="pct"/>
            <w:noWrap/>
            <w:vAlign w:val="center"/>
            <w:hideMark/>
          </w:tcPr>
          <w:p w14:paraId="6FA6E0D4" w14:textId="77777777" w:rsidR="0037143F" w:rsidRPr="00CC4FE8" w:rsidRDefault="0037143F" w:rsidP="008E7470">
            <w:pPr>
              <w:jc w:val="center"/>
            </w:pPr>
          </w:p>
        </w:tc>
        <w:tc>
          <w:tcPr>
            <w:tcW w:w="421" w:type="pct"/>
            <w:noWrap/>
            <w:vAlign w:val="center"/>
            <w:hideMark/>
          </w:tcPr>
          <w:p w14:paraId="700C19C0" w14:textId="77777777" w:rsidR="0037143F" w:rsidRPr="00CC4FE8" w:rsidRDefault="0037143F" w:rsidP="008E7470">
            <w:pPr>
              <w:jc w:val="center"/>
            </w:pPr>
          </w:p>
        </w:tc>
      </w:tr>
      <w:tr w:rsidR="0037143F" w:rsidRPr="00CC4FE8" w14:paraId="3E33E82D" w14:textId="77777777" w:rsidTr="0033586E">
        <w:trPr>
          <w:trHeight w:val="300"/>
        </w:trPr>
        <w:tc>
          <w:tcPr>
            <w:tcW w:w="760" w:type="pct"/>
            <w:vMerge/>
            <w:noWrap/>
            <w:vAlign w:val="center"/>
            <w:hideMark/>
          </w:tcPr>
          <w:p w14:paraId="3B909463" w14:textId="77777777" w:rsidR="0037143F" w:rsidRPr="00CC4FE8" w:rsidRDefault="0037143F" w:rsidP="008E7470"/>
        </w:tc>
        <w:tc>
          <w:tcPr>
            <w:tcW w:w="525" w:type="pct"/>
            <w:vAlign w:val="center"/>
          </w:tcPr>
          <w:p w14:paraId="34997A53" w14:textId="77777777" w:rsidR="0037143F" w:rsidRPr="00CC4FE8" w:rsidRDefault="0037143F" w:rsidP="008E7470">
            <w:r w:rsidRPr="00CC4FE8">
              <w:t>110105681</w:t>
            </w:r>
          </w:p>
        </w:tc>
        <w:tc>
          <w:tcPr>
            <w:tcW w:w="525" w:type="pct"/>
            <w:noWrap/>
            <w:vAlign w:val="center"/>
            <w:hideMark/>
          </w:tcPr>
          <w:p w14:paraId="7EF68C41" w14:textId="77777777" w:rsidR="0037143F" w:rsidRPr="00CC4FE8" w:rsidRDefault="0037143F" w:rsidP="008E7470">
            <w:proofErr w:type="spellStart"/>
            <w:r w:rsidRPr="00CC4FE8">
              <w:t>Uosupis</w:t>
            </w:r>
            <w:proofErr w:type="spellEnd"/>
          </w:p>
        </w:tc>
        <w:tc>
          <w:tcPr>
            <w:tcW w:w="306" w:type="pct"/>
            <w:noWrap/>
            <w:vAlign w:val="center"/>
            <w:hideMark/>
          </w:tcPr>
          <w:p w14:paraId="536F8C1A" w14:textId="77777777" w:rsidR="0037143F" w:rsidRPr="00CC4FE8" w:rsidRDefault="0037143F" w:rsidP="008E7470">
            <w:pPr>
              <w:jc w:val="center"/>
            </w:pPr>
          </w:p>
        </w:tc>
        <w:tc>
          <w:tcPr>
            <w:tcW w:w="288" w:type="pct"/>
            <w:noWrap/>
            <w:vAlign w:val="center"/>
            <w:hideMark/>
          </w:tcPr>
          <w:p w14:paraId="795EB043" w14:textId="77777777" w:rsidR="0037143F" w:rsidRPr="00CC4FE8" w:rsidRDefault="0037143F" w:rsidP="008E7470">
            <w:pPr>
              <w:jc w:val="center"/>
            </w:pPr>
            <w:r w:rsidRPr="00CC4FE8">
              <w:t>+</w:t>
            </w:r>
          </w:p>
        </w:tc>
        <w:tc>
          <w:tcPr>
            <w:tcW w:w="337" w:type="pct"/>
            <w:noWrap/>
            <w:vAlign w:val="center"/>
            <w:hideMark/>
          </w:tcPr>
          <w:p w14:paraId="409CECFB" w14:textId="77777777" w:rsidR="0037143F" w:rsidRPr="00CC4FE8" w:rsidRDefault="0037143F" w:rsidP="008E7470">
            <w:pPr>
              <w:jc w:val="center"/>
            </w:pPr>
          </w:p>
        </w:tc>
        <w:tc>
          <w:tcPr>
            <w:tcW w:w="356" w:type="pct"/>
            <w:noWrap/>
            <w:vAlign w:val="center"/>
            <w:hideMark/>
          </w:tcPr>
          <w:p w14:paraId="5F3C2FB9" w14:textId="77777777" w:rsidR="0037143F" w:rsidRPr="00CC4FE8" w:rsidRDefault="0037143F" w:rsidP="008E7470">
            <w:pPr>
              <w:jc w:val="center"/>
            </w:pPr>
          </w:p>
        </w:tc>
        <w:tc>
          <w:tcPr>
            <w:tcW w:w="286" w:type="pct"/>
            <w:noWrap/>
            <w:vAlign w:val="center"/>
            <w:hideMark/>
          </w:tcPr>
          <w:p w14:paraId="22FFC48B" w14:textId="77777777" w:rsidR="0037143F" w:rsidRPr="00CC4FE8" w:rsidRDefault="0037143F" w:rsidP="008E7470">
            <w:pPr>
              <w:jc w:val="center"/>
            </w:pPr>
          </w:p>
        </w:tc>
        <w:tc>
          <w:tcPr>
            <w:tcW w:w="286" w:type="pct"/>
            <w:noWrap/>
            <w:vAlign w:val="center"/>
            <w:hideMark/>
          </w:tcPr>
          <w:p w14:paraId="4923D765" w14:textId="77777777" w:rsidR="0037143F" w:rsidRPr="00CC4FE8" w:rsidRDefault="0037143F" w:rsidP="008E7470">
            <w:pPr>
              <w:jc w:val="center"/>
            </w:pPr>
          </w:p>
        </w:tc>
        <w:tc>
          <w:tcPr>
            <w:tcW w:w="286" w:type="pct"/>
            <w:noWrap/>
            <w:vAlign w:val="center"/>
            <w:hideMark/>
          </w:tcPr>
          <w:p w14:paraId="7F0B21CB" w14:textId="77777777" w:rsidR="0037143F" w:rsidRPr="00CC4FE8" w:rsidRDefault="0037143F" w:rsidP="008E7470">
            <w:pPr>
              <w:jc w:val="center"/>
            </w:pPr>
          </w:p>
        </w:tc>
        <w:tc>
          <w:tcPr>
            <w:tcW w:w="286" w:type="pct"/>
            <w:noWrap/>
            <w:vAlign w:val="center"/>
            <w:hideMark/>
          </w:tcPr>
          <w:p w14:paraId="691C5C5C" w14:textId="77777777" w:rsidR="0037143F" w:rsidRPr="00CC4FE8" w:rsidRDefault="0037143F" w:rsidP="008E7470">
            <w:pPr>
              <w:jc w:val="center"/>
            </w:pPr>
          </w:p>
        </w:tc>
        <w:tc>
          <w:tcPr>
            <w:tcW w:w="338" w:type="pct"/>
            <w:noWrap/>
            <w:vAlign w:val="center"/>
            <w:hideMark/>
          </w:tcPr>
          <w:p w14:paraId="001019C1" w14:textId="77777777" w:rsidR="0037143F" w:rsidRPr="00CC4FE8" w:rsidRDefault="0037143F" w:rsidP="008E7470">
            <w:pPr>
              <w:jc w:val="center"/>
            </w:pPr>
          </w:p>
        </w:tc>
        <w:tc>
          <w:tcPr>
            <w:tcW w:w="421" w:type="pct"/>
            <w:noWrap/>
            <w:vAlign w:val="center"/>
            <w:hideMark/>
          </w:tcPr>
          <w:p w14:paraId="04B8BCE9" w14:textId="77777777" w:rsidR="0037143F" w:rsidRPr="00CC4FE8" w:rsidRDefault="0037143F" w:rsidP="008E7470">
            <w:pPr>
              <w:jc w:val="center"/>
            </w:pPr>
          </w:p>
        </w:tc>
      </w:tr>
      <w:tr w:rsidR="0037143F" w:rsidRPr="00CC4FE8" w14:paraId="1DE6FB19" w14:textId="77777777" w:rsidTr="0033586E">
        <w:trPr>
          <w:trHeight w:val="300"/>
        </w:trPr>
        <w:tc>
          <w:tcPr>
            <w:tcW w:w="760" w:type="pct"/>
            <w:vMerge/>
            <w:noWrap/>
            <w:vAlign w:val="center"/>
            <w:hideMark/>
          </w:tcPr>
          <w:p w14:paraId="685EC9F3" w14:textId="77777777" w:rsidR="0037143F" w:rsidRPr="00CC4FE8" w:rsidRDefault="0037143F" w:rsidP="008E7470"/>
        </w:tc>
        <w:tc>
          <w:tcPr>
            <w:tcW w:w="525" w:type="pct"/>
            <w:vAlign w:val="center"/>
          </w:tcPr>
          <w:p w14:paraId="17766179" w14:textId="77777777" w:rsidR="0037143F" w:rsidRPr="00CC4FE8" w:rsidRDefault="0037143F" w:rsidP="008E7470">
            <w:r w:rsidRPr="00CC4FE8">
              <w:t>110106201</w:t>
            </w:r>
          </w:p>
        </w:tc>
        <w:tc>
          <w:tcPr>
            <w:tcW w:w="525" w:type="pct"/>
            <w:noWrap/>
            <w:vAlign w:val="center"/>
            <w:hideMark/>
          </w:tcPr>
          <w:p w14:paraId="33860B8A" w14:textId="77777777" w:rsidR="0037143F" w:rsidRPr="00CC4FE8" w:rsidRDefault="0037143F" w:rsidP="008E7470">
            <w:r w:rsidRPr="00CC4FE8">
              <w:t>Grūda</w:t>
            </w:r>
          </w:p>
        </w:tc>
        <w:tc>
          <w:tcPr>
            <w:tcW w:w="306" w:type="pct"/>
            <w:noWrap/>
            <w:vAlign w:val="center"/>
            <w:hideMark/>
          </w:tcPr>
          <w:p w14:paraId="387589E5" w14:textId="77777777" w:rsidR="0037143F" w:rsidRPr="00CC4FE8" w:rsidRDefault="0037143F" w:rsidP="008E7470">
            <w:pPr>
              <w:jc w:val="center"/>
            </w:pPr>
          </w:p>
        </w:tc>
        <w:tc>
          <w:tcPr>
            <w:tcW w:w="288" w:type="pct"/>
            <w:noWrap/>
            <w:vAlign w:val="center"/>
            <w:hideMark/>
          </w:tcPr>
          <w:p w14:paraId="1037EB17" w14:textId="77777777" w:rsidR="0037143F" w:rsidRPr="00CC4FE8" w:rsidRDefault="0037143F" w:rsidP="008E7470">
            <w:pPr>
              <w:jc w:val="center"/>
            </w:pPr>
            <w:r w:rsidRPr="00CC4FE8">
              <w:t>+</w:t>
            </w:r>
          </w:p>
        </w:tc>
        <w:tc>
          <w:tcPr>
            <w:tcW w:w="337" w:type="pct"/>
            <w:noWrap/>
            <w:vAlign w:val="center"/>
            <w:hideMark/>
          </w:tcPr>
          <w:p w14:paraId="4C427D1D" w14:textId="77777777" w:rsidR="0037143F" w:rsidRPr="00CC4FE8" w:rsidRDefault="0037143F" w:rsidP="008E7470">
            <w:pPr>
              <w:jc w:val="center"/>
            </w:pPr>
          </w:p>
        </w:tc>
        <w:tc>
          <w:tcPr>
            <w:tcW w:w="356" w:type="pct"/>
            <w:noWrap/>
            <w:vAlign w:val="center"/>
            <w:hideMark/>
          </w:tcPr>
          <w:p w14:paraId="2DC69E5F" w14:textId="77777777" w:rsidR="0037143F" w:rsidRPr="00CC4FE8" w:rsidRDefault="0037143F" w:rsidP="008E7470">
            <w:pPr>
              <w:jc w:val="center"/>
            </w:pPr>
          </w:p>
        </w:tc>
        <w:tc>
          <w:tcPr>
            <w:tcW w:w="286" w:type="pct"/>
            <w:noWrap/>
            <w:vAlign w:val="center"/>
            <w:hideMark/>
          </w:tcPr>
          <w:p w14:paraId="37B67E60" w14:textId="77777777" w:rsidR="0037143F" w:rsidRPr="00CC4FE8" w:rsidRDefault="0037143F" w:rsidP="008E7470">
            <w:pPr>
              <w:jc w:val="center"/>
            </w:pPr>
          </w:p>
        </w:tc>
        <w:tc>
          <w:tcPr>
            <w:tcW w:w="286" w:type="pct"/>
            <w:noWrap/>
            <w:vAlign w:val="center"/>
            <w:hideMark/>
          </w:tcPr>
          <w:p w14:paraId="6F1AF6DF" w14:textId="77777777" w:rsidR="0037143F" w:rsidRPr="00CC4FE8" w:rsidRDefault="0037143F" w:rsidP="008E7470">
            <w:pPr>
              <w:jc w:val="center"/>
            </w:pPr>
          </w:p>
        </w:tc>
        <w:tc>
          <w:tcPr>
            <w:tcW w:w="286" w:type="pct"/>
            <w:noWrap/>
            <w:vAlign w:val="center"/>
            <w:hideMark/>
          </w:tcPr>
          <w:p w14:paraId="787DCC95" w14:textId="77777777" w:rsidR="0037143F" w:rsidRPr="00CC4FE8" w:rsidRDefault="0037143F" w:rsidP="008E7470">
            <w:pPr>
              <w:jc w:val="center"/>
            </w:pPr>
          </w:p>
        </w:tc>
        <w:tc>
          <w:tcPr>
            <w:tcW w:w="286" w:type="pct"/>
            <w:noWrap/>
            <w:vAlign w:val="center"/>
            <w:hideMark/>
          </w:tcPr>
          <w:p w14:paraId="0D1E6ED6" w14:textId="77777777" w:rsidR="0037143F" w:rsidRPr="00CC4FE8" w:rsidRDefault="0037143F" w:rsidP="008E7470">
            <w:pPr>
              <w:jc w:val="center"/>
            </w:pPr>
          </w:p>
        </w:tc>
        <w:tc>
          <w:tcPr>
            <w:tcW w:w="338" w:type="pct"/>
            <w:noWrap/>
            <w:vAlign w:val="center"/>
            <w:hideMark/>
          </w:tcPr>
          <w:p w14:paraId="638EC136" w14:textId="77777777" w:rsidR="0037143F" w:rsidRPr="00CC4FE8" w:rsidRDefault="0037143F" w:rsidP="008E7470">
            <w:pPr>
              <w:jc w:val="center"/>
            </w:pPr>
          </w:p>
        </w:tc>
        <w:tc>
          <w:tcPr>
            <w:tcW w:w="421" w:type="pct"/>
            <w:noWrap/>
            <w:vAlign w:val="center"/>
            <w:hideMark/>
          </w:tcPr>
          <w:p w14:paraId="76971AAB" w14:textId="77777777" w:rsidR="0037143F" w:rsidRPr="00CC4FE8" w:rsidRDefault="0037143F" w:rsidP="008E7470">
            <w:pPr>
              <w:jc w:val="center"/>
            </w:pPr>
          </w:p>
        </w:tc>
      </w:tr>
      <w:tr w:rsidR="0037143F" w:rsidRPr="00CC4FE8" w14:paraId="4BAE204C" w14:textId="77777777" w:rsidTr="0033586E">
        <w:trPr>
          <w:trHeight w:val="300"/>
        </w:trPr>
        <w:tc>
          <w:tcPr>
            <w:tcW w:w="760" w:type="pct"/>
            <w:vMerge w:val="restart"/>
            <w:noWrap/>
            <w:hideMark/>
          </w:tcPr>
          <w:p w14:paraId="413BB3FE" w14:textId="77777777" w:rsidR="0037143F" w:rsidRPr="00CC4FE8" w:rsidRDefault="0037143F">
            <w:r w:rsidRPr="00CC4FE8">
              <w:t>Neries mažųjų intakų</w:t>
            </w:r>
          </w:p>
          <w:p w14:paraId="2A74DCCF" w14:textId="77777777" w:rsidR="0037143F" w:rsidRPr="00CC4FE8" w:rsidRDefault="0037143F"/>
        </w:tc>
        <w:tc>
          <w:tcPr>
            <w:tcW w:w="525" w:type="pct"/>
            <w:vAlign w:val="center"/>
          </w:tcPr>
          <w:p w14:paraId="6047BA41" w14:textId="77777777" w:rsidR="0037143F" w:rsidRPr="00CC4FE8" w:rsidRDefault="0037143F" w:rsidP="008E7470">
            <w:r w:rsidRPr="00CC4FE8">
              <w:t>120100011</w:t>
            </w:r>
          </w:p>
        </w:tc>
        <w:tc>
          <w:tcPr>
            <w:tcW w:w="525" w:type="pct"/>
            <w:noWrap/>
            <w:vAlign w:val="center"/>
            <w:hideMark/>
          </w:tcPr>
          <w:p w14:paraId="3AC12D46" w14:textId="77777777" w:rsidR="0037143F" w:rsidRPr="00CC4FE8" w:rsidRDefault="0037143F" w:rsidP="008E7470">
            <w:r w:rsidRPr="00CC4FE8">
              <w:t>Neris</w:t>
            </w:r>
          </w:p>
        </w:tc>
        <w:tc>
          <w:tcPr>
            <w:tcW w:w="306" w:type="pct"/>
            <w:noWrap/>
            <w:vAlign w:val="center"/>
            <w:hideMark/>
          </w:tcPr>
          <w:p w14:paraId="1FF2B238" w14:textId="77777777" w:rsidR="0037143F" w:rsidRPr="00CC4FE8" w:rsidRDefault="0037143F" w:rsidP="008E7470">
            <w:pPr>
              <w:jc w:val="center"/>
            </w:pPr>
          </w:p>
        </w:tc>
        <w:tc>
          <w:tcPr>
            <w:tcW w:w="288" w:type="pct"/>
            <w:noWrap/>
            <w:vAlign w:val="center"/>
            <w:hideMark/>
          </w:tcPr>
          <w:p w14:paraId="3CABD560" w14:textId="77777777" w:rsidR="0037143F" w:rsidRPr="00CC4FE8" w:rsidRDefault="0037143F" w:rsidP="008E7470">
            <w:pPr>
              <w:jc w:val="center"/>
            </w:pPr>
          </w:p>
        </w:tc>
        <w:tc>
          <w:tcPr>
            <w:tcW w:w="337" w:type="pct"/>
            <w:noWrap/>
            <w:vAlign w:val="center"/>
            <w:hideMark/>
          </w:tcPr>
          <w:p w14:paraId="2725A535" w14:textId="77777777" w:rsidR="0037143F" w:rsidRPr="00CC4FE8" w:rsidRDefault="0037143F" w:rsidP="008E7470">
            <w:pPr>
              <w:jc w:val="center"/>
            </w:pPr>
          </w:p>
        </w:tc>
        <w:tc>
          <w:tcPr>
            <w:tcW w:w="356" w:type="pct"/>
            <w:noWrap/>
            <w:vAlign w:val="center"/>
            <w:hideMark/>
          </w:tcPr>
          <w:p w14:paraId="6A3FBA38" w14:textId="77777777" w:rsidR="0037143F" w:rsidRPr="00CC4FE8" w:rsidRDefault="0037143F" w:rsidP="008E7470">
            <w:pPr>
              <w:jc w:val="center"/>
            </w:pPr>
          </w:p>
        </w:tc>
        <w:tc>
          <w:tcPr>
            <w:tcW w:w="286" w:type="pct"/>
            <w:noWrap/>
            <w:vAlign w:val="center"/>
            <w:hideMark/>
          </w:tcPr>
          <w:p w14:paraId="29D7D9A0" w14:textId="77777777" w:rsidR="0037143F" w:rsidRPr="00CC4FE8" w:rsidRDefault="0037143F" w:rsidP="008E7470">
            <w:pPr>
              <w:jc w:val="center"/>
            </w:pPr>
          </w:p>
        </w:tc>
        <w:tc>
          <w:tcPr>
            <w:tcW w:w="286" w:type="pct"/>
            <w:noWrap/>
            <w:vAlign w:val="center"/>
            <w:hideMark/>
          </w:tcPr>
          <w:p w14:paraId="58C49C73" w14:textId="77777777" w:rsidR="0037143F" w:rsidRPr="00CC4FE8" w:rsidRDefault="0037143F" w:rsidP="008E7470">
            <w:pPr>
              <w:jc w:val="center"/>
            </w:pPr>
          </w:p>
        </w:tc>
        <w:tc>
          <w:tcPr>
            <w:tcW w:w="286" w:type="pct"/>
            <w:noWrap/>
            <w:vAlign w:val="center"/>
            <w:hideMark/>
          </w:tcPr>
          <w:p w14:paraId="09B2D301" w14:textId="77777777" w:rsidR="0037143F" w:rsidRPr="00CC4FE8" w:rsidRDefault="0037143F" w:rsidP="008E7470">
            <w:pPr>
              <w:jc w:val="center"/>
            </w:pPr>
          </w:p>
        </w:tc>
        <w:tc>
          <w:tcPr>
            <w:tcW w:w="286" w:type="pct"/>
            <w:noWrap/>
            <w:vAlign w:val="center"/>
            <w:hideMark/>
          </w:tcPr>
          <w:p w14:paraId="2C557E11" w14:textId="77777777" w:rsidR="0037143F" w:rsidRPr="00CC4FE8" w:rsidRDefault="0037143F" w:rsidP="008E7470">
            <w:pPr>
              <w:jc w:val="center"/>
            </w:pPr>
          </w:p>
        </w:tc>
        <w:tc>
          <w:tcPr>
            <w:tcW w:w="338" w:type="pct"/>
            <w:noWrap/>
            <w:vAlign w:val="center"/>
            <w:hideMark/>
          </w:tcPr>
          <w:p w14:paraId="66D22E8F" w14:textId="77777777" w:rsidR="0037143F" w:rsidRPr="00CC4FE8" w:rsidRDefault="0037143F" w:rsidP="008E7470">
            <w:pPr>
              <w:jc w:val="center"/>
            </w:pPr>
            <w:r w:rsidRPr="00CC4FE8">
              <w:t>+</w:t>
            </w:r>
          </w:p>
        </w:tc>
        <w:tc>
          <w:tcPr>
            <w:tcW w:w="421" w:type="pct"/>
            <w:noWrap/>
            <w:vAlign w:val="center"/>
            <w:hideMark/>
          </w:tcPr>
          <w:p w14:paraId="285122BB" w14:textId="77777777" w:rsidR="0037143F" w:rsidRPr="00CC4FE8" w:rsidRDefault="0037143F" w:rsidP="008E7470">
            <w:pPr>
              <w:jc w:val="center"/>
            </w:pPr>
          </w:p>
        </w:tc>
      </w:tr>
      <w:tr w:rsidR="0037143F" w:rsidRPr="00CC4FE8" w14:paraId="084C6584" w14:textId="77777777" w:rsidTr="0033586E">
        <w:trPr>
          <w:trHeight w:val="300"/>
        </w:trPr>
        <w:tc>
          <w:tcPr>
            <w:tcW w:w="760" w:type="pct"/>
            <w:vMerge/>
            <w:noWrap/>
            <w:vAlign w:val="center"/>
            <w:hideMark/>
          </w:tcPr>
          <w:p w14:paraId="7219DE92" w14:textId="77777777" w:rsidR="0037143F" w:rsidRPr="00CC4FE8" w:rsidRDefault="0037143F" w:rsidP="008E7470"/>
        </w:tc>
        <w:tc>
          <w:tcPr>
            <w:tcW w:w="525" w:type="pct"/>
            <w:vAlign w:val="center"/>
          </w:tcPr>
          <w:p w14:paraId="657C7482" w14:textId="77777777" w:rsidR="0037143F" w:rsidRPr="00CC4FE8" w:rsidRDefault="0037143F" w:rsidP="008E7470">
            <w:r w:rsidRPr="00CC4FE8">
              <w:t>120100012</w:t>
            </w:r>
          </w:p>
        </w:tc>
        <w:tc>
          <w:tcPr>
            <w:tcW w:w="525" w:type="pct"/>
            <w:noWrap/>
            <w:vAlign w:val="center"/>
            <w:hideMark/>
          </w:tcPr>
          <w:p w14:paraId="728E8799" w14:textId="77777777" w:rsidR="0037143F" w:rsidRPr="00CC4FE8" w:rsidRDefault="0037143F" w:rsidP="008E7470">
            <w:r w:rsidRPr="00CC4FE8">
              <w:t>Neris</w:t>
            </w:r>
          </w:p>
        </w:tc>
        <w:tc>
          <w:tcPr>
            <w:tcW w:w="306" w:type="pct"/>
            <w:noWrap/>
            <w:vAlign w:val="center"/>
            <w:hideMark/>
          </w:tcPr>
          <w:p w14:paraId="60F4F9C2" w14:textId="77777777" w:rsidR="0037143F" w:rsidRPr="00CC4FE8" w:rsidRDefault="0037143F" w:rsidP="008E7470">
            <w:pPr>
              <w:jc w:val="center"/>
            </w:pPr>
          </w:p>
        </w:tc>
        <w:tc>
          <w:tcPr>
            <w:tcW w:w="288" w:type="pct"/>
            <w:noWrap/>
            <w:vAlign w:val="center"/>
            <w:hideMark/>
          </w:tcPr>
          <w:p w14:paraId="311E6703" w14:textId="77777777" w:rsidR="0037143F" w:rsidRPr="00CC4FE8" w:rsidRDefault="0037143F" w:rsidP="008E7470">
            <w:pPr>
              <w:jc w:val="center"/>
            </w:pPr>
          </w:p>
        </w:tc>
        <w:tc>
          <w:tcPr>
            <w:tcW w:w="337" w:type="pct"/>
            <w:noWrap/>
            <w:vAlign w:val="center"/>
            <w:hideMark/>
          </w:tcPr>
          <w:p w14:paraId="7662A844" w14:textId="77777777" w:rsidR="0037143F" w:rsidRPr="00CC4FE8" w:rsidRDefault="0037143F" w:rsidP="008E7470">
            <w:pPr>
              <w:jc w:val="center"/>
            </w:pPr>
          </w:p>
        </w:tc>
        <w:tc>
          <w:tcPr>
            <w:tcW w:w="356" w:type="pct"/>
            <w:noWrap/>
            <w:vAlign w:val="center"/>
            <w:hideMark/>
          </w:tcPr>
          <w:p w14:paraId="41DE3229" w14:textId="77777777" w:rsidR="0037143F" w:rsidRPr="00CC4FE8" w:rsidRDefault="0037143F" w:rsidP="008E7470">
            <w:pPr>
              <w:jc w:val="center"/>
            </w:pPr>
          </w:p>
        </w:tc>
        <w:tc>
          <w:tcPr>
            <w:tcW w:w="286" w:type="pct"/>
            <w:noWrap/>
            <w:vAlign w:val="center"/>
            <w:hideMark/>
          </w:tcPr>
          <w:p w14:paraId="043739AC" w14:textId="77777777" w:rsidR="0037143F" w:rsidRPr="00CC4FE8" w:rsidRDefault="0037143F" w:rsidP="008E7470">
            <w:pPr>
              <w:jc w:val="center"/>
            </w:pPr>
          </w:p>
        </w:tc>
        <w:tc>
          <w:tcPr>
            <w:tcW w:w="286" w:type="pct"/>
            <w:noWrap/>
            <w:vAlign w:val="center"/>
            <w:hideMark/>
          </w:tcPr>
          <w:p w14:paraId="55AC28BD" w14:textId="77777777" w:rsidR="0037143F" w:rsidRPr="00CC4FE8" w:rsidRDefault="0037143F" w:rsidP="008E7470">
            <w:pPr>
              <w:jc w:val="center"/>
            </w:pPr>
            <w:r w:rsidRPr="00CC4FE8">
              <w:t>+</w:t>
            </w:r>
          </w:p>
        </w:tc>
        <w:tc>
          <w:tcPr>
            <w:tcW w:w="286" w:type="pct"/>
            <w:noWrap/>
            <w:vAlign w:val="center"/>
            <w:hideMark/>
          </w:tcPr>
          <w:p w14:paraId="48A3CFC6" w14:textId="77777777" w:rsidR="0037143F" w:rsidRPr="00CC4FE8" w:rsidRDefault="0037143F" w:rsidP="008E7470">
            <w:pPr>
              <w:jc w:val="center"/>
            </w:pPr>
          </w:p>
        </w:tc>
        <w:tc>
          <w:tcPr>
            <w:tcW w:w="286" w:type="pct"/>
            <w:noWrap/>
            <w:vAlign w:val="center"/>
            <w:hideMark/>
          </w:tcPr>
          <w:p w14:paraId="4F66B519" w14:textId="77777777" w:rsidR="0037143F" w:rsidRPr="00CC4FE8" w:rsidRDefault="0037143F" w:rsidP="008E7470">
            <w:pPr>
              <w:jc w:val="center"/>
            </w:pPr>
          </w:p>
        </w:tc>
        <w:tc>
          <w:tcPr>
            <w:tcW w:w="338" w:type="pct"/>
            <w:noWrap/>
            <w:vAlign w:val="center"/>
            <w:hideMark/>
          </w:tcPr>
          <w:p w14:paraId="323E5594" w14:textId="77777777" w:rsidR="0037143F" w:rsidRPr="00CC4FE8" w:rsidRDefault="0037143F" w:rsidP="008E7470">
            <w:pPr>
              <w:jc w:val="center"/>
            </w:pPr>
          </w:p>
        </w:tc>
        <w:tc>
          <w:tcPr>
            <w:tcW w:w="421" w:type="pct"/>
            <w:noWrap/>
            <w:vAlign w:val="center"/>
            <w:hideMark/>
          </w:tcPr>
          <w:p w14:paraId="1C65CBE9" w14:textId="77777777" w:rsidR="0037143F" w:rsidRPr="00CC4FE8" w:rsidRDefault="0037143F" w:rsidP="008E7470">
            <w:pPr>
              <w:jc w:val="center"/>
            </w:pPr>
          </w:p>
        </w:tc>
      </w:tr>
      <w:tr w:rsidR="0037143F" w:rsidRPr="00CC4FE8" w14:paraId="6AC6E952" w14:textId="77777777" w:rsidTr="0033586E">
        <w:trPr>
          <w:trHeight w:val="300"/>
        </w:trPr>
        <w:tc>
          <w:tcPr>
            <w:tcW w:w="760" w:type="pct"/>
            <w:vMerge/>
            <w:noWrap/>
            <w:vAlign w:val="center"/>
            <w:hideMark/>
          </w:tcPr>
          <w:p w14:paraId="75DF3172" w14:textId="77777777" w:rsidR="0037143F" w:rsidRPr="00CC4FE8" w:rsidRDefault="0037143F" w:rsidP="008E7470"/>
        </w:tc>
        <w:tc>
          <w:tcPr>
            <w:tcW w:w="525" w:type="pct"/>
            <w:vAlign w:val="center"/>
          </w:tcPr>
          <w:p w14:paraId="0E78E0F9" w14:textId="77777777" w:rsidR="0037143F" w:rsidRPr="00CC4FE8" w:rsidRDefault="0037143F" w:rsidP="008E7470">
            <w:r w:rsidRPr="00CC4FE8">
              <w:t>120100013*</w:t>
            </w:r>
          </w:p>
        </w:tc>
        <w:tc>
          <w:tcPr>
            <w:tcW w:w="525" w:type="pct"/>
            <w:noWrap/>
            <w:vAlign w:val="center"/>
            <w:hideMark/>
          </w:tcPr>
          <w:p w14:paraId="4E5B5BFD" w14:textId="77777777" w:rsidR="0037143F" w:rsidRPr="00CC4FE8" w:rsidRDefault="0037143F" w:rsidP="008E7470">
            <w:r w:rsidRPr="00CC4FE8">
              <w:t>Neris</w:t>
            </w:r>
          </w:p>
        </w:tc>
        <w:tc>
          <w:tcPr>
            <w:tcW w:w="306" w:type="pct"/>
            <w:noWrap/>
            <w:vAlign w:val="center"/>
            <w:hideMark/>
          </w:tcPr>
          <w:p w14:paraId="21E4E735" w14:textId="77777777" w:rsidR="0037143F" w:rsidRPr="00CC4FE8" w:rsidRDefault="0037143F" w:rsidP="008E7470">
            <w:pPr>
              <w:jc w:val="center"/>
            </w:pPr>
          </w:p>
        </w:tc>
        <w:tc>
          <w:tcPr>
            <w:tcW w:w="288" w:type="pct"/>
            <w:noWrap/>
            <w:vAlign w:val="center"/>
            <w:hideMark/>
          </w:tcPr>
          <w:p w14:paraId="65869E1D" w14:textId="77777777" w:rsidR="0037143F" w:rsidRPr="00CC4FE8" w:rsidRDefault="0037143F" w:rsidP="008E7470">
            <w:pPr>
              <w:jc w:val="center"/>
            </w:pPr>
          </w:p>
        </w:tc>
        <w:tc>
          <w:tcPr>
            <w:tcW w:w="337" w:type="pct"/>
            <w:noWrap/>
            <w:vAlign w:val="center"/>
            <w:hideMark/>
          </w:tcPr>
          <w:p w14:paraId="786CB1C6" w14:textId="77777777" w:rsidR="0037143F" w:rsidRPr="00CC4FE8" w:rsidRDefault="0037143F" w:rsidP="008E7470">
            <w:pPr>
              <w:jc w:val="center"/>
            </w:pPr>
          </w:p>
        </w:tc>
        <w:tc>
          <w:tcPr>
            <w:tcW w:w="356" w:type="pct"/>
            <w:noWrap/>
            <w:vAlign w:val="center"/>
            <w:hideMark/>
          </w:tcPr>
          <w:p w14:paraId="7CECE0B4" w14:textId="77777777" w:rsidR="0037143F" w:rsidRPr="00CC4FE8" w:rsidRDefault="0037143F" w:rsidP="008E7470">
            <w:pPr>
              <w:jc w:val="center"/>
            </w:pPr>
          </w:p>
        </w:tc>
        <w:tc>
          <w:tcPr>
            <w:tcW w:w="286" w:type="pct"/>
            <w:noWrap/>
            <w:vAlign w:val="center"/>
            <w:hideMark/>
          </w:tcPr>
          <w:p w14:paraId="26754943" w14:textId="77777777" w:rsidR="0037143F" w:rsidRPr="00CC4FE8" w:rsidRDefault="0037143F" w:rsidP="008E7470">
            <w:pPr>
              <w:jc w:val="center"/>
            </w:pPr>
          </w:p>
        </w:tc>
        <w:tc>
          <w:tcPr>
            <w:tcW w:w="286" w:type="pct"/>
            <w:noWrap/>
            <w:vAlign w:val="center"/>
            <w:hideMark/>
          </w:tcPr>
          <w:p w14:paraId="7C884A28" w14:textId="77777777" w:rsidR="0037143F" w:rsidRPr="00CC4FE8" w:rsidRDefault="0037143F" w:rsidP="008E7470">
            <w:pPr>
              <w:jc w:val="center"/>
            </w:pPr>
            <w:r w:rsidRPr="00CC4FE8">
              <w:t>+</w:t>
            </w:r>
          </w:p>
        </w:tc>
        <w:tc>
          <w:tcPr>
            <w:tcW w:w="286" w:type="pct"/>
            <w:noWrap/>
            <w:vAlign w:val="center"/>
            <w:hideMark/>
          </w:tcPr>
          <w:p w14:paraId="1391D0ED" w14:textId="77777777" w:rsidR="0037143F" w:rsidRPr="00CC4FE8" w:rsidRDefault="0037143F" w:rsidP="008E7470">
            <w:pPr>
              <w:jc w:val="center"/>
            </w:pPr>
          </w:p>
        </w:tc>
        <w:tc>
          <w:tcPr>
            <w:tcW w:w="286" w:type="pct"/>
            <w:noWrap/>
            <w:vAlign w:val="center"/>
            <w:hideMark/>
          </w:tcPr>
          <w:p w14:paraId="5C08D941" w14:textId="77777777" w:rsidR="0037143F" w:rsidRPr="00CC4FE8" w:rsidRDefault="0037143F" w:rsidP="008E7470">
            <w:pPr>
              <w:jc w:val="center"/>
            </w:pPr>
          </w:p>
        </w:tc>
        <w:tc>
          <w:tcPr>
            <w:tcW w:w="338" w:type="pct"/>
            <w:noWrap/>
            <w:vAlign w:val="center"/>
            <w:hideMark/>
          </w:tcPr>
          <w:p w14:paraId="5A83858D" w14:textId="77777777" w:rsidR="0037143F" w:rsidRPr="00CC4FE8" w:rsidRDefault="0037143F" w:rsidP="008E7470">
            <w:pPr>
              <w:jc w:val="center"/>
            </w:pPr>
          </w:p>
        </w:tc>
        <w:tc>
          <w:tcPr>
            <w:tcW w:w="421" w:type="pct"/>
            <w:noWrap/>
            <w:vAlign w:val="center"/>
            <w:hideMark/>
          </w:tcPr>
          <w:p w14:paraId="02A7647E" w14:textId="77777777" w:rsidR="0037143F" w:rsidRPr="00CC4FE8" w:rsidRDefault="0037143F" w:rsidP="008E7470">
            <w:pPr>
              <w:jc w:val="center"/>
            </w:pPr>
          </w:p>
        </w:tc>
      </w:tr>
      <w:tr w:rsidR="0037143F" w:rsidRPr="00CC4FE8" w14:paraId="4071E440" w14:textId="77777777" w:rsidTr="0033586E">
        <w:trPr>
          <w:trHeight w:val="300"/>
        </w:trPr>
        <w:tc>
          <w:tcPr>
            <w:tcW w:w="760" w:type="pct"/>
            <w:vMerge/>
            <w:noWrap/>
            <w:vAlign w:val="center"/>
            <w:hideMark/>
          </w:tcPr>
          <w:p w14:paraId="6BF1EDCB" w14:textId="77777777" w:rsidR="0037143F" w:rsidRPr="00CC4FE8" w:rsidRDefault="0037143F" w:rsidP="008E7470"/>
        </w:tc>
        <w:tc>
          <w:tcPr>
            <w:tcW w:w="525" w:type="pct"/>
            <w:vAlign w:val="center"/>
          </w:tcPr>
          <w:p w14:paraId="3B3C7105" w14:textId="77777777" w:rsidR="0037143F" w:rsidRPr="00CC4FE8" w:rsidRDefault="0037143F" w:rsidP="008E7470">
            <w:r w:rsidRPr="00CC4FE8">
              <w:t>120100014</w:t>
            </w:r>
          </w:p>
        </w:tc>
        <w:tc>
          <w:tcPr>
            <w:tcW w:w="525" w:type="pct"/>
            <w:noWrap/>
            <w:vAlign w:val="center"/>
            <w:hideMark/>
          </w:tcPr>
          <w:p w14:paraId="18C8926D" w14:textId="77777777" w:rsidR="0037143F" w:rsidRPr="00CC4FE8" w:rsidRDefault="0037143F" w:rsidP="008E7470">
            <w:r w:rsidRPr="00CC4FE8">
              <w:t>Neris</w:t>
            </w:r>
          </w:p>
        </w:tc>
        <w:tc>
          <w:tcPr>
            <w:tcW w:w="306" w:type="pct"/>
            <w:noWrap/>
            <w:vAlign w:val="center"/>
            <w:hideMark/>
          </w:tcPr>
          <w:p w14:paraId="61A62F9F" w14:textId="77777777" w:rsidR="0037143F" w:rsidRPr="00CC4FE8" w:rsidRDefault="0037143F" w:rsidP="008E7470">
            <w:pPr>
              <w:jc w:val="center"/>
            </w:pPr>
          </w:p>
        </w:tc>
        <w:tc>
          <w:tcPr>
            <w:tcW w:w="288" w:type="pct"/>
            <w:noWrap/>
            <w:vAlign w:val="center"/>
            <w:hideMark/>
          </w:tcPr>
          <w:p w14:paraId="3F7DC04D" w14:textId="77777777" w:rsidR="0037143F" w:rsidRPr="00CC4FE8" w:rsidRDefault="0037143F" w:rsidP="008E7470">
            <w:pPr>
              <w:jc w:val="center"/>
            </w:pPr>
          </w:p>
        </w:tc>
        <w:tc>
          <w:tcPr>
            <w:tcW w:w="337" w:type="pct"/>
            <w:noWrap/>
            <w:vAlign w:val="center"/>
            <w:hideMark/>
          </w:tcPr>
          <w:p w14:paraId="56472622" w14:textId="77777777" w:rsidR="0037143F" w:rsidRPr="00CC4FE8" w:rsidRDefault="0037143F" w:rsidP="008E7470">
            <w:pPr>
              <w:jc w:val="center"/>
            </w:pPr>
          </w:p>
        </w:tc>
        <w:tc>
          <w:tcPr>
            <w:tcW w:w="356" w:type="pct"/>
            <w:noWrap/>
            <w:vAlign w:val="center"/>
            <w:hideMark/>
          </w:tcPr>
          <w:p w14:paraId="028ED03B" w14:textId="77777777" w:rsidR="0037143F" w:rsidRPr="00CC4FE8" w:rsidRDefault="0037143F" w:rsidP="008E7470">
            <w:pPr>
              <w:jc w:val="center"/>
            </w:pPr>
          </w:p>
        </w:tc>
        <w:tc>
          <w:tcPr>
            <w:tcW w:w="286" w:type="pct"/>
            <w:noWrap/>
            <w:vAlign w:val="center"/>
            <w:hideMark/>
          </w:tcPr>
          <w:p w14:paraId="3BD70DCC" w14:textId="77777777" w:rsidR="0037143F" w:rsidRPr="00CC4FE8" w:rsidRDefault="0037143F" w:rsidP="008E7470">
            <w:pPr>
              <w:jc w:val="center"/>
            </w:pPr>
          </w:p>
        </w:tc>
        <w:tc>
          <w:tcPr>
            <w:tcW w:w="286" w:type="pct"/>
            <w:noWrap/>
            <w:vAlign w:val="center"/>
            <w:hideMark/>
          </w:tcPr>
          <w:p w14:paraId="443924F3" w14:textId="77777777" w:rsidR="0037143F" w:rsidRPr="00CC4FE8" w:rsidRDefault="0037143F" w:rsidP="008E7470">
            <w:pPr>
              <w:jc w:val="center"/>
            </w:pPr>
            <w:r w:rsidRPr="00CC4FE8">
              <w:t>+</w:t>
            </w:r>
          </w:p>
        </w:tc>
        <w:tc>
          <w:tcPr>
            <w:tcW w:w="286" w:type="pct"/>
            <w:noWrap/>
            <w:vAlign w:val="center"/>
            <w:hideMark/>
          </w:tcPr>
          <w:p w14:paraId="5F4B66F3" w14:textId="77777777" w:rsidR="0037143F" w:rsidRPr="00CC4FE8" w:rsidRDefault="0037143F" w:rsidP="008E7470">
            <w:pPr>
              <w:jc w:val="center"/>
            </w:pPr>
          </w:p>
        </w:tc>
        <w:tc>
          <w:tcPr>
            <w:tcW w:w="286" w:type="pct"/>
            <w:noWrap/>
            <w:vAlign w:val="center"/>
            <w:hideMark/>
          </w:tcPr>
          <w:p w14:paraId="6AB96EF6" w14:textId="77777777" w:rsidR="0037143F" w:rsidRPr="00CC4FE8" w:rsidRDefault="0037143F" w:rsidP="008E7470">
            <w:pPr>
              <w:jc w:val="center"/>
            </w:pPr>
          </w:p>
        </w:tc>
        <w:tc>
          <w:tcPr>
            <w:tcW w:w="338" w:type="pct"/>
            <w:noWrap/>
            <w:vAlign w:val="center"/>
            <w:hideMark/>
          </w:tcPr>
          <w:p w14:paraId="66E2C8C7" w14:textId="77777777" w:rsidR="0037143F" w:rsidRPr="00CC4FE8" w:rsidRDefault="0037143F" w:rsidP="008E7470">
            <w:pPr>
              <w:jc w:val="center"/>
            </w:pPr>
          </w:p>
        </w:tc>
        <w:tc>
          <w:tcPr>
            <w:tcW w:w="421" w:type="pct"/>
            <w:noWrap/>
            <w:vAlign w:val="center"/>
            <w:hideMark/>
          </w:tcPr>
          <w:p w14:paraId="253D6C56" w14:textId="77777777" w:rsidR="0037143F" w:rsidRPr="00CC4FE8" w:rsidRDefault="0037143F" w:rsidP="008E7470">
            <w:pPr>
              <w:jc w:val="center"/>
            </w:pPr>
          </w:p>
        </w:tc>
      </w:tr>
      <w:tr w:rsidR="0037143F" w:rsidRPr="00CC4FE8" w14:paraId="653C3455" w14:textId="77777777" w:rsidTr="0033586E">
        <w:trPr>
          <w:trHeight w:val="300"/>
        </w:trPr>
        <w:tc>
          <w:tcPr>
            <w:tcW w:w="760" w:type="pct"/>
            <w:vMerge/>
            <w:noWrap/>
            <w:vAlign w:val="center"/>
            <w:hideMark/>
          </w:tcPr>
          <w:p w14:paraId="6C4E5040" w14:textId="77777777" w:rsidR="0037143F" w:rsidRPr="00CC4FE8" w:rsidRDefault="0037143F" w:rsidP="008E7470"/>
        </w:tc>
        <w:tc>
          <w:tcPr>
            <w:tcW w:w="525" w:type="pct"/>
            <w:vAlign w:val="center"/>
          </w:tcPr>
          <w:p w14:paraId="1369A1C3" w14:textId="77777777" w:rsidR="0037143F" w:rsidRPr="00CC4FE8" w:rsidRDefault="0037143F" w:rsidP="008E7470">
            <w:r w:rsidRPr="00CC4FE8">
              <w:t>120103101</w:t>
            </w:r>
          </w:p>
        </w:tc>
        <w:tc>
          <w:tcPr>
            <w:tcW w:w="525" w:type="pct"/>
            <w:noWrap/>
            <w:vAlign w:val="center"/>
            <w:hideMark/>
          </w:tcPr>
          <w:p w14:paraId="566F68B7" w14:textId="77777777" w:rsidR="0037143F" w:rsidRPr="00CC4FE8" w:rsidRDefault="0037143F" w:rsidP="008E7470">
            <w:proofErr w:type="spellStart"/>
            <w:r w:rsidRPr="00CC4FE8">
              <w:t>Nemenčia</w:t>
            </w:r>
            <w:proofErr w:type="spellEnd"/>
          </w:p>
        </w:tc>
        <w:tc>
          <w:tcPr>
            <w:tcW w:w="306" w:type="pct"/>
            <w:noWrap/>
            <w:vAlign w:val="center"/>
            <w:hideMark/>
          </w:tcPr>
          <w:p w14:paraId="0B111B23" w14:textId="77777777" w:rsidR="0037143F" w:rsidRPr="00CC4FE8" w:rsidRDefault="0037143F" w:rsidP="008E7470">
            <w:pPr>
              <w:jc w:val="center"/>
            </w:pPr>
          </w:p>
        </w:tc>
        <w:tc>
          <w:tcPr>
            <w:tcW w:w="288" w:type="pct"/>
            <w:noWrap/>
            <w:vAlign w:val="center"/>
            <w:hideMark/>
          </w:tcPr>
          <w:p w14:paraId="2A4ABB59" w14:textId="77777777" w:rsidR="0037143F" w:rsidRPr="00CC4FE8" w:rsidRDefault="0037143F" w:rsidP="008E7470">
            <w:pPr>
              <w:jc w:val="center"/>
            </w:pPr>
            <w:r w:rsidRPr="00CC4FE8">
              <w:t>+</w:t>
            </w:r>
          </w:p>
        </w:tc>
        <w:tc>
          <w:tcPr>
            <w:tcW w:w="337" w:type="pct"/>
            <w:noWrap/>
            <w:vAlign w:val="center"/>
            <w:hideMark/>
          </w:tcPr>
          <w:p w14:paraId="10021090" w14:textId="77777777" w:rsidR="0037143F" w:rsidRPr="00CC4FE8" w:rsidRDefault="0037143F" w:rsidP="008E7470">
            <w:pPr>
              <w:jc w:val="center"/>
            </w:pPr>
          </w:p>
        </w:tc>
        <w:tc>
          <w:tcPr>
            <w:tcW w:w="356" w:type="pct"/>
            <w:noWrap/>
            <w:vAlign w:val="center"/>
            <w:hideMark/>
          </w:tcPr>
          <w:p w14:paraId="3A4225E0" w14:textId="77777777" w:rsidR="0037143F" w:rsidRPr="00CC4FE8" w:rsidRDefault="0037143F" w:rsidP="008E7470">
            <w:pPr>
              <w:jc w:val="center"/>
            </w:pPr>
          </w:p>
        </w:tc>
        <w:tc>
          <w:tcPr>
            <w:tcW w:w="286" w:type="pct"/>
            <w:noWrap/>
            <w:vAlign w:val="center"/>
            <w:hideMark/>
          </w:tcPr>
          <w:p w14:paraId="16B3D9BF" w14:textId="77777777" w:rsidR="0037143F" w:rsidRPr="00CC4FE8" w:rsidRDefault="0037143F" w:rsidP="008E7470">
            <w:pPr>
              <w:jc w:val="center"/>
            </w:pPr>
          </w:p>
        </w:tc>
        <w:tc>
          <w:tcPr>
            <w:tcW w:w="286" w:type="pct"/>
            <w:noWrap/>
            <w:vAlign w:val="center"/>
            <w:hideMark/>
          </w:tcPr>
          <w:p w14:paraId="0CB51FEC" w14:textId="77777777" w:rsidR="0037143F" w:rsidRPr="00CC4FE8" w:rsidRDefault="0037143F" w:rsidP="008E7470">
            <w:pPr>
              <w:jc w:val="center"/>
            </w:pPr>
          </w:p>
        </w:tc>
        <w:tc>
          <w:tcPr>
            <w:tcW w:w="286" w:type="pct"/>
            <w:noWrap/>
            <w:vAlign w:val="center"/>
            <w:hideMark/>
          </w:tcPr>
          <w:p w14:paraId="1B9668AB" w14:textId="77777777" w:rsidR="0037143F" w:rsidRPr="00CC4FE8" w:rsidRDefault="0037143F" w:rsidP="008E7470">
            <w:pPr>
              <w:jc w:val="center"/>
            </w:pPr>
          </w:p>
        </w:tc>
        <w:tc>
          <w:tcPr>
            <w:tcW w:w="286" w:type="pct"/>
            <w:noWrap/>
            <w:vAlign w:val="center"/>
            <w:hideMark/>
          </w:tcPr>
          <w:p w14:paraId="743A29FB" w14:textId="77777777" w:rsidR="0037143F" w:rsidRPr="00CC4FE8" w:rsidRDefault="0037143F" w:rsidP="008E7470">
            <w:pPr>
              <w:jc w:val="center"/>
            </w:pPr>
          </w:p>
        </w:tc>
        <w:tc>
          <w:tcPr>
            <w:tcW w:w="338" w:type="pct"/>
            <w:noWrap/>
            <w:vAlign w:val="center"/>
            <w:hideMark/>
          </w:tcPr>
          <w:p w14:paraId="7669756C" w14:textId="77777777" w:rsidR="0037143F" w:rsidRPr="00CC4FE8" w:rsidRDefault="0037143F" w:rsidP="008E7470">
            <w:pPr>
              <w:jc w:val="center"/>
            </w:pPr>
          </w:p>
        </w:tc>
        <w:tc>
          <w:tcPr>
            <w:tcW w:w="421" w:type="pct"/>
            <w:noWrap/>
            <w:vAlign w:val="center"/>
            <w:hideMark/>
          </w:tcPr>
          <w:p w14:paraId="46CA9829" w14:textId="77777777" w:rsidR="0037143F" w:rsidRPr="00CC4FE8" w:rsidRDefault="0037143F" w:rsidP="008E7470">
            <w:pPr>
              <w:jc w:val="center"/>
            </w:pPr>
          </w:p>
        </w:tc>
      </w:tr>
      <w:tr w:rsidR="0037143F" w:rsidRPr="00CC4FE8" w14:paraId="3F08FB01" w14:textId="77777777" w:rsidTr="0033586E">
        <w:trPr>
          <w:trHeight w:val="300"/>
        </w:trPr>
        <w:tc>
          <w:tcPr>
            <w:tcW w:w="760" w:type="pct"/>
            <w:vMerge/>
            <w:noWrap/>
            <w:vAlign w:val="center"/>
            <w:hideMark/>
          </w:tcPr>
          <w:p w14:paraId="51B0A01B" w14:textId="77777777" w:rsidR="0037143F" w:rsidRPr="00CC4FE8" w:rsidRDefault="0037143F" w:rsidP="008E7470"/>
        </w:tc>
        <w:tc>
          <w:tcPr>
            <w:tcW w:w="525" w:type="pct"/>
            <w:vAlign w:val="center"/>
          </w:tcPr>
          <w:p w14:paraId="7FFB15FA" w14:textId="77777777" w:rsidR="0037143F" w:rsidRPr="00CC4FE8" w:rsidRDefault="0037143F" w:rsidP="008E7470">
            <w:r w:rsidRPr="00CC4FE8">
              <w:t>120103461</w:t>
            </w:r>
          </w:p>
        </w:tc>
        <w:tc>
          <w:tcPr>
            <w:tcW w:w="525" w:type="pct"/>
            <w:noWrap/>
            <w:vAlign w:val="center"/>
            <w:hideMark/>
          </w:tcPr>
          <w:p w14:paraId="5E8726C8" w14:textId="77777777" w:rsidR="0037143F" w:rsidRPr="00CC4FE8" w:rsidRDefault="0037143F" w:rsidP="008E7470">
            <w:proofErr w:type="spellStart"/>
            <w:r w:rsidRPr="00CC4FE8">
              <w:t>Girija</w:t>
            </w:r>
            <w:proofErr w:type="spellEnd"/>
          </w:p>
        </w:tc>
        <w:tc>
          <w:tcPr>
            <w:tcW w:w="306" w:type="pct"/>
            <w:noWrap/>
            <w:vAlign w:val="center"/>
            <w:hideMark/>
          </w:tcPr>
          <w:p w14:paraId="01E7B661" w14:textId="77777777" w:rsidR="0037143F" w:rsidRPr="00CC4FE8" w:rsidRDefault="0037143F" w:rsidP="008E7470">
            <w:pPr>
              <w:jc w:val="center"/>
            </w:pPr>
          </w:p>
        </w:tc>
        <w:tc>
          <w:tcPr>
            <w:tcW w:w="288" w:type="pct"/>
            <w:noWrap/>
            <w:vAlign w:val="center"/>
            <w:hideMark/>
          </w:tcPr>
          <w:p w14:paraId="314C540C" w14:textId="77777777" w:rsidR="0037143F" w:rsidRPr="00CC4FE8" w:rsidRDefault="0037143F" w:rsidP="008E7470">
            <w:pPr>
              <w:jc w:val="center"/>
            </w:pPr>
            <w:r w:rsidRPr="00CC4FE8">
              <w:t>+</w:t>
            </w:r>
          </w:p>
        </w:tc>
        <w:tc>
          <w:tcPr>
            <w:tcW w:w="337" w:type="pct"/>
            <w:noWrap/>
            <w:vAlign w:val="center"/>
            <w:hideMark/>
          </w:tcPr>
          <w:p w14:paraId="58411BAA" w14:textId="77777777" w:rsidR="0037143F" w:rsidRPr="00CC4FE8" w:rsidRDefault="0037143F" w:rsidP="008E7470">
            <w:pPr>
              <w:jc w:val="center"/>
            </w:pPr>
          </w:p>
        </w:tc>
        <w:tc>
          <w:tcPr>
            <w:tcW w:w="356" w:type="pct"/>
            <w:noWrap/>
            <w:vAlign w:val="center"/>
            <w:hideMark/>
          </w:tcPr>
          <w:p w14:paraId="54CF284A" w14:textId="77777777" w:rsidR="0037143F" w:rsidRPr="00CC4FE8" w:rsidRDefault="0037143F" w:rsidP="008E7470">
            <w:pPr>
              <w:jc w:val="center"/>
            </w:pPr>
          </w:p>
        </w:tc>
        <w:tc>
          <w:tcPr>
            <w:tcW w:w="286" w:type="pct"/>
            <w:noWrap/>
            <w:vAlign w:val="center"/>
            <w:hideMark/>
          </w:tcPr>
          <w:p w14:paraId="2A498F6D" w14:textId="77777777" w:rsidR="0037143F" w:rsidRPr="00CC4FE8" w:rsidRDefault="0037143F" w:rsidP="008E7470">
            <w:pPr>
              <w:jc w:val="center"/>
            </w:pPr>
          </w:p>
        </w:tc>
        <w:tc>
          <w:tcPr>
            <w:tcW w:w="286" w:type="pct"/>
            <w:noWrap/>
            <w:vAlign w:val="center"/>
            <w:hideMark/>
          </w:tcPr>
          <w:p w14:paraId="63101BB1" w14:textId="77777777" w:rsidR="0037143F" w:rsidRPr="00CC4FE8" w:rsidRDefault="0037143F" w:rsidP="008E7470">
            <w:pPr>
              <w:jc w:val="center"/>
            </w:pPr>
          </w:p>
        </w:tc>
        <w:tc>
          <w:tcPr>
            <w:tcW w:w="286" w:type="pct"/>
            <w:noWrap/>
            <w:vAlign w:val="center"/>
            <w:hideMark/>
          </w:tcPr>
          <w:p w14:paraId="7C033FFF" w14:textId="77777777" w:rsidR="0037143F" w:rsidRPr="00CC4FE8" w:rsidRDefault="0037143F" w:rsidP="008E7470">
            <w:pPr>
              <w:jc w:val="center"/>
            </w:pPr>
          </w:p>
        </w:tc>
        <w:tc>
          <w:tcPr>
            <w:tcW w:w="286" w:type="pct"/>
            <w:noWrap/>
            <w:vAlign w:val="center"/>
            <w:hideMark/>
          </w:tcPr>
          <w:p w14:paraId="23BB0CA7" w14:textId="77777777" w:rsidR="0037143F" w:rsidRPr="00CC4FE8" w:rsidRDefault="0037143F" w:rsidP="008E7470">
            <w:pPr>
              <w:jc w:val="center"/>
            </w:pPr>
          </w:p>
        </w:tc>
        <w:tc>
          <w:tcPr>
            <w:tcW w:w="338" w:type="pct"/>
            <w:noWrap/>
            <w:vAlign w:val="center"/>
            <w:hideMark/>
          </w:tcPr>
          <w:p w14:paraId="59E1359D" w14:textId="77777777" w:rsidR="0037143F" w:rsidRPr="00CC4FE8" w:rsidRDefault="0037143F" w:rsidP="008E7470">
            <w:pPr>
              <w:jc w:val="center"/>
            </w:pPr>
          </w:p>
        </w:tc>
        <w:tc>
          <w:tcPr>
            <w:tcW w:w="421" w:type="pct"/>
            <w:noWrap/>
            <w:vAlign w:val="center"/>
            <w:hideMark/>
          </w:tcPr>
          <w:p w14:paraId="2FD2A4CC" w14:textId="77777777" w:rsidR="0037143F" w:rsidRPr="00CC4FE8" w:rsidRDefault="0037143F" w:rsidP="008E7470">
            <w:pPr>
              <w:jc w:val="center"/>
            </w:pPr>
          </w:p>
        </w:tc>
      </w:tr>
      <w:tr w:rsidR="0037143F" w:rsidRPr="00CC4FE8" w14:paraId="2DC16BC0" w14:textId="77777777" w:rsidTr="0033586E">
        <w:trPr>
          <w:trHeight w:val="300"/>
        </w:trPr>
        <w:tc>
          <w:tcPr>
            <w:tcW w:w="760" w:type="pct"/>
            <w:vMerge/>
            <w:noWrap/>
            <w:vAlign w:val="center"/>
            <w:hideMark/>
          </w:tcPr>
          <w:p w14:paraId="5692277C" w14:textId="77777777" w:rsidR="0037143F" w:rsidRPr="00CC4FE8" w:rsidRDefault="0037143F" w:rsidP="008E7470"/>
        </w:tc>
        <w:tc>
          <w:tcPr>
            <w:tcW w:w="525" w:type="pct"/>
            <w:vAlign w:val="center"/>
          </w:tcPr>
          <w:p w14:paraId="40019CE2" w14:textId="77777777" w:rsidR="0037143F" w:rsidRPr="00CC4FE8" w:rsidRDefault="0037143F" w:rsidP="008E7470">
            <w:r w:rsidRPr="00CC4FE8">
              <w:t>120104201</w:t>
            </w:r>
          </w:p>
        </w:tc>
        <w:tc>
          <w:tcPr>
            <w:tcW w:w="525" w:type="pct"/>
            <w:noWrap/>
            <w:vAlign w:val="center"/>
            <w:hideMark/>
          </w:tcPr>
          <w:p w14:paraId="18EC65F7" w14:textId="77777777" w:rsidR="0037143F" w:rsidRPr="00CC4FE8" w:rsidRDefault="0037143F" w:rsidP="008E7470">
            <w:r w:rsidRPr="00CC4FE8">
              <w:t>Vilnia</w:t>
            </w:r>
          </w:p>
        </w:tc>
        <w:tc>
          <w:tcPr>
            <w:tcW w:w="306" w:type="pct"/>
            <w:noWrap/>
            <w:vAlign w:val="center"/>
            <w:hideMark/>
          </w:tcPr>
          <w:p w14:paraId="401082BB" w14:textId="77777777" w:rsidR="0037143F" w:rsidRPr="00CC4FE8" w:rsidRDefault="0037143F" w:rsidP="008E7470">
            <w:pPr>
              <w:jc w:val="center"/>
            </w:pPr>
          </w:p>
        </w:tc>
        <w:tc>
          <w:tcPr>
            <w:tcW w:w="288" w:type="pct"/>
            <w:noWrap/>
            <w:vAlign w:val="center"/>
            <w:hideMark/>
          </w:tcPr>
          <w:p w14:paraId="54741D25" w14:textId="77777777" w:rsidR="0037143F" w:rsidRPr="00CC4FE8" w:rsidRDefault="0037143F" w:rsidP="008E7470">
            <w:pPr>
              <w:jc w:val="center"/>
            </w:pPr>
            <w:r w:rsidRPr="00CC4FE8">
              <w:t>+</w:t>
            </w:r>
          </w:p>
        </w:tc>
        <w:tc>
          <w:tcPr>
            <w:tcW w:w="337" w:type="pct"/>
            <w:noWrap/>
            <w:vAlign w:val="center"/>
            <w:hideMark/>
          </w:tcPr>
          <w:p w14:paraId="058EECC9" w14:textId="77777777" w:rsidR="0037143F" w:rsidRPr="00CC4FE8" w:rsidRDefault="0037143F" w:rsidP="008E7470">
            <w:pPr>
              <w:jc w:val="center"/>
            </w:pPr>
          </w:p>
        </w:tc>
        <w:tc>
          <w:tcPr>
            <w:tcW w:w="356" w:type="pct"/>
            <w:noWrap/>
            <w:vAlign w:val="center"/>
            <w:hideMark/>
          </w:tcPr>
          <w:p w14:paraId="571E946A" w14:textId="77777777" w:rsidR="0037143F" w:rsidRPr="00CC4FE8" w:rsidRDefault="0037143F" w:rsidP="008E7470">
            <w:pPr>
              <w:jc w:val="center"/>
            </w:pPr>
          </w:p>
        </w:tc>
        <w:tc>
          <w:tcPr>
            <w:tcW w:w="286" w:type="pct"/>
            <w:noWrap/>
            <w:vAlign w:val="center"/>
            <w:hideMark/>
          </w:tcPr>
          <w:p w14:paraId="4B308597" w14:textId="77777777" w:rsidR="0037143F" w:rsidRPr="00CC4FE8" w:rsidRDefault="0037143F" w:rsidP="008E7470">
            <w:pPr>
              <w:jc w:val="center"/>
            </w:pPr>
          </w:p>
        </w:tc>
        <w:tc>
          <w:tcPr>
            <w:tcW w:w="286" w:type="pct"/>
            <w:noWrap/>
            <w:vAlign w:val="center"/>
            <w:hideMark/>
          </w:tcPr>
          <w:p w14:paraId="1F81DEF4" w14:textId="77777777" w:rsidR="0037143F" w:rsidRPr="00CC4FE8" w:rsidRDefault="0037143F" w:rsidP="008E7470">
            <w:pPr>
              <w:jc w:val="center"/>
            </w:pPr>
          </w:p>
        </w:tc>
        <w:tc>
          <w:tcPr>
            <w:tcW w:w="286" w:type="pct"/>
            <w:noWrap/>
            <w:vAlign w:val="center"/>
            <w:hideMark/>
          </w:tcPr>
          <w:p w14:paraId="5452FC19" w14:textId="77777777" w:rsidR="0037143F" w:rsidRPr="00CC4FE8" w:rsidRDefault="0037143F" w:rsidP="008E7470">
            <w:pPr>
              <w:jc w:val="center"/>
            </w:pPr>
          </w:p>
        </w:tc>
        <w:tc>
          <w:tcPr>
            <w:tcW w:w="286" w:type="pct"/>
            <w:noWrap/>
            <w:vAlign w:val="center"/>
            <w:hideMark/>
          </w:tcPr>
          <w:p w14:paraId="0E9E3389" w14:textId="77777777" w:rsidR="0037143F" w:rsidRPr="00CC4FE8" w:rsidRDefault="0037143F" w:rsidP="008E7470">
            <w:pPr>
              <w:jc w:val="center"/>
            </w:pPr>
          </w:p>
        </w:tc>
        <w:tc>
          <w:tcPr>
            <w:tcW w:w="338" w:type="pct"/>
            <w:noWrap/>
            <w:vAlign w:val="center"/>
            <w:hideMark/>
          </w:tcPr>
          <w:p w14:paraId="662BCA30" w14:textId="77777777" w:rsidR="0037143F" w:rsidRPr="00CC4FE8" w:rsidRDefault="0037143F" w:rsidP="008E7470">
            <w:pPr>
              <w:jc w:val="center"/>
            </w:pPr>
          </w:p>
        </w:tc>
        <w:tc>
          <w:tcPr>
            <w:tcW w:w="421" w:type="pct"/>
            <w:noWrap/>
            <w:vAlign w:val="center"/>
            <w:hideMark/>
          </w:tcPr>
          <w:p w14:paraId="38F86EDA" w14:textId="77777777" w:rsidR="0037143F" w:rsidRPr="00CC4FE8" w:rsidRDefault="0037143F" w:rsidP="008E7470">
            <w:pPr>
              <w:jc w:val="center"/>
            </w:pPr>
          </w:p>
        </w:tc>
      </w:tr>
      <w:tr w:rsidR="0037143F" w:rsidRPr="00CC4FE8" w14:paraId="0591524E" w14:textId="77777777" w:rsidTr="0033586E">
        <w:trPr>
          <w:trHeight w:val="300"/>
        </w:trPr>
        <w:tc>
          <w:tcPr>
            <w:tcW w:w="760" w:type="pct"/>
            <w:vMerge/>
            <w:noWrap/>
            <w:vAlign w:val="center"/>
            <w:hideMark/>
          </w:tcPr>
          <w:p w14:paraId="704F7452" w14:textId="77777777" w:rsidR="0037143F" w:rsidRPr="00CC4FE8" w:rsidRDefault="0037143F" w:rsidP="008E7470"/>
        </w:tc>
        <w:tc>
          <w:tcPr>
            <w:tcW w:w="525" w:type="pct"/>
            <w:vAlign w:val="center"/>
          </w:tcPr>
          <w:p w14:paraId="332E6A3F" w14:textId="77777777" w:rsidR="0037143F" w:rsidRPr="00CC4FE8" w:rsidRDefault="0037143F" w:rsidP="008E7470">
            <w:r w:rsidRPr="00CC4FE8">
              <w:t>120104441</w:t>
            </w:r>
          </w:p>
        </w:tc>
        <w:tc>
          <w:tcPr>
            <w:tcW w:w="525" w:type="pct"/>
            <w:noWrap/>
            <w:vAlign w:val="center"/>
            <w:hideMark/>
          </w:tcPr>
          <w:p w14:paraId="16AEC17D" w14:textId="77777777" w:rsidR="0037143F" w:rsidRPr="00CC4FE8" w:rsidRDefault="0037143F" w:rsidP="008E7470">
            <w:proofErr w:type="spellStart"/>
            <w:r w:rsidRPr="00CC4FE8">
              <w:t>Taurija</w:t>
            </w:r>
            <w:proofErr w:type="spellEnd"/>
          </w:p>
        </w:tc>
        <w:tc>
          <w:tcPr>
            <w:tcW w:w="306" w:type="pct"/>
            <w:noWrap/>
            <w:vAlign w:val="center"/>
            <w:hideMark/>
          </w:tcPr>
          <w:p w14:paraId="4941A0A4" w14:textId="77777777" w:rsidR="0037143F" w:rsidRPr="00CC4FE8" w:rsidRDefault="0037143F" w:rsidP="008E7470">
            <w:pPr>
              <w:jc w:val="center"/>
            </w:pPr>
          </w:p>
        </w:tc>
        <w:tc>
          <w:tcPr>
            <w:tcW w:w="288" w:type="pct"/>
            <w:noWrap/>
            <w:vAlign w:val="center"/>
            <w:hideMark/>
          </w:tcPr>
          <w:p w14:paraId="75BC914F" w14:textId="77777777" w:rsidR="0037143F" w:rsidRPr="00CC4FE8" w:rsidRDefault="0037143F" w:rsidP="008E7470">
            <w:pPr>
              <w:jc w:val="center"/>
            </w:pPr>
            <w:r w:rsidRPr="00CC4FE8">
              <w:t>+</w:t>
            </w:r>
          </w:p>
        </w:tc>
        <w:tc>
          <w:tcPr>
            <w:tcW w:w="337" w:type="pct"/>
            <w:noWrap/>
            <w:vAlign w:val="center"/>
            <w:hideMark/>
          </w:tcPr>
          <w:p w14:paraId="5E1F8CD1" w14:textId="77777777" w:rsidR="0037143F" w:rsidRPr="00CC4FE8" w:rsidRDefault="0037143F" w:rsidP="008E7470">
            <w:pPr>
              <w:jc w:val="center"/>
            </w:pPr>
          </w:p>
        </w:tc>
        <w:tc>
          <w:tcPr>
            <w:tcW w:w="356" w:type="pct"/>
            <w:noWrap/>
            <w:vAlign w:val="center"/>
            <w:hideMark/>
          </w:tcPr>
          <w:p w14:paraId="7B6A1759" w14:textId="77777777" w:rsidR="0037143F" w:rsidRPr="00CC4FE8" w:rsidRDefault="0037143F" w:rsidP="008E7470">
            <w:pPr>
              <w:jc w:val="center"/>
            </w:pPr>
          </w:p>
        </w:tc>
        <w:tc>
          <w:tcPr>
            <w:tcW w:w="286" w:type="pct"/>
            <w:noWrap/>
            <w:vAlign w:val="center"/>
            <w:hideMark/>
          </w:tcPr>
          <w:p w14:paraId="300EA0FA" w14:textId="77777777" w:rsidR="0037143F" w:rsidRPr="00CC4FE8" w:rsidRDefault="0037143F" w:rsidP="008E7470">
            <w:pPr>
              <w:jc w:val="center"/>
            </w:pPr>
          </w:p>
        </w:tc>
        <w:tc>
          <w:tcPr>
            <w:tcW w:w="286" w:type="pct"/>
            <w:noWrap/>
            <w:vAlign w:val="center"/>
            <w:hideMark/>
          </w:tcPr>
          <w:p w14:paraId="3C42632C" w14:textId="77777777" w:rsidR="0037143F" w:rsidRPr="00CC4FE8" w:rsidRDefault="0037143F" w:rsidP="008E7470">
            <w:pPr>
              <w:jc w:val="center"/>
            </w:pPr>
          </w:p>
        </w:tc>
        <w:tc>
          <w:tcPr>
            <w:tcW w:w="286" w:type="pct"/>
            <w:noWrap/>
            <w:vAlign w:val="center"/>
            <w:hideMark/>
          </w:tcPr>
          <w:p w14:paraId="59E36C58" w14:textId="77777777" w:rsidR="0037143F" w:rsidRPr="00CC4FE8" w:rsidRDefault="0037143F" w:rsidP="008E7470">
            <w:pPr>
              <w:jc w:val="center"/>
            </w:pPr>
          </w:p>
        </w:tc>
        <w:tc>
          <w:tcPr>
            <w:tcW w:w="286" w:type="pct"/>
            <w:noWrap/>
            <w:vAlign w:val="center"/>
            <w:hideMark/>
          </w:tcPr>
          <w:p w14:paraId="04C05240" w14:textId="77777777" w:rsidR="0037143F" w:rsidRPr="00CC4FE8" w:rsidRDefault="0037143F" w:rsidP="008E7470">
            <w:pPr>
              <w:jc w:val="center"/>
            </w:pPr>
          </w:p>
        </w:tc>
        <w:tc>
          <w:tcPr>
            <w:tcW w:w="338" w:type="pct"/>
            <w:noWrap/>
            <w:vAlign w:val="center"/>
            <w:hideMark/>
          </w:tcPr>
          <w:p w14:paraId="61201267" w14:textId="77777777" w:rsidR="0037143F" w:rsidRPr="00CC4FE8" w:rsidRDefault="0037143F" w:rsidP="008E7470">
            <w:pPr>
              <w:jc w:val="center"/>
            </w:pPr>
          </w:p>
        </w:tc>
        <w:tc>
          <w:tcPr>
            <w:tcW w:w="421" w:type="pct"/>
            <w:noWrap/>
            <w:vAlign w:val="center"/>
            <w:hideMark/>
          </w:tcPr>
          <w:p w14:paraId="266ED941" w14:textId="77777777" w:rsidR="0037143F" w:rsidRPr="00CC4FE8" w:rsidRDefault="0037143F" w:rsidP="008E7470">
            <w:pPr>
              <w:jc w:val="center"/>
            </w:pPr>
          </w:p>
        </w:tc>
      </w:tr>
      <w:tr w:rsidR="0037143F" w:rsidRPr="00CC4FE8" w14:paraId="633BD7BD" w14:textId="77777777" w:rsidTr="0033586E">
        <w:trPr>
          <w:trHeight w:val="300"/>
        </w:trPr>
        <w:tc>
          <w:tcPr>
            <w:tcW w:w="760" w:type="pct"/>
            <w:vMerge/>
            <w:noWrap/>
            <w:vAlign w:val="center"/>
            <w:hideMark/>
          </w:tcPr>
          <w:p w14:paraId="330F3CF3" w14:textId="77777777" w:rsidR="0037143F" w:rsidRPr="00CC4FE8" w:rsidRDefault="0037143F" w:rsidP="008E7470"/>
        </w:tc>
        <w:tc>
          <w:tcPr>
            <w:tcW w:w="525" w:type="pct"/>
            <w:vAlign w:val="center"/>
          </w:tcPr>
          <w:p w14:paraId="6AA1FC1C" w14:textId="77777777" w:rsidR="0037143F" w:rsidRPr="00CC4FE8" w:rsidRDefault="0037143F" w:rsidP="008E7470">
            <w:r w:rsidRPr="00CC4FE8">
              <w:t>120105101</w:t>
            </w:r>
          </w:p>
        </w:tc>
        <w:tc>
          <w:tcPr>
            <w:tcW w:w="525" w:type="pct"/>
            <w:noWrap/>
            <w:vAlign w:val="center"/>
            <w:hideMark/>
          </w:tcPr>
          <w:p w14:paraId="6351A319" w14:textId="77777777" w:rsidR="0037143F" w:rsidRPr="00CC4FE8" w:rsidRDefault="0037143F" w:rsidP="008E7470">
            <w:r w:rsidRPr="00CC4FE8">
              <w:t>Vokė</w:t>
            </w:r>
          </w:p>
        </w:tc>
        <w:tc>
          <w:tcPr>
            <w:tcW w:w="306" w:type="pct"/>
            <w:noWrap/>
            <w:vAlign w:val="center"/>
            <w:hideMark/>
          </w:tcPr>
          <w:p w14:paraId="4DEAE99F" w14:textId="77777777" w:rsidR="0037143F" w:rsidRPr="00CC4FE8" w:rsidRDefault="0037143F" w:rsidP="008E7470">
            <w:pPr>
              <w:jc w:val="center"/>
            </w:pPr>
            <w:r w:rsidRPr="00CC4FE8">
              <w:t>LPVT</w:t>
            </w:r>
          </w:p>
        </w:tc>
        <w:tc>
          <w:tcPr>
            <w:tcW w:w="288" w:type="pct"/>
            <w:noWrap/>
            <w:vAlign w:val="center"/>
            <w:hideMark/>
          </w:tcPr>
          <w:p w14:paraId="4811560C" w14:textId="77777777" w:rsidR="0037143F" w:rsidRPr="00CC4FE8" w:rsidRDefault="0037143F" w:rsidP="008E7470">
            <w:pPr>
              <w:jc w:val="center"/>
            </w:pPr>
          </w:p>
        </w:tc>
        <w:tc>
          <w:tcPr>
            <w:tcW w:w="337" w:type="pct"/>
            <w:noWrap/>
            <w:vAlign w:val="center"/>
            <w:hideMark/>
          </w:tcPr>
          <w:p w14:paraId="5C1EE9AB" w14:textId="77777777" w:rsidR="0037143F" w:rsidRPr="00CC4FE8" w:rsidRDefault="0037143F" w:rsidP="008E7470">
            <w:pPr>
              <w:jc w:val="center"/>
            </w:pPr>
          </w:p>
        </w:tc>
        <w:tc>
          <w:tcPr>
            <w:tcW w:w="356" w:type="pct"/>
            <w:noWrap/>
            <w:vAlign w:val="center"/>
            <w:hideMark/>
          </w:tcPr>
          <w:p w14:paraId="28F720C3" w14:textId="77777777" w:rsidR="0037143F" w:rsidRPr="00CC4FE8" w:rsidRDefault="0037143F" w:rsidP="008E7470">
            <w:pPr>
              <w:jc w:val="center"/>
            </w:pPr>
          </w:p>
        </w:tc>
        <w:tc>
          <w:tcPr>
            <w:tcW w:w="286" w:type="pct"/>
            <w:noWrap/>
            <w:vAlign w:val="center"/>
            <w:hideMark/>
          </w:tcPr>
          <w:p w14:paraId="2BB091F0" w14:textId="77777777" w:rsidR="0037143F" w:rsidRPr="00CC4FE8" w:rsidRDefault="0037143F" w:rsidP="008E7470">
            <w:pPr>
              <w:jc w:val="center"/>
            </w:pPr>
          </w:p>
        </w:tc>
        <w:tc>
          <w:tcPr>
            <w:tcW w:w="286" w:type="pct"/>
            <w:noWrap/>
            <w:vAlign w:val="center"/>
            <w:hideMark/>
          </w:tcPr>
          <w:p w14:paraId="2FDB6766" w14:textId="77777777" w:rsidR="0037143F" w:rsidRPr="00CC4FE8" w:rsidRDefault="0037143F" w:rsidP="008E7470">
            <w:pPr>
              <w:jc w:val="center"/>
            </w:pPr>
            <w:r w:rsidRPr="00CC4FE8">
              <w:t>+</w:t>
            </w:r>
          </w:p>
        </w:tc>
        <w:tc>
          <w:tcPr>
            <w:tcW w:w="286" w:type="pct"/>
            <w:noWrap/>
            <w:vAlign w:val="center"/>
            <w:hideMark/>
          </w:tcPr>
          <w:p w14:paraId="0F1A8B46" w14:textId="77777777" w:rsidR="0037143F" w:rsidRPr="00CC4FE8" w:rsidRDefault="0037143F" w:rsidP="008E7470">
            <w:pPr>
              <w:jc w:val="center"/>
            </w:pPr>
          </w:p>
        </w:tc>
        <w:tc>
          <w:tcPr>
            <w:tcW w:w="286" w:type="pct"/>
            <w:noWrap/>
            <w:vAlign w:val="center"/>
            <w:hideMark/>
          </w:tcPr>
          <w:p w14:paraId="085DC065" w14:textId="77777777" w:rsidR="0037143F" w:rsidRPr="00CC4FE8" w:rsidRDefault="0037143F" w:rsidP="008E7470">
            <w:pPr>
              <w:jc w:val="center"/>
            </w:pPr>
          </w:p>
        </w:tc>
        <w:tc>
          <w:tcPr>
            <w:tcW w:w="338" w:type="pct"/>
            <w:noWrap/>
            <w:vAlign w:val="center"/>
            <w:hideMark/>
          </w:tcPr>
          <w:p w14:paraId="0FAA8C81" w14:textId="77777777" w:rsidR="0037143F" w:rsidRPr="00CC4FE8" w:rsidRDefault="0037143F" w:rsidP="008E7470">
            <w:pPr>
              <w:jc w:val="center"/>
            </w:pPr>
          </w:p>
        </w:tc>
        <w:tc>
          <w:tcPr>
            <w:tcW w:w="421" w:type="pct"/>
            <w:noWrap/>
            <w:vAlign w:val="center"/>
            <w:hideMark/>
          </w:tcPr>
          <w:p w14:paraId="1CDCF1FA" w14:textId="77777777" w:rsidR="0037143F" w:rsidRPr="00CC4FE8" w:rsidRDefault="0037143F" w:rsidP="008E7470">
            <w:pPr>
              <w:jc w:val="center"/>
            </w:pPr>
          </w:p>
        </w:tc>
      </w:tr>
      <w:tr w:rsidR="0037143F" w:rsidRPr="00CC4FE8" w14:paraId="0FF6692C" w14:textId="77777777" w:rsidTr="0033586E">
        <w:trPr>
          <w:trHeight w:val="300"/>
        </w:trPr>
        <w:tc>
          <w:tcPr>
            <w:tcW w:w="760" w:type="pct"/>
            <w:vMerge/>
            <w:noWrap/>
            <w:vAlign w:val="center"/>
            <w:hideMark/>
          </w:tcPr>
          <w:p w14:paraId="09D05849" w14:textId="77777777" w:rsidR="0037143F" w:rsidRPr="00CC4FE8" w:rsidRDefault="0037143F" w:rsidP="008E7470"/>
        </w:tc>
        <w:tc>
          <w:tcPr>
            <w:tcW w:w="525" w:type="pct"/>
            <w:vAlign w:val="center"/>
          </w:tcPr>
          <w:p w14:paraId="18D7AE35" w14:textId="77777777" w:rsidR="0037143F" w:rsidRPr="00CC4FE8" w:rsidRDefault="0037143F" w:rsidP="008E7470">
            <w:r w:rsidRPr="00CC4FE8">
              <w:t>120105102</w:t>
            </w:r>
          </w:p>
        </w:tc>
        <w:tc>
          <w:tcPr>
            <w:tcW w:w="525" w:type="pct"/>
            <w:noWrap/>
            <w:vAlign w:val="center"/>
            <w:hideMark/>
          </w:tcPr>
          <w:p w14:paraId="2542D7E2" w14:textId="77777777" w:rsidR="0037143F" w:rsidRPr="00CC4FE8" w:rsidRDefault="0037143F" w:rsidP="008E7470">
            <w:r w:rsidRPr="00CC4FE8">
              <w:t>Vokė</w:t>
            </w:r>
          </w:p>
        </w:tc>
        <w:tc>
          <w:tcPr>
            <w:tcW w:w="306" w:type="pct"/>
            <w:noWrap/>
            <w:vAlign w:val="center"/>
            <w:hideMark/>
          </w:tcPr>
          <w:p w14:paraId="1060CE86" w14:textId="77777777" w:rsidR="0037143F" w:rsidRPr="00CC4FE8" w:rsidRDefault="0037143F" w:rsidP="008E7470">
            <w:pPr>
              <w:jc w:val="center"/>
            </w:pPr>
          </w:p>
        </w:tc>
        <w:tc>
          <w:tcPr>
            <w:tcW w:w="288" w:type="pct"/>
            <w:noWrap/>
            <w:vAlign w:val="center"/>
            <w:hideMark/>
          </w:tcPr>
          <w:p w14:paraId="6CDFA0DA" w14:textId="77777777" w:rsidR="0037143F" w:rsidRPr="00CC4FE8" w:rsidRDefault="0037143F" w:rsidP="008E7470">
            <w:pPr>
              <w:jc w:val="center"/>
            </w:pPr>
          </w:p>
        </w:tc>
        <w:tc>
          <w:tcPr>
            <w:tcW w:w="337" w:type="pct"/>
            <w:noWrap/>
            <w:vAlign w:val="center"/>
            <w:hideMark/>
          </w:tcPr>
          <w:p w14:paraId="5A2AB18C" w14:textId="77777777" w:rsidR="0037143F" w:rsidRPr="00CC4FE8" w:rsidRDefault="0037143F" w:rsidP="008E7470">
            <w:pPr>
              <w:jc w:val="center"/>
            </w:pPr>
          </w:p>
        </w:tc>
        <w:tc>
          <w:tcPr>
            <w:tcW w:w="356" w:type="pct"/>
            <w:noWrap/>
            <w:vAlign w:val="center"/>
            <w:hideMark/>
          </w:tcPr>
          <w:p w14:paraId="32EA267F" w14:textId="77777777" w:rsidR="0037143F" w:rsidRPr="00CC4FE8" w:rsidRDefault="0037143F" w:rsidP="008E7470">
            <w:pPr>
              <w:jc w:val="center"/>
            </w:pPr>
          </w:p>
        </w:tc>
        <w:tc>
          <w:tcPr>
            <w:tcW w:w="286" w:type="pct"/>
            <w:noWrap/>
            <w:vAlign w:val="center"/>
            <w:hideMark/>
          </w:tcPr>
          <w:p w14:paraId="5BD3996C" w14:textId="77777777" w:rsidR="0037143F" w:rsidRPr="00CC4FE8" w:rsidRDefault="0037143F" w:rsidP="008E7470">
            <w:pPr>
              <w:jc w:val="center"/>
            </w:pPr>
          </w:p>
        </w:tc>
        <w:tc>
          <w:tcPr>
            <w:tcW w:w="286" w:type="pct"/>
            <w:noWrap/>
            <w:vAlign w:val="center"/>
            <w:hideMark/>
          </w:tcPr>
          <w:p w14:paraId="5FB1A26B" w14:textId="77777777" w:rsidR="0037143F" w:rsidRPr="00CC4FE8" w:rsidRDefault="0037143F" w:rsidP="008E7470">
            <w:pPr>
              <w:jc w:val="center"/>
            </w:pPr>
            <w:r w:rsidRPr="00CC4FE8">
              <w:t>+</w:t>
            </w:r>
          </w:p>
        </w:tc>
        <w:tc>
          <w:tcPr>
            <w:tcW w:w="286" w:type="pct"/>
            <w:noWrap/>
            <w:vAlign w:val="center"/>
            <w:hideMark/>
          </w:tcPr>
          <w:p w14:paraId="3CB0C913" w14:textId="77777777" w:rsidR="0037143F" w:rsidRPr="00CC4FE8" w:rsidRDefault="0037143F" w:rsidP="008E7470">
            <w:pPr>
              <w:jc w:val="center"/>
            </w:pPr>
          </w:p>
        </w:tc>
        <w:tc>
          <w:tcPr>
            <w:tcW w:w="286" w:type="pct"/>
            <w:noWrap/>
            <w:vAlign w:val="center"/>
            <w:hideMark/>
          </w:tcPr>
          <w:p w14:paraId="651EAE73" w14:textId="77777777" w:rsidR="0037143F" w:rsidRPr="00CC4FE8" w:rsidRDefault="0037143F" w:rsidP="008E7470">
            <w:pPr>
              <w:jc w:val="center"/>
            </w:pPr>
          </w:p>
        </w:tc>
        <w:tc>
          <w:tcPr>
            <w:tcW w:w="338" w:type="pct"/>
            <w:noWrap/>
            <w:vAlign w:val="center"/>
            <w:hideMark/>
          </w:tcPr>
          <w:p w14:paraId="651755BB" w14:textId="77777777" w:rsidR="0037143F" w:rsidRPr="00CC4FE8" w:rsidRDefault="0037143F" w:rsidP="008E7470">
            <w:pPr>
              <w:jc w:val="center"/>
            </w:pPr>
          </w:p>
        </w:tc>
        <w:tc>
          <w:tcPr>
            <w:tcW w:w="421" w:type="pct"/>
            <w:noWrap/>
            <w:vAlign w:val="center"/>
            <w:hideMark/>
          </w:tcPr>
          <w:p w14:paraId="4B40CC9C" w14:textId="77777777" w:rsidR="0037143F" w:rsidRPr="00CC4FE8" w:rsidRDefault="0037143F" w:rsidP="008E7470">
            <w:pPr>
              <w:jc w:val="center"/>
            </w:pPr>
          </w:p>
        </w:tc>
      </w:tr>
      <w:tr w:rsidR="0037143F" w:rsidRPr="00CC4FE8" w14:paraId="04650B01" w14:textId="77777777" w:rsidTr="0033586E">
        <w:trPr>
          <w:trHeight w:val="300"/>
        </w:trPr>
        <w:tc>
          <w:tcPr>
            <w:tcW w:w="760" w:type="pct"/>
            <w:vMerge/>
            <w:noWrap/>
            <w:vAlign w:val="center"/>
            <w:hideMark/>
          </w:tcPr>
          <w:p w14:paraId="7B2D710E" w14:textId="77777777" w:rsidR="0037143F" w:rsidRPr="00CC4FE8" w:rsidRDefault="0037143F" w:rsidP="008E7470"/>
        </w:tc>
        <w:tc>
          <w:tcPr>
            <w:tcW w:w="525" w:type="pct"/>
            <w:vAlign w:val="center"/>
          </w:tcPr>
          <w:p w14:paraId="19572F82" w14:textId="77777777" w:rsidR="0037143F" w:rsidRPr="00CC4FE8" w:rsidRDefault="0037143F" w:rsidP="008E7470">
            <w:r w:rsidRPr="00CC4FE8">
              <w:t>120105181</w:t>
            </w:r>
          </w:p>
        </w:tc>
        <w:tc>
          <w:tcPr>
            <w:tcW w:w="525" w:type="pct"/>
            <w:noWrap/>
            <w:vAlign w:val="center"/>
            <w:hideMark/>
          </w:tcPr>
          <w:p w14:paraId="40C646CC" w14:textId="77777777" w:rsidR="0037143F" w:rsidRPr="00CC4FE8" w:rsidRDefault="0037143F" w:rsidP="008E7470">
            <w:r w:rsidRPr="00CC4FE8">
              <w:t>Rudamina</w:t>
            </w:r>
          </w:p>
        </w:tc>
        <w:tc>
          <w:tcPr>
            <w:tcW w:w="306" w:type="pct"/>
            <w:noWrap/>
            <w:vAlign w:val="center"/>
            <w:hideMark/>
          </w:tcPr>
          <w:p w14:paraId="1196DF45" w14:textId="77777777" w:rsidR="0037143F" w:rsidRPr="00CC4FE8" w:rsidRDefault="0037143F" w:rsidP="008E7470">
            <w:pPr>
              <w:jc w:val="center"/>
            </w:pPr>
          </w:p>
        </w:tc>
        <w:tc>
          <w:tcPr>
            <w:tcW w:w="288" w:type="pct"/>
            <w:noWrap/>
            <w:vAlign w:val="center"/>
            <w:hideMark/>
          </w:tcPr>
          <w:p w14:paraId="640027C4" w14:textId="77777777" w:rsidR="0037143F" w:rsidRPr="00CC4FE8" w:rsidRDefault="0037143F" w:rsidP="008E7470">
            <w:pPr>
              <w:jc w:val="center"/>
            </w:pPr>
            <w:r w:rsidRPr="00CC4FE8">
              <w:t>+</w:t>
            </w:r>
          </w:p>
        </w:tc>
        <w:tc>
          <w:tcPr>
            <w:tcW w:w="337" w:type="pct"/>
            <w:noWrap/>
            <w:vAlign w:val="center"/>
            <w:hideMark/>
          </w:tcPr>
          <w:p w14:paraId="750271E7" w14:textId="77777777" w:rsidR="0037143F" w:rsidRPr="00CC4FE8" w:rsidRDefault="0037143F" w:rsidP="008E7470">
            <w:pPr>
              <w:jc w:val="center"/>
            </w:pPr>
          </w:p>
        </w:tc>
        <w:tc>
          <w:tcPr>
            <w:tcW w:w="356" w:type="pct"/>
            <w:noWrap/>
            <w:vAlign w:val="center"/>
            <w:hideMark/>
          </w:tcPr>
          <w:p w14:paraId="79D893BD" w14:textId="77777777" w:rsidR="0037143F" w:rsidRPr="00CC4FE8" w:rsidRDefault="0037143F" w:rsidP="008E7470">
            <w:pPr>
              <w:jc w:val="center"/>
            </w:pPr>
          </w:p>
        </w:tc>
        <w:tc>
          <w:tcPr>
            <w:tcW w:w="286" w:type="pct"/>
            <w:noWrap/>
            <w:vAlign w:val="center"/>
            <w:hideMark/>
          </w:tcPr>
          <w:p w14:paraId="04A8BE5D" w14:textId="77777777" w:rsidR="0037143F" w:rsidRPr="00CC4FE8" w:rsidRDefault="0037143F" w:rsidP="008E7470">
            <w:pPr>
              <w:jc w:val="center"/>
            </w:pPr>
          </w:p>
        </w:tc>
        <w:tc>
          <w:tcPr>
            <w:tcW w:w="286" w:type="pct"/>
            <w:noWrap/>
            <w:vAlign w:val="center"/>
            <w:hideMark/>
          </w:tcPr>
          <w:p w14:paraId="589B9D45" w14:textId="77777777" w:rsidR="0037143F" w:rsidRPr="00CC4FE8" w:rsidRDefault="0037143F" w:rsidP="008E7470">
            <w:pPr>
              <w:jc w:val="center"/>
            </w:pPr>
          </w:p>
        </w:tc>
        <w:tc>
          <w:tcPr>
            <w:tcW w:w="286" w:type="pct"/>
            <w:noWrap/>
            <w:vAlign w:val="center"/>
            <w:hideMark/>
          </w:tcPr>
          <w:p w14:paraId="64ED55B4" w14:textId="77777777" w:rsidR="0037143F" w:rsidRPr="00CC4FE8" w:rsidRDefault="0037143F" w:rsidP="008E7470">
            <w:pPr>
              <w:jc w:val="center"/>
            </w:pPr>
          </w:p>
        </w:tc>
        <w:tc>
          <w:tcPr>
            <w:tcW w:w="286" w:type="pct"/>
            <w:noWrap/>
            <w:vAlign w:val="center"/>
            <w:hideMark/>
          </w:tcPr>
          <w:p w14:paraId="7FFDBAF8" w14:textId="77777777" w:rsidR="0037143F" w:rsidRPr="00CC4FE8" w:rsidRDefault="0037143F" w:rsidP="008E7470">
            <w:pPr>
              <w:jc w:val="center"/>
            </w:pPr>
          </w:p>
        </w:tc>
        <w:tc>
          <w:tcPr>
            <w:tcW w:w="338" w:type="pct"/>
            <w:noWrap/>
            <w:vAlign w:val="center"/>
            <w:hideMark/>
          </w:tcPr>
          <w:p w14:paraId="43FAC177" w14:textId="77777777" w:rsidR="0037143F" w:rsidRPr="00CC4FE8" w:rsidRDefault="0037143F" w:rsidP="008E7470">
            <w:pPr>
              <w:jc w:val="center"/>
            </w:pPr>
          </w:p>
        </w:tc>
        <w:tc>
          <w:tcPr>
            <w:tcW w:w="421" w:type="pct"/>
            <w:noWrap/>
            <w:vAlign w:val="center"/>
            <w:hideMark/>
          </w:tcPr>
          <w:p w14:paraId="05DCD85D" w14:textId="77777777" w:rsidR="0037143F" w:rsidRPr="00CC4FE8" w:rsidRDefault="0037143F" w:rsidP="008E7470">
            <w:pPr>
              <w:jc w:val="center"/>
            </w:pPr>
          </w:p>
        </w:tc>
      </w:tr>
      <w:tr w:rsidR="0037143F" w:rsidRPr="00CC4FE8" w14:paraId="75249B46" w14:textId="77777777" w:rsidTr="0033586E">
        <w:trPr>
          <w:trHeight w:val="300"/>
        </w:trPr>
        <w:tc>
          <w:tcPr>
            <w:tcW w:w="760" w:type="pct"/>
            <w:vMerge/>
            <w:noWrap/>
            <w:vAlign w:val="center"/>
            <w:hideMark/>
          </w:tcPr>
          <w:p w14:paraId="3363E714" w14:textId="77777777" w:rsidR="0037143F" w:rsidRPr="00CC4FE8" w:rsidRDefault="0037143F" w:rsidP="008E7470"/>
        </w:tc>
        <w:tc>
          <w:tcPr>
            <w:tcW w:w="525" w:type="pct"/>
            <w:vAlign w:val="center"/>
          </w:tcPr>
          <w:p w14:paraId="1AA4A935" w14:textId="77777777" w:rsidR="0037143F" w:rsidRPr="00CC4FE8" w:rsidRDefault="0037143F" w:rsidP="008E7470">
            <w:r w:rsidRPr="00CC4FE8">
              <w:t>120105182</w:t>
            </w:r>
          </w:p>
        </w:tc>
        <w:tc>
          <w:tcPr>
            <w:tcW w:w="525" w:type="pct"/>
            <w:noWrap/>
            <w:vAlign w:val="center"/>
            <w:hideMark/>
          </w:tcPr>
          <w:p w14:paraId="39FC1FE9" w14:textId="77777777" w:rsidR="0037143F" w:rsidRPr="00CC4FE8" w:rsidRDefault="0037143F" w:rsidP="008E7470">
            <w:r w:rsidRPr="00CC4FE8">
              <w:t>Rudamina</w:t>
            </w:r>
          </w:p>
        </w:tc>
        <w:tc>
          <w:tcPr>
            <w:tcW w:w="306" w:type="pct"/>
            <w:noWrap/>
            <w:vAlign w:val="center"/>
            <w:hideMark/>
          </w:tcPr>
          <w:p w14:paraId="1860F654" w14:textId="77777777" w:rsidR="0037143F" w:rsidRPr="00CC4FE8" w:rsidRDefault="0037143F" w:rsidP="008E7470">
            <w:pPr>
              <w:jc w:val="center"/>
            </w:pPr>
          </w:p>
        </w:tc>
        <w:tc>
          <w:tcPr>
            <w:tcW w:w="288" w:type="pct"/>
            <w:noWrap/>
            <w:vAlign w:val="center"/>
            <w:hideMark/>
          </w:tcPr>
          <w:p w14:paraId="5AD6AF55" w14:textId="77777777" w:rsidR="0037143F" w:rsidRPr="00CC4FE8" w:rsidRDefault="0037143F" w:rsidP="008E7470">
            <w:pPr>
              <w:jc w:val="center"/>
            </w:pPr>
          </w:p>
        </w:tc>
        <w:tc>
          <w:tcPr>
            <w:tcW w:w="337" w:type="pct"/>
            <w:noWrap/>
            <w:vAlign w:val="center"/>
            <w:hideMark/>
          </w:tcPr>
          <w:p w14:paraId="79114045" w14:textId="77777777" w:rsidR="0037143F" w:rsidRPr="00CC4FE8" w:rsidRDefault="0037143F" w:rsidP="008E7470">
            <w:pPr>
              <w:jc w:val="center"/>
            </w:pPr>
          </w:p>
        </w:tc>
        <w:tc>
          <w:tcPr>
            <w:tcW w:w="356" w:type="pct"/>
            <w:noWrap/>
            <w:vAlign w:val="center"/>
            <w:hideMark/>
          </w:tcPr>
          <w:p w14:paraId="25DB8297" w14:textId="77777777" w:rsidR="0037143F" w:rsidRPr="00CC4FE8" w:rsidRDefault="0037143F" w:rsidP="008E7470">
            <w:pPr>
              <w:jc w:val="center"/>
            </w:pPr>
            <w:r w:rsidRPr="00CC4FE8">
              <w:t>+</w:t>
            </w:r>
          </w:p>
        </w:tc>
        <w:tc>
          <w:tcPr>
            <w:tcW w:w="286" w:type="pct"/>
            <w:noWrap/>
            <w:vAlign w:val="center"/>
            <w:hideMark/>
          </w:tcPr>
          <w:p w14:paraId="712DA781" w14:textId="77777777" w:rsidR="0037143F" w:rsidRPr="00CC4FE8" w:rsidRDefault="0037143F" w:rsidP="008E7470">
            <w:pPr>
              <w:jc w:val="center"/>
            </w:pPr>
          </w:p>
        </w:tc>
        <w:tc>
          <w:tcPr>
            <w:tcW w:w="286" w:type="pct"/>
            <w:noWrap/>
            <w:vAlign w:val="center"/>
            <w:hideMark/>
          </w:tcPr>
          <w:p w14:paraId="7F7FF918" w14:textId="77777777" w:rsidR="0037143F" w:rsidRPr="00CC4FE8" w:rsidRDefault="0037143F" w:rsidP="008E7470">
            <w:pPr>
              <w:jc w:val="center"/>
            </w:pPr>
          </w:p>
        </w:tc>
        <w:tc>
          <w:tcPr>
            <w:tcW w:w="286" w:type="pct"/>
            <w:noWrap/>
            <w:vAlign w:val="center"/>
            <w:hideMark/>
          </w:tcPr>
          <w:p w14:paraId="6B840A06" w14:textId="77777777" w:rsidR="0037143F" w:rsidRPr="00CC4FE8" w:rsidRDefault="0037143F" w:rsidP="008E7470">
            <w:pPr>
              <w:jc w:val="center"/>
            </w:pPr>
          </w:p>
        </w:tc>
        <w:tc>
          <w:tcPr>
            <w:tcW w:w="286" w:type="pct"/>
            <w:noWrap/>
            <w:vAlign w:val="center"/>
            <w:hideMark/>
          </w:tcPr>
          <w:p w14:paraId="43816F35" w14:textId="77777777" w:rsidR="0037143F" w:rsidRPr="00CC4FE8" w:rsidRDefault="0037143F" w:rsidP="008E7470">
            <w:pPr>
              <w:jc w:val="center"/>
            </w:pPr>
          </w:p>
        </w:tc>
        <w:tc>
          <w:tcPr>
            <w:tcW w:w="338" w:type="pct"/>
            <w:noWrap/>
            <w:vAlign w:val="center"/>
            <w:hideMark/>
          </w:tcPr>
          <w:p w14:paraId="579414CD" w14:textId="77777777" w:rsidR="0037143F" w:rsidRPr="00CC4FE8" w:rsidRDefault="0037143F" w:rsidP="008E7470">
            <w:pPr>
              <w:jc w:val="center"/>
            </w:pPr>
          </w:p>
        </w:tc>
        <w:tc>
          <w:tcPr>
            <w:tcW w:w="421" w:type="pct"/>
            <w:noWrap/>
            <w:vAlign w:val="center"/>
            <w:hideMark/>
          </w:tcPr>
          <w:p w14:paraId="66EEE06D" w14:textId="77777777" w:rsidR="0037143F" w:rsidRPr="00CC4FE8" w:rsidRDefault="0037143F" w:rsidP="008E7470">
            <w:pPr>
              <w:jc w:val="center"/>
            </w:pPr>
          </w:p>
        </w:tc>
      </w:tr>
      <w:tr w:rsidR="0037143F" w:rsidRPr="00CC4FE8" w14:paraId="5ED76AEC" w14:textId="77777777" w:rsidTr="0033586E">
        <w:trPr>
          <w:trHeight w:val="300"/>
        </w:trPr>
        <w:tc>
          <w:tcPr>
            <w:tcW w:w="760" w:type="pct"/>
            <w:vMerge/>
            <w:noWrap/>
            <w:vAlign w:val="center"/>
            <w:hideMark/>
          </w:tcPr>
          <w:p w14:paraId="1865B8EE" w14:textId="77777777" w:rsidR="0037143F" w:rsidRPr="00CC4FE8" w:rsidRDefault="0037143F" w:rsidP="008E7470"/>
        </w:tc>
        <w:tc>
          <w:tcPr>
            <w:tcW w:w="525" w:type="pct"/>
            <w:vAlign w:val="center"/>
          </w:tcPr>
          <w:p w14:paraId="1174368A" w14:textId="77777777" w:rsidR="0037143F" w:rsidRPr="00CC4FE8" w:rsidRDefault="0037143F" w:rsidP="008E7470">
            <w:r w:rsidRPr="00CC4FE8">
              <w:t>120105221</w:t>
            </w:r>
          </w:p>
        </w:tc>
        <w:tc>
          <w:tcPr>
            <w:tcW w:w="525" w:type="pct"/>
            <w:noWrap/>
            <w:vAlign w:val="center"/>
            <w:hideMark/>
          </w:tcPr>
          <w:p w14:paraId="325D08D3" w14:textId="77777777" w:rsidR="0037143F" w:rsidRPr="00CC4FE8" w:rsidRDefault="0037143F" w:rsidP="008E7470">
            <w:proofErr w:type="spellStart"/>
            <w:r w:rsidRPr="00CC4FE8">
              <w:t>Nemėža</w:t>
            </w:r>
            <w:proofErr w:type="spellEnd"/>
          </w:p>
        </w:tc>
        <w:tc>
          <w:tcPr>
            <w:tcW w:w="306" w:type="pct"/>
            <w:noWrap/>
            <w:vAlign w:val="center"/>
            <w:hideMark/>
          </w:tcPr>
          <w:p w14:paraId="36286570" w14:textId="77777777" w:rsidR="0037143F" w:rsidRPr="00CC4FE8" w:rsidRDefault="0037143F" w:rsidP="008E7470">
            <w:pPr>
              <w:jc w:val="center"/>
            </w:pPr>
          </w:p>
        </w:tc>
        <w:tc>
          <w:tcPr>
            <w:tcW w:w="288" w:type="pct"/>
            <w:noWrap/>
            <w:vAlign w:val="center"/>
            <w:hideMark/>
          </w:tcPr>
          <w:p w14:paraId="46C84AE9" w14:textId="77777777" w:rsidR="0037143F" w:rsidRPr="00CC4FE8" w:rsidRDefault="0037143F" w:rsidP="008E7470">
            <w:pPr>
              <w:jc w:val="center"/>
            </w:pPr>
            <w:r w:rsidRPr="00CC4FE8">
              <w:t>+</w:t>
            </w:r>
          </w:p>
        </w:tc>
        <w:tc>
          <w:tcPr>
            <w:tcW w:w="337" w:type="pct"/>
            <w:noWrap/>
            <w:vAlign w:val="center"/>
            <w:hideMark/>
          </w:tcPr>
          <w:p w14:paraId="0CEEA297" w14:textId="77777777" w:rsidR="0037143F" w:rsidRPr="00CC4FE8" w:rsidRDefault="0037143F" w:rsidP="008E7470">
            <w:pPr>
              <w:jc w:val="center"/>
            </w:pPr>
          </w:p>
        </w:tc>
        <w:tc>
          <w:tcPr>
            <w:tcW w:w="356" w:type="pct"/>
            <w:noWrap/>
            <w:vAlign w:val="center"/>
            <w:hideMark/>
          </w:tcPr>
          <w:p w14:paraId="39E03B72" w14:textId="77777777" w:rsidR="0037143F" w:rsidRPr="00CC4FE8" w:rsidRDefault="0037143F" w:rsidP="008E7470">
            <w:pPr>
              <w:jc w:val="center"/>
            </w:pPr>
            <w:r w:rsidRPr="00CC4FE8">
              <w:t>+</w:t>
            </w:r>
          </w:p>
        </w:tc>
        <w:tc>
          <w:tcPr>
            <w:tcW w:w="286" w:type="pct"/>
            <w:noWrap/>
            <w:vAlign w:val="center"/>
            <w:hideMark/>
          </w:tcPr>
          <w:p w14:paraId="6A554DEB" w14:textId="77777777" w:rsidR="0037143F" w:rsidRPr="00CC4FE8" w:rsidRDefault="0037143F" w:rsidP="008E7470">
            <w:pPr>
              <w:jc w:val="center"/>
            </w:pPr>
          </w:p>
        </w:tc>
        <w:tc>
          <w:tcPr>
            <w:tcW w:w="286" w:type="pct"/>
            <w:noWrap/>
            <w:vAlign w:val="center"/>
            <w:hideMark/>
          </w:tcPr>
          <w:p w14:paraId="659B117A" w14:textId="77777777" w:rsidR="0037143F" w:rsidRPr="00CC4FE8" w:rsidRDefault="0037143F" w:rsidP="008E7470">
            <w:pPr>
              <w:jc w:val="center"/>
            </w:pPr>
          </w:p>
        </w:tc>
        <w:tc>
          <w:tcPr>
            <w:tcW w:w="286" w:type="pct"/>
            <w:noWrap/>
            <w:vAlign w:val="center"/>
            <w:hideMark/>
          </w:tcPr>
          <w:p w14:paraId="08FA5EC0" w14:textId="77777777" w:rsidR="0037143F" w:rsidRPr="00CC4FE8" w:rsidRDefault="0037143F" w:rsidP="008E7470">
            <w:pPr>
              <w:jc w:val="center"/>
            </w:pPr>
          </w:p>
        </w:tc>
        <w:tc>
          <w:tcPr>
            <w:tcW w:w="286" w:type="pct"/>
            <w:noWrap/>
            <w:vAlign w:val="center"/>
            <w:hideMark/>
          </w:tcPr>
          <w:p w14:paraId="08118EAC" w14:textId="77777777" w:rsidR="0037143F" w:rsidRPr="00CC4FE8" w:rsidRDefault="0037143F" w:rsidP="008E7470">
            <w:pPr>
              <w:jc w:val="center"/>
            </w:pPr>
          </w:p>
        </w:tc>
        <w:tc>
          <w:tcPr>
            <w:tcW w:w="338" w:type="pct"/>
            <w:noWrap/>
            <w:vAlign w:val="center"/>
            <w:hideMark/>
          </w:tcPr>
          <w:p w14:paraId="249B0253" w14:textId="77777777" w:rsidR="0037143F" w:rsidRPr="00CC4FE8" w:rsidRDefault="0037143F" w:rsidP="008E7470">
            <w:pPr>
              <w:jc w:val="center"/>
            </w:pPr>
          </w:p>
        </w:tc>
        <w:tc>
          <w:tcPr>
            <w:tcW w:w="421" w:type="pct"/>
            <w:noWrap/>
            <w:vAlign w:val="center"/>
            <w:hideMark/>
          </w:tcPr>
          <w:p w14:paraId="69B4F993" w14:textId="77777777" w:rsidR="0037143F" w:rsidRPr="00CC4FE8" w:rsidRDefault="0037143F" w:rsidP="008E7470">
            <w:pPr>
              <w:jc w:val="center"/>
            </w:pPr>
          </w:p>
        </w:tc>
      </w:tr>
      <w:tr w:rsidR="0037143F" w:rsidRPr="00CC4FE8" w14:paraId="2CDD270C" w14:textId="77777777" w:rsidTr="0033586E">
        <w:trPr>
          <w:trHeight w:val="300"/>
        </w:trPr>
        <w:tc>
          <w:tcPr>
            <w:tcW w:w="760" w:type="pct"/>
            <w:vMerge/>
            <w:noWrap/>
            <w:vAlign w:val="center"/>
            <w:hideMark/>
          </w:tcPr>
          <w:p w14:paraId="092DB681" w14:textId="77777777" w:rsidR="0037143F" w:rsidRPr="00CC4FE8" w:rsidRDefault="0037143F" w:rsidP="008E7470"/>
        </w:tc>
        <w:tc>
          <w:tcPr>
            <w:tcW w:w="525" w:type="pct"/>
            <w:vAlign w:val="center"/>
          </w:tcPr>
          <w:p w14:paraId="39BF3361" w14:textId="77777777" w:rsidR="0037143F" w:rsidRPr="00CC4FE8" w:rsidRDefault="0037143F" w:rsidP="008E7470">
            <w:r w:rsidRPr="00CC4FE8">
              <w:t>120105291</w:t>
            </w:r>
          </w:p>
        </w:tc>
        <w:tc>
          <w:tcPr>
            <w:tcW w:w="525" w:type="pct"/>
            <w:noWrap/>
            <w:vAlign w:val="center"/>
            <w:hideMark/>
          </w:tcPr>
          <w:p w14:paraId="7722D2C6" w14:textId="77777777" w:rsidR="0037143F" w:rsidRPr="00CC4FE8" w:rsidRDefault="0037143F" w:rsidP="008E7470">
            <w:proofErr w:type="spellStart"/>
            <w:r w:rsidRPr="00CC4FE8">
              <w:t>Peteša</w:t>
            </w:r>
            <w:proofErr w:type="spellEnd"/>
          </w:p>
        </w:tc>
        <w:tc>
          <w:tcPr>
            <w:tcW w:w="306" w:type="pct"/>
            <w:noWrap/>
            <w:vAlign w:val="center"/>
            <w:hideMark/>
          </w:tcPr>
          <w:p w14:paraId="0DFCDB29" w14:textId="77777777" w:rsidR="0037143F" w:rsidRPr="00CC4FE8" w:rsidRDefault="0037143F" w:rsidP="008E7470">
            <w:pPr>
              <w:jc w:val="center"/>
            </w:pPr>
          </w:p>
        </w:tc>
        <w:tc>
          <w:tcPr>
            <w:tcW w:w="288" w:type="pct"/>
            <w:noWrap/>
            <w:vAlign w:val="center"/>
            <w:hideMark/>
          </w:tcPr>
          <w:p w14:paraId="387076A8" w14:textId="77777777" w:rsidR="0037143F" w:rsidRPr="00CC4FE8" w:rsidRDefault="0037143F" w:rsidP="008E7470">
            <w:pPr>
              <w:jc w:val="center"/>
            </w:pPr>
          </w:p>
        </w:tc>
        <w:tc>
          <w:tcPr>
            <w:tcW w:w="337" w:type="pct"/>
            <w:noWrap/>
            <w:vAlign w:val="center"/>
            <w:hideMark/>
          </w:tcPr>
          <w:p w14:paraId="4D84DECD" w14:textId="77777777" w:rsidR="0037143F" w:rsidRPr="00CC4FE8" w:rsidRDefault="0037143F" w:rsidP="008E7470">
            <w:pPr>
              <w:jc w:val="center"/>
            </w:pPr>
          </w:p>
        </w:tc>
        <w:tc>
          <w:tcPr>
            <w:tcW w:w="356" w:type="pct"/>
            <w:noWrap/>
            <w:vAlign w:val="center"/>
            <w:hideMark/>
          </w:tcPr>
          <w:p w14:paraId="7D643B28" w14:textId="77777777" w:rsidR="0037143F" w:rsidRPr="00CC4FE8" w:rsidRDefault="0037143F" w:rsidP="008E7470">
            <w:pPr>
              <w:jc w:val="center"/>
            </w:pPr>
          </w:p>
        </w:tc>
        <w:tc>
          <w:tcPr>
            <w:tcW w:w="286" w:type="pct"/>
            <w:noWrap/>
            <w:vAlign w:val="center"/>
            <w:hideMark/>
          </w:tcPr>
          <w:p w14:paraId="093E61D3" w14:textId="77777777" w:rsidR="0037143F" w:rsidRPr="00CC4FE8" w:rsidRDefault="0037143F" w:rsidP="008E7470">
            <w:pPr>
              <w:jc w:val="center"/>
            </w:pPr>
          </w:p>
        </w:tc>
        <w:tc>
          <w:tcPr>
            <w:tcW w:w="286" w:type="pct"/>
            <w:noWrap/>
            <w:vAlign w:val="center"/>
            <w:hideMark/>
          </w:tcPr>
          <w:p w14:paraId="393B8B88" w14:textId="77777777" w:rsidR="0037143F" w:rsidRPr="00CC4FE8" w:rsidRDefault="0037143F" w:rsidP="008E7470">
            <w:pPr>
              <w:jc w:val="center"/>
            </w:pPr>
          </w:p>
        </w:tc>
        <w:tc>
          <w:tcPr>
            <w:tcW w:w="286" w:type="pct"/>
            <w:noWrap/>
            <w:vAlign w:val="center"/>
            <w:hideMark/>
          </w:tcPr>
          <w:p w14:paraId="3C64BCDE" w14:textId="77777777" w:rsidR="0037143F" w:rsidRPr="00CC4FE8" w:rsidRDefault="0037143F" w:rsidP="008E7470">
            <w:pPr>
              <w:jc w:val="center"/>
            </w:pPr>
          </w:p>
        </w:tc>
        <w:tc>
          <w:tcPr>
            <w:tcW w:w="286" w:type="pct"/>
            <w:noWrap/>
            <w:vAlign w:val="center"/>
            <w:hideMark/>
          </w:tcPr>
          <w:p w14:paraId="7FAE7007" w14:textId="77777777" w:rsidR="0037143F" w:rsidRPr="00CC4FE8" w:rsidRDefault="0037143F" w:rsidP="008E7470">
            <w:pPr>
              <w:jc w:val="center"/>
            </w:pPr>
          </w:p>
        </w:tc>
        <w:tc>
          <w:tcPr>
            <w:tcW w:w="338" w:type="pct"/>
            <w:noWrap/>
            <w:vAlign w:val="center"/>
            <w:hideMark/>
          </w:tcPr>
          <w:p w14:paraId="620CC583" w14:textId="77777777" w:rsidR="0037143F" w:rsidRPr="00CC4FE8" w:rsidRDefault="0037143F" w:rsidP="008E7470">
            <w:pPr>
              <w:jc w:val="center"/>
            </w:pPr>
          </w:p>
        </w:tc>
        <w:tc>
          <w:tcPr>
            <w:tcW w:w="421" w:type="pct"/>
            <w:noWrap/>
            <w:vAlign w:val="center"/>
            <w:hideMark/>
          </w:tcPr>
          <w:p w14:paraId="1F020DEE" w14:textId="77777777" w:rsidR="0037143F" w:rsidRPr="00CC4FE8" w:rsidRDefault="0037143F" w:rsidP="008E7470">
            <w:pPr>
              <w:jc w:val="center"/>
            </w:pPr>
            <w:r w:rsidRPr="00CC4FE8">
              <w:t>+</w:t>
            </w:r>
          </w:p>
        </w:tc>
      </w:tr>
      <w:tr w:rsidR="0037143F" w:rsidRPr="00CC4FE8" w14:paraId="6F40DF5B" w14:textId="77777777" w:rsidTr="0033586E">
        <w:trPr>
          <w:trHeight w:val="300"/>
        </w:trPr>
        <w:tc>
          <w:tcPr>
            <w:tcW w:w="760" w:type="pct"/>
            <w:vMerge/>
            <w:noWrap/>
            <w:vAlign w:val="center"/>
            <w:hideMark/>
          </w:tcPr>
          <w:p w14:paraId="3B2FCB0E" w14:textId="77777777" w:rsidR="0037143F" w:rsidRPr="00CC4FE8" w:rsidRDefault="0037143F" w:rsidP="008E7470"/>
        </w:tc>
        <w:tc>
          <w:tcPr>
            <w:tcW w:w="525" w:type="pct"/>
            <w:vAlign w:val="center"/>
          </w:tcPr>
          <w:p w14:paraId="338DADCE" w14:textId="77777777" w:rsidR="0037143F" w:rsidRPr="00CC4FE8" w:rsidRDefault="0037143F" w:rsidP="008E7470">
            <w:r w:rsidRPr="00CC4FE8">
              <w:t>120105901</w:t>
            </w:r>
          </w:p>
        </w:tc>
        <w:tc>
          <w:tcPr>
            <w:tcW w:w="525" w:type="pct"/>
            <w:noWrap/>
            <w:vAlign w:val="center"/>
            <w:hideMark/>
          </w:tcPr>
          <w:p w14:paraId="5D5189E2" w14:textId="77777777" w:rsidR="0037143F" w:rsidRPr="00CC4FE8" w:rsidRDefault="0037143F" w:rsidP="008E7470">
            <w:proofErr w:type="spellStart"/>
            <w:r w:rsidRPr="00CC4FE8">
              <w:t>Moluvėnė</w:t>
            </w:r>
            <w:proofErr w:type="spellEnd"/>
          </w:p>
        </w:tc>
        <w:tc>
          <w:tcPr>
            <w:tcW w:w="306" w:type="pct"/>
            <w:noWrap/>
            <w:vAlign w:val="center"/>
            <w:hideMark/>
          </w:tcPr>
          <w:p w14:paraId="1C2378F9" w14:textId="77777777" w:rsidR="0037143F" w:rsidRPr="00CC4FE8" w:rsidRDefault="0037143F" w:rsidP="008E7470">
            <w:pPr>
              <w:jc w:val="center"/>
            </w:pPr>
          </w:p>
        </w:tc>
        <w:tc>
          <w:tcPr>
            <w:tcW w:w="288" w:type="pct"/>
            <w:noWrap/>
            <w:vAlign w:val="center"/>
            <w:hideMark/>
          </w:tcPr>
          <w:p w14:paraId="17E4A214" w14:textId="77777777" w:rsidR="0037143F" w:rsidRPr="00CC4FE8" w:rsidRDefault="0037143F" w:rsidP="008E7470">
            <w:pPr>
              <w:jc w:val="center"/>
            </w:pPr>
          </w:p>
        </w:tc>
        <w:tc>
          <w:tcPr>
            <w:tcW w:w="337" w:type="pct"/>
            <w:noWrap/>
            <w:vAlign w:val="center"/>
            <w:hideMark/>
          </w:tcPr>
          <w:p w14:paraId="392AA6E4" w14:textId="77777777" w:rsidR="0037143F" w:rsidRPr="00CC4FE8" w:rsidRDefault="0037143F" w:rsidP="008E7470">
            <w:pPr>
              <w:jc w:val="center"/>
            </w:pPr>
          </w:p>
        </w:tc>
        <w:tc>
          <w:tcPr>
            <w:tcW w:w="356" w:type="pct"/>
            <w:noWrap/>
            <w:vAlign w:val="center"/>
            <w:hideMark/>
          </w:tcPr>
          <w:p w14:paraId="34515990" w14:textId="77777777" w:rsidR="0037143F" w:rsidRPr="00CC4FE8" w:rsidRDefault="0037143F" w:rsidP="008E7470">
            <w:pPr>
              <w:jc w:val="center"/>
            </w:pPr>
            <w:r w:rsidRPr="00CC4FE8">
              <w:t>+</w:t>
            </w:r>
          </w:p>
        </w:tc>
        <w:tc>
          <w:tcPr>
            <w:tcW w:w="286" w:type="pct"/>
            <w:noWrap/>
            <w:vAlign w:val="center"/>
            <w:hideMark/>
          </w:tcPr>
          <w:p w14:paraId="2FE5AFE5" w14:textId="77777777" w:rsidR="0037143F" w:rsidRPr="00CC4FE8" w:rsidRDefault="0037143F" w:rsidP="008E7470">
            <w:pPr>
              <w:jc w:val="center"/>
            </w:pPr>
          </w:p>
        </w:tc>
        <w:tc>
          <w:tcPr>
            <w:tcW w:w="286" w:type="pct"/>
            <w:noWrap/>
            <w:vAlign w:val="center"/>
            <w:hideMark/>
          </w:tcPr>
          <w:p w14:paraId="1999C214" w14:textId="77777777" w:rsidR="0037143F" w:rsidRPr="00CC4FE8" w:rsidRDefault="0037143F" w:rsidP="008E7470">
            <w:pPr>
              <w:jc w:val="center"/>
            </w:pPr>
          </w:p>
        </w:tc>
        <w:tc>
          <w:tcPr>
            <w:tcW w:w="286" w:type="pct"/>
            <w:noWrap/>
            <w:vAlign w:val="center"/>
            <w:hideMark/>
          </w:tcPr>
          <w:p w14:paraId="3AB74398" w14:textId="77777777" w:rsidR="0037143F" w:rsidRPr="00CC4FE8" w:rsidRDefault="0037143F" w:rsidP="008E7470">
            <w:pPr>
              <w:jc w:val="center"/>
            </w:pPr>
          </w:p>
        </w:tc>
        <w:tc>
          <w:tcPr>
            <w:tcW w:w="286" w:type="pct"/>
            <w:noWrap/>
            <w:vAlign w:val="center"/>
            <w:hideMark/>
          </w:tcPr>
          <w:p w14:paraId="23A8FF41" w14:textId="77777777" w:rsidR="0037143F" w:rsidRPr="00CC4FE8" w:rsidRDefault="0037143F" w:rsidP="008E7470">
            <w:pPr>
              <w:jc w:val="center"/>
            </w:pPr>
          </w:p>
        </w:tc>
        <w:tc>
          <w:tcPr>
            <w:tcW w:w="338" w:type="pct"/>
            <w:noWrap/>
            <w:vAlign w:val="center"/>
            <w:hideMark/>
          </w:tcPr>
          <w:p w14:paraId="25551CB5" w14:textId="77777777" w:rsidR="0037143F" w:rsidRPr="00CC4FE8" w:rsidRDefault="0037143F" w:rsidP="008E7470">
            <w:pPr>
              <w:jc w:val="center"/>
            </w:pPr>
          </w:p>
        </w:tc>
        <w:tc>
          <w:tcPr>
            <w:tcW w:w="421" w:type="pct"/>
            <w:noWrap/>
            <w:vAlign w:val="center"/>
            <w:hideMark/>
          </w:tcPr>
          <w:p w14:paraId="4D3B1928" w14:textId="77777777" w:rsidR="0037143F" w:rsidRPr="00CC4FE8" w:rsidRDefault="0037143F" w:rsidP="008E7470">
            <w:pPr>
              <w:jc w:val="center"/>
            </w:pPr>
          </w:p>
        </w:tc>
      </w:tr>
      <w:tr w:rsidR="0037143F" w:rsidRPr="00CC4FE8" w14:paraId="26F9A680" w14:textId="77777777" w:rsidTr="0033586E">
        <w:trPr>
          <w:trHeight w:val="300"/>
        </w:trPr>
        <w:tc>
          <w:tcPr>
            <w:tcW w:w="760" w:type="pct"/>
            <w:vMerge/>
            <w:noWrap/>
            <w:vAlign w:val="center"/>
            <w:hideMark/>
          </w:tcPr>
          <w:p w14:paraId="26C59F5F" w14:textId="77777777" w:rsidR="0037143F" w:rsidRPr="00CC4FE8" w:rsidRDefault="0037143F" w:rsidP="008E7470"/>
        </w:tc>
        <w:tc>
          <w:tcPr>
            <w:tcW w:w="525" w:type="pct"/>
            <w:vAlign w:val="center"/>
          </w:tcPr>
          <w:p w14:paraId="067FB5FD" w14:textId="77777777" w:rsidR="0037143F" w:rsidRPr="00CC4FE8" w:rsidRDefault="0037143F" w:rsidP="008E7470">
            <w:r w:rsidRPr="00CC4FE8">
              <w:t>120106701</w:t>
            </w:r>
          </w:p>
        </w:tc>
        <w:tc>
          <w:tcPr>
            <w:tcW w:w="525" w:type="pct"/>
            <w:noWrap/>
            <w:vAlign w:val="center"/>
            <w:hideMark/>
          </w:tcPr>
          <w:p w14:paraId="6C756068" w14:textId="77777777" w:rsidR="0037143F" w:rsidRPr="00CC4FE8" w:rsidRDefault="0037143F" w:rsidP="008E7470">
            <w:proofErr w:type="spellStart"/>
            <w:r w:rsidRPr="00CC4FE8">
              <w:t>Aliosa</w:t>
            </w:r>
            <w:proofErr w:type="spellEnd"/>
          </w:p>
        </w:tc>
        <w:tc>
          <w:tcPr>
            <w:tcW w:w="306" w:type="pct"/>
            <w:noWrap/>
            <w:vAlign w:val="center"/>
            <w:hideMark/>
          </w:tcPr>
          <w:p w14:paraId="6E006A24" w14:textId="77777777" w:rsidR="0037143F" w:rsidRPr="00CC4FE8" w:rsidRDefault="0037143F" w:rsidP="008E7470">
            <w:pPr>
              <w:jc w:val="center"/>
            </w:pPr>
          </w:p>
        </w:tc>
        <w:tc>
          <w:tcPr>
            <w:tcW w:w="288" w:type="pct"/>
            <w:noWrap/>
            <w:vAlign w:val="center"/>
            <w:hideMark/>
          </w:tcPr>
          <w:p w14:paraId="20F4EABB" w14:textId="77777777" w:rsidR="0037143F" w:rsidRPr="00CC4FE8" w:rsidRDefault="0037143F" w:rsidP="008E7470">
            <w:pPr>
              <w:jc w:val="center"/>
            </w:pPr>
          </w:p>
        </w:tc>
        <w:tc>
          <w:tcPr>
            <w:tcW w:w="337" w:type="pct"/>
            <w:noWrap/>
            <w:vAlign w:val="center"/>
            <w:hideMark/>
          </w:tcPr>
          <w:p w14:paraId="6EDDC0F4" w14:textId="77777777" w:rsidR="0037143F" w:rsidRPr="00CC4FE8" w:rsidRDefault="0037143F" w:rsidP="008E7470">
            <w:pPr>
              <w:jc w:val="center"/>
            </w:pPr>
          </w:p>
        </w:tc>
        <w:tc>
          <w:tcPr>
            <w:tcW w:w="356" w:type="pct"/>
            <w:noWrap/>
            <w:vAlign w:val="center"/>
            <w:hideMark/>
          </w:tcPr>
          <w:p w14:paraId="4C40333F" w14:textId="77777777" w:rsidR="0037143F" w:rsidRPr="00CC4FE8" w:rsidRDefault="0037143F" w:rsidP="008E7470">
            <w:pPr>
              <w:jc w:val="center"/>
            </w:pPr>
            <w:r w:rsidRPr="00CC4FE8">
              <w:t>+</w:t>
            </w:r>
          </w:p>
        </w:tc>
        <w:tc>
          <w:tcPr>
            <w:tcW w:w="286" w:type="pct"/>
            <w:noWrap/>
            <w:vAlign w:val="center"/>
            <w:hideMark/>
          </w:tcPr>
          <w:p w14:paraId="55FAD339" w14:textId="77777777" w:rsidR="0037143F" w:rsidRPr="00CC4FE8" w:rsidRDefault="0037143F" w:rsidP="008E7470">
            <w:pPr>
              <w:jc w:val="center"/>
            </w:pPr>
          </w:p>
        </w:tc>
        <w:tc>
          <w:tcPr>
            <w:tcW w:w="286" w:type="pct"/>
            <w:noWrap/>
            <w:vAlign w:val="center"/>
            <w:hideMark/>
          </w:tcPr>
          <w:p w14:paraId="12861BA9" w14:textId="77777777" w:rsidR="0037143F" w:rsidRPr="00CC4FE8" w:rsidRDefault="0037143F" w:rsidP="008E7470">
            <w:pPr>
              <w:jc w:val="center"/>
            </w:pPr>
          </w:p>
        </w:tc>
        <w:tc>
          <w:tcPr>
            <w:tcW w:w="286" w:type="pct"/>
            <w:noWrap/>
            <w:vAlign w:val="center"/>
            <w:hideMark/>
          </w:tcPr>
          <w:p w14:paraId="3DDFCFBA" w14:textId="77777777" w:rsidR="0037143F" w:rsidRPr="00CC4FE8" w:rsidRDefault="0037143F" w:rsidP="008E7470">
            <w:pPr>
              <w:jc w:val="center"/>
            </w:pPr>
          </w:p>
        </w:tc>
        <w:tc>
          <w:tcPr>
            <w:tcW w:w="286" w:type="pct"/>
            <w:noWrap/>
            <w:vAlign w:val="center"/>
            <w:hideMark/>
          </w:tcPr>
          <w:p w14:paraId="4E30E84A" w14:textId="77777777" w:rsidR="0037143F" w:rsidRPr="00CC4FE8" w:rsidRDefault="0037143F" w:rsidP="008E7470">
            <w:pPr>
              <w:jc w:val="center"/>
            </w:pPr>
          </w:p>
        </w:tc>
        <w:tc>
          <w:tcPr>
            <w:tcW w:w="338" w:type="pct"/>
            <w:noWrap/>
            <w:vAlign w:val="center"/>
            <w:hideMark/>
          </w:tcPr>
          <w:p w14:paraId="454C30EE" w14:textId="77777777" w:rsidR="0037143F" w:rsidRPr="00CC4FE8" w:rsidRDefault="0037143F" w:rsidP="008E7470">
            <w:pPr>
              <w:jc w:val="center"/>
            </w:pPr>
          </w:p>
        </w:tc>
        <w:tc>
          <w:tcPr>
            <w:tcW w:w="421" w:type="pct"/>
            <w:noWrap/>
            <w:vAlign w:val="center"/>
            <w:hideMark/>
          </w:tcPr>
          <w:p w14:paraId="16FDF055" w14:textId="77777777" w:rsidR="0037143F" w:rsidRPr="00CC4FE8" w:rsidRDefault="0037143F" w:rsidP="008E7470">
            <w:pPr>
              <w:jc w:val="center"/>
            </w:pPr>
          </w:p>
        </w:tc>
      </w:tr>
      <w:tr w:rsidR="0037143F" w:rsidRPr="00CC4FE8" w14:paraId="6F7FB282" w14:textId="77777777" w:rsidTr="0033586E">
        <w:trPr>
          <w:trHeight w:val="300"/>
        </w:trPr>
        <w:tc>
          <w:tcPr>
            <w:tcW w:w="760" w:type="pct"/>
            <w:vMerge/>
            <w:noWrap/>
            <w:vAlign w:val="center"/>
            <w:hideMark/>
          </w:tcPr>
          <w:p w14:paraId="52754A20" w14:textId="77777777" w:rsidR="0037143F" w:rsidRPr="00CC4FE8" w:rsidRDefault="0037143F" w:rsidP="008E7470"/>
        </w:tc>
        <w:tc>
          <w:tcPr>
            <w:tcW w:w="525" w:type="pct"/>
            <w:vAlign w:val="center"/>
          </w:tcPr>
          <w:p w14:paraId="78A98E5B" w14:textId="77777777" w:rsidR="0037143F" w:rsidRPr="00A44467" w:rsidRDefault="0037143F" w:rsidP="008E7470">
            <w:r w:rsidRPr="00A44467">
              <w:t>120108101</w:t>
            </w:r>
          </w:p>
        </w:tc>
        <w:tc>
          <w:tcPr>
            <w:tcW w:w="525" w:type="pct"/>
            <w:noWrap/>
            <w:vAlign w:val="center"/>
            <w:hideMark/>
          </w:tcPr>
          <w:p w14:paraId="1BC72602" w14:textId="77777777" w:rsidR="0037143F" w:rsidRPr="00A44467" w:rsidRDefault="0037143F" w:rsidP="008E7470">
            <w:r w:rsidRPr="00A44467">
              <w:t>Musė</w:t>
            </w:r>
          </w:p>
        </w:tc>
        <w:tc>
          <w:tcPr>
            <w:tcW w:w="306" w:type="pct"/>
            <w:noWrap/>
            <w:vAlign w:val="center"/>
            <w:hideMark/>
          </w:tcPr>
          <w:p w14:paraId="4209D266" w14:textId="77777777" w:rsidR="0037143F" w:rsidRPr="00A44467" w:rsidRDefault="0037143F" w:rsidP="008E7470">
            <w:pPr>
              <w:jc w:val="center"/>
            </w:pPr>
            <w:r w:rsidRPr="00A44467">
              <w:t>LPVT</w:t>
            </w:r>
          </w:p>
        </w:tc>
        <w:tc>
          <w:tcPr>
            <w:tcW w:w="288" w:type="pct"/>
            <w:noWrap/>
            <w:vAlign w:val="center"/>
            <w:hideMark/>
          </w:tcPr>
          <w:p w14:paraId="0DD96B53" w14:textId="2DC4C968" w:rsidR="0037143F" w:rsidRPr="00CC4FE8" w:rsidRDefault="00426E79" w:rsidP="008E7470">
            <w:pPr>
              <w:jc w:val="center"/>
            </w:pPr>
            <w:r w:rsidRPr="00CC4FE8">
              <w:t>+</w:t>
            </w:r>
          </w:p>
        </w:tc>
        <w:tc>
          <w:tcPr>
            <w:tcW w:w="337" w:type="pct"/>
            <w:noWrap/>
            <w:vAlign w:val="center"/>
            <w:hideMark/>
          </w:tcPr>
          <w:p w14:paraId="68F70194" w14:textId="77777777" w:rsidR="0037143F" w:rsidRPr="00CC4FE8" w:rsidRDefault="0037143F" w:rsidP="008E7470">
            <w:pPr>
              <w:jc w:val="center"/>
            </w:pPr>
          </w:p>
        </w:tc>
        <w:tc>
          <w:tcPr>
            <w:tcW w:w="356" w:type="pct"/>
            <w:noWrap/>
            <w:vAlign w:val="center"/>
            <w:hideMark/>
          </w:tcPr>
          <w:p w14:paraId="67046DF8" w14:textId="77777777" w:rsidR="0037143F" w:rsidRPr="00CC4FE8" w:rsidRDefault="0037143F" w:rsidP="008E7470">
            <w:pPr>
              <w:jc w:val="center"/>
            </w:pPr>
          </w:p>
        </w:tc>
        <w:tc>
          <w:tcPr>
            <w:tcW w:w="286" w:type="pct"/>
            <w:noWrap/>
            <w:vAlign w:val="center"/>
            <w:hideMark/>
          </w:tcPr>
          <w:p w14:paraId="2FFBAFD1" w14:textId="77777777" w:rsidR="0037143F" w:rsidRPr="00CC4FE8" w:rsidRDefault="0037143F" w:rsidP="008E7470">
            <w:pPr>
              <w:jc w:val="center"/>
            </w:pPr>
          </w:p>
        </w:tc>
        <w:tc>
          <w:tcPr>
            <w:tcW w:w="286" w:type="pct"/>
            <w:noWrap/>
            <w:vAlign w:val="center"/>
            <w:hideMark/>
          </w:tcPr>
          <w:p w14:paraId="6594ADE7" w14:textId="77777777" w:rsidR="0037143F" w:rsidRPr="00CC4FE8" w:rsidRDefault="0037143F" w:rsidP="008E7470">
            <w:pPr>
              <w:jc w:val="center"/>
            </w:pPr>
          </w:p>
        </w:tc>
        <w:tc>
          <w:tcPr>
            <w:tcW w:w="286" w:type="pct"/>
            <w:noWrap/>
            <w:vAlign w:val="center"/>
            <w:hideMark/>
          </w:tcPr>
          <w:p w14:paraId="13E073FA" w14:textId="77777777" w:rsidR="0037143F" w:rsidRPr="00CC4FE8" w:rsidRDefault="0037143F" w:rsidP="008E7470">
            <w:pPr>
              <w:jc w:val="center"/>
            </w:pPr>
          </w:p>
        </w:tc>
        <w:tc>
          <w:tcPr>
            <w:tcW w:w="286" w:type="pct"/>
            <w:noWrap/>
            <w:vAlign w:val="center"/>
            <w:hideMark/>
          </w:tcPr>
          <w:p w14:paraId="24CDF75E" w14:textId="77777777" w:rsidR="0037143F" w:rsidRPr="00CC4FE8" w:rsidRDefault="0037143F" w:rsidP="008E7470">
            <w:pPr>
              <w:jc w:val="center"/>
            </w:pPr>
          </w:p>
        </w:tc>
        <w:tc>
          <w:tcPr>
            <w:tcW w:w="338" w:type="pct"/>
            <w:noWrap/>
            <w:vAlign w:val="center"/>
            <w:hideMark/>
          </w:tcPr>
          <w:p w14:paraId="0C9797CF" w14:textId="77777777" w:rsidR="0037143F" w:rsidRPr="00CC4FE8" w:rsidRDefault="0037143F" w:rsidP="008E7470">
            <w:pPr>
              <w:jc w:val="center"/>
            </w:pPr>
          </w:p>
        </w:tc>
        <w:tc>
          <w:tcPr>
            <w:tcW w:w="421" w:type="pct"/>
            <w:noWrap/>
            <w:vAlign w:val="center"/>
            <w:hideMark/>
          </w:tcPr>
          <w:p w14:paraId="2EA79EB1" w14:textId="77777777" w:rsidR="0037143F" w:rsidRPr="00CC4FE8" w:rsidRDefault="0037143F" w:rsidP="008E7470">
            <w:pPr>
              <w:jc w:val="center"/>
            </w:pPr>
          </w:p>
        </w:tc>
      </w:tr>
      <w:tr w:rsidR="0037143F" w:rsidRPr="00CC4FE8" w14:paraId="6B8A9BE9" w14:textId="77777777" w:rsidTr="0033586E">
        <w:trPr>
          <w:trHeight w:val="300"/>
        </w:trPr>
        <w:tc>
          <w:tcPr>
            <w:tcW w:w="760" w:type="pct"/>
            <w:vMerge/>
            <w:noWrap/>
            <w:vAlign w:val="center"/>
            <w:hideMark/>
          </w:tcPr>
          <w:p w14:paraId="10F006A3" w14:textId="77777777" w:rsidR="0037143F" w:rsidRPr="00CC4FE8" w:rsidRDefault="0037143F" w:rsidP="008E7470"/>
        </w:tc>
        <w:tc>
          <w:tcPr>
            <w:tcW w:w="525" w:type="pct"/>
            <w:vAlign w:val="center"/>
          </w:tcPr>
          <w:p w14:paraId="633B53C9" w14:textId="77777777" w:rsidR="0037143F" w:rsidRPr="00CC4FE8" w:rsidRDefault="0037143F" w:rsidP="008E7470">
            <w:r w:rsidRPr="00CC4FE8">
              <w:t>120108103</w:t>
            </w:r>
          </w:p>
        </w:tc>
        <w:tc>
          <w:tcPr>
            <w:tcW w:w="525" w:type="pct"/>
            <w:noWrap/>
            <w:vAlign w:val="center"/>
            <w:hideMark/>
          </w:tcPr>
          <w:p w14:paraId="760A252D" w14:textId="77777777" w:rsidR="0037143F" w:rsidRPr="00CC4FE8" w:rsidRDefault="0037143F" w:rsidP="008E7470">
            <w:r w:rsidRPr="00CC4FE8">
              <w:t>Musė</w:t>
            </w:r>
          </w:p>
        </w:tc>
        <w:tc>
          <w:tcPr>
            <w:tcW w:w="306" w:type="pct"/>
            <w:noWrap/>
            <w:vAlign w:val="center"/>
            <w:hideMark/>
          </w:tcPr>
          <w:p w14:paraId="7E412368" w14:textId="77777777" w:rsidR="0037143F" w:rsidRPr="00CC4FE8" w:rsidRDefault="0037143F" w:rsidP="008E7470">
            <w:pPr>
              <w:jc w:val="center"/>
            </w:pPr>
          </w:p>
        </w:tc>
        <w:tc>
          <w:tcPr>
            <w:tcW w:w="288" w:type="pct"/>
            <w:noWrap/>
            <w:vAlign w:val="center"/>
            <w:hideMark/>
          </w:tcPr>
          <w:p w14:paraId="23F85AEC" w14:textId="77777777" w:rsidR="0037143F" w:rsidRPr="00CC4FE8" w:rsidRDefault="0037143F" w:rsidP="008E7470">
            <w:pPr>
              <w:jc w:val="center"/>
            </w:pPr>
          </w:p>
        </w:tc>
        <w:tc>
          <w:tcPr>
            <w:tcW w:w="337" w:type="pct"/>
            <w:noWrap/>
            <w:vAlign w:val="center"/>
            <w:hideMark/>
          </w:tcPr>
          <w:p w14:paraId="09C4D93E" w14:textId="77777777" w:rsidR="0037143F" w:rsidRPr="00CC4FE8" w:rsidRDefault="0037143F" w:rsidP="008E7470">
            <w:pPr>
              <w:jc w:val="center"/>
            </w:pPr>
            <w:r w:rsidRPr="00CC4FE8">
              <w:t>+</w:t>
            </w:r>
          </w:p>
        </w:tc>
        <w:tc>
          <w:tcPr>
            <w:tcW w:w="356" w:type="pct"/>
            <w:noWrap/>
            <w:vAlign w:val="center"/>
            <w:hideMark/>
          </w:tcPr>
          <w:p w14:paraId="5FCEDA44" w14:textId="77777777" w:rsidR="0037143F" w:rsidRPr="00CC4FE8" w:rsidRDefault="0037143F" w:rsidP="008E7470">
            <w:pPr>
              <w:jc w:val="center"/>
            </w:pPr>
          </w:p>
        </w:tc>
        <w:tc>
          <w:tcPr>
            <w:tcW w:w="286" w:type="pct"/>
            <w:noWrap/>
            <w:vAlign w:val="center"/>
            <w:hideMark/>
          </w:tcPr>
          <w:p w14:paraId="1D984C21" w14:textId="77777777" w:rsidR="0037143F" w:rsidRPr="00CC4FE8" w:rsidRDefault="0037143F" w:rsidP="008E7470">
            <w:pPr>
              <w:jc w:val="center"/>
            </w:pPr>
          </w:p>
        </w:tc>
        <w:tc>
          <w:tcPr>
            <w:tcW w:w="286" w:type="pct"/>
            <w:noWrap/>
            <w:vAlign w:val="center"/>
            <w:hideMark/>
          </w:tcPr>
          <w:p w14:paraId="76AD5744" w14:textId="77777777" w:rsidR="0037143F" w:rsidRPr="00CC4FE8" w:rsidRDefault="0037143F" w:rsidP="008E7470">
            <w:pPr>
              <w:jc w:val="center"/>
            </w:pPr>
          </w:p>
        </w:tc>
        <w:tc>
          <w:tcPr>
            <w:tcW w:w="286" w:type="pct"/>
            <w:noWrap/>
            <w:vAlign w:val="center"/>
            <w:hideMark/>
          </w:tcPr>
          <w:p w14:paraId="72F9BE44" w14:textId="77777777" w:rsidR="0037143F" w:rsidRPr="00CC4FE8" w:rsidRDefault="0037143F" w:rsidP="008E7470">
            <w:pPr>
              <w:jc w:val="center"/>
            </w:pPr>
          </w:p>
        </w:tc>
        <w:tc>
          <w:tcPr>
            <w:tcW w:w="286" w:type="pct"/>
            <w:noWrap/>
            <w:vAlign w:val="center"/>
            <w:hideMark/>
          </w:tcPr>
          <w:p w14:paraId="72052C90" w14:textId="77777777" w:rsidR="0037143F" w:rsidRPr="00CC4FE8" w:rsidRDefault="0037143F" w:rsidP="008E7470">
            <w:pPr>
              <w:jc w:val="center"/>
            </w:pPr>
          </w:p>
        </w:tc>
        <w:tc>
          <w:tcPr>
            <w:tcW w:w="338" w:type="pct"/>
            <w:noWrap/>
            <w:vAlign w:val="center"/>
            <w:hideMark/>
          </w:tcPr>
          <w:p w14:paraId="4B8B85E0" w14:textId="77777777" w:rsidR="0037143F" w:rsidRPr="00CC4FE8" w:rsidRDefault="0037143F" w:rsidP="008E7470">
            <w:pPr>
              <w:jc w:val="center"/>
            </w:pPr>
          </w:p>
        </w:tc>
        <w:tc>
          <w:tcPr>
            <w:tcW w:w="421" w:type="pct"/>
            <w:noWrap/>
            <w:vAlign w:val="center"/>
            <w:hideMark/>
          </w:tcPr>
          <w:p w14:paraId="429BBC10" w14:textId="77777777" w:rsidR="0037143F" w:rsidRPr="00CC4FE8" w:rsidRDefault="0037143F" w:rsidP="008E7470">
            <w:pPr>
              <w:jc w:val="center"/>
            </w:pPr>
          </w:p>
        </w:tc>
      </w:tr>
      <w:tr w:rsidR="0037143F" w:rsidRPr="00CC4FE8" w14:paraId="7805263C" w14:textId="77777777" w:rsidTr="0033586E">
        <w:trPr>
          <w:trHeight w:val="300"/>
        </w:trPr>
        <w:tc>
          <w:tcPr>
            <w:tcW w:w="760" w:type="pct"/>
            <w:vMerge/>
            <w:noWrap/>
            <w:vAlign w:val="center"/>
            <w:hideMark/>
          </w:tcPr>
          <w:p w14:paraId="3F8C1B47" w14:textId="77777777" w:rsidR="0037143F" w:rsidRPr="00CC4FE8" w:rsidRDefault="0037143F" w:rsidP="008E7470"/>
        </w:tc>
        <w:tc>
          <w:tcPr>
            <w:tcW w:w="525" w:type="pct"/>
            <w:vAlign w:val="center"/>
          </w:tcPr>
          <w:p w14:paraId="7CFF4057" w14:textId="77777777" w:rsidR="0037143F" w:rsidRPr="00CC4FE8" w:rsidRDefault="0037143F" w:rsidP="008E7470">
            <w:r w:rsidRPr="00CC4FE8">
              <w:t>120109402</w:t>
            </w:r>
          </w:p>
        </w:tc>
        <w:tc>
          <w:tcPr>
            <w:tcW w:w="525" w:type="pct"/>
            <w:noWrap/>
            <w:vAlign w:val="center"/>
            <w:hideMark/>
          </w:tcPr>
          <w:p w14:paraId="675449BB" w14:textId="77777777" w:rsidR="0037143F" w:rsidRPr="00CC4FE8" w:rsidRDefault="0037143F" w:rsidP="008E7470">
            <w:proofErr w:type="spellStart"/>
            <w:r w:rsidRPr="00CC4FE8">
              <w:t>Lomena</w:t>
            </w:r>
            <w:proofErr w:type="spellEnd"/>
          </w:p>
        </w:tc>
        <w:tc>
          <w:tcPr>
            <w:tcW w:w="306" w:type="pct"/>
            <w:noWrap/>
            <w:vAlign w:val="center"/>
            <w:hideMark/>
          </w:tcPr>
          <w:p w14:paraId="279D7C27" w14:textId="77777777" w:rsidR="0037143F" w:rsidRPr="00CC4FE8" w:rsidRDefault="0037143F" w:rsidP="008E7470">
            <w:pPr>
              <w:jc w:val="center"/>
            </w:pPr>
          </w:p>
        </w:tc>
        <w:tc>
          <w:tcPr>
            <w:tcW w:w="288" w:type="pct"/>
            <w:noWrap/>
            <w:vAlign w:val="center"/>
            <w:hideMark/>
          </w:tcPr>
          <w:p w14:paraId="5FB0A940" w14:textId="77777777" w:rsidR="0037143F" w:rsidRPr="00CC4FE8" w:rsidRDefault="0037143F" w:rsidP="008E7470">
            <w:pPr>
              <w:jc w:val="center"/>
            </w:pPr>
            <w:r w:rsidRPr="00CC4FE8">
              <w:t>+</w:t>
            </w:r>
          </w:p>
        </w:tc>
        <w:tc>
          <w:tcPr>
            <w:tcW w:w="337" w:type="pct"/>
            <w:noWrap/>
            <w:vAlign w:val="center"/>
            <w:hideMark/>
          </w:tcPr>
          <w:p w14:paraId="1759E839" w14:textId="77777777" w:rsidR="0037143F" w:rsidRPr="00CC4FE8" w:rsidRDefault="0037143F" w:rsidP="008E7470">
            <w:pPr>
              <w:jc w:val="center"/>
            </w:pPr>
          </w:p>
        </w:tc>
        <w:tc>
          <w:tcPr>
            <w:tcW w:w="356" w:type="pct"/>
            <w:noWrap/>
            <w:vAlign w:val="center"/>
            <w:hideMark/>
          </w:tcPr>
          <w:p w14:paraId="6F2EA2BA" w14:textId="77777777" w:rsidR="0037143F" w:rsidRPr="00CC4FE8" w:rsidRDefault="0037143F" w:rsidP="008E7470">
            <w:pPr>
              <w:jc w:val="center"/>
            </w:pPr>
            <w:r w:rsidRPr="00CC4FE8">
              <w:t>+</w:t>
            </w:r>
          </w:p>
        </w:tc>
        <w:tc>
          <w:tcPr>
            <w:tcW w:w="286" w:type="pct"/>
            <w:noWrap/>
            <w:vAlign w:val="center"/>
            <w:hideMark/>
          </w:tcPr>
          <w:p w14:paraId="6B25B978" w14:textId="77777777" w:rsidR="0037143F" w:rsidRPr="00CC4FE8" w:rsidRDefault="0037143F" w:rsidP="008E7470">
            <w:pPr>
              <w:jc w:val="center"/>
            </w:pPr>
            <w:r w:rsidRPr="00CC4FE8">
              <w:t>+</w:t>
            </w:r>
          </w:p>
        </w:tc>
        <w:tc>
          <w:tcPr>
            <w:tcW w:w="286" w:type="pct"/>
            <w:noWrap/>
            <w:vAlign w:val="center"/>
            <w:hideMark/>
          </w:tcPr>
          <w:p w14:paraId="21493332" w14:textId="77777777" w:rsidR="0037143F" w:rsidRPr="00CC4FE8" w:rsidRDefault="0037143F" w:rsidP="008E7470">
            <w:pPr>
              <w:jc w:val="center"/>
            </w:pPr>
          </w:p>
        </w:tc>
        <w:tc>
          <w:tcPr>
            <w:tcW w:w="286" w:type="pct"/>
            <w:noWrap/>
            <w:vAlign w:val="center"/>
            <w:hideMark/>
          </w:tcPr>
          <w:p w14:paraId="103DCFB9" w14:textId="77777777" w:rsidR="0037143F" w:rsidRPr="00CC4FE8" w:rsidRDefault="0037143F" w:rsidP="008E7470">
            <w:pPr>
              <w:jc w:val="center"/>
            </w:pPr>
          </w:p>
        </w:tc>
        <w:tc>
          <w:tcPr>
            <w:tcW w:w="286" w:type="pct"/>
            <w:noWrap/>
            <w:vAlign w:val="center"/>
            <w:hideMark/>
          </w:tcPr>
          <w:p w14:paraId="2E56956B" w14:textId="77777777" w:rsidR="0037143F" w:rsidRPr="00CC4FE8" w:rsidRDefault="0037143F" w:rsidP="008E7470">
            <w:pPr>
              <w:jc w:val="center"/>
            </w:pPr>
          </w:p>
        </w:tc>
        <w:tc>
          <w:tcPr>
            <w:tcW w:w="338" w:type="pct"/>
            <w:noWrap/>
            <w:vAlign w:val="center"/>
            <w:hideMark/>
          </w:tcPr>
          <w:p w14:paraId="4AAEFFF7" w14:textId="77777777" w:rsidR="0037143F" w:rsidRPr="00CC4FE8" w:rsidRDefault="0037143F" w:rsidP="008E7470">
            <w:pPr>
              <w:jc w:val="center"/>
            </w:pPr>
          </w:p>
        </w:tc>
        <w:tc>
          <w:tcPr>
            <w:tcW w:w="421" w:type="pct"/>
            <w:noWrap/>
            <w:vAlign w:val="center"/>
            <w:hideMark/>
          </w:tcPr>
          <w:p w14:paraId="369E7542" w14:textId="77777777" w:rsidR="0037143F" w:rsidRPr="00CC4FE8" w:rsidRDefault="0037143F" w:rsidP="008E7470">
            <w:pPr>
              <w:jc w:val="center"/>
            </w:pPr>
          </w:p>
        </w:tc>
      </w:tr>
      <w:tr w:rsidR="0037143F" w:rsidRPr="00CC4FE8" w14:paraId="6EC78059" w14:textId="77777777" w:rsidTr="0033586E">
        <w:trPr>
          <w:trHeight w:val="300"/>
        </w:trPr>
        <w:tc>
          <w:tcPr>
            <w:tcW w:w="760" w:type="pct"/>
            <w:vMerge/>
            <w:noWrap/>
            <w:vAlign w:val="center"/>
            <w:hideMark/>
          </w:tcPr>
          <w:p w14:paraId="7898D403" w14:textId="77777777" w:rsidR="0037143F" w:rsidRPr="00CC4FE8" w:rsidRDefault="0037143F" w:rsidP="008E7470"/>
        </w:tc>
        <w:tc>
          <w:tcPr>
            <w:tcW w:w="525" w:type="pct"/>
            <w:vAlign w:val="center"/>
          </w:tcPr>
          <w:p w14:paraId="1A0A7FFD" w14:textId="77777777" w:rsidR="0037143F" w:rsidRPr="00CC4FE8" w:rsidRDefault="0037143F" w:rsidP="008E7470">
            <w:r w:rsidRPr="00CC4FE8">
              <w:t>120109403</w:t>
            </w:r>
          </w:p>
        </w:tc>
        <w:tc>
          <w:tcPr>
            <w:tcW w:w="525" w:type="pct"/>
            <w:noWrap/>
            <w:vAlign w:val="center"/>
            <w:hideMark/>
          </w:tcPr>
          <w:p w14:paraId="1FDCBAFE" w14:textId="77777777" w:rsidR="0037143F" w:rsidRPr="00CC4FE8" w:rsidRDefault="0037143F" w:rsidP="008E7470">
            <w:proofErr w:type="spellStart"/>
            <w:r w:rsidRPr="00CC4FE8">
              <w:t>Lomena</w:t>
            </w:r>
            <w:proofErr w:type="spellEnd"/>
          </w:p>
        </w:tc>
        <w:tc>
          <w:tcPr>
            <w:tcW w:w="306" w:type="pct"/>
            <w:noWrap/>
            <w:vAlign w:val="center"/>
            <w:hideMark/>
          </w:tcPr>
          <w:p w14:paraId="71FE70F2" w14:textId="77777777" w:rsidR="0037143F" w:rsidRPr="00CC4FE8" w:rsidRDefault="0037143F" w:rsidP="008E7470">
            <w:pPr>
              <w:jc w:val="center"/>
            </w:pPr>
          </w:p>
        </w:tc>
        <w:tc>
          <w:tcPr>
            <w:tcW w:w="288" w:type="pct"/>
            <w:noWrap/>
            <w:vAlign w:val="center"/>
            <w:hideMark/>
          </w:tcPr>
          <w:p w14:paraId="493FE97A" w14:textId="77777777" w:rsidR="0037143F" w:rsidRPr="00CC4FE8" w:rsidRDefault="0037143F" w:rsidP="008E7470">
            <w:pPr>
              <w:jc w:val="center"/>
            </w:pPr>
          </w:p>
        </w:tc>
        <w:tc>
          <w:tcPr>
            <w:tcW w:w="337" w:type="pct"/>
            <w:noWrap/>
            <w:vAlign w:val="center"/>
            <w:hideMark/>
          </w:tcPr>
          <w:p w14:paraId="33ECC703" w14:textId="77777777" w:rsidR="0037143F" w:rsidRPr="00CC4FE8" w:rsidRDefault="0037143F" w:rsidP="008E7470">
            <w:pPr>
              <w:jc w:val="center"/>
            </w:pPr>
          </w:p>
        </w:tc>
        <w:tc>
          <w:tcPr>
            <w:tcW w:w="356" w:type="pct"/>
            <w:noWrap/>
            <w:vAlign w:val="center"/>
            <w:hideMark/>
          </w:tcPr>
          <w:p w14:paraId="1D9B81D4" w14:textId="77777777" w:rsidR="0037143F" w:rsidRPr="00CC4FE8" w:rsidRDefault="0037143F" w:rsidP="008E7470">
            <w:pPr>
              <w:jc w:val="center"/>
            </w:pPr>
            <w:r w:rsidRPr="00CC4FE8">
              <w:t>+</w:t>
            </w:r>
          </w:p>
        </w:tc>
        <w:tc>
          <w:tcPr>
            <w:tcW w:w="286" w:type="pct"/>
            <w:noWrap/>
            <w:vAlign w:val="center"/>
            <w:hideMark/>
          </w:tcPr>
          <w:p w14:paraId="71D05D48" w14:textId="77777777" w:rsidR="0037143F" w:rsidRPr="00CC4FE8" w:rsidRDefault="0037143F" w:rsidP="008E7470">
            <w:pPr>
              <w:jc w:val="center"/>
            </w:pPr>
            <w:r w:rsidRPr="00CC4FE8">
              <w:t>+</w:t>
            </w:r>
          </w:p>
        </w:tc>
        <w:tc>
          <w:tcPr>
            <w:tcW w:w="286" w:type="pct"/>
            <w:noWrap/>
            <w:vAlign w:val="center"/>
            <w:hideMark/>
          </w:tcPr>
          <w:p w14:paraId="619786FE" w14:textId="77777777" w:rsidR="0037143F" w:rsidRPr="00CC4FE8" w:rsidRDefault="0037143F" w:rsidP="008E7470">
            <w:pPr>
              <w:jc w:val="center"/>
            </w:pPr>
          </w:p>
        </w:tc>
        <w:tc>
          <w:tcPr>
            <w:tcW w:w="286" w:type="pct"/>
            <w:noWrap/>
            <w:vAlign w:val="center"/>
            <w:hideMark/>
          </w:tcPr>
          <w:p w14:paraId="0D22B796" w14:textId="77777777" w:rsidR="0037143F" w:rsidRPr="00CC4FE8" w:rsidRDefault="0037143F" w:rsidP="008E7470">
            <w:pPr>
              <w:jc w:val="center"/>
            </w:pPr>
          </w:p>
        </w:tc>
        <w:tc>
          <w:tcPr>
            <w:tcW w:w="286" w:type="pct"/>
            <w:noWrap/>
            <w:vAlign w:val="center"/>
            <w:hideMark/>
          </w:tcPr>
          <w:p w14:paraId="07E9ABE5" w14:textId="77777777" w:rsidR="0037143F" w:rsidRPr="00CC4FE8" w:rsidRDefault="0037143F" w:rsidP="008E7470">
            <w:pPr>
              <w:jc w:val="center"/>
            </w:pPr>
          </w:p>
        </w:tc>
        <w:tc>
          <w:tcPr>
            <w:tcW w:w="338" w:type="pct"/>
            <w:noWrap/>
            <w:vAlign w:val="center"/>
            <w:hideMark/>
          </w:tcPr>
          <w:p w14:paraId="2A741EB9" w14:textId="77777777" w:rsidR="0037143F" w:rsidRPr="00CC4FE8" w:rsidRDefault="0037143F" w:rsidP="008E7470">
            <w:pPr>
              <w:jc w:val="center"/>
            </w:pPr>
          </w:p>
        </w:tc>
        <w:tc>
          <w:tcPr>
            <w:tcW w:w="421" w:type="pct"/>
            <w:noWrap/>
            <w:vAlign w:val="center"/>
            <w:hideMark/>
          </w:tcPr>
          <w:p w14:paraId="43CB7154" w14:textId="77777777" w:rsidR="0037143F" w:rsidRPr="00CC4FE8" w:rsidRDefault="0037143F" w:rsidP="008E7470">
            <w:pPr>
              <w:jc w:val="center"/>
            </w:pPr>
          </w:p>
        </w:tc>
      </w:tr>
      <w:tr w:rsidR="0037143F" w:rsidRPr="00CC4FE8" w14:paraId="269D4920" w14:textId="77777777" w:rsidTr="0033586E">
        <w:trPr>
          <w:trHeight w:val="300"/>
        </w:trPr>
        <w:tc>
          <w:tcPr>
            <w:tcW w:w="760" w:type="pct"/>
            <w:vMerge/>
            <w:noWrap/>
            <w:vAlign w:val="center"/>
            <w:hideMark/>
          </w:tcPr>
          <w:p w14:paraId="7693D88E" w14:textId="77777777" w:rsidR="0037143F" w:rsidRPr="00CC4FE8" w:rsidRDefault="0037143F" w:rsidP="008E7470"/>
        </w:tc>
        <w:tc>
          <w:tcPr>
            <w:tcW w:w="525" w:type="pct"/>
            <w:vAlign w:val="center"/>
          </w:tcPr>
          <w:p w14:paraId="20E7B41A" w14:textId="77777777" w:rsidR="0037143F" w:rsidRPr="00CC4FE8" w:rsidRDefault="0037143F" w:rsidP="008E7470">
            <w:r w:rsidRPr="00CC4FE8">
              <w:t>120110101</w:t>
            </w:r>
          </w:p>
        </w:tc>
        <w:tc>
          <w:tcPr>
            <w:tcW w:w="525" w:type="pct"/>
            <w:noWrap/>
            <w:vAlign w:val="center"/>
            <w:hideMark/>
          </w:tcPr>
          <w:p w14:paraId="73F50E4D" w14:textId="77777777" w:rsidR="0037143F" w:rsidRPr="00CC4FE8" w:rsidRDefault="0037143F" w:rsidP="008E7470">
            <w:r w:rsidRPr="00CC4FE8">
              <w:t>Lokys</w:t>
            </w:r>
          </w:p>
        </w:tc>
        <w:tc>
          <w:tcPr>
            <w:tcW w:w="306" w:type="pct"/>
            <w:noWrap/>
            <w:vAlign w:val="center"/>
            <w:hideMark/>
          </w:tcPr>
          <w:p w14:paraId="1B329D68" w14:textId="77777777" w:rsidR="0037143F" w:rsidRPr="00CC4FE8" w:rsidRDefault="0037143F" w:rsidP="008E7470">
            <w:pPr>
              <w:jc w:val="center"/>
            </w:pPr>
          </w:p>
        </w:tc>
        <w:tc>
          <w:tcPr>
            <w:tcW w:w="288" w:type="pct"/>
            <w:noWrap/>
            <w:vAlign w:val="center"/>
            <w:hideMark/>
          </w:tcPr>
          <w:p w14:paraId="7FCD54F3" w14:textId="77777777" w:rsidR="0037143F" w:rsidRPr="00CC4FE8" w:rsidRDefault="0037143F" w:rsidP="008E7470">
            <w:pPr>
              <w:jc w:val="center"/>
            </w:pPr>
          </w:p>
        </w:tc>
        <w:tc>
          <w:tcPr>
            <w:tcW w:w="337" w:type="pct"/>
            <w:noWrap/>
            <w:vAlign w:val="center"/>
            <w:hideMark/>
          </w:tcPr>
          <w:p w14:paraId="0340FAFF" w14:textId="77777777" w:rsidR="0037143F" w:rsidRPr="00CC4FE8" w:rsidRDefault="0037143F" w:rsidP="008E7470">
            <w:pPr>
              <w:jc w:val="center"/>
            </w:pPr>
          </w:p>
        </w:tc>
        <w:tc>
          <w:tcPr>
            <w:tcW w:w="356" w:type="pct"/>
            <w:noWrap/>
            <w:vAlign w:val="center"/>
            <w:hideMark/>
          </w:tcPr>
          <w:p w14:paraId="6EE9C0E8" w14:textId="77777777" w:rsidR="0037143F" w:rsidRPr="00CC4FE8" w:rsidRDefault="0037143F" w:rsidP="008E7470">
            <w:pPr>
              <w:jc w:val="center"/>
            </w:pPr>
          </w:p>
        </w:tc>
        <w:tc>
          <w:tcPr>
            <w:tcW w:w="286" w:type="pct"/>
            <w:noWrap/>
            <w:vAlign w:val="center"/>
            <w:hideMark/>
          </w:tcPr>
          <w:p w14:paraId="189A6DEF" w14:textId="77777777" w:rsidR="0037143F" w:rsidRPr="00CC4FE8" w:rsidRDefault="0037143F" w:rsidP="008E7470">
            <w:pPr>
              <w:jc w:val="center"/>
            </w:pPr>
            <w:r w:rsidRPr="00CC4FE8">
              <w:t>+</w:t>
            </w:r>
          </w:p>
        </w:tc>
        <w:tc>
          <w:tcPr>
            <w:tcW w:w="286" w:type="pct"/>
            <w:noWrap/>
            <w:vAlign w:val="center"/>
            <w:hideMark/>
          </w:tcPr>
          <w:p w14:paraId="777838B8" w14:textId="77777777" w:rsidR="0037143F" w:rsidRPr="00CC4FE8" w:rsidRDefault="0037143F" w:rsidP="008E7470">
            <w:pPr>
              <w:jc w:val="center"/>
            </w:pPr>
          </w:p>
        </w:tc>
        <w:tc>
          <w:tcPr>
            <w:tcW w:w="286" w:type="pct"/>
            <w:noWrap/>
            <w:vAlign w:val="center"/>
            <w:hideMark/>
          </w:tcPr>
          <w:p w14:paraId="5A24F54F" w14:textId="77777777" w:rsidR="0037143F" w:rsidRPr="00CC4FE8" w:rsidRDefault="0037143F" w:rsidP="008E7470">
            <w:pPr>
              <w:jc w:val="center"/>
            </w:pPr>
          </w:p>
        </w:tc>
        <w:tc>
          <w:tcPr>
            <w:tcW w:w="286" w:type="pct"/>
            <w:noWrap/>
            <w:vAlign w:val="center"/>
            <w:hideMark/>
          </w:tcPr>
          <w:p w14:paraId="56E3CB50" w14:textId="77777777" w:rsidR="0037143F" w:rsidRPr="00CC4FE8" w:rsidRDefault="0037143F" w:rsidP="008E7470">
            <w:pPr>
              <w:jc w:val="center"/>
            </w:pPr>
          </w:p>
        </w:tc>
        <w:tc>
          <w:tcPr>
            <w:tcW w:w="338" w:type="pct"/>
            <w:noWrap/>
            <w:vAlign w:val="center"/>
            <w:hideMark/>
          </w:tcPr>
          <w:p w14:paraId="7BFBA050" w14:textId="77777777" w:rsidR="0037143F" w:rsidRPr="00CC4FE8" w:rsidRDefault="0037143F" w:rsidP="008E7470">
            <w:pPr>
              <w:jc w:val="center"/>
            </w:pPr>
          </w:p>
        </w:tc>
        <w:tc>
          <w:tcPr>
            <w:tcW w:w="421" w:type="pct"/>
            <w:noWrap/>
            <w:vAlign w:val="center"/>
            <w:hideMark/>
          </w:tcPr>
          <w:p w14:paraId="7F421E9C" w14:textId="77777777" w:rsidR="0037143F" w:rsidRPr="00CC4FE8" w:rsidRDefault="0037143F" w:rsidP="008E7470">
            <w:pPr>
              <w:jc w:val="center"/>
            </w:pPr>
          </w:p>
        </w:tc>
      </w:tr>
      <w:tr w:rsidR="0037143F" w:rsidRPr="00CC4FE8" w14:paraId="1079FDF3" w14:textId="77777777" w:rsidTr="0033586E">
        <w:trPr>
          <w:trHeight w:val="300"/>
        </w:trPr>
        <w:tc>
          <w:tcPr>
            <w:tcW w:w="760" w:type="pct"/>
            <w:vMerge/>
            <w:noWrap/>
            <w:vAlign w:val="center"/>
            <w:hideMark/>
          </w:tcPr>
          <w:p w14:paraId="7B0B0D3D" w14:textId="77777777" w:rsidR="0037143F" w:rsidRPr="00CC4FE8" w:rsidRDefault="0037143F" w:rsidP="008E7470"/>
        </w:tc>
        <w:tc>
          <w:tcPr>
            <w:tcW w:w="525" w:type="pct"/>
            <w:vAlign w:val="center"/>
          </w:tcPr>
          <w:p w14:paraId="7207DB56" w14:textId="77777777" w:rsidR="0037143F" w:rsidRPr="00CC4FE8" w:rsidRDefault="0037143F" w:rsidP="008E7470">
            <w:r w:rsidRPr="00CC4FE8">
              <w:t>120111401</w:t>
            </w:r>
          </w:p>
        </w:tc>
        <w:tc>
          <w:tcPr>
            <w:tcW w:w="525" w:type="pct"/>
            <w:noWrap/>
            <w:vAlign w:val="center"/>
            <w:hideMark/>
          </w:tcPr>
          <w:p w14:paraId="32766DF3" w14:textId="77777777" w:rsidR="0037143F" w:rsidRPr="00CC4FE8" w:rsidRDefault="0037143F" w:rsidP="008E7470">
            <w:r w:rsidRPr="00CC4FE8">
              <w:t>Šešuva</w:t>
            </w:r>
          </w:p>
        </w:tc>
        <w:tc>
          <w:tcPr>
            <w:tcW w:w="306" w:type="pct"/>
            <w:noWrap/>
            <w:vAlign w:val="center"/>
            <w:hideMark/>
          </w:tcPr>
          <w:p w14:paraId="0464D8ED" w14:textId="77777777" w:rsidR="0037143F" w:rsidRPr="00CC4FE8" w:rsidRDefault="0037143F" w:rsidP="008E7470">
            <w:pPr>
              <w:jc w:val="center"/>
            </w:pPr>
          </w:p>
        </w:tc>
        <w:tc>
          <w:tcPr>
            <w:tcW w:w="288" w:type="pct"/>
            <w:noWrap/>
            <w:vAlign w:val="center"/>
            <w:hideMark/>
          </w:tcPr>
          <w:p w14:paraId="2BE2A0D0" w14:textId="77777777" w:rsidR="0037143F" w:rsidRPr="00CC4FE8" w:rsidRDefault="0037143F" w:rsidP="008E7470">
            <w:pPr>
              <w:jc w:val="center"/>
            </w:pPr>
            <w:r w:rsidRPr="00CC4FE8">
              <w:t>+</w:t>
            </w:r>
          </w:p>
        </w:tc>
        <w:tc>
          <w:tcPr>
            <w:tcW w:w="337" w:type="pct"/>
            <w:noWrap/>
            <w:vAlign w:val="center"/>
            <w:hideMark/>
          </w:tcPr>
          <w:p w14:paraId="3040258D" w14:textId="77777777" w:rsidR="0037143F" w:rsidRPr="00CC4FE8" w:rsidRDefault="0037143F" w:rsidP="008E7470">
            <w:pPr>
              <w:jc w:val="center"/>
            </w:pPr>
          </w:p>
        </w:tc>
        <w:tc>
          <w:tcPr>
            <w:tcW w:w="356" w:type="pct"/>
            <w:noWrap/>
            <w:vAlign w:val="center"/>
            <w:hideMark/>
          </w:tcPr>
          <w:p w14:paraId="27ED71D5" w14:textId="77777777" w:rsidR="0037143F" w:rsidRPr="00CC4FE8" w:rsidRDefault="0037143F" w:rsidP="008E7470">
            <w:pPr>
              <w:jc w:val="center"/>
            </w:pPr>
          </w:p>
        </w:tc>
        <w:tc>
          <w:tcPr>
            <w:tcW w:w="286" w:type="pct"/>
            <w:noWrap/>
            <w:vAlign w:val="center"/>
            <w:hideMark/>
          </w:tcPr>
          <w:p w14:paraId="5B34C986" w14:textId="77777777" w:rsidR="0037143F" w:rsidRPr="00CC4FE8" w:rsidRDefault="0037143F" w:rsidP="008E7470">
            <w:pPr>
              <w:jc w:val="center"/>
            </w:pPr>
          </w:p>
        </w:tc>
        <w:tc>
          <w:tcPr>
            <w:tcW w:w="286" w:type="pct"/>
            <w:noWrap/>
            <w:vAlign w:val="center"/>
            <w:hideMark/>
          </w:tcPr>
          <w:p w14:paraId="13240F05" w14:textId="77777777" w:rsidR="0037143F" w:rsidRPr="00CC4FE8" w:rsidRDefault="0037143F" w:rsidP="008E7470">
            <w:pPr>
              <w:jc w:val="center"/>
            </w:pPr>
          </w:p>
        </w:tc>
        <w:tc>
          <w:tcPr>
            <w:tcW w:w="286" w:type="pct"/>
            <w:noWrap/>
            <w:vAlign w:val="center"/>
            <w:hideMark/>
          </w:tcPr>
          <w:p w14:paraId="6960F786" w14:textId="77777777" w:rsidR="0037143F" w:rsidRPr="00CC4FE8" w:rsidRDefault="0037143F" w:rsidP="008E7470">
            <w:pPr>
              <w:jc w:val="center"/>
            </w:pPr>
          </w:p>
        </w:tc>
        <w:tc>
          <w:tcPr>
            <w:tcW w:w="286" w:type="pct"/>
            <w:noWrap/>
            <w:vAlign w:val="center"/>
            <w:hideMark/>
          </w:tcPr>
          <w:p w14:paraId="4804BF2C" w14:textId="77777777" w:rsidR="0037143F" w:rsidRPr="00CC4FE8" w:rsidRDefault="0037143F" w:rsidP="008E7470">
            <w:pPr>
              <w:jc w:val="center"/>
            </w:pPr>
          </w:p>
        </w:tc>
        <w:tc>
          <w:tcPr>
            <w:tcW w:w="338" w:type="pct"/>
            <w:noWrap/>
            <w:vAlign w:val="center"/>
            <w:hideMark/>
          </w:tcPr>
          <w:p w14:paraId="7926DF9C" w14:textId="77777777" w:rsidR="0037143F" w:rsidRPr="00CC4FE8" w:rsidRDefault="0037143F" w:rsidP="008E7470">
            <w:pPr>
              <w:jc w:val="center"/>
            </w:pPr>
          </w:p>
        </w:tc>
        <w:tc>
          <w:tcPr>
            <w:tcW w:w="421" w:type="pct"/>
            <w:noWrap/>
            <w:vAlign w:val="center"/>
            <w:hideMark/>
          </w:tcPr>
          <w:p w14:paraId="635D61B3" w14:textId="77777777" w:rsidR="0037143F" w:rsidRPr="00CC4FE8" w:rsidRDefault="0037143F" w:rsidP="008E7470">
            <w:pPr>
              <w:jc w:val="center"/>
            </w:pPr>
          </w:p>
        </w:tc>
      </w:tr>
      <w:tr w:rsidR="0037143F" w:rsidRPr="00CC4FE8" w14:paraId="133479D8" w14:textId="77777777" w:rsidTr="0033586E">
        <w:trPr>
          <w:trHeight w:val="300"/>
        </w:trPr>
        <w:tc>
          <w:tcPr>
            <w:tcW w:w="760" w:type="pct"/>
            <w:vMerge w:val="restart"/>
            <w:noWrap/>
            <w:hideMark/>
          </w:tcPr>
          <w:p w14:paraId="331018A9" w14:textId="77777777" w:rsidR="0037143F" w:rsidRPr="00CC4FE8" w:rsidRDefault="0037143F">
            <w:r w:rsidRPr="00CC4FE8">
              <w:t xml:space="preserve">Žeimenos </w:t>
            </w:r>
          </w:p>
          <w:p w14:paraId="0B8EECE1" w14:textId="77777777" w:rsidR="0037143F" w:rsidRPr="00CC4FE8" w:rsidRDefault="0037143F" w:rsidP="00014C55"/>
        </w:tc>
        <w:tc>
          <w:tcPr>
            <w:tcW w:w="525" w:type="pct"/>
            <w:vAlign w:val="center"/>
          </w:tcPr>
          <w:p w14:paraId="05223348" w14:textId="77777777" w:rsidR="0037143F" w:rsidRPr="00CC4FE8" w:rsidRDefault="0037143F" w:rsidP="008E7470">
            <w:r w:rsidRPr="00CC4FE8">
              <w:t>121100021</w:t>
            </w:r>
          </w:p>
        </w:tc>
        <w:tc>
          <w:tcPr>
            <w:tcW w:w="525" w:type="pct"/>
            <w:noWrap/>
            <w:vAlign w:val="center"/>
            <w:hideMark/>
          </w:tcPr>
          <w:p w14:paraId="0C1605D6" w14:textId="77777777" w:rsidR="0037143F" w:rsidRPr="00CC4FE8" w:rsidRDefault="0037143F" w:rsidP="008E7470">
            <w:r w:rsidRPr="00CC4FE8">
              <w:t>Baltelė</w:t>
            </w:r>
          </w:p>
        </w:tc>
        <w:tc>
          <w:tcPr>
            <w:tcW w:w="306" w:type="pct"/>
            <w:noWrap/>
            <w:vAlign w:val="center"/>
            <w:hideMark/>
          </w:tcPr>
          <w:p w14:paraId="43EA8A74" w14:textId="77777777" w:rsidR="0037143F" w:rsidRPr="00CC4FE8" w:rsidRDefault="0037143F" w:rsidP="008E7470">
            <w:pPr>
              <w:jc w:val="center"/>
            </w:pPr>
          </w:p>
        </w:tc>
        <w:tc>
          <w:tcPr>
            <w:tcW w:w="288" w:type="pct"/>
            <w:noWrap/>
            <w:vAlign w:val="center"/>
            <w:hideMark/>
          </w:tcPr>
          <w:p w14:paraId="17CE6853" w14:textId="77777777" w:rsidR="0037143F" w:rsidRPr="00CC4FE8" w:rsidRDefault="0037143F" w:rsidP="008E7470">
            <w:pPr>
              <w:jc w:val="center"/>
            </w:pPr>
            <w:r w:rsidRPr="00CC4FE8">
              <w:t>+</w:t>
            </w:r>
          </w:p>
        </w:tc>
        <w:tc>
          <w:tcPr>
            <w:tcW w:w="337" w:type="pct"/>
            <w:noWrap/>
            <w:vAlign w:val="center"/>
            <w:hideMark/>
          </w:tcPr>
          <w:p w14:paraId="6484E602" w14:textId="77777777" w:rsidR="0037143F" w:rsidRPr="00CC4FE8" w:rsidRDefault="0037143F" w:rsidP="008E7470">
            <w:pPr>
              <w:jc w:val="center"/>
            </w:pPr>
          </w:p>
        </w:tc>
        <w:tc>
          <w:tcPr>
            <w:tcW w:w="356" w:type="pct"/>
            <w:noWrap/>
            <w:vAlign w:val="center"/>
            <w:hideMark/>
          </w:tcPr>
          <w:p w14:paraId="5978BADC" w14:textId="77777777" w:rsidR="0037143F" w:rsidRPr="00CC4FE8" w:rsidRDefault="0037143F" w:rsidP="008E7470">
            <w:pPr>
              <w:jc w:val="center"/>
            </w:pPr>
          </w:p>
        </w:tc>
        <w:tc>
          <w:tcPr>
            <w:tcW w:w="286" w:type="pct"/>
            <w:noWrap/>
            <w:vAlign w:val="center"/>
            <w:hideMark/>
          </w:tcPr>
          <w:p w14:paraId="07A5657D" w14:textId="77777777" w:rsidR="0037143F" w:rsidRPr="00CC4FE8" w:rsidRDefault="0037143F" w:rsidP="008E7470">
            <w:pPr>
              <w:jc w:val="center"/>
            </w:pPr>
          </w:p>
        </w:tc>
        <w:tc>
          <w:tcPr>
            <w:tcW w:w="286" w:type="pct"/>
            <w:noWrap/>
            <w:vAlign w:val="center"/>
            <w:hideMark/>
          </w:tcPr>
          <w:p w14:paraId="6F331E89" w14:textId="77777777" w:rsidR="0037143F" w:rsidRPr="00CC4FE8" w:rsidRDefault="0037143F" w:rsidP="008E7470">
            <w:pPr>
              <w:jc w:val="center"/>
            </w:pPr>
          </w:p>
        </w:tc>
        <w:tc>
          <w:tcPr>
            <w:tcW w:w="286" w:type="pct"/>
            <w:noWrap/>
            <w:vAlign w:val="center"/>
            <w:hideMark/>
          </w:tcPr>
          <w:p w14:paraId="17275B78" w14:textId="77777777" w:rsidR="0037143F" w:rsidRPr="00CC4FE8" w:rsidRDefault="0037143F" w:rsidP="008E7470">
            <w:pPr>
              <w:jc w:val="center"/>
            </w:pPr>
          </w:p>
        </w:tc>
        <w:tc>
          <w:tcPr>
            <w:tcW w:w="286" w:type="pct"/>
            <w:noWrap/>
            <w:vAlign w:val="center"/>
            <w:hideMark/>
          </w:tcPr>
          <w:p w14:paraId="5BECBB12" w14:textId="77777777" w:rsidR="0037143F" w:rsidRPr="00CC4FE8" w:rsidRDefault="0037143F" w:rsidP="008E7470">
            <w:pPr>
              <w:jc w:val="center"/>
            </w:pPr>
          </w:p>
        </w:tc>
        <w:tc>
          <w:tcPr>
            <w:tcW w:w="338" w:type="pct"/>
            <w:noWrap/>
            <w:vAlign w:val="center"/>
            <w:hideMark/>
          </w:tcPr>
          <w:p w14:paraId="23D18F63" w14:textId="77777777" w:rsidR="0037143F" w:rsidRPr="00CC4FE8" w:rsidRDefault="0037143F" w:rsidP="008E7470">
            <w:pPr>
              <w:jc w:val="center"/>
            </w:pPr>
          </w:p>
        </w:tc>
        <w:tc>
          <w:tcPr>
            <w:tcW w:w="421" w:type="pct"/>
            <w:noWrap/>
            <w:vAlign w:val="center"/>
            <w:hideMark/>
          </w:tcPr>
          <w:p w14:paraId="39768761" w14:textId="77777777" w:rsidR="0037143F" w:rsidRPr="00CC4FE8" w:rsidRDefault="0037143F" w:rsidP="008E7470">
            <w:pPr>
              <w:jc w:val="center"/>
            </w:pPr>
          </w:p>
        </w:tc>
      </w:tr>
      <w:tr w:rsidR="0037143F" w:rsidRPr="00CC4FE8" w14:paraId="1D60090F" w14:textId="77777777" w:rsidTr="0033586E">
        <w:trPr>
          <w:trHeight w:val="300"/>
        </w:trPr>
        <w:tc>
          <w:tcPr>
            <w:tcW w:w="760" w:type="pct"/>
            <w:vMerge/>
            <w:noWrap/>
            <w:vAlign w:val="center"/>
            <w:hideMark/>
          </w:tcPr>
          <w:p w14:paraId="5F3312A2" w14:textId="77777777" w:rsidR="0037143F" w:rsidRPr="00CC4FE8" w:rsidRDefault="0037143F" w:rsidP="008E7470"/>
        </w:tc>
        <w:tc>
          <w:tcPr>
            <w:tcW w:w="525" w:type="pct"/>
            <w:vAlign w:val="center"/>
          </w:tcPr>
          <w:p w14:paraId="455EAF69" w14:textId="77777777" w:rsidR="0037143F" w:rsidRPr="00CC4FE8" w:rsidRDefault="0037143F" w:rsidP="008E7470">
            <w:r w:rsidRPr="00CC4FE8">
              <w:t>121100491</w:t>
            </w:r>
          </w:p>
        </w:tc>
        <w:tc>
          <w:tcPr>
            <w:tcW w:w="525" w:type="pct"/>
            <w:noWrap/>
            <w:vAlign w:val="center"/>
            <w:hideMark/>
          </w:tcPr>
          <w:p w14:paraId="5C7C31D3" w14:textId="77777777" w:rsidR="0037143F" w:rsidRPr="00CC4FE8" w:rsidRDefault="0037143F" w:rsidP="008E7470">
            <w:r w:rsidRPr="00CC4FE8">
              <w:t>Šventė</w:t>
            </w:r>
          </w:p>
        </w:tc>
        <w:tc>
          <w:tcPr>
            <w:tcW w:w="306" w:type="pct"/>
            <w:noWrap/>
            <w:vAlign w:val="center"/>
            <w:hideMark/>
          </w:tcPr>
          <w:p w14:paraId="23904DF6" w14:textId="77777777" w:rsidR="0037143F" w:rsidRPr="00CC4FE8" w:rsidRDefault="0037143F" w:rsidP="008E7470">
            <w:pPr>
              <w:jc w:val="center"/>
            </w:pPr>
          </w:p>
        </w:tc>
        <w:tc>
          <w:tcPr>
            <w:tcW w:w="288" w:type="pct"/>
            <w:noWrap/>
            <w:vAlign w:val="center"/>
            <w:hideMark/>
          </w:tcPr>
          <w:p w14:paraId="720B95D4" w14:textId="77777777" w:rsidR="0037143F" w:rsidRPr="00CC4FE8" w:rsidRDefault="0037143F" w:rsidP="008E7470">
            <w:pPr>
              <w:jc w:val="center"/>
            </w:pPr>
            <w:r w:rsidRPr="00CC4FE8">
              <w:t>+</w:t>
            </w:r>
          </w:p>
        </w:tc>
        <w:tc>
          <w:tcPr>
            <w:tcW w:w="337" w:type="pct"/>
            <w:noWrap/>
            <w:vAlign w:val="center"/>
            <w:hideMark/>
          </w:tcPr>
          <w:p w14:paraId="417FE073" w14:textId="77777777" w:rsidR="0037143F" w:rsidRPr="00CC4FE8" w:rsidRDefault="0037143F" w:rsidP="008E7470">
            <w:pPr>
              <w:jc w:val="center"/>
            </w:pPr>
          </w:p>
        </w:tc>
        <w:tc>
          <w:tcPr>
            <w:tcW w:w="356" w:type="pct"/>
            <w:noWrap/>
            <w:vAlign w:val="center"/>
            <w:hideMark/>
          </w:tcPr>
          <w:p w14:paraId="61D26E1F" w14:textId="77777777" w:rsidR="0037143F" w:rsidRPr="00CC4FE8" w:rsidRDefault="0037143F" w:rsidP="008E7470">
            <w:pPr>
              <w:jc w:val="center"/>
            </w:pPr>
          </w:p>
        </w:tc>
        <w:tc>
          <w:tcPr>
            <w:tcW w:w="286" w:type="pct"/>
            <w:noWrap/>
            <w:vAlign w:val="center"/>
            <w:hideMark/>
          </w:tcPr>
          <w:p w14:paraId="60D78D00" w14:textId="77777777" w:rsidR="0037143F" w:rsidRPr="00CC4FE8" w:rsidRDefault="0037143F" w:rsidP="008E7470">
            <w:pPr>
              <w:jc w:val="center"/>
            </w:pPr>
          </w:p>
        </w:tc>
        <w:tc>
          <w:tcPr>
            <w:tcW w:w="286" w:type="pct"/>
            <w:noWrap/>
            <w:vAlign w:val="center"/>
            <w:hideMark/>
          </w:tcPr>
          <w:p w14:paraId="48492EDD" w14:textId="77777777" w:rsidR="0037143F" w:rsidRPr="00CC4FE8" w:rsidRDefault="0037143F" w:rsidP="008E7470">
            <w:pPr>
              <w:jc w:val="center"/>
            </w:pPr>
          </w:p>
        </w:tc>
        <w:tc>
          <w:tcPr>
            <w:tcW w:w="286" w:type="pct"/>
            <w:noWrap/>
            <w:vAlign w:val="center"/>
            <w:hideMark/>
          </w:tcPr>
          <w:p w14:paraId="3A97A369" w14:textId="77777777" w:rsidR="0037143F" w:rsidRPr="00CC4FE8" w:rsidRDefault="0037143F" w:rsidP="008E7470">
            <w:pPr>
              <w:jc w:val="center"/>
            </w:pPr>
          </w:p>
        </w:tc>
        <w:tc>
          <w:tcPr>
            <w:tcW w:w="286" w:type="pct"/>
            <w:noWrap/>
            <w:vAlign w:val="center"/>
            <w:hideMark/>
          </w:tcPr>
          <w:p w14:paraId="6664C5CA" w14:textId="77777777" w:rsidR="0037143F" w:rsidRPr="00CC4FE8" w:rsidRDefault="0037143F" w:rsidP="008E7470">
            <w:pPr>
              <w:jc w:val="center"/>
            </w:pPr>
          </w:p>
        </w:tc>
        <w:tc>
          <w:tcPr>
            <w:tcW w:w="338" w:type="pct"/>
            <w:noWrap/>
            <w:vAlign w:val="center"/>
            <w:hideMark/>
          </w:tcPr>
          <w:p w14:paraId="4304BDA2" w14:textId="77777777" w:rsidR="0037143F" w:rsidRPr="00CC4FE8" w:rsidRDefault="0037143F" w:rsidP="008E7470">
            <w:pPr>
              <w:jc w:val="center"/>
            </w:pPr>
          </w:p>
        </w:tc>
        <w:tc>
          <w:tcPr>
            <w:tcW w:w="421" w:type="pct"/>
            <w:noWrap/>
            <w:vAlign w:val="center"/>
            <w:hideMark/>
          </w:tcPr>
          <w:p w14:paraId="27EBD53B" w14:textId="77777777" w:rsidR="0037143F" w:rsidRPr="00CC4FE8" w:rsidRDefault="0037143F" w:rsidP="008E7470">
            <w:pPr>
              <w:jc w:val="center"/>
            </w:pPr>
          </w:p>
        </w:tc>
      </w:tr>
      <w:tr w:rsidR="0037143F" w:rsidRPr="00CC4FE8" w14:paraId="7FDFB5CA" w14:textId="77777777" w:rsidTr="0033586E">
        <w:trPr>
          <w:trHeight w:val="300"/>
        </w:trPr>
        <w:tc>
          <w:tcPr>
            <w:tcW w:w="760" w:type="pct"/>
            <w:vMerge/>
            <w:noWrap/>
            <w:vAlign w:val="center"/>
            <w:hideMark/>
          </w:tcPr>
          <w:p w14:paraId="08484903" w14:textId="77777777" w:rsidR="0037143F" w:rsidRPr="00CC4FE8" w:rsidRDefault="0037143F" w:rsidP="008E7470"/>
        </w:tc>
        <w:tc>
          <w:tcPr>
            <w:tcW w:w="525" w:type="pct"/>
            <w:vAlign w:val="center"/>
          </w:tcPr>
          <w:p w14:paraId="5825B348" w14:textId="77777777" w:rsidR="0037143F" w:rsidRPr="00A44467" w:rsidRDefault="0037143F" w:rsidP="008E7470">
            <w:r w:rsidRPr="00A44467">
              <w:t>121101172</w:t>
            </w:r>
          </w:p>
        </w:tc>
        <w:tc>
          <w:tcPr>
            <w:tcW w:w="525" w:type="pct"/>
            <w:noWrap/>
            <w:vAlign w:val="center"/>
            <w:hideMark/>
          </w:tcPr>
          <w:p w14:paraId="395BBE07" w14:textId="77777777" w:rsidR="0037143F" w:rsidRPr="00A44467" w:rsidRDefault="0037143F" w:rsidP="008E7470">
            <w:proofErr w:type="spellStart"/>
            <w:r w:rsidRPr="00A44467">
              <w:t>Vyžinta</w:t>
            </w:r>
            <w:proofErr w:type="spellEnd"/>
          </w:p>
        </w:tc>
        <w:tc>
          <w:tcPr>
            <w:tcW w:w="306" w:type="pct"/>
            <w:noWrap/>
            <w:vAlign w:val="center"/>
            <w:hideMark/>
          </w:tcPr>
          <w:p w14:paraId="0F95E977" w14:textId="77777777" w:rsidR="0037143F" w:rsidRPr="00CC4FE8" w:rsidRDefault="0037143F" w:rsidP="008E7470">
            <w:pPr>
              <w:jc w:val="center"/>
            </w:pPr>
            <w:r w:rsidRPr="00A44467">
              <w:t>LPVT</w:t>
            </w:r>
          </w:p>
        </w:tc>
        <w:tc>
          <w:tcPr>
            <w:tcW w:w="288" w:type="pct"/>
            <w:noWrap/>
            <w:vAlign w:val="center"/>
            <w:hideMark/>
          </w:tcPr>
          <w:p w14:paraId="052A2252" w14:textId="716F62DC" w:rsidR="0037143F" w:rsidRPr="00CC4FE8" w:rsidRDefault="00426E79" w:rsidP="008E7470">
            <w:pPr>
              <w:jc w:val="center"/>
            </w:pPr>
            <w:r w:rsidRPr="00CC4FE8">
              <w:t>+</w:t>
            </w:r>
          </w:p>
        </w:tc>
        <w:tc>
          <w:tcPr>
            <w:tcW w:w="337" w:type="pct"/>
            <w:noWrap/>
            <w:vAlign w:val="center"/>
            <w:hideMark/>
          </w:tcPr>
          <w:p w14:paraId="3C735E15" w14:textId="77777777" w:rsidR="0037143F" w:rsidRPr="00CC4FE8" w:rsidRDefault="0037143F" w:rsidP="008E7470">
            <w:pPr>
              <w:jc w:val="center"/>
            </w:pPr>
          </w:p>
        </w:tc>
        <w:tc>
          <w:tcPr>
            <w:tcW w:w="356" w:type="pct"/>
            <w:noWrap/>
            <w:vAlign w:val="center"/>
            <w:hideMark/>
          </w:tcPr>
          <w:p w14:paraId="30ED319C" w14:textId="77777777" w:rsidR="0037143F" w:rsidRPr="00CC4FE8" w:rsidRDefault="0037143F" w:rsidP="008E7470">
            <w:pPr>
              <w:jc w:val="center"/>
            </w:pPr>
          </w:p>
        </w:tc>
        <w:tc>
          <w:tcPr>
            <w:tcW w:w="286" w:type="pct"/>
            <w:noWrap/>
            <w:vAlign w:val="center"/>
            <w:hideMark/>
          </w:tcPr>
          <w:p w14:paraId="1694E951" w14:textId="77777777" w:rsidR="0037143F" w:rsidRPr="00CC4FE8" w:rsidRDefault="0037143F" w:rsidP="008E7470">
            <w:pPr>
              <w:jc w:val="center"/>
            </w:pPr>
          </w:p>
        </w:tc>
        <w:tc>
          <w:tcPr>
            <w:tcW w:w="286" w:type="pct"/>
            <w:noWrap/>
            <w:vAlign w:val="center"/>
            <w:hideMark/>
          </w:tcPr>
          <w:p w14:paraId="69C79261" w14:textId="77777777" w:rsidR="0037143F" w:rsidRPr="00CC4FE8" w:rsidRDefault="0037143F" w:rsidP="008E7470">
            <w:pPr>
              <w:jc w:val="center"/>
            </w:pPr>
          </w:p>
        </w:tc>
        <w:tc>
          <w:tcPr>
            <w:tcW w:w="286" w:type="pct"/>
            <w:noWrap/>
            <w:vAlign w:val="center"/>
            <w:hideMark/>
          </w:tcPr>
          <w:p w14:paraId="284777CB" w14:textId="77777777" w:rsidR="0037143F" w:rsidRPr="00CC4FE8" w:rsidRDefault="0037143F" w:rsidP="008E7470">
            <w:pPr>
              <w:jc w:val="center"/>
            </w:pPr>
          </w:p>
        </w:tc>
        <w:tc>
          <w:tcPr>
            <w:tcW w:w="286" w:type="pct"/>
            <w:noWrap/>
            <w:vAlign w:val="center"/>
            <w:hideMark/>
          </w:tcPr>
          <w:p w14:paraId="58CB7771" w14:textId="77777777" w:rsidR="0037143F" w:rsidRPr="00CC4FE8" w:rsidRDefault="0037143F" w:rsidP="008E7470">
            <w:pPr>
              <w:jc w:val="center"/>
            </w:pPr>
          </w:p>
        </w:tc>
        <w:tc>
          <w:tcPr>
            <w:tcW w:w="338" w:type="pct"/>
            <w:noWrap/>
            <w:vAlign w:val="center"/>
            <w:hideMark/>
          </w:tcPr>
          <w:p w14:paraId="10B21BF2" w14:textId="77777777" w:rsidR="0037143F" w:rsidRPr="00CC4FE8" w:rsidRDefault="0037143F" w:rsidP="008E7470">
            <w:pPr>
              <w:jc w:val="center"/>
            </w:pPr>
          </w:p>
        </w:tc>
        <w:tc>
          <w:tcPr>
            <w:tcW w:w="421" w:type="pct"/>
            <w:noWrap/>
            <w:vAlign w:val="center"/>
            <w:hideMark/>
          </w:tcPr>
          <w:p w14:paraId="1BE6C9FD" w14:textId="77777777" w:rsidR="0037143F" w:rsidRPr="00CC4FE8" w:rsidRDefault="0037143F" w:rsidP="008E7470">
            <w:pPr>
              <w:jc w:val="center"/>
            </w:pPr>
          </w:p>
        </w:tc>
      </w:tr>
      <w:tr w:rsidR="0037143F" w:rsidRPr="00CC4FE8" w14:paraId="24684D58" w14:textId="77777777" w:rsidTr="0033586E">
        <w:trPr>
          <w:trHeight w:val="300"/>
        </w:trPr>
        <w:tc>
          <w:tcPr>
            <w:tcW w:w="760" w:type="pct"/>
            <w:vMerge/>
            <w:noWrap/>
            <w:vAlign w:val="center"/>
            <w:hideMark/>
          </w:tcPr>
          <w:p w14:paraId="444E0024" w14:textId="77777777" w:rsidR="0037143F" w:rsidRPr="00CC4FE8" w:rsidRDefault="0037143F" w:rsidP="008E7470"/>
        </w:tc>
        <w:tc>
          <w:tcPr>
            <w:tcW w:w="525" w:type="pct"/>
            <w:vAlign w:val="center"/>
          </w:tcPr>
          <w:p w14:paraId="7F68455C" w14:textId="77777777" w:rsidR="0037143F" w:rsidRPr="00CC4FE8" w:rsidRDefault="0037143F" w:rsidP="008E7470">
            <w:r w:rsidRPr="00CC4FE8">
              <w:t>121102802</w:t>
            </w:r>
          </w:p>
        </w:tc>
        <w:tc>
          <w:tcPr>
            <w:tcW w:w="525" w:type="pct"/>
            <w:noWrap/>
            <w:vAlign w:val="center"/>
            <w:hideMark/>
          </w:tcPr>
          <w:p w14:paraId="5E39C3EB" w14:textId="77777777" w:rsidR="0037143F" w:rsidRPr="00CC4FE8" w:rsidRDefault="0037143F" w:rsidP="008E7470">
            <w:proofErr w:type="spellStart"/>
            <w:r w:rsidRPr="00CC4FE8">
              <w:t>Mera</w:t>
            </w:r>
            <w:proofErr w:type="spellEnd"/>
            <w:r w:rsidRPr="00CC4FE8">
              <w:t xml:space="preserve"> - </w:t>
            </w:r>
            <w:proofErr w:type="spellStart"/>
            <w:r w:rsidRPr="00CC4FE8">
              <w:t>Kūna</w:t>
            </w:r>
            <w:proofErr w:type="spellEnd"/>
          </w:p>
        </w:tc>
        <w:tc>
          <w:tcPr>
            <w:tcW w:w="306" w:type="pct"/>
            <w:noWrap/>
            <w:vAlign w:val="center"/>
            <w:hideMark/>
          </w:tcPr>
          <w:p w14:paraId="691E04FB" w14:textId="77777777" w:rsidR="0037143F" w:rsidRPr="00CC4FE8" w:rsidRDefault="0037143F" w:rsidP="008E7470">
            <w:pPr>
              <w:jc w:val="center"/>
            </w:pPr>
            <w:r w:rsidRPr="00CC4FE8">
              <w:t>LPVT</w:t>
            </w:r>
          </w:p>
        </w:tc>
        <w:tc>
          <w:tcPr>
            <w:tcW w:w="288" w:type="pct"/>
            <w:noWrap/>
            <w:vAlign w:val="center"/>
            <w:hideMark/>
          </w:tcPr>
          <w:p w14:paraId="3FB1FFA1" w14:textId="77777777" w:rsidR="0037143F" w:rsidRPr="00CC4FE8" w:rsidRDefault="0037143F" w:rsidP="008E7470">
            <w:pPr>
              <w:jc w:val="center"/>
            </w:pPr>
          </w:p>
        </w:tc>
        <w:tc>
          <w:tcPr>
            <w:tcW w:w="337" w:type="pct"/>
            <w:noWrap/>
            <w:vAlign w:val="center"/>
            <w:hideMark/>
          </w:tcPr>
          <w:p w14:paraId="2AA8934A" w14:textId="77777777" w:rsidR="0037143F" w:rsidRPr="00CC4FE8" w:rsidRDefault="0037143F" w:rsidP="008E7470">
            <w:pPr>
              <w:jc w:val="center"/>
            </w:pPr>
          </w:p>
        </w:tc>
        <w:tc>
          <w:tcPr>
            <w:tcW w:w="356" w:type="pct"/>
            <w:noWrap/>
            <w:vAlign w:val="center"/>
            <w:hideMark/>
          </w:tcPr>
          <w:p w14:paraId="20274285" w14:textId="77777777" w:rsidR="0037143F" w:rsidRPr="00CC4FE8" w:rsidRDefault="0037143F" w:rsidP="008E7470">
            <w:pPr>
              <w:jc w:val="center"/>
            </w:pPr>
            <w:r w:rsidRPr="00CC4FE8">
              <w:t>+</w:t>
            </w:r>
          </w:p>
        </w:tc>
        <w:tc>
          <w:tcPr>
            <w:tcW w:w="286" w:type="pct"/>
            <w:noWrap/>
            <w:vAlign w:val="center"/>
            <w:hideMark/>
          </w:tcPr>
          <w:p w14:paraId="1D2FAA7B" w14:textId="77777777" w:rsidR="0037143F" w:rsidRPr="00CC4FE8" w:rsidRDefault="0037143F" w:rsidP="008E7470">
            <w:pPr>
              <w:jc w:val="center"/>
            </w:pPr>
          </w:p>
        </w:tc>
        <w:tc>
          <w:tcPr>
            <w:tcW w:w="286" w:type="pct"/>
            <w:noWrap/>
            <w:vAlign w:val="center"/>
            <w:hideMark/>
          </w:tcPr>
          <w:p w14:paraId="48ABF312" w14:textId="77777777" w:rsidR="0037143F" w:rsidRPr="00CC4FE8" w:rsidRDefault="0037143F" w:rsidP="008E7470">
            <w:pPr>
              <w:jc w:val="center"/>
            </w:pPr>
          </w:p>
        </w:tc>
        <w:tc>
          <w:tcPr>
            <w:tcW w:w="286" w:type="pct"/>
            <w:noWrap/>
            <w:vAlign w:val="center"/>
            <w:hideMark/>
          </w:tcPr>
          <w:p w14:paraId="0798D0D6" w14:textId="77777777" w:rsidR="0037143F" w:rsidRPr="00CC4FE8" w:rsidRDefault="0037143F" w:rsidP="008E7470">
            <w:pPr>
              <w:jc w:val="center"/>
            </w:pPr>
          </w:p>
        </w:tc>
        <w:tc>
          <w:tcPr>
            <w:tcW w:w="286" w:type="pct"/>
            <w:noWrap/>
            <w:vAlign w:val="center"/>
            <w:hideMark/>
          </w:tcPr>
          <w:p w14:paraId="0C904650" w14:textId="77777777" w:rsidR="0037143F" w:rsidRPr="00CC4FE8" w:rsidRDefault="0037143F" w:rsidP="008E7470">
            <w:pPr>
              <w:jc w:val="center"/>
            </w:pPr>
          </w:p>
        </w:tc>
        <w:tc>
          <w:tcPr>
            <w:tcW w:w="338" w:type="pct"/>
            <w:noWrap/>
            <w:vAlign w:val="center"/>
            <w:hideMark/>
          </w:tcPr>
          <w:p w14:paraId="15E610C1" w14:textId="77777777" w:rsidR="0037143F" w:rsidRPr="00CC4FE8" w:rsidRDefault="0037143F" w:rsidP="008E7470">
            <w:pPr>
              <w:jc w:val="center"/>
            </w:pPr>
          </w:p>
        </w:tc>
        <w:tc>
          <w:tcPr>
            <w:tcW w:w="421" w:type="pct"/>
            <w:noWrap/>
            <w:vAlign w:val="center"/>
            <w:hideMark/>
          </w:tcPr>
          <w:p w14:paraId="361D7D9A" w14:textId="77777777" w:rsidR="0037143F" w:rsidRPr="00CC4FE8" w:rsidRDefault="0037143F" w:rsidP="008E7470">
            <w:pPr>
              <w:jc w:val="center"/>
            </w:pPr>
          </w:p>
        </w:tc>
      </w:tr>
      <w:tr w:rsidR="0037143F" w:rsidRPr="00CC4FE8" w14:paraId="75A208C7" w14:textId="77777777" w:rsidTr="0033586E">
        <w:trPr>
          <w:trHeight w:val="300"/>
        </w:trPr>
        <w:tc>
          <w:tcPr>
            <w:tcW w:w="760" w:type="pct"/>
            <w:vMerge/>
            <w:noWrap/>
            <w:vAlign w:val="center"/>
            <w:hideMark/>
          </w:tcPr>
          <w:p w14:paraId="506BFEFC" w14:textId="77777777" w:rsidR="0037143F" w:rsidRPr="00CC4FE8" w:rsidRDefault="0037143F" w:rsidP="008E7470"/>
        </w:tc>
        <w:tc>
          <w:tcPr>
            <w:tcW w:w="525" w:type="pct"/>
            <w:vAlign w:val="center"/>
          </w:tcPr>
          <w:p w14:paraId="5A21F777" w14:textId="77777777" w:rsidR="0037143F" w:rsidRPr="00CC4FE8" w:rsidRDefault="0037143F" w:rsidP="008E7470">
            <w:r w:rsidRPr="00CC4FE8">
              <w:t>121103221</w:t>
            </w:r>
          </w:p>
        </w:tc>
        <w:tc>
          <w:tcPr>
            <w:tcW w:w="525" w:type="pct"/>
            <w:noWrap/>
            <w:vAlign w:val="center"/>
            <w:hideMark/>
          </w:tcPr>
          <w:p w14:paraId="641F7BFA" w14:textId="77777777" w:rsidR="0037143F" w:rsidRPr="00CC4FE8" w:rsidRDefault="0037143F" w:rsidP="008E7470">
            <w:proofErr w:type="spellStart"/>
            <w:r w:rsidRPr="00CC4FE8">
              <w:t>Kirnė</w:t>
            </w:r>
            <w:proofErr w:type="spellEnd"/>
          </w:p>
        </w:tc>
        <w:tc>
          <w:tcPr>
            <w:tcW w:w="306" w:type="pct"/>
            <w:noWrap/>
            <w:vAlign w:val="center"/>
            <w:hideMark/>
          </w:tcPr>
          <w:p w14:paraId="26E4074E" w14:textId="77777777" w:rsidR="0037143F" w:rsidRPr="00CC4FE8" w:rsidRDefault="0037143F" w:rsidP="008E7470">
            <w:pPr>
              <w:jc w:val="center"/>
            </w:pPr>
          </w:p>
        </w:tc>
        <w:tc>
          <w:tcPr>
            <w:tcW w:w="288" w:type="pct"/>
            <w:noWrap/>
            <w:vAlign w:val="center"/>
            <w:hideMark/>
          </w:tcPr>
          <w:p w14:paraId="14F8FAE1" w14:textId="77777777" w:rsidR="0037143F" w:rsidRPr="00CC4FE8" w:rsidRDefault="0037143F" w:rsidP="008E7470">
            <w:pPr>
              <w:jc w:val="center"/>
            </w:pPr>
            <w:r w:rsidRPr="00CC4FE8">
              <w:t>+</w:t>
            </w:r>
          </w:p>
        </w:tc>
        <w:tc>
          <w:tcPr>
            <w:tcW w:w="337" w:type="pct"/>
            <w:noWrap/>
            <w:vAlign w:val="center"/>
            <w:hideMark/>
          </w:tcPr>
          <w:p w14:paraId="2EBD3E6A" w14:textId="77777777" w:rsidR="0037143F" w:rsidRPr="00CC4FE8" w:rsidRDefault="0037143F" w:rsidP="008E7470">
            <w:pPr>
              <w:jc w:val="center"/>
            </w:pPr>
          </w:p>
        </w:tc>
        <w:tc>
          <w:tcPr>
            <w:tcW w:w="356" w:type="pct"/>
            <w:noWrap/>
            <w:vAlign w:val="center"/>
            <w:hideMark/>
          </w:tcPr>
          <w:p w14:paraId="2D103696" w14:textId="77777777" w:rsidR="0037143F" w:rsidRPr="00CC4FE8" w:rsidRDefault="0037143F" w:rsidP="008E7470">
            <w:pPr>
              <w:jc w:val="center"/>
            </w:pPr>
          </w:p>
        </w:tc>
        <w:tc>
          <w:tcPr>
            <w:tcW w:w="286" w:type="pct"/>
            <w:noWrap/>
            <w:vAlign w:val="center"/>
            <w:hideMark/>
          </w:tcPr>
          <w:p w14:paraId="620AD64E" w14:textId="77777777" w:rsidR="0037143F" w:rsidRPr="00CC4FE8" w:rsidRDefault="0037143F" w:rsidP="008E7470">
            <w:pPr>
              <w:jc w:val="center"/>
            </w:pPr>
          </w:p>
        </w:tc>
        <w:tc>
          <w:tcPr>
            <w:tcW w:w="286" w:type="pct"/>
            <w:noWrap/>
            <w:vAlign w:val="center"/>
            <w:hideMark/>
          </w:tcPr>
          <w:p w14:paraId="54CC68EB" w14:textId="77777777" w:rsidR="0037143F" w:rsidRPr="00CC4FE8" w:rsidRDefault="0037143F" w:rsidP="008E7470">
            <w:pPr>
              <w:jc w:val="center"/>
            </w:pPr>
          </w:p>
        </w:tc>
        <w:tc>
          <w:tcPr>
            <w:tcW w:w="286" w:type="pct"/>
            <w:noWrap/>
            <w:vAlign w:val="center"/>
            <w:hideMark/>
          </w:tcPr>
          <w:p w14:paraId="40E1DF81" w14:textId="77777777" w:rsidR="0037143F" w:rsidRPr="00CC4FE8" w:rsidRDefault="0037143F" w:rsidP="008E7470">
            <w:pPr>
              <w:jc w:val="center"/>
            </w:pPr>
          </w:p>
        </w:tc>
        <w:tc>
          <w:tcPr>
            <w:tcW w:w="286" w:type="pct"/>
            <w:noWrap/>
            <w:vAlign w:val="center"/>
            <w:hideMark/>
          </w:tcPr>
          <w:p w14:paraId="3448336D" w14:textId="77777777" w:rsidR="0037143F" w:rsidRPr="00CC4FE8" w:rsidRDefault="0037143F" w:rsidP="008E7470">
            <w:pPr>
              <w:jc w:val="center"/>
            </w:pPr>
          </w:p>
        </w:tc>
        <w:tc>
          <w:tcPr>
            <w:tcW w:w="338" w:type="pct"/>
            <w:noWrap/>
            <w:vAlign w:val="center"/>
            <w:hideMark/>
          </w:tcPr>
          <w:p w14:paraId="50E9B516" w14:textId="77777777" w:rsidR="0037143F" w:rsidRPr="00CC4FE8" w:rsidRDefault="0037143F" w:rsidP="008E7470">
            <w:pPr>
              <w:jc w:val="center"/>
            </w:pPr>
          </w:p>
        </w:tc>
        <w:tc>
          <w:tcPr>
            <w:tcW w:w="421" w:type="pct"/>
            <w:noWrap/>
            <w:vAlign w:val="center"/>
            <w:hideMark/>
          </w:tcPr>
          <w:p w14:paraId="30D4FAB0" w14:textId="77777777" w:rsidR="0037143F" w:rsidRPr="00CC4FE8" w:rsidRDefault="0037143F" w:rsidP="008E7470">
            <w:pPr>
              <w:jc w:val="center"/>
            </w:pPr>
          </w:p>
        </w:tc>
      </w:tr>
      <w:tr w:rsidR="0037143F" w:rsidRPr="00CC4FE8" w14:paraId="079EE3D8" w14:textId="77777777" w:rsidTr="0033586E">
        <w:trPr>
          <w:trHeight w:val="300"/>
        </w:trPr>
        <w:tc>
          <w:tcPr>
            <w:tcW w:w="760" w:type="pct"/>
            <w:vMerge/>
            <w:noWrap/>
            <w:vAlign w:val="center"/>
            <w:hideMark/>
          </w:tcPr>
          <w:p w14:paraId="6437A823" w14:textId="77777777" w:rsidR="0037143F" w:rsidRPr="00CC4FE8" w:rsidRDefault="0037143F" w:rsidP="008E7470"/>
        </w:tc>
        <w:tc>
          <w:tcPr>
            <w:tcW w:w="525" w:type="pct"/>
            <w:vAlign w:val="center"/>
          </w:tcPr>
          <w:p w14:paraId="463A2BA5" w14:textId="77777777" w:rsidR="0037143F" w:rsidRPr="00CC4FE8" w:rsidRDefault="0037143F" w:rsidP="008E7470">
            <w:r w:rsidRPr="00CC4FE8">
              <w:t>121103362</w:t>
            </w:r>
          </w:p>
        </w:tc>
        <w:tc>
          <w:tcPr>
            <w:tcW w:w="525" w:type="pct"/>
            <w:noWrap/>
            <w:vAlign w:val="center"/>
            <w:hideMark/>
          </w:tcPr>
          <w:p w14:paraId="40A9261E" w14:textId="77777777" w:rsidR="0037143F" w:rsidRPr="00CC4FE8" w:rsidRDefault="0037143F" w:rsidP="008E7470">
            <w:r w:rsidRPr="00CC4FE8">
              <w:t>Arina</w:t>
            </w:r>
          </w:p>
        </w:tc>
        <w:tc>
          <w:tcPr>
            <w:tcW w:w="306" w:type="pct"/>
            <w:noWrap/>
            <w:vAlign w:val="center"/>
            <w:hideMark/>
          </w:tcPr>
          <w:p w14:paraId="34282A2F" w14:textId="77777777" w:rsidR="0037143F" w:rsidRPr="00CC4FE8" w:rsidRDefault="0037143F" w:rsidP="008E7470">
            <w:pPr>
              <w:jc w:val="center"/>
            </w:pPr>
          </w:p>
        </w:tc>
        <w:tc>
          <w:tcPr>
            <w:tcW w:w="288" w:type="pct"/>
            <w:noWrap/>
            <w:vAlign w:val="center"/>
            <w:hideMark/>
          </w:tcPr>
          <w:p w14:paraId="03E72C63" w14:textId="77777777" w:rsidR="0037143F" w:rsidRPr="00CC4FE8" w:rsidRDefault="0037143F" w:rsidP="008E7470">
            <w:pPr>
              <w:jc w:val="center"/>
            </w:pPr>
          </w:p>
        </w:tc>
        <w:tc>
          <w:tcPr>
            <w:tcW w:w="337" w:type="pct"/>
            <w:noWrap/>
            <w:vAlign w:val="center"/>
            <w:hideMark/>
          </w:tcPr>
          <w:p w14:paraId="569E873D" w14:textId="77777777" w:rsidR="0037143F" w:rsidRPr="00CC4FE8" w:rsidRDefault="0037143F" w:rsidP="008E7470">
            <w:pPr>
              <w:jc w:val="center"/>
            </w:pPr>
          </w:p>
        </w:tc>
        <w:tc>
          <w:tcPr>
            <w:tcW w:w="356" w:type="pct"/>
            <w:noWrap/>
            <w:vAlign w:val="center"/>
            <w:hideMark/>
          </w:tcPr>
          <w:p w14:paraId="1AB70E9F" w14:textId="77777777" w:rsidR="0037143F" w:rsidRPr="00CC4FE8" w:rsidRDefault="0037143F" w:rsidP="008E7470">
            <w:pPr>
              <w:jc w:val="center"/>
            </w:pPr>
          </w:p>
        </w:tc>
        <w:tc>
          <w:tcPr>
            <w:tcW w:w="286" w:type="pct"/>
            <w:noWrap/>
            <w:vAlign w:val="center"/>
            <w:hideMark/>
          </w:tcPr>
          <w:p w14:paraId="7BB8ACF8" w14:textId="77777777" w:rsidR="0037143F" w:rsidRPr="00CC4FE8" w:rsidRDefault="0037143F" w:rsidP="008E7470">
            <w:pPr>
              <w:jc w:val="center"/>
            </w:pPr>
          </w:p>
        </w:tc>
        <w:tc>
          <w:tcPr>
            <w:tcW w:w="286" w:type="pct"/>
            <w:noWrap/>
            <w:vAlign w:val="center"/>
            <w:hideMark/>
          </w:tcPr>
          <w:p w14:paraId="76D0A3AC" w14:textId="77777777" w:rsidR="0037143F" w:rsidRPr="00CC4FE8" w:rsidRDefault="0037143F" w:rsidP="008E7470">
            <w:pPr>
              <w:jc w:val="center"/>
            </w:pPr>
          </w:p>
        </w:tc>
        <w:tc>
          <w:tcPr>
            <w:tcW w:w="286" w:type="pct"/>
            <w:noWrap/>
            <w:vAlign w:val="center"/>
            <w:hideMark/>
          </w:tcPr>
          <w:p w14:paraId="3D23E7CF" w14:textId="77777777" w:rsidR="0037143F" w:rsidRPr="00CC4FE8" w:rsidRDefault="0037143F" w:rsidP="008E7470">
            <w:pPr>
              <w:jc w:val="center"/>
            </w:pPr>
          </w:p>
        </w:tc>
        <w:tc>
          <w:tcPr>
            <w:tcW w:w="286" w:type="pct"/>
            <w:noWrap/>
            <w:vAlign w:val="center"/>
            <w:hideMark/>
          </w:tcPr>
          <w:p w14:paraId="2580C073" w14:textId="77777777" w:rsidR="0037143F" w:rsidRPr="00CC4FE8" w:rsidRDefault="0037143F" w:rsidP="008E7470">
            <w:pPr>
              <w:jc w:val="center"/>
            </w:pPr>
          </w:p>
        </w:tc>
        <w:tc>
          <w:tcPr>
            <w:tcW w:w="338" w:type="pct"/>
            <w:noWrap/>
            <w:vAlign w:val="center"/>
            <w:hideMark/>
          </w:tcPr>
          <w:p w14:paraId="5763C3DB" w14:textId="77777777" w:rsidR="0037143F" w:rsidRPr="00CC4FE8" w:rsidRDefault="0037143F" w:rsidP="008E7470">
            <w:pPr>
              <w:jc w:val="center"/>
            </w:pPr>
          </w:p>
        </w:tc>
        <w:tc>
          <w:tcPr>
            <w:tcW w:w="421" w:type="pct"/>
            <w:noWrap/>
            <w:vAlign w:val="center"/>
            <w:hideMark/>
          </w:tcPr>
          <w:p w14:paraId="295D9EB9" w14:textId="77777777" w:rsidR="0037143F" w:rsidRPr="00CC4FE8" w:rsidRDefault="0037143F" w:rsidP="008E7470">
            <w:pPr>
              <w:jc w:val="center"/>
            </w:pPr>
            <w:r w:rsidRPr="00CC4FE8">
              <w:t>+</w:t>
            </w:r>
          </w:p>
        </w:tc>
      </w:tr>
      <w:tr w:rsidR="0037143F" w:rsidRPr="00CC4FE8" w14:paraId="2954A33A" w14:textId="77777777" w:rsidTr="0033586E">
        <w:trPr>
          <w:trHeight w:val="300"/>
        </w:trPr>
        <w:tc>
          <w:tcPr>
            <w:tcW w:w="760" w:type="pct"/>
            <w:vMerge/>
            <w:noWrap/>
            <w:vAlign w:val="center"/>
            <w:hideMark/>
          </w:tcPr>
          <w:p w14:paraId="759797A1" w14:textId="77777777" w:rsidR="0037143F" w:rsidRPr="00CC4FE8" w:rsidRDefault="0037143F" w:rsidP="008E7470"/>
        </w:tc>
        <w:tc>
          <w:tcPr>
            <w:tcW w:w="525" w:type="pct"/>
            <w:vAlign w:val="center"/>
          </w:tcPr>
          <w:p w14:paraId="53A0E43D" w14:textId="77777777" w:rsidR="0037143F" w:rsidRPr="00CC4FE8" w:rsidRDefault="0037143F" w:rsidP="008E7470">
            <w:r w:rsidRPr="00CC4FE8">
              <w:t>121103421</w:t>
            </w:r>
          </w:p>
        </w:tc>
        <w:tc>
          <w:tcPr>
            <w:tcW w:w="525" w:type="pct"/>
            <w:noWrap/>
            <w:vAlign w:val="center"/>
            <w:hideMark/>
          </w:tcPr>
          <w:p w14:paraId="5E60CF9A" w14:textId="77777777" w:rsidR="0037143F" w:rsidRPr="00CC4FE8" w:rsidRDefault="0037143F" w:rsidP="008E7470">
            <w:proofErr w:type="spellStart"/>
            <w:r w:rsidRPr="00CC4FE8">
              <w:t>Pravala</w:t>
            </w:r>
            <w:proofErr w:type="spellEnd"/>
          </w:p>
        </w:tc>
        <w:tc>
          <w:tcPr>
            <w:tcW w:w="306" w:type="pct"/>
            <w:noWrap/>
            <w:vAlign w:val="center"/>
            <w:hideMark/>
          </w:tcPr>
          <w:p w14:paraId="43091FCF" w14:textId="77777777" w:rsidR="0037143F" w:rsidRPr="00CC4FE8" w:rsidRDefault="0037143F" w:rsidP="008E7470">
            <w:pPr>
              <w:jc w:val="center"/>
            </w:pPr>
          </w:p>
        </w:tc>
        <w:tc>
          <w:tcPr>
            <w:tcW w:w="288" w:type="pct"/>
            <w:noWrap/>
            <w:vAlign w:val="center"/>
            <w:hideMark/>
          </w:tcPr>
          <w:p w14:paraId="5016325F" w14:textId="77777777" w:rsidR="0037143F" w:rsidRPr="00CC4FE8" w:rsidRDefault="0037143F" w:rsidP="008E7470">
            <w:pPr>
              <w:jc w:val="center"/>
            </w:pPr>
            <w:r w:rsidRPr="00CC4FE8">
              <w:t>+</w:t>
            </w:r>
          </w:p>
        </w:tc>
        <w:tc>
          <w:tcPr>
            <w:tcW w:w="337" w:type="pct"/>
            <w:noWrap/>
            <w:vAlign w:val="center"/>
            <w:hideMark/>
          </w:tcPr>
          <w:p w14:paraId="7E974F1C" w14:textId="77777777" w:rsidR="0037143F" w:rsidRPr="00CC4FE8" w:rsidRDefault="0037143F" w:rsidP="008E7470">
            <w:pPr>
              <w:jc w:val="center"/>
            </w:pPr>
          </w:p>
        </w:tc>
        <w:tc>
          <w:tcPr>
            <w:tcW w:w="356" w:type="pct"/>
            <w:noWrap/>
            <w:vAlign w:val="center"/>
            <w:hideMark/>
          </w:tcPr>
          <w:p w14:paraId="0DC2D4E5" w14:textId="77777777" w:rsidR="0037143F" w:rsidRPr="00CC4FE8" w:rsidRDefault="0037143F" w:rsidP="008E7470">
            <w:pPr>
              <w:jc w:val="center"/>
            </w:pPr>
          </w:p>
        </w:tc>
        <w:tc>
          <w:tcPr>
            <w:tcW w:w="286" w:type="pct"/>
            <w:noWrap/>
            <w:vAlign w:val="center"/>
            <w:hideMark/>
          </w:tcPr>
          <w:p w14:paraId="066E0214" w14:textId="77777777" w:rsidR="0037143F" w:rsidRPr="00CC4FE8" w:rsidRDefault="0037143F" w:rsidP="008E7470">
            <w:pPr>
              <w:jc w:val="center"/>
            </w:pPr>
          </w:p>
        </w:tc>
        <w:tc>
          <w:tcPr>
            <w:tcW w:w="286" w:type="pct"/>
            <w:noWrap/>
            <w:vAlign w:val="center"/>
            <w:hideMark/>
          </w:tcPr>
          <w:p w14:paraId="4552652C" w14:textId="77777777" w:rsidR="0037143F" w:rsidRPr="00CC4FE8" w:rsidRDefault="0037143F" w:rsidP="008E7470">
            <w:pPr>
              <w:jc w:val="center"/>
            </w:pPr>
          </w:p>
        </w:tc>
        <w:tc>
          <w:tcPr>
            <w:tcW w:w="286" w:type="pct"/>
            <w:noWrap/>
            <w:vAlign w:val="center"/>
            <w:hideMark/>
          </w:tcPr>
          <w:p w14:paraId="050033C3" w14:textId="77777777" w:rsidR="0037143F" w:rsidRPr="00CC4FE8" w:rsidRDefault="0037143F" w:rsidP="008E7470">
            <w:pPr>
              <w:jc w:val="center"/>
            </w:pPr>
          </w:p>
        </w:tc>
        <w:tc>
          <w:tcPr>
            <w:tcW w:w="286" w:type="pct"/>
            <w:noWrap/>
            <w:vAlign w:val="center"/>
            <w:hideMark/>
          </w:tcPr>
          <w:p w14:paraId="73CE6D18" w14:textId="77777777" w:rsidR="0037143F" w:rsidRPr="00CC4FE8" w:rsidRDefault="0037143F" w:rsidP="008E7470">
            <w:pPr>
              <w:jc w:val="center"/>
            </w:pPr>
          </w:p>
        </w:tc>
        <w:tc>
          <w:tcPr>
            <w:tcW w:w="338" w:type="pct"/>
            <w:noWrap/>
            <w:vAlign w:val="center"/>
            <w:hideMark/>
          </w:tcPr>
          <w:p w14:paraId="513C26D5" w14:textId="77777777" w:rsidR="0037143F" w:rsidRPr="00CC4FE8" w:rsidRDefault="0037143F" w:rsidP="008E7470">
            <w:pPr>
              <w:jc w:val="center"/>
            </w:pPr>
          </w:p>
        </w:tc>
        <w:tc>
          <w:tcPr>
            <w:tcW w:w="421" w:type="pct"/>
            <w:noWrap/>
            <w:vAlign w:val="center"/>
            <w:hideMark/>
          </w:tcPr>
          <w:p w14:paraId="0BAA8FA0" w14:textId="77777777" w:rsidR="0037143F" w:rsidRPr="00CC4FE8" w:rsidRDefault="0037143F" w:rsidP="008E7470">
            <w:pPr>
              <w:jc w:val="center"/>
            </w:pPr>
          </w:p>
        </w:tc>
      </w:tr>
      <w:tr w:rsidR="0037143F" w:rsidRPr="00CC4FE8" w14:paraId="182A4883" w14:textId="77777777" w:rsidTr="0033586E">
        <w:trPr>
          <w:trHeight w:val="300"/>
        </w:trPr>
        <w:tc>
          <w:tcPr>
            <w:tcW w:w="760" w:type="pct"/>
            <w:vMerge/>
            <w:noWrap/>
            <w:vAlign w:val="center"/>
            <w:hideMark/>
          </w:tcPr>
          <w:p w14:paraId="2F06A118" w14:textId="77777777" w:rsidR="0037143F" w:rsidRPr="00CC4FE8" w:rsidRDefault="0037143F" w:rsidP="008E7470"/>
        </w:tc>
        <w:tc>
          <w:tcPr>
            <w:tcW w:w="525" w:type="pct"/>
            <w:vAlign w:val="center"/>
          </w:tcPr>
          <w:p w14:paraId="2C5ED1F6" w14:textId="77777777" w:rsidR="0037143F" w:rsidRPr="00CC4FE8" w:rsidRDefault="0037143F" w:rsidP="008E7470">
            <w:r w:rsidRPr="00CC4FE8">
              <w:t>121103701</w:t>
            </w:r>
          </w:p>
        </w:tc>
        <w:tc>
          <w:tcPr>
            <w:tcW w:w="525" w:type="pct"/>
            <w:noWrap/>
            <w:vAlign w:val="center"/>
            <w:hideMark/>
          </w:tcPr>
          <w:p w14:paraId="4CA9A5B4" w14:textId="77777777" w:rsidR="0037143F" w:rsidRPr="00CC4FE8" w:rsidRDefault="0037143F" w:rsidP="008E7470">
            <w:proofErr w:type="spellStart"/>
            <w:r w:rsidRPr="00CC4FE8">
              <w:t>Skerdyksna</w:t>
            </w:r>
            <w:proofErr w:type="spellEnd"/>
          </w:p>
        </w:tc>
        <w:tc>
          <w:tcPr>
            <w:tcW w:w="306" w:type="pct"/>
            <w:noWrap/>
            <w:vAlign w:val="center"/>
            <w:hideMark/>
          </w:tcPr>
          <w:p w14:paraId="2346D457" w14:textId="77777777" w:rsidR="0037143F" w:rsidRPr="00CC4FE8" w:rsidRDefault="0037143F" w:rsidP="008E7470">
            <w:pPr>
              <w:jc w:val="center"/>
            </w:pPr>
          </w:p>
        </w:tc>
        <w:tc>
          <w:tcPr>
            <w:tcW w:w="288" w:type="pct"/>
            <w:noWrap/>
            <w:vAlign w:val="center"/>
            <w:hideMark/>
          </w:tcPr>
          <w:p w14:paraId="6F4CE14C" w14:textId="77777777" w:rsidR="0037143F" w:rsidRPr="00CC4FE8" w:rsidRDefault="0037143F" w:rsidP="008E7470">
            <w:pPr>
              <w:jc w:val="center"/>
            </w:pPr>
            <w:r w:rsidRPr="00CC4FE8">
              <w:t>+</w:t>
            </w:r>
          </w:p>
        </w:tc>
        <w:tc>
          <w:tcPr>
            <w:tcW w:w="337" w:type="pct"/>
            <w:noWrap/>
            <w:vAlign w:val="center"/>
            <w:hideMark/>
          </w:tcPr>
          <w:p w14:paraId="736C1CB0" w14:textId="77777777" w:rsidR="0037143F" w:rsidRPr="00CC4FE8" w:rsidRDefault="0037143F" w:rsidP="008E7470">
            <w:pPr>
              <w:jc w:val="center"/>
            </w:pPr>
          </w:p>
        </w:tc>
        <w:tc>
          <w:tcPr>
            <w:tcW w:w="356" w:type="pct"/>
            <w:noWrap/>
            <w:vAlign w:val="center"/>
            <w:hideMark/>
          </w:tcPr>
          <w:p w14:paraId="1595845A" w14:textId="77777777" w:rsidR="0037143F" w:rsidRPr="00CC4FE8" w:rsidRDefault="0037143F" w:rsidP="008E7470">
            <w:pPr>
              <w:jc w:val="center"/>
            </w:pPr>
          </w:p>
        </w:tc>
        <w:tc>
          <w:tcPr>
            <w:tcW w:w="286" w:type="pct"/>
            <w:noWrap/>
            <w:vAlign w:val="center"/>
            <w:hideMark/>
          </w:tcPr>
          <w:p w14:paraId="24032047" w14:textId="77777777" w:rsidR="0037143F" w:rsidRPr="00CC4FE8" w:rsidRDefault="0037143F" w:rsidP="008E7470">
            <w:pPr>
              <w:jc w:val="center"/>
            </w:pPr>
          </w:p>
        </w:tc>
        <w:tc>
          <w:tcPr>
            <w:tcW w:w="286" w:type="pct"/>
            <w:noWrap/>
            <w:vAlign w:val="center"/>
            <w:hideMark/>
          </w:tcPr>
          <w:p w14:paraId="26FA0462" w14:textId="77777777" w:rsidR="0037143F" w:rsidRPr="00CC4FE8" w:rsidRDefault="0037143F" w:rsidP="008E7470">
            <w:pPr>
              <w:jc w:val="center"/>
            </w:pPr>
          </w:p>
        </w:tc>
        <w:tc>
          <w:tcPr>
            <w:tcW w:w="286" w:type="pct"/>
            <w:noWrap/>
            <w:vAlign w:val="center"/>
            <w:hideMark/>
          </w:tcPr>
          <w:p w14:paraId="6086ED1B" w14:textId="77777777" w:rsidR="0037143F" w:rsidRPr="00CC4FE8" w:rsidRDefault="0037143F" w:rsidP="008E7470">
            <w:pPr>
              <w:jc w:val="center"/>
            </w:pPr>
          </w:p>
        </w:tc>
        <w:tc>
          <w:tcPr>
            <w:tcW w:w="286" w:type="pct"/>
            <w:noWrap/>
            <w:vAlign w:val="center"/>
            <w:hideMark/>
          </w:tcPr>
          <w:p w14:paraId="334305EB" w14:textId="77777777" w:rsidR="0037143F" w:rsidRPr="00CC4FE8" w:rsidRDefault="0037143F" w:rsidP="008E7470">
            <w:pPr>
              <w:jc w:val="center"/>
            </w:pPr>
          </w:p>
        </w:tc>
        <w:tc>
          <w:tcPr>
            <w:tcW w:w="338" w:type="pct"/>
            <w:noWrap/>
            <w:vAlign w:val="center"/>
            <w:hideMark/>
          </w:tcPr>
          <w:p w14:paraId="2D46CB6F" w14:textId="77777777" w:rsidR="0037143F" w:rsidRPr="00CC4FE8" w:rsidRDefault="0037143F" w:rsidP="008E7470">
            <w:pPr>
              <w:jc w:val="center"/>
            </w:pPr>
          </w:p>
        </w:tc>
        <w:tc>
          <w:tcPr>
            <w:tcW w:w="421" w:type="pct"/>
            <w:noWrap/>
            <w:vAlign w:val="center"/>
            <w:hideMark/>
          </w:tcPr>
          <w:p w14:paraId="0FF72A9B" w14:textId="77777777" w:rsidR="0037143F" w:rsidRPr="00CC4FE8" w:rsidRDefault="0037143F" w:rsidP="008E7470">
            <w:pPr>
              <w:jc w:val="center"/>
            </w:pPr>
          </w:p>
        </w:tc>
      </w:tr>
      <w:tr w:rsidR="0037143F" w:rsidRPr="00CC4FE8" w14:paraId="57BBC9EA" w14:textId="77777777" w:rsidTr="0033586E">
        <w:trPr>
          <w:trHeight w:val="300"/>
        </w:trPr>
        <w:tc>
          <w:tcPr>
            <w:tcW w:w="760" w:type="pct"/>
            <w:vMerge w:val="restart"/>
            <w:noWrap/>
            <w:hideMark/>
          </w:tcPr>
          <w:p w14:paraId="292C9904" w14:textId="77777777" w:rsidR="0037143F" w:rsidRPr="00CC4FE8" w:rsidRDefault="0037143F">
            <w:r w:rsidRPr="00CC4FE8">
              <w:t xml:space="preserve">Šventosios </w:t>
            </w:r>
          </w:p>
          <w:p w14:paraId="2EF6F69C" w14:textId="77777777" w:rsidR="0037143F" w:rsidRPr="00CC4FE8" w:rsidRDefault="0037143F">
            <w:r w:rsidRPr="00CC4FE8">
              <w:t xml:space="preserve"> </w:t>
            </w:r>
          </w:p>
        </w:tc>
        <w:tc>
          <w:tcPr>
            <w:tcW w:w="525" w:type="pct"/>
            <w:vAlign w:val="center"/>
          </w:tcPr>
          <w:p w14:paraId="535F9570" w14:textId="77777777" w:rsidR="0037143F" w:rsidRPr="00CC4FE8" w:rsidRDefault="0037143F" w:rsidP="008E7470">
            <w:r w:rsidRPr="00CC4FE8">
              <w:t>122100014</w:t>
            </w:r>
          </w:p>
        </w:tc>
        <w:tc>
          <w:tcPr>
            <w:tcW w:w="525" w:type="pct"/>
            <w:noWrap/>
            <w:vAlign w:val="center"/>
            <w:hideMark/>
          </w:tcPr>
          <w:p w14:paraId="14F4D091" w14:textId="77777777" w:rsidR="0037143F" w:rsidRPr="00CC4FE8" w:rsidRDefault="0037143F" w:rsidP="008E7470">
            <w:r w:rsidRPr="00CC4FE8">
              <w:t>Šventoji</w:t>
            </w:r>
          </w:p>
        </w:tc>
        <w:tc>
          <w:tcPr>
            <w:tcW w:w="306" w:type="pct"/>
            <w:noWrap/>
            <w:vAlign w:val="center"/>
            <w:hideMark/>
          </w:tcPr>
          <w:p w14:paraId="0EF20D37" w14:textId="77777777" w:rsidR="0037143F" w:rsidRPr="00CC4FE8" w:rsidRDefault="0037143F" w:rsidP="008E7470">
            <w:pPr>
              <w:jc w:val="center"/>
            </w:pPr>
          </w:p>
        </w:tc>
        <w:tc>
          <w:tcPr>
            <w:tcW w:w="288" w:type="pct"/>
            <w:noWrap/>
            <w:vAlign w:val="center"/>
            <w:hideMark/>
          </w:tcPr>
          <w:p w14:paraId="76F1B5D8" w14:textId="77777777" w:rsidR="0037143F" w:rsidRPr="00CC4FE8" w:rsidRDefault="0037143F" w:rsidP="008E7470">
            <w:pPr>
              <w:jc w:val="center"/>
            </w:pPr>
          </w:p>
        </w:tc>
        <w:tc>
          <w:tcPr>
            <w:tcW w:w="337" w:type="pct"/>
            <w:noWrap/>
            <w:vAlign w:val="center"/>
            <w:hideMark/>
          </w:tcPr>
          <w:p w14:paraId="31DA0885" w14:textId="77777777" w:rsidR="0037143F" w:rsidRPr="00CC4FE8" w:rsidRDefault="0037143F" w:rsidP="008E7470">
            <w:pPr>
              <w:jc w:val="center"/>
            </w:pPr>
            <w:r w:rsidRPr="00CC4FE8">
              <w:t>+</w:t>
            </w:r>
          </w:p>
        </w:tc>
        <w:tc>
          <w:tcPr>
            <w:tcW w:w="356" w:type="pct"/>
            <w:noWrap/>
            <w:vAlign w:val="center"/>
            <w:hideMark/>
          </w:tcPr>
          <w:p w14:paraId="1485A345" w14:textId="77777777" w:rsidR="0037143F" w:rsidRPr="00CC4FE8" w:rsidRDefault="0037143F" w:rsidP="008E7470">
            <w:pPr>
              <w:jc w:val="center"/>
            </w:pPr>
          </w:p>
        </w:tc>
        <w:tc>
          <w:tcPr>
            <w:tcW w:w="286" w:type="pct"/>
            <w:noWrap/>
            <w:vAlign w:val="center"/>
            <w:hideMark/>
          </w:tcPr>
          <w:p w14:paraId="65D55672" w14:textId="77777777" w:rsidR="0037143F" w:rsidRPr="00CC4FE8" w:rsidRDefault="0037143F" w:rsidP="008E7470">
            <w:pPr>
              <w:jc w:val="center"/>
            </w:pPr>
          </w:p>
        </w:tc>
        <w:tc>
          <w:tcPr>
            <w:tcW w:w="286" w:type="pct"/>
            <w:noWrap/>
            <w:vAlign w:val="center"/>
            <w:hideMark/>
          </w:tcPr>
          <w:p w14:paraId="44623F16" w14:textId="77777777" w:rsidR="0037143F" w:rsidRPr="00CC4FE8" w:rsidRDefault="0037143F" w:rsidP="008E7470">
            <w:pPr>
              <w:jc w:val="center"/>
            </w:pPr>
          </w:p>
        </w:tc>
        <w:tc>
          <w:tcPr>
            <w:tcW w:w="286" w:type="pct"/>
            <w:noWrap/>
            <w:vAlign w:val="center"/>
            <w:hideMark/>
          </w:tcPr>
          <w:p w14:paraId="081B0982" w14:textId="77777777" w:rsidR="0037143F" w:rsidRPr="00CC4FE8" w:rsidRDefault="0037143F" w:rsidP="008E7470">
            <w:pPr>
              <w:jc w:val="center"/>
            </w:pPr>
          </w:p>
        </w:tc>
        <w:tc>
          <w:tcPr>
            <w:tcW w:w="286" w:type="pct"/>
            <w:noWrap/>
            <w:vAlign w:val="center"/>
            <w:hideMark/>
          </w:tcPr>
          <w:p w14:paraId="104883E4" w14:textId="77777777" w:rsidR="0037143F" w:rsidRPr="00CC4FE8" w:rsidRDefault="0037143F" w:rsidP="008E7470">
            <w:pPr>
              <w:jc w:val="center"/>
            </w:pPr>
          </w:p>
        </w:tc>
        <w:tc>
          <w:tcPr>
            <w:tcW w:w="338" w:type="pct"/>
            <w:noWrap/>
            <w:vAlign w:val="center"/>
            <w:hideMark/>
          </w:tcPr>
          <w:p w14:paraId="48F87621" w14:textId="77777777" w:rsidR="0037143F" w:rsidRPr="00CC4FE8" w:rsidRDefault="0037143F" w:rsidP="008E7470">
            <w:pPr>
              <w:jc w:val="center"/>
            </w:pPr>
          </w:p>
        </w:tc>
        <w:tc>
          <w:tcPr>
            <w:tcW w:w="421" w:type="pct"/>
            <w:noWrap/>
            <w:vAlign w:val="center"/>
            <w:hideMark/>
          </w:tcPr>
          <w:p w14:paraId="7ED8A195" w14:textId="77777777" w:rsidR="0037143F" w:rsidRPr="00CC4FE8" w:rsidRDefault="0037143F" w:rsidP="008E7470">
            <w:pPr>
              <w:jc w:val="center"/>
            </w:pPr>
          </w:p>
        </w:tc>
      </w:tr>
      <w:tr w:rsidR="0037143F" w:rsidRPr="00CC4FE8" w14:paraId="64ABE614" w14:textId="77777777" w:rsidTr="0033586E">
        <w:trPr>
          <w:trHeight w:val="300"/>
        </w:trPr>
        <w:tc>
          <w:tcPr>
            <w:tcW w:w="760" w:type="pct"/>
            <w:vMerge/>
            <w:noWrap/>
            <w:vAlign w:val="center"/>
            <w:hideMark/>
          </w:tcPr>
          <w:p w14:paraId="5A3DE85A" w14:textId="77777777" w:rsidR="0037143F" w:rsidRPr="00CC4FE8" w:rsidRDefault="0037143F" w:rsidP="008E7470"/>
        </w:tc>
        <w:tc>
          <w:tcPr>
            <w:tcW w:w="525" w:type="pct"/>
            <w:vAlign w:val="center"/>
          </w:tcPr>
          <w:p w14:paraId="1407B671" w14:textId="77777777" w:rsidR="0037143F" w:rsidRPr="00A44467" w:rsidRDefault="0037143F" w:rsidP="008E7470">
            <w:r w:rsidRPr="00A44467">
              <w:t>122100015</w:t>
            </w:r>
          </w:p>
        </w:tc>
        <w:tc>
          <w:tcPr>
            <w:tcW w:w="525" w:type="pct"/>
            <w:noWrap/>
            <w:vAlign w:val="center"/>
            <w:hideMark/>
          </w:tcPr>
          <w:p w14:paraId="06EEB631" w14:textId="77777777" w:rsidR="0037143F" w:rsidRPr="00A44467" w:rsidRDefault="0037143F" w:rsidP="008E7470">
            <w:r w:rsidRPr="00A44467">
              <w:t>Šventoji</w:t>
            </w:r>
          </w:p>
        </w:tc>
        <w:tc>
          <w:tcPr>
            <w:tcW w:w="306" w:type="pct"/>
            <w:noWrap/>
            <w:vAlign w:val="center"/>
            <w:hideMark/>
          </w:tcPr>
          <w:p w14:paraId="0ED01E91" w14:textId="77777777" w:rsidR="0037143F" w:rsidRPr="00CC4FE8" w:rsidRDefault="0037143F" w:rsidP="008E7470">
            <w:pPr>
              <w:jc w:val="center"/>
            </w:pPr>
            <w:r w:rsidRPr="00A44467">
              <w:t>LPVT</w:t>
            </w:r>
          </w:p>
        </w:tc>
        <w:tc>
          <w:tcPr>
            <w:tcW w:w="288" w:type="pct"/>
            <w:noWrap/>
            <w:vAlign w:val="center"/>
            <w:hideMark/>
          </w:tcPr>
          <w:p w14:paraId="61314CF5" w14:textId="59308815" w:rsidR="0037143F" w:rsidRPr="00CC4FE8" w:rsidRDefault="00426E79" w:rsidP="008E7470">
            <w:pPr>
              <w:jc w:val="center"/>
            </w:pPr>
            <w:r w:rsidRPr="00CC4FE8">
              <w:t>+</w:t>
            </w:r>
          </w:p>
        </w:tc>
        <w:tc>
          <w:tcPr>
            <w:tcW w:w="337" w:type="pct"/>
            <w:noWrap/>
            <w:vAlign w:val="center"/>
            <w:hideMark/>
          </w:tcPr>
          <w:p w14:paraId="3B623A41" w14:textId="77777777" w:rsidR="0037143F" w:rsidRPr="00CC4FE8" w:rsidRDefault="0037143F" w:rsidP="008E7470">
            <w:pPr>
              <w:jc w:val="center"/>
            </w:pPr>
          </w:p>
        </w:tc>
        <w:tc>
          <w:tcPr>
            <w:tcW w:w="356" w:type="pct"/>
            <w:noWrap/>
            <w:vAlign w:val="center"/>
            <w:hideMark/>
          </w:tcPr>
          <w:p w14:paraId="4261B4FE" w14:textId="77777777" w:rsidR="0037143F" w:rsidRPr="00CC4FE8" w:rsidRDefault="0037143F" w:rsidP="008E7470">
            <w:pPr>
              <w:jc w:val="center"/>
            </w:pPr>
          </w:p>
        </w:tc>
        <w:tc>
          <w:tcPr>
            <w:tcW w:w="286" w:type="pct"/>
            <w:noWrap/>
            <w:vAlign w:val="center"/>
            <w:hideMark/>
          </w:tcPr>
          <w:p w14:paraId="396944E6" w14:textId="77777777" w:rsidR="0037143F" w:rsidRPr="00CC4FE8" w:rsidRDefault="0037143F" w:rsidP="008E7470">
            <w:pPr>
              <w:jc w:val="center"/>
            </w:pPr>
          </w:p>
        </w:tc>
        <w:tc>
          <w:tcPr>
            <w:tcW w:w="286" w:type="pct"/>
            <w:noWrap/>
            <w:vAlign w:val="center"/>
            <w:hideMark/>
          </w:tcPr>
          <w:p w14:paraId="1684F01E" w14:textId="77777777" w:rsidR="0037143F" w:rsidRPr="00CC4FE8" w:rsidRDefault="0037143F" w:rsidP="008E7470">
            <w:pPr>
              <w:jc w:val="center"/>
            </w:pPr>
          </w:p>
        </w:tc>
        <w:tc>
          <w:tcPr>
            <w:tcW w:w="286" w:type="pct"/>
            <w:noWrap/>
            <w:vAlign w:val="center"/>
            <w:hideMark/>
          </w:tcPr>
          <w:p w14:paraId="04FC6A19" w14:textId="77777777" w:rsidR="0037143F" w:rsidRPr="00CC4FE8" w:rsidRDefault="0037143F" w:rsidP="008E7470">
            <w:pPr>
              <w:jc w:val="center"/>
            </w:pPr>
          </w:p>
        </w:tc>
        <w:tc>
          <w:tcPr>
            <w:tcW w:w="286" w:type="pct"/>
            <w:noWrap/>
            <w:vAlign w:val="center"/>
            <w:hideMark/>
          </w:tcPr>
          <w:p w14:paraId="627EE139" w14:textId="77777777" w:rsidR="0037143F" w:rsidRPr="00CC4FE8" w:rsidRDefault="0037143F" w:rsidP="008E7470">
            <w:pPr>
              <w:jc w:val="center"/>
            </w:pPr>
          </w:p>
        </w:tc>
        <w:tc>
          <w:tcPr>
            <w:tcW w:w="338" w:type="pct"/>
            <w:noWrap/>
            <w:vAlign w:val="center"/>
            <w:hideMark/>
          </w:tcPr>
          <w:p w14:paraId="389344FD" w14:textId="77777777" w:rsidR="0037143F" w:rsidRPr="00CC4FE8" w:rsidRDefault="0037143F" w:rsidP="008E7470">
            <w:pPr>
              <w:jc w:val="center"/>
            </w:pPr>
          </w:p>
        </w:tc>
        <w:tc>
          <w:tcPr>
            <w:tcW w:w="421" w:type="pct"/>
            <w:noWrap/>
            <w:vAlign w:val="center"/>
            <w:hideMark/>
          </w:tcPr>
          <w:p w14:paraId="04CA6C5D" w14:textId="77777777" w:rsidR="0037143F" w:rsidRPr="00CC4FE8" w:rsidRDefault="0037143F" w:rsidP="008E7470">
            <w:pPr>
              <w:jc w:val="center"/>
            </w:pPr>
          </w:p>
        </w:tc>
      </w:tr>
      <w:tr w:rsidR="0037143F" w:rsidRPr="00CC4FE8" w14:paraId="40AC17A9" w14:textId="77777777" w:rsidTr="0033586E">
        <w:trPr>
          <w:trHeight w:val="300"/>
        </w:trPr>
        <w:tc>
          <w:tcPr>
            <w:tcW w:w="760" w:type="pct"/>
            <w:vMerge/>
            <w:noWrap/>
            <w:vAlign w:val="center"/>
            <w:hideMark/>
          </w:tcPr>
          <w:p w14:paraId="31A6733F" w14:textId="77777777" w:rsidR="0037143F" w:rsidRPr="00CC4FE8" w:rsidRDefault="0037143F" w:rsidP="008E7470"/>
        </w:tc>
        <w:tc>
          <w:tcPr>
            <w:tcW w:w="525" w:type="pct"/>
            <w:vAlign w:val="center"/>
          </w:tcPr>
          <w:p w14:paraId="599FF387" w14:textId="77777777" w:rsidR="0037143F" w:rsidRPr="00CC4FE8" w:rsidRDefault="0037143F" w:rsidP="008E7470">
            <w:r w:rsidRPr="00CC4FE8">
              <w:t>122103171</w:t>
            </w:r>
          </w:p>
        </w:tc>
        <w:tc>
          <w:tcPr>
            <w:tcW w:w="525" w:type="pct"/>
            <w:noWrap/>
            <w:vAlign w:val="center"/>
            <w:hideMark/>
          </w:tcPr>
          <w:p w14:paraId="684E725C" w14:textId="77777777" w:rsidR="0037143F" w:rsidRPr="00CC4FE8" w:rsidRDefault="0037143F" w:rsidP="008E7470">
            <w:proofErr w:type="spellStart"/>
            <w:r w:rsidRPr="00CC4FE8">
              <w:t>Talė</w:t>
            </w:r>
            <w:proofErr w:type="spellEnd"/>
          </w:p>
        </w:tc>
        <w:tc>
          <w:tcPr>
            <w:tcW w:w="306" w:type="pct"/>
            <w:noWrap/>
            <w:vAlign w:val="center"/>
            <w:hideMark/>
          </w:tcPr>
          <w:p w14:paraId="248617FA" w14:textId="77777777" w:rsidR="0037143F" w:rsidRPr="00CC4FE8" w:rsidRDefault="0037143F" w:rsidP="008E7470">
            <w:pPr>
              <w:jc w:val="center"/>
            </w:pPr>
          </w:p>
        </w:tc>
        <w:tc>
          <w:tcPr>
            <w:tcW w:w="288" w:type="pct"/>
            <w:noWrap/>
            <w:vAlign w:val="center"/>
            <w:hideMark/>
          </w:tcPr>
          <w:p w14:paraId="4752A285" w14:textId="77777777" w:rsidR="0037143F" w:rsidRPr="00CC4FE8" w:rsidRDefault="0037143F" w:rsidP="008E7470">
            <w:pPr>
              <w:jc w:val="center"/>
            </w:pPr>
            <w:r w:rsidRPr="00CC4FE8">
              <w:t>+</w:t>
            </w:r>
          </w:p>
        </w:tc>
        <w:tc>
          <w:tcPr>
            <w:tcW w:w="337" w:type="pct"/>
            <w:noWrap/>
            <w:vAlign w:val="center"/>
            <w:hideMark/>
          </w:tcPr>
          <w:p w14:paraId="483193D8" w14:textId="77777777" w:rsidR="0037143F" w:rsidRPr="00CC4FE8" w:rsidRDefault="0037143F" w:rsidP="008E7470">
            <w:pPr>
              <w:jc w:val="center"/>
            </w:pPr>
          </w:p>
        </w:tc>
        <w:tc>
          <w:tcPr>
            <w:tcW w:w="356" w:type="pct"/>
            <w:noWrap/>
            <w:vAlign w:val="center"/>
            <w:hideMark/>
          </w:tcPr>
          <w:p w14:paraId="3101A2E8" w14:textId="77777777" w:rsidR="0037143F" w:rsidRPr="00CC4FE8" w:rsidRDefault="0037143F" w:rsidP="008E7470">
            <w:pPr>
              <w:jc w:val="center"/>
            </w:pPr>
          </w:p>
        </w:tc>
        <w:tc>
          <w:tcPr>
            <w:tcW w:w="286" w:type="pct"/>
            <w:noWrap/>
            <w:vAlign w:val="center"/>
            <w:hideMark/>
          </w:tcPr>
          <w:p w14:paraId="26D3652A" w14:textId="77777777" w:rsidR="0037143F" w:rsidRPr="00CC4FE8" w:rsidRDefault="0037143F" w:rsidP="008E7470">
            <w:pPr>
              <w:jc w:val="center"/>
            </w:pPr>
          </w:p>
        </w:tc>
        <w:tc>
          <w:tcPr>
            <w:tcW w:w="286" w:type="pct"/>
            <w:noWrap/>
            <w:vAlign w:val="center"/>
            <w:hideMark/>
          </w:tcPr>
          <w:p w14:paraId="16DCCFA8" w14:textId="77777777" w:rsidR="0037143F" w:rsidRPr="00CC4FE8" w:rsidRDefault="0037143F" w:rsidP="008E7470">
            <w:pPr>
              <w:jc w:val="center"/>
            </w:pPr>
          </w:p>
        </w:tc>
        <w:tc>
          <w:tcPr>
            <w:tcW w:w="286" w:type="pct"/>
            <w:noWrap/>
            <w:vAlign w:val="center"/>
            <w:hideMark/>
          </w:tcPr>
          <w:p w14:paraId="301719E1" w14:textId="77777777" w:rsidR="0037143F" w:rsidRPr="00CC4FE8" w:rsidRDefault="0037143F" w:rsidP="008E7470">
            <w:pPr>
              <w:jc w:val="center"/>
            </w:pPr>
          </w:p>
        </w:tc>
        <w:tc>
          <w:tcPr>
            <w:tcW w:w="286" w:type="pct"/>
            <w:noWrap/>
            <w:vAlign w:val="center"/>
            <w:hideMark/>
          </w:tcPr>
          <w:p w14:paraId="014888E9" w14:textId="77777777" w:rsidR="0037143F" w:rsidRPr="00CC4FE8" w:rsidRDefault="0037143F" w:rsidP="008E7470">
            <w:pPr>
              <w:jc w:val="center"/>
            </w:pPr>
          </w:p>
        </w:tc>
        <w:tc>
          <w:tcPr>
            <w:tcW w:w="338" w:type="pct"/>
            <w:noWrap/>
            <w:vAlign w:val="center"/>
            <w:hideMark/>
          </w:tcPr>
          <w:p w14:paraId="56B900A6" w14:textId="77777777" w:rsidR="0037143F" w:rsidRPr="00CC4FE8" w:rsidRDefault="0037143F" w:rsidP="008E7470">
            <w:pPr>
              <w:jc w:val="center"/>
            </w:pPr>
          </w:p>
        </w:tc>
        <w:tc>
          <w:tcPr>
            <w:tcW w:w="421" w:type="pct"/>
            <w:noWrap/>
            <w:vAlign w:val="center"/>
            <w:hideMark/>
          </w:tcPr>
          <w:p w14:paraId="125ACE61" w14:textId="77777777" w:rsidR="0037143F" w:rsidRPr="00CC4FE8" w:rsidRDefault="0037143F" w:rsidP="008E7470">
            <w:pPr>
              <w:jc w:val="center"/>
            </w:pPr>
          </w:p>
        </w:tc>
      </w:tr>
      <w:tr w:rsidR="0037143F" w:rsidRPr="00CC4FE8" w14:paraId="54725245" w14:textId="77777777" w:rsidTr="0033586E">
        <w:trPr>
          <w:trHeight w:val="300"/>
        </w:trPr>
        <w:tc>
          <w:tcPr>
            <w:tcW w:w="760" w:type="pct"/>
            <w:vMerge/>
            <w:noWrap/>
            <w:vAlign w:val="center"/>
            <w:hideMark/>
          </w:tcPr>
          <w:p w14:paraId="25147F9E" w14:textId="77777777" w:rsidR="0037143F" w:rsidRPr="00CC4FE8" w:rsidRDefault="0037143F" w:rsidP="008E7470"/>
        </w:tc>
        <w:tc>
          <w:tcPr>
            <w:tcW w:w="525" w:type="pct"/>
            <w:vAlign w:val="center"/>
          </w:tcPr>
          <w:p w14:paraId="1E70A658" w14:textId="77777777" w:rsidR="0037143F" w:rsidRPr="00CC4FE8" w:rsidRDefault="0037143F" w:rsidP="008E7470">
            <w:r w:rsidRPr="00CC4FE8">
              <w:t>122103211</w:t>
            </w:r>
          </w:p>
        </w:tc>
        <w:tc>
          <w:tcPr>
            <w:tcW w:w="525" w:type="pct"/>
            <w:noWrap/>
            <w:vAlign w:val="center"/>
            <w:hideMark/>
          </w:tcPr>
          <w:p w14:paraId="62AA3E8E" w14:textId="77777777" w:rsidR="0037143F" w:rsidRPr="00CC4FE8" w:rsidRDefault="0037143F" w:rsidP="008E7470">
            <w:proofErr w:type="spellStart"/>
            <w:r w:rsidRPr="00CC4FE8">
              <w:t>Utenaitė</w:t>
            </w:r>
            <w:proofErr w:type="spellEnd"/>
          </w:p>
        </w:tc>
        <w:tc>
          <w:tcPr>
            <w:tcW w:w="306" w:type="pct"/>
            <w:noWrap/>
            <w:vAlign w:val="center"/>
            <w:hideMark/>
          </w:tcPr>
          <w:p w14:paraId="382EBD74" w14:textId="77777777" w:rsidR="0037143F" w:rsidRPr="00CC4FE8" w:rsidRDefault="0037143F" w:rsidP="008E7470">
            <w:pPr>
              <w:jc w:val="center"/>
            </w:pPr>
          </w:p>
        </w:tc>
        <w:tc>
          <w:tcPr>
            <w:tcW w:w="288" w:type="pct"/>
            <w:noWrap/>
            <w:vAlign w:val="center"/>
            <w:hideMark/>
          </w:tcPr>
          <w:p w14:paraId="7426EC3F" w14:textId="77777777" w:rsidR="0037143F" w:rsidRPr="00CC4FE8" w:rsidRDefault="0037143F" w:rsidP="008E7470">
            <w:pPr>
              <w:jc w:val="center"/>
            </w:pPr>
            <w:r w:rsidRPr="00CC4FE8">
              <w:t>+</w:t>
            </w:r>
          </w:p>
        </w:tc>
        <w:tc>
          <w:tcPr>
            <w:tcW w:w="337" w:type="pct"/>
            <w:noWrap/>
            <w:vAlign w:val="center"/>
            <w:hideMark/>
          </w:tcPr>
          <w:p w14:paraId="14421650" w14:textId="77777777" w:rsidR="0037143F" w:rsidRPr="00CC4FE8" w:rsidRDefault="0037143F" w:rsidP="008E7470">
            <w:pPr>
              <w:jc w:val="center"/>
            </w:pPr>
          </w:p>
        </w:tc>
        <w:tc>
          <w:tcPr>
            <w:tcW w:w="356" w:type="pct"/>
            <w:noWrap/>
            <w:vAlign w:val="center"/>
            <w:hideMark/>
          </w:tcPr>
          <w:p w14:paraId="465EC46B" w14:textId="77777777" w:rsidR="0037143F" w:rsidRPr="00CC4FE8" w:rsidRDefault="0037143F" w:rsidP="008E7470">
            <w:pPr>
              <w:jc w:val="center"/>
            </w:pPr>
          </w:p>
        </w:tc>
        <w:tc>
          <w:tcPr>
            <w:tcW w:w="286" w:type="pct"/>
            <w:noWrap/>
            <w:vAlign w:val="center"/>
            <w:hideMark/>
          </w:tcPr>
          <w:p w14:paraId="3CA2100B" w14:textId="77777777" w:rsidR="0037143F" w:rsidRPr="00CC4FE8" w:rsidRDefault="0037143F" w:rsidP="008E7470">
            <w:pPr>
              <w:jc w:val="center"/>
            </w:pPr>
          </w:p>
        </w:tc>
        <w:tc>
          <w:tcPr>
            <w:tcW w:w="286" w:type="pct"/>
            <w:noWrap/>
            <w:vAlign w:val="center"/>
            <w:hideMark/>
          </w:tcPr>
          <w:p w14:paraId="304E414D" w14:textId="77777777" w:rsidR="0037143F" w:rsidRPr="00CC4FE8" w:rsidRDefault="0037143F" w:rsidP="008E7470">
            <w:pPr>
              <w:jc w:val="center"/>
            </w:pPr>
          </w:p>
        </w:tc>
        <w:tc>
          <w:tcPr>
            <w:tcW w:w="286" w:type="pct"/>
            <w:noWrap/>
            <w:vAlign w:val="center"/>
            <w:hideMark/>
          </w:tcPr>
          <w:p w14:paraId="452BEF81" w14:textId="77777777" w:rsidR="0037143F" w:rsidRPr="00CC4FE8" w:rsidRDefault="0037143F" w:rsidP="008E7470">
            <w:pPr>
              <w:jc w:val="center"/>
            </w:pPr>
          </w:p>
        </w:tc>
        <w:tc>
          <w:tcPr>
            <w:tcW w:w="286" w:type="pct"/>
            <w:noWrap/>
            <w:vAlign w:val="center"/>
            <w:hideMark/>
          </w:tcPr>
          <w:p w14:paraId="418FFB1C" w14:textId="77777777" w:rsidR="0037143F" w:rsidRPr="00CC4FE8" w:rsidRDefault="0037143F" w:rsidP="008E7470">
            <w:pPr>
              <w:jc w:val="center"/>
            </w:pPr>
          </w:p>
        </w:tc>
        <w:tc>
          <w:tcPr>
            <w:tcW w:w="338" w:type="pct"/>
            <w:noWrap/>
            <w:vAlign w:val="center"/>
            <w:hideMark/>
          </w:tcPr>
          <w:p w14:paraId="4BA13371" w14:textId="77777777" w:rsidR="0037143F" w:rsidRPr="00CC4FE8" w:rsidRDefault="0037143F" w:rsidP="008E7470">
            <w:pPr>
              <w:jc w:val="center"/>
            </w:pPr>
          </w:p>
        </w:tc>
        <w:tc>
          <w:tcPr>
            <w:tcW w:w="421" w:type="pct"/>
            <w:noWrap/>
            <w:vAlign w:val="center"/>
            <w:hideMark/>
          </w:tcPr>
          <w:p w14:paraId="023F60D4" w14:textId="77777777" w:rsidR="0037143F" w:rsidRPr="00CC4FE8" w:rsidRDefault="0037143F" w:rsidP="008E7470">
            <w:pPr>
              <w:jc w:val="center"/>
            </w:pPr>
          </w:p>
        </w:tc>
      </w:tr>
      <w:tr w:rsidR="0037143F" w:rsidRPr="00CC4FE8" w14:paraId="799EE2B3" w14:textId="77777777" w:rsidTr="0033586E">
        <w:trPr>
          <w:trHeight w:val="300"/>
        </w:trPr>
        <w:tc>
          <w:tcPr>
            <w:tcW w:w="760" w:type="pct"/>
            <w:vMerge/>
            <w:noWrap/>
            <w:vAlign w:val="center"/>
            <w:hideMark/>
          </w:tcPr>
          <w:p w14:paraId="40CB162F" w14:textId="77777777" w:rsidR="0037143F" w:rsidRPr="00CC4FE8" w:rsidRDefault="0037143F" w:rsidP="008E7470"/>
        </w:tc>
        <w:tc>
          <w:tcPr>
            <w:tcW w:w="525" w:type="pct"/>
            <w:vAlign w:val="center"/>
          </w:tcPr>
          <w:p w14:paraId="4A1ECFE2" w14:textId="77777777" w:rsidR="0037143F" w:rsidRPr="00A44467" w:rsidRDefault="0037143F" w:rsidP="008E7470">
            <w:r w:rsidRPr="00A44467">
              <w:t>122104503</w:t>
            </w:r>
          </w:p>
        </w:tc>
        <w:tc>
          <w:tcPr>
            <w:tcW w:w="525" w:type="pct"/>
            <w:noWrap/>
            <w:vAlign w:val="center"/>
            <w:hideMark/>
          </w:tcPr>
          <w:p w14:paraId="1B19DD88" w14:textId="77777777" w:rsidR="0037143F" w:rsidRPr="00A44467" w:rsidRDefault="0037143F" w:rsidP="008E7470">
            <w:r w:rsidRPr="00A44467">
              <w:rPr>
                <w:color w:val="000000" w:themeColor="text1"/>
              </w:rPr>
              <w:t xml:space="preserve">Jara - </w:t>
            </w:r>
            <w:proofErr w:type="spellStart"/>
            <w:r w:rsidRPr="00A44467">
              <w:rPr>
                <w:color w:val="000000" w:themeColor="text1"/>
              </w:rPr>
              <w:t>Šatekšna</w:t>
            </w:r>
            <w:proofErr w:type="spellEnd"/>
          </w:p>
        </w:tc>
        <w:tc>
          <w:tcPr>
            <w:tcW w:w="306" w:type="pct"/>
            <w:noWrap/>
            <w:vAlign w:val="center"/>
            <w:hideMark/>
          </w:tcPr>
          <w:p w14:paraId="4A54685F" w14:textId="77777777" w:rsidR="0037143F" w:rsidRPr="00CC4FE8" w:rsidRDefault="0037143F" w:rsidP="008E7470">
            <w:pPr>
              <w:jc w:val="center"/>
            </w:pPr>
            <w:r w:rsidRPr="00CC4FE8">
              <w:t>LPVT</w:t>
            </w:r>
          </w:p>
        </w:tc>
        <w:tc>
          <w:tcPr>
            <w:tcW w:w="288" w:type="pct"/>
            <w:noWrap/>
            <w:vAlign w:val="center"/>
            <w:hideMark/>
          </w:tcPr>
          <w:p w14:paraId="2334E6AB" w14:textId="08E4467E" w:rsidR="0037143F" w:rsidRPr="00CC4FE8" w:rsidRDefault="00426E79" w:rsidP="008E7470">
            <w:pPr>
              <w:jc w:val="center"/>
            </w:pPr>
            <w:r w:rsidRPr="00CC4FE8">
              <w:t>+</w:t>
            </w:r>
          </w:p>
        </w:tc>
        <w:tc>
          <w:tcPr>
            <w:tcW w:w="337" w:type="pct"/>
            <w:noWrap/>
            <w:vAlign w:val="center"/>
            <w:hideMark/>
          </w:tcPr>
          <w:p w14:paraId="3F820603" w14:textId="77777777" w:rsidR="0037143F" w:rsidRPr="00CC4FE8" w:rsidRDefault="0037143F" w:rsidP="008E7470">
            <w:pPr>
              <w:jc w:val="center"/>
            </w:pPr>
          </w:p>
        </w:tc>
        <w:tc>
          <w:tcPr>
            <w:tcW w:w="356" w:type="pct"/>
            <w:noWrap/>
            <w:vAlign w:val="center"/>
            <w:hideMark/>
          </w:tcPr>
          <w:p w14:paraId="7A2D7D66" w14:textId="77777777" w:rsidR="0037143F" w:rsidRPr="00CC4FE8" w:rsidRDefault="0037143F" w:rsidP="008E7470">
            <w:pPr>
              <w:jc w:val="center"/>
            </w:pPr>
          </w:p>
        </w:tc>
        <w:tc>
          <w:tcPr>
            <w:tcW w:w="286" w:type="pct"/>
            <w:noWrap/>
            <w:vAlign w:val="center"/>
            <w:hideMark/>
          </w:tcPr>
          <w:p w14:paraId="3E30A9DE" w14:textId="77777777" w:rsidR="0037143F" w:rsidRPr="00CC4FE8" w:rsidRDefault="0037143F" w:rsidP="008E7470">
            <w:pPr>
              <w:jc w:val="center"/>
            </w:pPr>
          </w:p>
        </w:tc>
        <w:tc>
          <w:tcPr>
            <w:tcW w:w="286" w:type="pct"/>
            <w:noWrap/>
            <w:vAlign w:val="center"/>
            <w:hideMark/>
          </w:tcPr>
          <w:p w14:paraId="6BF16E35" w14:textId="77777777" w:rsidR="0037143F" w:rsidRPr="00CC4FE8" w:rsidRDefault="0037143F" w:rsidP="008E7470">
            <w:pPr>
              <w:jc w:val="center"/>
            </w:pPr>
          </w:p>
        </w:tc>
        <w:tc>
          <w:tcPr>
            <w:tcW w:w="286" w:type="pct"/>
            <w:noWrap/>
            <w:vAlign w:val="center"/>
            <w:hideMark/>
          </w:tcPr>
          <w:p w14:paraId="281DC8D0" w14:textId="77777777" w:rsidR="0037143F" w:rsidRPr="00CC4FE8" w:rsidRDefault="0037143F" w:rsidP="008E7470">
            <w:pPr>
              <w:jc w:val="center"/>
            </w:pPr>
          </w:p>
        </w:tc>
        <w:tc>
          <w:tcPr>
            <w:tcW w:w="286" w:type="pct"/>
            <w:noWrap/>
            <w:vAlign w:val="center"/>
            <w:hideMark/>
          </w:tcPr>
          <w:p w14:paraId="19AD9A39" w14:textId="77777777" w:rsidR="0037143F" w:rsidRPr="00CC4FE8" w:rsidRDefault="0037143F" w:rsidP="008E7470">
            <w:pPr>
              <w:jc w:val="center"/>
            </w:pPr>
          </w:p>
        </w:tc>
        <w:tc>
          <w:tcPr>
            <w:tcW w:w="338" w:type="pct"/>
            <w:noWrap/>
            <w:vAlign w:val="center"/>
            <w:hideMark/>
          </w:tcPr>
          <w:p w14:paraId="34023B33" w14:textId="77777777" w:rsidR="0037143F" w:rsidRPr="00CC4FE8" w:rsidRDefault="0037143F" w:rsidP="008E7470">
            <w:pPr>
              <w:jc w:val="center"/>
            </w:pPr>
          </w:p>
        </w:tc>
        <w:tc>
          <w:tcPr>
            <w:tcW w:w="421" w:type="pct"/>
            <w:noWrap/>
            <w:vAlign w:val="center"/>
            <w:hideMark/>
          </w:tcPr>
          <w:p w14:paraId="54A5D9BC" w14:textId="77777777" w:rsidR="0037143F" w:rsidRPr="00CC4FE8" w:rsidRDefault="0037143F" w:rsidP="008E7470">
            <w:pPr>
              <w:jc w:val="center"/>
            </w:pPr>
          </w:p>
        </w:tc>
      </w:tr>
      <w:tr w:rsidR="0037143F" w:rsidRPr="00CC4FE8" w14:paraId="2FE91EB0" w14:textId="77777777" w:rsidTr="0033586E">
        <w:trPr>
          <w:trHeight w:val="300"/>
        </w:trPr>
        <w:tc>
          <w:tcPr>
            <w:tcW w:w="760" w:type="pct"/>
            <w:vMerge/>
            <w:noWrap/>
            <w:vAlign w:val="center"/>
            <w:hideMark/>
          </w:tcPr>
          <w:p w14:paraId="5F6BF253" w14:textId="77777777" w:rsidR="0037143F" w:rsidRPr="00CC4FE8" w:rsidRDefault="0037143F" w:rsidP="008E7470"/>
        </w:tc>
        <w:tc>
          <w:tcPr>
            <w:tcW w:w="525" w:type="pct"/>
            <w:vAlign w:val="center"/>
          </w:tcPr>
          <w:p w14:paraId="4B3C3963" w14:textId="77777777" w:rsidR="0037143F" w:rsidRPr="00CC4FE8" w:rsidRDefault="0037143F" w:rsidP="008E7470">
            <w:r w:rsidRPr="00CC4FE8">
              <w:t>122105401</w:t>
            </w:r>
          </w:p>
        </w:tc>
        <w:tc>
          <w:tcPr>
            <w:tcW w:w="525" w:type="pct"/>
            <w:noWrap/>
            <w:vAlign w:val="center"/>
            <w:hideMark/>
          </w:tcPr>
          <w:p w14:paraId="60725FA2" w14:textId="77777777" w:rsidR="0037143F" w:rsidRPr="00CC4FE8" w:rsidRDefault="0037143F" w:rsidP="008E7470">
            <w:proofErr w:type="spellStart"/>
            <w:r w:rsidRPr="00CC4FE8">
              <w:t>Pelyša</w:t>
            </w:r>
            <w:proofErr w:type="spellEnd"/>
          </w:p>
        </w:tc>
        <w:tc>
          <w:tcPr>
            <w:tcW w:w="306" w:type="pct"/>
            <w:noWrap/>
            <w:vAlign w:val="center"/>
            <w:hideMark/>
          </w:tcPr>
          <w:p w14:paraId="1ECBAD6F" w14:textId="77777777" w:rsidR="0037143F" w:rsidRPr="00CC4FE8" w:rsidRDefault="0037143F" w:rsidP="008E7470">
            <w:pPr>
              <w:jc w:val="center"/>
            </w:pPr>
          </w:p>
        </w:tc>
        <w:tc>
          <w:tcPr>
            <w:tcW w:w="288" w:type="pct"/>
            <w:noWrap/>
            <w:vAlign w:val="center"/>
            <w:hideMark/>
          </w:tcPr>
          <w:p w14:paraId="06C93E2A" w14:textId="77777777" w:rsidR="0037143F" w:rsidRPr="00CC4FE8" w:rsidRDefault="0037143F" w:rsidP="008E7470">
            <w:pPr>
              <w:jc w:val="center"/>
            </w:pPr>
            <w:r w:rsidRPr="00CC4FE8">
              <w:t>+</w:t>
            </w:r>
          </w:p>
        </w:tc>
        <w:tc>
          <w:tcPr>
            <w:tcW w:w="337" w:type="pct"/>
            <w:noWrap/>
            <w:vAlign w:val="center"/>
            <w:hideMark/>
          </w:tcPr>
          <w:p w14:paraId="716285A1" w14:textId="77777777" w:rsidR="0037143F" w:rsidRPr="00CC4FE8" w:rsidRDefault="0037143F" w:rsidP="008E7470">
            <w:pPr>
              <w:jc w:val="center"/>
            </w:pPr>
          </w:p>
        </w:tc>
        <w:tc>
          <w:tcPr>
            <w:tcW w:w="356" w:type="pct"/>
            <w:noWrap/>
            <w:vAlign w:val="center"/>
            <w:hideMark/>
          </w:tcPr>
          <w:p w14:paraId="6BAD706A" w14:textId="77777777" w:rsidR="0037143F" w:rsidRPr="00CC4FE8" w:rsidRDefault="0037143F" w:rsidP="008E7470">
            <w:pPr>
              <w:jc w:val="center"/>
            </w:pPr>
          </w:p>
        </w:tc>
        <w:tc>
          <w:tcPr>
            <w:tcW w:w="286" w:type="pct"/>
            <w:noWrap/>
            <w:vAlign w:val="center"/>
            <w:hideMark/>
          </w:tcPr>
          <w:p w14:paraId="77BE8751" w14:textId="77777777" w:rsidR="0037143F" w:rsidRPr="00CC4FE8" w:rsidRDefault="0037143F" w:rsidP="008E7470">
            <w:pPr>
              <w:jc w:val="center"/>
            </w:pPr>
          </w:p>
        </w:tc>
        <w:tc>
          <w:tcPr>
            <w:tcW w:w="286" w:type="pct"/>
            <w:noWrap/>
            <w:vAlign w:val="center"/>
            <w:hideMark/>
          </w:tcPr>
          <w:p w14:paraId="635A3585" w14:textId="77777777" w:rsidR="0037143F" w:rsidRPr="00CC4FE8" w:rsidRDefault="0037143F" w:rsidP="008E7470">
            <w:pPr>
              <w:jc w:val="center"/>
            </w:pPr>
          </w:p>
        </w:tc>
        <w:tc>
          <w:tcPr>
            <w:tcW w:w="286" w:type="pct"/>
            <w:noWrap/>
            <w:vAlign w:val="center"/>
            <w:hideMark/>
          </w:tcPr>
          <w:p w14:paraId="16C41C57" w14:textId="77777777" w:rsidR="0037143F" w:rsidRPr="00CC4FE8" w:rsidRDefault="0037143F" w:rsidP="008E7470">
            <w:pPr>
              <w:jc w:val="center"/>
            </w:pPr>
          </w:p>
        </w:tc>
        <w:tc>
          <w:tcPr>
            <w:tcW w:w="286" w:type="pct"/>
            <w:noWrap/>
            <w:vAlign w:val="center"/>
            <w:hideMark/>
          </w:tcPr>
          <w:p w14:paraId="7C7FF418" w14:textId="77777777" w:rsidR="0037143F" w:rsidRPr="00CC4FE8" w:rsidRDefault="0037143F" w:rsidP="008E7470">
            <w:pPr>
              <w:jc w:val="center"/>
            </w:pPr>
          </w:p>
        </w:tc>
        <w:tc>
          <w:tcPr>
            <w:tcW w:w="338" w:type="pct"/>
            <w:noWrap/>
            <w:vAlign w:val="center"/>
            <w:hideMark/>
          </w:tcPr>
          <w:p w14:paraId="53C4294A" w14:textId="77777777" w:rsidR="0037143F" w:rsidRPr="00CC4FE8" w:rsidRDefault="0037143F" w:rsidP="008E7470">
            <w:pPr>
              <w:jc w:val="center"/>
            </w:pPr>
          </w:p>
        </w:tc>
        <w:tc>
          <w:tcPr>
            <w:tcW w:w="421" w:type="pct"/>
            <w:noWrap/>
            <w:vAlign w:val="center"/>
            <w:hideMark/>
          </w:tcPr>
          <w:p w14:paraId="2770DD5E" w14:textId="77777777" w:rsidR="0037143F" w:rsidRPr="00CC4FE8" w:rsidRDefault="0037143F" w:rsidP="008E7470">
            <w:pPr>
              <w:jc w:val="center"/>
            </w:pPr>
          </w:p>
        </w:tc>
      </w:tr>
      <w:tr w:rsidR="0037143F" w:rsidRPr="00CC4FE8" w14:paraId="16F61D4B" w14:textId="77777777" w:rsidTr="0033586E">
        <w:trPr>
          <w:trHeight w:val="300"/>
        </w:trPr>
        <w:tc>
          <w:tcPr>
            <w:tcW w:w="760" w:type="pct"/>
            <w:vMerge/>
            <w:noWrap/>
            <w:vAlign w:val="center"/>
            <w:hideMark/>
          </w:tcPr>
          <w:p w14:paraId="1D4B20FA" w14:textId="77777777" w:rsidR="0037143F" w:rsidRPr="00CC4FE8" w:rsidRDefault="0037143F" w:rsidP="008E7470"/>
        </w:tc>
        <w:tc>
          <w:tcPr>
            <w:tcW w:w="525" w:type="pct"/>
            <w:vAlign w:val="center"/>
          </w:tcPr>
          <w:p w14:paraId="663CE4E5" w14:textId="77777777" w:rsidR="0037143F" w:rsidRPr="00CC4FE8" w:rsidRDefault="0037143F" w:rsidP="008E7470">
            <w:r w:rsidRPr="00CC4FE8">
              <w:t>122106201</w:t>
            </w:r>
          </w:p>
        </w:tc>
        <w:tc>
          <w:tcPr>
            <w:tcW w:w="525" w:type="pct"/>
            <w:noWrap/>
            <w:vAlign w:val="center"/>
            <w:hideMark/>
          </w:tcPr>
          <w:p w14:paraId="4926095F" w14:textId="77777777" w:rsidR="0037143F" w:rsidRPr="00CC4FE8" w:rsidRDefault="0037143F" w:rsidP="008E7470">
            <w:r w:rsidRPr="00CC4FE8">
              <w:t>Varius</w:t>
            </w:r>
          </w:p>
        </w:tc>
        <w:tc>
          <w:tcPr>
            <w:tcW w:w="306" w:type="pct"/>
            <w:noWrap/>
            <w:vAlign w:val="center"/>
            <w:hideMark/>
          </w:tcPr>
          <w:p w14:paraId="534255BB" w14:textId="77777777" w:rsidR="0037143F" w:rsidRPr="00CC4FE8" w:rsidRDefault="0037143F" w:rsidP="008E7470">
            <w:pPr>
              <w:jc w:val="center"/>
            </w:pPr>
          </w:p>
        </w:tc>
        <w:tc>
          <w:tcPr>
            <w:tcW w:w="288" w:type="pct"/>
            <w:noWrap/>
            <w:vAlign w:val="center"/>
            <w:hideMark/>
          </w:tcPr>
          <w:p w14:paraId="32DFC711" w14:textId="77777777" w:rsidR="0037143F" w:rsidRPr="00CC4FE8" w:rsidRDefault="0037143F" w:rsidP="008E7470">
            <w:pPr>
              <w:jc w:val="center"/>
            </w:pPr>
            <w:r w:rsidRPr="00CC4FE8">
              <w:t>+</w:t>
            </w:r>
          </w:p>
        </w:tc>
        <w:tc>
          <w:tcPr>
            <w:tcW w:w="337" w:type="pct"/>
            <w:noWrap/>
            <w:vAlign w:val="center"/>
            <w:hideMark/>
          </w:tcPr>
          <w:p w14:paraId="4DE4B2BD" w14:textId="77777777" w:rsidR="0037143F" w:rsidRPr="00CC4FE8" w:rsidRDefault="0037143F" w:rsidP="008E7470">
            <w:pPr>
              <w:jc w:val="center"/>
            </w:pPr>
          </w:p>
        </w:tc>
        <w:tc>
          <w:tcPr>
            <w:tcW w:w="356" w:type="pct"/>
            <w:noWrap/>
            <w:vAlign w:val="center"/>
            <w:hideMark/>
          </w:tcPr>
          <w:p w14:paraId="59A9D526" w14:textId="77777777" w:rsidR="0037143F" w:rsidRPr="00CC4FE8" w:rsidRDefault="0037143F" w:rsidP="008E7470">
            <w:pPr>
              <w:jc w:val="center"/>
            </w:pPr>
          </w:p>
        </w:tc>
        <w:tc>
          <w:tcPr>
            <w:tcW w:w="286" w:type="pct"/>
            <w:noWrap/>
            <w:vAlign w:val="center"/>
            <w:hideMark/>
          </w:tcPr>
          <w:p w14:paraId="6363007F" w14:textId="77777777" w:rsidR="0037143F" w:rsidRPr="00CC4FE8" w:rsidRDefault="0037143F" w:rsidP="008E7470">
            <w:pPr>
              <w:jc w:val="center"/>
            </w:pPr>
          </w:p>
        </w:tc>
        <w:tc>
          <w:tcPr>
            <w:tcW w:w="286" w:type="pct"/>
            <w:noWrap/>
            <w:vAlign w:val="center"/>
            <w:hideMark/>
          </w:tcPr>
          <w:p w14:paraId="68170557" w14:textId="77777777" w:rsidR="0037143F" w:rsidRPr="00CC4FE8" w:rsidRDefault="0037143F" w:rsidP="008E7470">
            <w:pPr>
              <w:jc w:val="center"/>
            </w:pPr>
          </w:p>
        </w:tc>
        <w:tc>
          <w:tcPr>
            <w:tcW w:w="286" w:type="pct"/>
            <w:noWrap/>
            <w:vAlign w:val="center"/>
            <w:hideMark/>
          </w:tcPr>
          <w:p w14:paraId="5634C873" w14:textId="77777777" w:rsidR="0037143F" w:rsidRPr="00CC4FE8" w:rsidRDefault="0037143F" w:rsidP="008E7470">
            <w:pPr>
              <w:jc w:val="center"/>
            </w:pPr>
          </w:p>
        </w:tc>
        <w:tc>
          <w:tcPr>
            <w:tcW w:w="286" w:type="pct"/>
            <w:noWrap/>
            <w:vAlign w:val="center"/>
            <w:hideMark/>
          </w:tcPr>
          <w:p w14:paraId="41FAC88E" w14:textId="77777777" w:rsidR="0037143F" w:rsidRPr="00CC4FE8" w:rsidRDefault="0037143F" w:rsidP="008E7470">
            <w:pPr>
              <w:jc w:val="center"/>
            </w:pPr>
          </w:p>
        </w:tc>
        <w:tc>
          <w:tcPr>
            <w:tcW w:w="338" w:type="pct"/>
            <w:noWrap/>
            <w:vAlign w:val="center"/>
            <w:hideMark/>
          </w:tcPr>
          <w:p w14:paraId="4CECD530" w14:textId="77777777" w:rsidR="0037143F" w:rsidRPr="00CC4FE8" w:rsidRDefault="0037143F" w:rsidP="008E7470">
            <w:pPr>
              <w:jc w:val="center"/>
            </w:pPr>
          </w:p>
        </w:tc>
        <w:tc>
          <w:tcPr>
            <w:tcW w:w="421" w:type="pct"/>
            <w:noWrap/>
            <w:vAlign w:val="center"/>
            <w:hideMark/>
          </w:tcPr>
          <w:p w14:paraId="34BB77F7" w14:textId="77777777" w:rsidR="0037143F" w:rsidRPr="00CC4FE8" w:rsidRDefault="0037143F" w:rsidP="008E7470">
            <w:pPr>
              <w:jc w:val="center"/>
            </w:pPr>
          </w:p>
        </w:tc>
      </w:tr>
      <w:tr w:rsidR="0037143F" w:rsidRPr="00CC4FE8" w14:paraId="4F848BCD" w14:textId="77777777" w:rsidTr="0033586E">
        <w:trPr>
          <w:trHeight w:val="300"/>
        </w:trPr>
        <w:tc>
          <w:tcPr>
            <w:tcW w:w="760" w:type="pct"/>
            <w:vMerge/>
            <w:noWrap/>
            <w:vAlign w:val="center"/>
            <w:hideMark/>
          </w:tcPr>
          <w:p w14:paraId="7ACE828F" w14:textId="77777777" w:rsidR="0037143F" w:rsidRPr="00CC4FE8" w:rsidRDefault="0037143F" w:rsidP="008E7470"/>
        </w:tc>
        <w:tc>
          <w:tcPr>
            <w:tcW w:w="525" w:type="pct"/>
            <w:vAlign w:val="center"/>
          </w:tcPr>
          <w:p w14:paraId="5F73B09E" w14:textId="77777777" w:rsidR="0037143F" w:rsidRPr="00CC4FE8" w:rsidRDefault="0037143F" w:rsidP="008E7470">
            <w:r w:rsidRPr="00CC4FE8">
              <w:t>122107502</w:t>
            </w:r>
          </w:p>
        </w:tc>
        <w:tc>
          <w:tcPr>
            <w:tcW w:w="525" w:type="pct"/>
            <w:noWrap/>
            <w:vAlign w:val="center"/>
            <w:hideMark/>
          </w:tcPr>
          <w:p w14:paraId="744B8339" w14:textId="77777777" w:rsidR="0037143F" w:rsidRPr="00CC4FE8" w:rsidRDefault="0037143F" w:rsidP="008E7470">
            <w:r w:rsidRPr="00CC4FE8">
              <w:t>Virinta</w:t>
            </w:r>
          </w:p>
        </w:tc>
        <w:tc>
          <w:tcPr>
            <w:tcW w:w="306" w:type="pct"/>
            <w:noWrap/>
            <w:vAlign w:val="center"/>
            <w:hideMark/>
          </w:tcPr>
          <w:p w14:paraId="0FF61C25" w14:textId="77777777" w:rsidR="0037143F" w:rsidRPr="00CC4FE8" w:rsidRDefault="0037143F" w:rsidP="008E7470">
            <w:pPr>
              <w:jc w:val="center"/>
            </w:pPr>
          </w:p>
        </w:tc>
        <w:tc>
          <w:tcPr>
            <w:tcW w:w="288" w:type="pct"/>
            <w:noWrap/>
            <w:vAlign w:val="center"/>
            <w:hideMark/>
          </w:tcPr>
          <w:p w14:paraId="6FA2636C" w14:textId="77777777" w:rsidR="0037143F" w:rsidRPr="00CC4FE8" w:rsidRDefault="0037143F" w:rsidP="008E7470">
            <w:pPr>
              <w:jc w:val="center"/>
            </w:pPr>
          </w:p>
        </w:tc>
        <w:tc>
          <w:tcPr>
            <w:tcW w:w="337" w:type="pct"/>
            <w:noWrap/>
            <w:vAlign w:val="center"/>
            <w:hideMark/>
          </w:tcPr>
          <w:p w14:paraId="43CD17FA" w14:textId="77777777" w:rsidR="0037143F" w:rsidRPr="00CC4FE8" w:rsidRDefault="0037143F" w:rsidP="008E7470">
            <w:pPr>
              <w:jc w:val="center"/>
            </w:pPr>
            <w:r w:rsidRPr="00CC4FE8">
              <w:t>+</w:t>
            </w:r>
          </w:p>
        </w:tc>
        <w:tc>
          <w:tcPr>
            <w:tcW w:w="356" w:type="pct"/>
            <w:noWrap/>
            <w:vAlign w:val="center"/>
            <w:hideMark/>
          </w:tcPr>
          <w:p w14:paraId="2E1DA178" w14:textId="77777777" w:rsidR="0037143F" w:rsidRPr="00CC4FE8" w:rsidRDefault="0037143F" w:rsidP="008E7470">
            <w:pPr>
              <w:jc w:val="center"/>
            </w:pPr>
          </w:p>
        </w:tc>
        <w:tc>
          <w:tcPr>
            <w:tcW w:w="286" w:type="pct"/>
            <w:noWrap/>
            <w:vAlign w:val="center"/>
            <w:hideMark/>
          </w:tcPr>
          <w:p w14:paraId="41C855A8" w14:textId="77777777" w:rsidR="0037143F" w:rsidRPr="00CC4FE8" w:rsidRDefault="0037143F" w:rsidP="008E7470">
            <w:pPr>
              <w:jc w:val="center"/>
            </w:pPr>
          </w:p>
        </w:tc>
        <w:tc>
          <w:tcPr>
            <w:tcW w:w="286" w:type="pct"/>
            <w:noWrap/>
            <w:vAlign w:val="center"/>
            <w:hideMark/>
          </w:tcPr>
          <w:p w14:paraId="3D8AD86F" w14:textId="77777777" w:rsidR="0037143F" w:rsidRPr="00CC4FE8" w:rsidRDefault="0037143F" w:rsidP="008E7470">
            <w:pPr>
              <w:jc w:val="center"/>
            </w:pPr>
          </w:p>
        </w:tc>
        <w:tc>
          <w:tcPr>
            <w:tcW w:w="286" w:type="pct"/>
            <w:noWrap/>
            <w:vAlign w:val="center"/>
            <w:hideMark/>
          </w:tcPr>
          <w:p w14:paraId="129E0254" w14:textId="77777777" w:rsidR="0037143F" w:rsidRPr="00CC4FE8" w:rsidRDefault="0037143F" w:rsidP="008E7470">
            <w:pPr>
              <w:jc w:val="center"/>
            </w:pPr>
          </w:p>
        </w:tc>
        <w:tc>
          <w:tcPr>
            <w:tcW w:w="286" w:type="pct"/>
            <w:noWrap/>
            <w:vAlign w:val="center"/>
            <w:hideMark/>
          </w:tcPr>
          <w:p w14:paraId="52CC087C" w14:textId="77777777" w:rsidR="0037143F" w:rsidRPr="00CC4FE8" w:rsidRDefault="0037143F" w:rsidP="008E7470">
            <w:pPr>
              <w:jc w:val="center"/>
            </w:pPr>
          </w:p>
        </w:tc>
        <w:tc>
          <w:tcPr>
            <w:tcW w:w="338" w:type="pct"/>
            <w:noWrap/>
            <w:vAlign w:val="center"/>
            <w:hideMark/>
          </w:tcPr>
          <w:p w14:paraId="786E712F" w14:textId="77777777" w:rsidR="0037143F" w:rsidRPr="00CC4FE8" w:rsidRDefault="0037143F" w:rsidP="008E7470">
            <w:pPr>
              <w:jc w:val="center"/>
            </w:pPr>
          </w:p>
        </w:tc>
        <w:tc>
          <w:tcPr>
            <w:tcW w:w="421" w:type="pct"/>
            <w:noWrap/>
            <w:vAlign w:val="center"/>
            <w:hideMark/>
          </w:tcPr>
          <w:p w14:paraId="3FF906BE" w14:textId="77777777" w:rsidR="0037143F" w:rsidRPr="00CC4FE8" w:rsidRDefault="0037143F" w:rsidP="008E7470">
            <w:pPr>
              <w:jc w:val="center"/>
            </w:pPr>
          </w:p>
        </w:tc>
      </w:tr>
      <w:tr w:rsidR="0037143F" w:rsidRPr="00CC4FE8" w14:paraId="14F0AFE4" w14:textId="77777777" w:rsidTr="0033586E">
        <w:trPr>
          <w:trHeight w:val="300"/>
        </w:trPr>
        <w:tc>
          <w:tcPr>
            <w:tcW w:w="760" w:type="pct"/>
            <w:vMerge/>
            <w:noWrap/>
            <w:vAlign w:val="center"/>
            <w:hideMark/>
          </w:tcPr>
          <w:p w14:paraId="2AF41D14" w14:textId="77777777" w:rsidR="0037143F" w:rsidRPr="00CC4FE8" w:rsidRDefault="0037143F" w:rsidP="008E7470"/>
        </w:tc>
        <w:tc>
          <w:tcPr>
            <w:tcW w:w="525" w:type="pct"/>
            <w:vAlign w:val="center"/>
          </w:tcPr>
          <w:p w14:paraId="720C476D" w14:textId="77777777" w:rsidR="0037143F" w:rsidRPr="00CC4FE8" w:rsidRDefault="0037143F" w:rsidP="008E7470">
            <w:r w:rsidRPr="00CC4FE8">
              <w:t>122108101</w:t>
            </w:r>
          </w:p>
        </w:tc>
        <w:tc>
          <w:tcPr>
            <w:tcW w:w="525" w:type="pct"/>
            <w:noWrap/>
            <w:vAlign w:val="center"/>
            <w:hideMark/>
          </w:tcPr>
          <w:p w14:paraId="5C1D2585" w14:textId="77777777" w:rsidR="0037143F" w:rsidRPr="00CC4FE8" w:rsidRDefault="0037143F" w:rsidP="008E7470">
            <w:proofErr w:type="spellStart"/>
            <w:r w:rsidRPr="00CC4FE8">
              <w:t>Judinys</w:t>
            </w:r>
            <w:proofErr w:type="spellEnd"/>
          </w:p>
        </w:tc>
        <w:tc>
          <w:tcPr>
            <w:tcW w:w="306" w:type="pct"/>
            <w:noWrap/>
            <w:vAlign w:val="center"/>
            <w:hideMark/>
          </w:tcPr>
          <w:p w14:paraId="65354225" w14:textId="77777777" w:rsidR="0037143F" w:rsidRPr="00CC4FE8" w:rsidRDefault="0037143F" w:rsidP="008E7470">
            <w:pPr>
              <w:jc w:val="center"/>
            </w:pPr>
          </w:p>
        </w:tc>
        <w:tc>
          <w:tcPr>
            <w:tcW w:w="288" w:type="pct"/>
            <w:noWrap/>
            <w:vAlign w:val="center"/>
            <w:hideMark/>
          </w:tcPr>
          <w:p w14:paraId="473775AF" w14:textId="77777777" w:rsidR="0037143F" w:rsidRPr="00CC4FE8" w:rsidRDefault="0037143F" w:rsidP="008E7470">
            <w:pPr>
              <w:jc w:val="center"/>
            </w:pPr>
            <w:r w:rsidRPr="00CC4FE8">
              <w:t>+</w:t>
            </w:r>
          </w:p>
        </w:tc>
        <w:tc>
          <w:tcPr>
            <w:tcW w:w="337" w:type="pct"/>
            <w:noWrap/>
            <w:vAlign w:val="center"/>
            <w:hideMark/>
          </w:tcPr>
          <w:p w14:paraId="35AA9829" w14:textId="77777777" w:rsidR="0037143F" w:rsidRPr="00CC4FE8" w:rsidRDefault="0037143F" w:rsidP="008E7470">
            <w:pPr>
              <w:jc w:val="center"/>
            </w:pPr>
          </w:p>
        </w:tc>
        <w:tc>
          <w:tcPr>
            <w:tcW w:w="356" w:type="pct"/>
            <w:noWrap/>
            <w:vAlign w:val="center"/>
            <w:hideMark/>
          </w:tcPr>
          <w:p w14:paraId="6C9C31B6" w14:textId="77777777" w:rsidR="0037143F" w:rsidRPr="00CC4FE8" w:rsidRDefault="0037143F" w:rsidP="008E7470">
            <w:pPr>
              <w:jc w:val="center"/>
            </w:pPr>
          </w:p>
        </w:tc>
        <w:tc>
          <w:tcPr>
            <w:tcW w:w="286" w:type="pct"/>
            <w:noWrap/>
            <w:vAlign w:val="center"/>
            <w:hideMark/>
          </w:tcPr>
          <w:p w14:paraId="3F2C04A2" w14:textId="77777777" w:rsidR="0037143F" w:rsidRPr="00CC4FE8" w:rsidRDefault="0037143F" w:rsidP="008E7470">
            <w:pPr>
              <w:jc w:val="center"/>
            </w:pPr>
          </w:p>
        </w:tc>
        <w:tc>
          <w:tcPr>
            <w:tcW w:w="286" w:type="pct"/>
            <w:noWrap/>
            <w:vAlign w:val="center"/>
            <w:hideMark/>
          </w:tcPr>
          <w:p w14:paraId="16BA9BE3" w14:textId="77777777" w:rsidR="0037143F" w:rsidRPr="00CC4FE8" w:rsidRDefault="0037143F" w:rsidP="008E7470">
            <w:pPr>
              <w:jc w:val="center"/>
            </w:pPr>
          </w:p>
        </w:tc>
        <w:tc>
          <w:tcPr>
            <w:tcW w:w="286" w:type="pct"/>
            <w:noWrap/>
            <w:vAlign w:val="center"/>
            <w:hideMark/>
          </w:tcPr>
          <w:p w14:paraId="0FFB0F90" w14:textId="77777777" w:rsidR="0037143F" w:rsidRPr="00CC4FE8" w:rsidRDefault="0037143F" w:rsidP="008E7470">
            <w:pPr>
              <w:jc w:val="center"/>
            </w:pPr>
          </w:p>
        </w:tc>
        <w:tc>
          <w:tcPr>
            <w:tcW w:w="286" w:type="pct"/>
            <w:noWrap/>
            <w:vAlign w:val="center"/>
            <w:hideMark/>
          </w:tcPr>
          <w:p w14:paraId="2D90AE5A" w14:textId="77777777" w:rsidR="0037143F" w:rsidRPr="00CC4FE8" w:rsidRDefault="0037143F" w:rsidP="008E7470">
            <w:pPr>
              <w:jc w:val="center"/>
            </w:pPr>
          </w:p>
        </w:tc>
        <w:tc>
          <w:tcPr>
            <w:tcW w:w="338" w:type="pct"/>
            <w:noWrap/>
            <w:vAlign w:val="center"/>
            <w:hideMark/>
          </w:tcPr>
          <w:p w14:paraId="227D7E86" w14:textId="77777777" w:rsidR="0037143F" w:rsidRPr="00CC4FE8" w:rsidRDefault="0037143F" w:rsidP="008E7470">
            <w:pPr>
              <w:jc w:val="center"/>
            </w:pPr>
          </w:p>
        </w:tc>
        <w:tc>
          <w:tcPr>
            <w:tcW w:w="421" w:type="pct"/>
            <w:noWrap/>
            <w:vAlign w:val="center"/>
            <w:hideMark/>
          </w:tcPr>
          <w:p w14:paraId="436BADA0" w14:textId="77777777" w:rsidR="0037143F" w:rsidRPr="00CC4FE8" w:rsidRDefault="0037143F" w:rsidP="008E7470">
            <w:pPr>
              <w:jc w:val="center"/>
            </w:pPr>
          </w:p>
        </w:tc>
      </w:tr>
      <w:tr w:rsidR="0037143F" w:rsidRPr="00CC4FE8" w14:paraId="4C19CB0B" w14:textId="77777777" w:rsidTr="0033586E">
        <w:trPr>
          <w:trHeight w:val="300"/>
        </w:trPr>
        <w:tc>
          <w:tcPr>
            <w:tcW w:w="760" w:type="pct"/>
            <w:vMerge/>
            <w:noWrap/>
            <w:vAlign w:val="center"/>
            <w:hideMark/>
          </w:tcPr>
          <w:p w14:paraId="70986C5B" w14:textId="77777777" w:rsidR="0037143F" w:rsidRPr="00CC4FE8" w:rsidRDefault="0037143F" w:rsidP="008E7470"/>
        </w:tc>
        <w:tc>
          <w:tcPr>
            <w:tcW w:w="525" w:type="pct"/>
            <w:vAlign w:val="center"/>
          </w:tcPr>
          <w:p w14:paraId="2281D78C" w14:textId="77777777" w:rsidR="0037143F" w:rsidRPr="00CC4FE8" w:rsidRDefault="0037143F" w:rsidP="008E7470">
            <w:r w:rsidRPr="00CC4FE8">
              <w:t>122110101</w:t>
            </w:r>
          </w:p>
        </w:tc>
        <w:tc>
          <w:tcPr>
            <w:tcW w:w="525" w:type="pct"/>
            <w:noWrap/>
            <w:vAlign w:val="center"/>
            <w:hideMark/>
          </w:tcPr>
          <w:p w14:paraId="6A36CC54" w14:textId="77777777" w:rsidR="0037143F" w:rsidRPr="00CC4FE8" w:rsidRDefault="0037143F" w:rsidP="008E7470">
            <w:proofErr w:type="spellStart"/>
            <w:r w:rsidRPr="00CC4FE8">
              <w:t>Mūšia</w:t>
            </w:r>
            <w:proofErr w:type="spellEnd"/>
          </w:p>
        </w:tc>
        <w:tc>
          <w:tcPr>
            <w:tcW w:w="306" w:type="pct"/>
            <w:noWrap/>
            <w:vAlign w:val="center"/>
            <w:hideMark/>
          </w:tcPr>
          <w:p w14:paraId="5349B4BD" w14:textId="77777777" w:rsidR="0037143F" w:rsidRPr="00CC4FE8" w:rsidRDefault="0037143F" w:rsidP="008E7470">
            <w:pPr>
              <w:jc w:val="center"/>
            </w:pPr>
            <w:r w:rsidRPr="00CC4FE8">
              <w:t>LPVT</w:t>
            </w:r>
          </w:p>
        </w:tc>
        <w:tc>
          <w:tcPr>
            <w:tcW w:w="288" w:type="pct"/>
            <w:noWrap/>
            <w:vAlign w:val="center"/>
            <w:hideMark/>
          </w:tcPr>
          <w:p w14:paraId="4DA7AB06" w14:textId="77777777" w:rsidR="0037143F" w:rsidRPr="00CC4FE8" w:rsidRDefault="0037143F" w:rsidP="008E7470">
            <w:pPr>
              <w:jc w:val="center"/>
            </w:pPr>
          </w:p>
        </w:tc>
        <w:tc>
          <w:tcPr>
            <w:tcW w:w="337" w:type="pct"/>
            <w:noWrap/>
            <w:vAlign w:val="center"/>
            <w:hideMark/>
          </w:tcPr>
          <w:p w14:paraId="3458E264" w14:textId="77777777" w:rsidR="0037143F" w:rsidRPr="00CC4FE8" w:rsidRDefault="0037143F" w:rsidP="008E7470">
            <w:pPr>
              <w:jc w:val="center"/>
            </w:pPr>
          </w:p>
        </w:tc>
        <w:tc>
          <w:tcPr>
            <w:tcW w:w="356" w:type="pct"/>
            <w:noWrap/>
            <w:vAlign w:val="center"/>
            <w:hideMark/>
          </w:tcPr>
          <w:p w14:paraId="50F1EEAB" w14:textId="77777777" w:rsidR="0037143F" w:rsidRPr="00CC4FE8" w:rsidRDefault="0037143F" w:rsidP="008E7470">
            <w:pPr>
              <w:jc w:val="center"/>
            </w:pPr>
          </w:p>
        </w:tc>
        <w:tc>
          <w:tcPr>
            <w:tcW w:w="286" w:type="pct"/>
            <w:noWrap/>
            <w:vAlign w:val="center"/>
            <w:hideMark/>
          </w:tcPr>
          <w:p w14:paraId="6C5DF5E1" w14:textId="77777777" w:rsidR="0037143F" w:rsidRPr="00CC4FE8" w:rsidRDefault="0037143F" w:rsidP="008E7470">
            <w:pPr>
              <w:jc w:val="center"/>
            </w:pPr>
            <w:r w:rsidRPr="00CC4FE8">
              <w:t>+</w:t>
            </w:r>
          </w:p>
        </w:tc>
        <w:tc>
          <w:tcPr>
            <w:tcW w:w="286" w:type="pct"/>
            <w:noWrap/>
            <w:vAlign w:val="center"/>
            <w:hideMark/>
          </w:tcPr>
          <w:p w14:paraId="6BAE97D2" w14:textId="77777777" w:rsidR="0037143F" w:rsidRPr="00CC4FE8" w:rsidRDefault="0037143F" w:rsidP="008E7470">
            <w:pPr>
              <w:jc w:val="center"/>
            </w:pPr>
          </w:p>
        </w:tc>
        <w:tc>
          <w:tcPr>
            <w:tcW w:w="286" w:type="pct"/>
            <w:noWrap/>
            <w:vAlign w:val="center"/>
            <w:hideMark/>
          </w:tcPr>
          <w:p w14:paraId="24034076" w14:textId="77777777" w:rsidR="0037143F" w:rsidRPr="00CC4FE8" w:rsidRDefault="0037143F" w:rsidP="008E7470">
            <w:pPr>
              <w:jc w:val="center"/>
            </w:pPr>
          </w:p>
        </w:tc>
        <w:tc>
          <w:tcPr>
            <w:tcW w:w="286" w:type="pct"/>
            <w:noWrap/>
            <w:vAlign w:val="center"/>
            <w:hideMark/>
          </w:tcPr>
          <w:p w14:paraId="2BCCBB5F" w14:textId="77777777" w:rsidR="0037143F" w:rsidRPr="00CC4FE8" w:rsidRDefault="0037143F" w:rsidP="008E7470">
            <w:pPr>
              <w:jc w:val="center"/>
            </w:pPr>
          </w:p>
        </w:tc>
        <w:tc>
          <w:tcPr>
            <w:tcW w:w="338" w:type="pct"/>
            <w:noWrap/>
            <w:vAlign w:val="center"/>
            <w:hideMark/>
          </w:tcPr>
          <w:p w14:paraId="683CF072" w14:textId="77777777" w:rsidR="0037143F" w:rsidRPr="00CC4FE8" w:rsidRDefault="0037143F" w:rsidP="008E7470">
            <w:pPr>
              <w:jc w:val="center"/>
            </w:pPr>
          </w:p>
        </w:tc>
        <w:tc>
          <w:tcPr>
            <w:tcW w:w="421" w:type="pct"/>
            <w:noWrap/>
            <w:vAlign w:val="center"/>
            <w:hideMark/>
          </w:tcPr>
          <w:p w14:paraId="04E12374" w14:textId="77777777" w:rsidR="0037143F" w:rsidRPr="00CC4FE8" w:rsidRDefault="0037143F" w:rsidP="008E7470">
            <w:pPr>
              <w:jc w:val="center"/>
            </w:pPr>
          </w:p>
        </w:tc>
      </w:tr>
      <w:tr w:rsidR="0037143F" w:rsidRPr="00CC4FE8" w14:paraId="60832CB0" w14:textId="77777777" w:rsidTr="0033586E">
        <w:trPr>
          <w:trHeight w:val="300"/>
        </w:trPr>
        <w:tc>
          <w:tcPr>
            <w:tcW w:w="760" w:type="pct"/>
            <w:vMerge/>
            <w:noWrap/>
            <w:vAlign w:val="center"/>
            <w:hideMark/>
          </w:tcPr>
          <w:p w14:paraId="148F3DCA" w14:textId="77777777" w:rsidR="0037143F" w:rsidRPr="00CC4FE8" w:rsidRDefault="0037143F" w:rsidP="008E7470"/>
        </w:tc>
        <w:tc>
          <w:tcPr>
            <w:tcW w:w="525" w:type="pct"/>
            <w:vAlign w:val="center"/>
          </w:tcPr>
          <w:p w14:paraId="56422B39" w14:textId="77777777" w:rsidR="0037143F" w:rsidRPr="00CC4FE8" w:rsidRDefault="0037143F" w:rsidP="008E7470">
            <w:r w:rsidRPr="00CC4FE8">
              <w:t>122110171</w:t>
            </w:r>
          </w:p>
        </w:tc>
        <w:tc>
          <w:tcPr>
            <w:tcW w:w="525" w:type="pct"/>
            <w:noWrap/>
            <w:vAlign w:val="center"/>
            <w:hideMark/>
          </w:tcPr>
          <w:p w14:paraId="4381166E" w14:textId="77777777" w:rsidR="0037143F" w:rsidRPr="00CC4FE8" w:rsidRDefault="0037143F" w:rsidP="008E7470">
            <w:proofErr w:type="spellStart"/>
            <w:r w:rsidRPr="00CC4FE8">
              <w:t>Armukšna</w:t>
            </w:r>
            <w:proofErr w:type="spellEnd"/>
          </w:p>
        </w:tc>
        <w:tc>
          <w:tcPr>
            <w:tcW w:w="306" w:type="pct"/>
            <w:noWrap/>
            <w:vAlign w:val="center"/>
            <w:hideMark/>
          </w:tcPr>
          <w:p w14:paraId="4A4642F1" w14:textId="77777777" w:rsidR="0037143F" w:rsidRPr="00CC4FE8" w:rsidRDefault="0037143F" w:rsidP="008E7470">
            <w:pPr>
              <w:jc w:val="center"/>
            </w:pPr>
          </w:p>
        </w:tc>
        <w:tc>
          <w:tcPr>
            <w:tcW w:w="288" w:type="pct"/>
            <w:noWrap/>
            <w:vAlign w:val="center"/>
            <w:hideMark/>
          </w:tcPr>
          <w:p w14:paraId="0482EE3F" w14:textId="77777777" w:rsidR="0037143F" w:rsidRPr="00CC4FE8" w:rsidRDefault="0037143F" w:rsidP="008E7470">
            <w:pPr>
              <w:jc w:val="center"/>
            </w:pPr>
            <w:r w:rsidRPr="00CC4FE8">
              <w:t>+</w:t>
            </w:r>
          </w:p>
        </w:tc>
        <w:tc>
          <w:tcPr>
            <w:tcW w:w="337" w:type="pct"/>
            <w:noWrap/>
            <w:vAlign w:val="center"/>
            <w:hideMark/>
          </w:tcPr>
          <w:p w14:paraId="2DFAA06F" w14:textId="77777777" w:rsidR="0037143F" w:rsidRPr="00CC4FE8" w:rsidRDefault="0037143F" w:rsidP="008E7470">
            <w:pPr>
              <w:jc w:val="center"/>
            </w:pPr>
          </w:p>
        </w:tc>
        <w:tc>
          <w:tcPr>
            <w:tcW w:w="356" w:type="pct"/>
            <w:noWrap/>
            <w:vAlign w:val="center"/>
            <w:hideMark/>
          </w:tcPr>
          <w:p w14:paraId="02E988FC" w14:textId="77777777" w:rsidR="0037143F" w:rsidRPr="00CC4FE8" w:rsidRDefault="0037143F" w:rsidP="008E7470">
            <w:pPr>
              <w:jc w:val="center"/>
            </w:pPr>
          </w:p>
        </w:tc>
        <w:tc>
          <w:tcPr>
            <w:tcW w:w="286" w:type="pct"/>
            <w:noWrap/>
            <w:vAlign w:val="center"/>
            <w:hideMark/>
          </w:tcPr>
          <w:p w14:paraId="5438EA09" w14:textId="77777777" w:rsidR="0037143F" w:rsidRPr="00CC4FE8" w:rsidRDefault="0037143F" w:rsidP="008E7470">
            <w:pPr>
              <w:jc w:val="center"/>
            </w:pPr>
          </w:p>
        </w:tc>
        <w:tc>
          <w:tcPr>
            <w:tcW w:w="286" w:type="pct"/>
            <w:noWrap/>
            <w:vAlign w:val="center"/>
            <w:hideMark/>
          </w:tcPr>
          <w:p w14:paraId="267747D8" w14:textId="77777777" w:rsidR="0037143F" w:rsidRPr="00CC4FE8" w:rsidRDefault="0037143F" w:rsidP="008E7470">
            <w:pPr>
              <w:jc w:val="center"/>
            </w:pPr>
          </w:p>
        </w:tc>
        <w:tc>
          <w:tcPr>
            <w:tcW w:w="286" w:type="pct"/>
            <w:noWrap/>
            <w:vAlign w:val="center"/>
            <w:hideMark/>
          </w:tcPr>
          <w:p w14:paraId="490BFB84" w14:textId="77777777" w:rsidR="0037143F" w:rsidRPr="00CC4FE8" w:rsidRDefault="0037143F" w:rsidP="008E7470">
            <w:pPr>
              <w:jc w:val="center"/>
            </w:pPr>
          </w:p>
        </w:tc>
        <w:tc>
          <w:tcPr>
            <w:tcW w:w="286" w:type="pct"/>
            <w:noWrap/>
            <w:vAlign w:val="center"/>
            <w:hideMark/>
          </w:tcPr>
          <w:p w14:paraId="6BBCCCD2" w14:textId="77777777" w:rsidR="0037143F" w:rsidRPr="00CC4FE8" w:rsidRDefault="0037143F" w:rsidP="008E7470">
            <w:pPr>
              <w:jc w:val="center"/>
            </w:pPr>
          </w:p>
        </w:tc>
        <w:tc>
          <w:tcPr>
            <w:tcW w:w="338" w:type="pct"/>
            <w:noWrap/>
            <w:vAlign w:val="center"/>
            <w:hideMark/>
          </w:tcPr>
          <w:p w14:paraId="450A7446" w14:textId="77777777" w:rsidR="0037143F" w:rsidRPr="00CC4FE8" w:rsidRDefault="0037143F" w:rsidP="008E7470">
            <w:pPr>
              <w:jc w:val="center"/>
            </w:pPr>
          </w:p>
        </w:tc>
        <w:tc>
          <w:tcPr>
            <w:tcW w:w="421" w:type="pct"/>
            <w:noWrap/>
            <w:vAlign w:val="center"/>
            <w:hideMark/>
          </w:tcPr>
          <w:p w14:paraId="3D1B6F21" w14:textId="77777777" w:rsidR="0037143F" w:rsidRPr="00CC4FE8" w:rsidRDefault="0037143F" w:rsidP="008E7470">
            <w:pPr>
              <w:jc w:val="center"/>
            </w:pPr>
          </w:p>
        </w:tc>
      </w:tr>
      <w:tr w:rsidR="0037143F" w:rsidRPr="00CC4FE8" w14:paraId="46F7C051" w14:textId="77777777" w:rsidTr="0033586E">
        <w:trPr>
          <w:trHeight w:val="300"/>
        </w:trPr>
        <w:tc>
          <w:tcPr>
            <w:tcW w:w="760" w:type="pct"/>
            <w:vMerge/>
            <w:noWrap/>
            <w:vAlign w:val="center"/>
            <w:hideMark/>
          </w:tcPr>
          <w:p w14:paraId="235644C4" w14:textId="77777777" w:rsidR="0037143F" w:rsidRPr="00CC4FE8" w:rsidRDefault="0037143F" w:rsidP="008E7470"/>
        </w:tc>
        <w:tc>
          <w:tcPr>
            <w:tcW w:w="525" w:type="pct"/>
            <w:vAlign w:val="center"/>
          </w:tcPr>
          <w:p w14:paraId="3F98CB1A" w14:textId="77777777" w:rsidR="0037143F" w:rsidRPr="00CC4FE8" w:rsidRDefault="0037143F" w:rsidP="008E7470">
            <w:r w:rsidRPr="00CC4FE8">
              <w:t>122111303</w:t>
            </w:r>
          </w:p>
        </w:tc>
        <w:tc>
          <w:tcPr>
            <w:tcW w:w="525" w:type="pct"/>
            <w:noWrap/>
            <w:vAlign w:val="center"/>
            <w:hideMark/>
          </w:tcPr>
          <w:p w14:paraId="63B46B40" w14:textId="77777777" w:rsidR="0037143F" w:rsidRPr="00CC4FE8" w:rsidRDefault="0037143F" w:rsidP="008E7470">
            <w:proofErr w:type="spellStart"/>
            <w:r w:rsidRPr="00CC4FE8">
              <w:t>Armona</w:t>
            </w:r>
            <w:proofErr w:type="spellEnd"/>
          </w:p>
        </w:tc>
        <w:tc>
          <w:tcPr>
            <w:tcW w:w="306" w:type="pct"/>
            <w:noWrap/>
            <w:vAlign w:val="center"/>
            <w:hideMark/>
          </w:tcPr>
          <w:p w14:paraId="1B83690B" w14:textId="77777777" w:rsidR="0037143F" w:rsidRPr="00CC4FE8" w:rsidRDefault="0037143F" w:rsidP="008E7470">
            <w:pPr>
              <w:jc w:val="center"/>
            </w:pPr>
          </w:p>
        </w:tc>
        <w:tc>
          <w:tcPr>
            <w:tcW w:w="288" w:type="pct"/>
            <w:noWrap/>
            <w:vAlign w:val="center"/>
            <w:hideMark/>
          </w:tcPr>
          <w:p w14:paraId="1B6188F7" w14:textId="77777777" w:rsidR="0037143F" w:rsidRPr="00CC4FE8" w:rsidRDefault="0037143F" w:rsidP="008E7470">
            <w:pPr>
              <w:jc w:val="center"/>
            </w:pPr>
          </w:p>
        </w:tc>
        <w:tc>
          <w:tcPr>
            <w:tcW w:w="337" w:type="pct"/>
            <w:noWrap/>
            <w:vAlign w:val="center"/>
            <w:hideMark/>
          </w:tcPr>
          <w:p w14:paraId="07D02787" w14:textId="77777777" w:rsidR="0037143F" w:rsidRPr="00CC4FE8" w:rsidRDefault="0037143F" w:rsidP="008E7470">
            <w:pPr>
              <w:jc w:val="center"/>
            </w:pPr>
          </w:p>
        </w:tc>
        <w:tc>
          <w:tcPr>
            <w:tcW w:w="356" w:type="pct"/>
            <w:noWrap/>
            <w:vAlign w:val="center"/>
            <w:hideMark/>
          </w:tcPr>
          <w:p w14:paraId="57891792" w14:textId="77777777" w:rsidR="0037143F" w:rsidRPr="00CC4FE8" w:rsidRDefault="0037143F" w:rsidP="008E7470">
            <w:pPr>
              <w:jc w:val="center"/>
            </w:pPr>
          </w:p>
        </w:tc>
        <w:tc>
          <w:tcPr>
            <w:tcW w:w="286" w:type="pct"/>
            <w:noWrap/>
            <w:vAlign w:val="center"/>
            <w:hideMark/>
          </w:tcPr>
          <w:p w14:paraId="415A185A" w14:textId="77777777" w:rsidR="0037143F" w:rsidRPr="00CC4FE8" w:rsidRDefault="0037143F" w:rsidP="008E7470">
            <w:pPr>
              <w:jc w:val="center"/>
            </w:pPr>
            <w:r w:rsidRPr="00CC4FE8">
              <w:t>+</w:t>
            </w:r>
          </w:p>
        </w:tc>
        <w:tc>
          <w:tcPr>
            <w:tcW w:w="286" w:type="pct"/>
            <w:noWrap/>
            <w:vAlign w:val="center"/>
            <w:hideMark/>
          </w:tcPr>
          <w:p w14:paraId="38650625" w14:textId="77777777" w:rsidR="0037143F" w:rsidRPr="00CC4FE8" w:rsidRDefault="0037143F" w:rsidP="008E7470">
            <w:pPr>
              <w:jc w:val="center"/>
            </w:pPr>
          </w:p>
        </w:tc>
        <w:tc>
          <w:tcPr>
            <w:tcW w:w="286" w:type="pct"/>
            <w:noWrap/>
            <w:vAlign w:val="center"/>
            <w:hideMark/>
          </w:tcPr>
          <w:p w14:paraId="16A97DEE" w14:textId="77777777" w:rsidR="0037143F" w:rsidRPr="00CC4FE8" w:rsidRDefault="0037143F" w:rsidP="008E7470">
            <w:pPr>
              <w:jc w:val="center"/>
            </w:pPr>
          </w:p>
        </w:tc>
        <w:tc>
          <w:tcPr>
            <w:tcW w:w="286" w:type="pct"/>
            <w:noWrap/>
            <w:vAlign w:val="center"/>
            <w:hideMark/>
          </w:tcPr>
          <w:p w14:paraId="7F50C7AF" w14:textId="77777777" w:rsidR="0037143F" w:rsidRPr="00CC4FE8" w:rsidRDefault="0037143F" w:rsidP="008E7470">
            <w:pPr>
              <w:jc w:val="center"/>
            </w:pPr>
          </w:p>
        </w:tc>
        <w:tc>
          <w:tcPr>
            <w:tcW w:w="338" w:type="pct"/>
            <w:noWrap/>
            <w:vAlign w:val="center"/>
            <w:hideMark/>
          </w:tcPr>
          <w:p w14:paraId="59097591" w14:textId="77777777" w:rsidR="0037143F" w:rsidRPr="00CC4FE8" w:rsidRDefault="0037143F" w:rsidP="008E7470">
            <w:pPr>
              <w:jc w:val="center"/>
            </w:pPr>
          </w:p>
        </w:tc>
        <w:tc>
          <w:tcPr>
            <w:tcW w:w="421" w:type="pct"/>
            <w:noWrap/>
            <w:vAlign w:val="center"/>
            <w:hideMark/>
          </w:tcPr>
          <w:p w14:paraId="5AF01237" w14:textId="77777777" w:rsidR="0037143F" w:rsidRPr="00CC4FE8" w:rsidRDefault="0037143F" w:rsidP="008E7470">
            <w:pPr>
              <w:jc w:val="center"/>
            </w:pPr>
          </w:p>
        </w:tc>
      </w:tr>
      <w:tr w:rsidR="0037143F" w:rsidRPr="00CC4FE8" w14:paraId="198823B8" w14:textId="77777777" w:rsidTr="0033586E">
        <w:trPr>
          <w:trHeight w:val="300"/>
        </w:trPr>
        <w:tc>
          <w:tcPr>
            <w:tcW w:w="760" w:type="pct"/>
            <w:vMerge/>
            <w:noWrap/>
            <w:vAlign w:val="center"/>
            <w:hideMark/>
          </w:tcPr>
          <w:p w14:paraId="2999B254" w14:textId="77777777" w:rsidR="0037143F" w:rsidRPr="00CC4FE8" w:rsidRDefault="0037143F" w:rsidP="008E7470"/>
        </w:tc>
        <w:tc>
          <w:tcPr>
            <w:tcW w:w="525" w:type="pct"/>
            <w:vAlign w:val="center"/>
          </w:tcPr>
          <w:p w14:paraId="085AFE43" w14:textId="77777777" w:rsidR="0037143F" w:rsidRPr="00A44467" w:rsidRDefault="0037143F" w:rsidP="008E7470">
            <w:r w:rsidRPr="00A44467">
              <w:t>122112102</w:t>
            </w:r>
          </w:p>
        </w:tc>
        <w:tc>
          <w:tcPr>
            <w:tcW w:w="525" w:type="pct"/>
            <w:noWrap/>
            <w:vAlign w:val="center"/>
            <w:hideMark/>
          </w:tcPr>
          <w:p w14:paraId="25D8F73B" w14:textId="77777777" w:rsidR="0037143F" w:rsidRPr="00A44467" w:rsidRDefault="0037143F" w:rsidP="008E7470">
            <w:r w:rsidRPr="00A44467">
              <w:t>Širvinta</w:t>
            </w:r>
          </w:p>
        </w:tc>
        <w:tc>
          <w:tcPr>
            <w:tcW w:w="306" w:type="pct"/>
            <w:noWrap/>
            <w:vAlign w:val="center"/>
            <w:hideMark/>
          </w:tcPr>
          <w:p w14:paraId="0F915054" w14:textId="77777777" w:rsidR="0037143F" w:rsidRPr="00CC4FE8" w:rsidRDefault="0037143F" w:rsidP="008E7470">
            <w:pPr>
              <w:jc w:val="center"/>
            </w:pPr>
            <w:r w:rsidRPr="00A44467">
              <w:t>LPVT</w:t>
            </w:r>
          </w:p>
        </w:tc>
        <w:tc>
          <w:tcPr>
            <w:tcW w:w="288" w:type="pct"/>
            <w:noWrap/>
            <w:vAlign w:val="center"/>
            <w:hideMark/>
          </w:tcPr>
          <w:p w14:paraId="54C35B57" w14:textId="38710E90" w:rsidR="0037143F" w:rsidRPr="00CC4FE8" w:rsidRDefault="00426E79" w:rsidP="008E7470">
            <w:pPr>
              <w:jc w:val="center"/>
            </w:pPr>
            <w:r w:rsidRPr="00CC4FE8">
              <w:t>+</w:t>
            </w:r>
          </w:p>
        </w:tc>
        <w:tc>
          <w:tcPr>
            <w:tcW w:w="337" w:type="pct"/>
            <w:noWrap/>
            <w:vAlign w:val="center"/>
            <w:hideMark/>
          </w:tcPr>
          <w:p w14:paraId="6593F49E" w14:textId="77777777" w:rsidR="0037143F" w:rsidRPr="00CC4FE8" w:rsidRDefault="0037143F" w:rsidP="008E7470">
            <w:pPr>
              <w:jc w:val="center"/>
            </w:pPr>
          </w:p>
        </w:tc>
        <w:tc>
          <w:tcPr>
            <w:tcW w:w="356" w:type="pct"/>
            <w:noWrap/>
            <w:vAlign w:val="center"/>
            <w:hideMark/>
          </w:tcPr>
          <w:p w14:paraId="781C2D55" w14:textId="77777777" w:rsidR="0037143F" w:rsidRPr="00CC4FE8" w:rsidRDefault="0037143F" w:rsidP="008E7470">
            <w:pPr>
              <w:jc w:val="center"/>
            </w:pPr>
          </w:p>
        </w:tc>
        <w:tc>
          <w:tcPr>
            <w:tcW w:w="286" w:type="pct"/>
            <w:noWrap/>
            <w:vAlign w:val="center"/>
            <w:hideMark/>
          </w:tcPr>
          <w:p w14:paraId="6C041135" w14:textId="77777777" w:rsidR="0037143F" w:rsidRPr="00CC4FE8" w:rsidRDefault="0037143F" w:rsidP="008E7470">
            <w:pPr>
              <w:jc w:val="center"/>
            </w:pPr>
          </w:p>
        </w:tc>
        <w:tc>
          <w:tcPr>
            <w:tcW w:w="286" w:type="pct"/>
            <w:noWrap/>
            <w:vAlign w:val="center"/>
            <w:hideMark/>
          </w:tcPr>
          <w:p w14:paraId="73151DDB" w14:textId="77777777" w:rsidR="0037143F" w:rsidRPr="00CC4FE8" w:rsidRDefault="0037143F" w:rsidP="008E7470">
            <w:pPr>
              <w:jc w:val="center"/>
            </w:pPr>
          </w:p>
        </w:tc>
        <w:tc>
          <w:tcPr>
            <w:tcW w:w="286" w:type="pct"/>
            <w:noWrap/>
            <w:vAlign w:val="center"/>
            <w:hideMark/>
          </w:tcPr>
          <w:p w14:paraId="0C27414A" w14:textId="77777777" w:rsidR="0037143F" w:rsidRPr="00CC4FE8" w:rsidRDefault="0037143F" w:rsidP="008E7470">
            <w:pPr>
              <w:jc w:val="center"/>
            </w:pPr>
          </w:p>
        </w:tc>
        <w:tc>
          <w:tcPr>
            <w:tcW w:w="286" w:type="pct"/>
            <w:noWrap/>
            <w:vAlign w:val="center"/>
            <w:hideMark/>
          </w:tcPr>
          <w:p w14:paraId="5900688E" w14:textId="77777777" w:rsidR="0037143F" w:rsidRPr="00CC4FE8" w:rsidRDefault="0037143F" w:rsidP="008E7470">
            <w:pPr>
              <w:jc w:val="center"/>
            </w:pPr>
          </w:p>
        </w:tc>
        <w:tc>
          <w:tcPr>
            <w:tcW w:w="338" w:type="pct"/>
            <w:noWrap/>
            <w:vAlign w:val="center"/>
            <w:hideMark/>
          </w:tcPr>
          <w:p w14:paraId="7FB80405" w14:textId="77777777" w:rsidR="0037143F" w:rsidRPr="00CC4FE8" w:rsidRDefault="0037143F" w:rsidP="008E7470">
            <w:pPr>
              <w:jc w:val="center"/>
            </w:pPr>
          </w:p>
        </w:tc>
        <w:tc>
          <w:tcPr>
            <w:tcW w:w="421" w:type="pct"/>
            <w:noWrap/>
            <w:vAlign w:val="center"/>
            <w:hideMark/>
          </w:tcPr>
          <w:p w14:paraId="517F3E5C" w14:textId="77777777" w:rsidR="0037143F" w:rsidRPr="00CC4FE8" w:rsidRDefault="0037143F" w:rsidP="008E7470">
            <w:pPr>
              <w:jc w:val="center"/>
            </w:pPr>
          </w:p>
        </w:tc>
      </w:tr>
      <w:tr w:rsidR="0037143F" w:rsidRPr="00CC4FE8" w14:paraId="45FB94BF" w14:textId="77777777" w:rsidTr="0033586E">
        <w:trPr>
          <w:trHeight w:val="300"/>
        </w:trPr>
        <w:tc>
          <w:tcPr>
            <w:tcW w:w="760" w:type="pct"/>
            <w:vMerge/>
            <w:noWrap/>
            <w:vAlign w:val="center"/>
            <w:hideMark/>
          </w:tcPr>
          <w:p w14:paraId="16CF0A96" w14:textId="77777777" w:rsidR="0037143F" w:rsidRPr="00CC4FE8" w:rsidRDefault="0037143F" w:rsidP="008E7470"/>
        </w:tc>
        <w:tc>
          <w:tcPr>
            <w:tcW w:w="525" w:type="pct"/>
            <w:vAlign w:val="center"/>
          </w:tcPr>
          <w:p w14:paraId="1FD5CD93" w14:textId="77777777" w:rsidR="0037143F" w:rsidRPr="00CC4FE8" w:rsidRDefault="0037143F" w:rsidP="008E7470">
            <w:r w:rsidRPr="00CC4FE8">
              <w:t>122112104</w:t>
            </w:r>
          </w:p>
        </w:tc>
        <w:tc>
          <w:tcPr>
            <w:tcW w:w="525" w:type="pct"/>
            <w:noWrap/>
            <w:vAlign w:val="center"/>
            <w:hideMark/>
          </w:tcPr>
          <w:p w14:paraId="683C32E7" w14:textId="77777777" w:rsidR="0037143F" w:rsidRPr="00CC4FE8" w:rsidRDefault="0037143F" w:rsidP="008E7470">
            <w:r w:rsidRPr="00CC4FE8">
              <w:t>Širvinta</w:t>
            </w:r>
          </w:p>
        </w:tc>
        <w:tc>
          <w:tcPr>
            <w:tcW w:w="306" w:type="pct"/>
            <w:noWrap/>
            <w:vAlign w:val="center"/>
            <w:hideMark/>
          </w:tcPr>
          <w:p w14:paraId="6879B217" w14:textId="77777777" w:rsidR="0037143F" w:rsidRPr="00CC4FE8" w:rsidRDefault="0037143F" w:rsidP="008E7470">
            <w:pPr>
              <w:jc w:val="center"/>
            </w:pPr>
          </w:p>
        </w:tc>
        <w:tc>
          <w:tcPr>
            <w:tcW w:w="288" w:type="pct"/>
            <w:noWrap/>
            <w:vAlign w:val="center"/>
            <w:hideMark/>
          </w:tcPr>
          <w:p w14:paraId="1FB204F5" w14:textId="77777777" w:rsidR="0037143F" w:rsidRPr="00CC4FE8" w:rsidRDefault="0037143F" w:rsidP="008E7470">
            <w:pPr>
              <w:jc w:val="center"/>
            </w:pPr>
          </w:p>
        </w:tc>
        <w:tc>
          <w:tcPr>
            <w:tcW w:w="337" w:type="pct"/>
            <w:noWrap/>
            <w:vAlign w:val="center"/>
            <w:hideMark/>
          </w:tcPr>
          <w:p w14:paraId="0B74F45D" w14:textId="77777777" w:rsidR="0037143F" w:rsidRPr="00CC4FE8" w:rsidRDefault="0037143F" w:rsidP="008E7470">
            <w:pPr>
              <w:jc w:val="center"/>
            </w:pPr>
            <w:r w:rsidRPr="00CC4FE8">
              <w:t>+</w:t>
            </w:r>
          </w:p>
        </w:tc>
        <w:tc>
          <w:tcPr>
            <w:tcW w:w="356" w:type="pct"/>
            <w:noWrap/>
            <w:vAlign w:val="center"/>
            <w:hideMark/>
          </w:tcPr>
          <w:p w14:paraId="20CF4098" w14:textId="77777777" w:rsidR="0037143F" w:rsidRPr="00CC4FE8" w:rsidRDefault="0037143F" w:rsidP="008E7470">
            <w:pPr>
              <w:jc w:val="center"/>
            </w:pPr>
          </w:p>
        </w:tc>
        <w:tc>
          <w:tcPr>
            <w:tcW w:w="286" w:type="pct"/>
            <w:noWrap/>
            <w:vAlign w:val="center"/>
            <w:hideMark/>
          </w:tcPr>
          <w:p w14:paraId="49EDD285" w14:textId="77777777" w:rsidR="0037143F" w:rsidRPr="00CC4FE8" w:rsidRDefault="0037143F" w:rsidP="008E7470">
            <w:pPr>
              <w:jc w:val="center"/>
            </w:pPr>
          </w:p>
        </w:tc>
        <w:tc>
          <w:tcPr>
            <w:tcW w:w="286" w:type="pct"/>
            <w:noWrap/>
            <w:vAlign w:val="center"/>
            <w:hideMark/>
          </w:tcPr>
          <w:p w14:paraId="43B22736" w14:textId="77777777" w:rsidR="0037143F" w:rsidRPr="00CC4FE8" w:rsidRDefault="0037143F" w:rsidP="008E7470">
            <w:pPr>
              <w:jc w:val="center"/>
            </w:pPr>
          </w:p>
        </w:tc>
        <w:tc>
          <w:tcPr>
            <w:tcW w:w="286" w:type="pct"/>
            <w:noWrap/>
            <w:vAlign w:val="center"/>
            <w:hideMark/>
          </w:tcPr>
          <w:p w14:paraId="249715DD" w14:textId="77777777" w:rsidR="0037143F" w:rsidRPr="00CC4FE8" w:rsidRDefault="0037143F" w:rsidP="008E7470">
            <w:pPr>
              <w:jc w:val="center"/>
            </w:pPr>
          </w:p>
        </w:tc>
        <w:tc>
          <w:tcPr>
            <w:tcW w:w="286" w:type="pct"/>
            <w:noWrap/>
            <w:vAlign w:val="center"/>
            <w:hideMark/>
          </w:tcPr>
          <w:p w14:paraId="532E918E" w14:textId="77777777" w:rsidR="0037143F" w:rsidRPr="00CC4FE8" w:rsidRDefault="0037143F" w:rsidP="008E7470">
            <w:pPr>
              <w:jc w:val="center"/>
            </w:pPr>
          </w:p>
        </w:tc>
        <w:tc>
          <w:tcPr>
            <w:tcW w:w="338" w:type="pct"/>
            <w:noWrap/>
            <w:vAlign w:val="center"/>
            <w:hideMark/>
          </w:tcPr>
          <w:p w14:paraId="3C92DF5C" w14:textId="77777777" w:rsidR="0037143F" w:rsidRPr="00CC4FE8" w:rsidRDefault="0037143F" w:rsidP="008E7470">
            <w:pPr>
              <w:jc w:val="center"/>
            </w:pPr>
          </w:p>
        </w:tc>
        <w:tc>
          <w:tcPr>
            <w:tcW w:w="421" w:type="pct"/>
            <w:noWrap/>
            <w:vAlign w:val="center"/>
            <w:hideMark/>
          </w:tcPr>
          <w:p w14:paraId="698FA00A" w14:textId="77777777" w:rsidR="0037143F" w:rsidRPr="00CC4FE8" w:rsidRDefault="0037143F" w:rsidP="008E7470">
            <w:pPr>
              <w:jc w:val="center"/>
            </w:pPr>
          </w:p>
        </w:tc>
      </w:tr>
      <w:tr w:rsidR="0037143F" w:rsidRPr="00CC4FE8" w14:paraId="2AB7712F" w14:textId="77777777" w:rsidTr="0033586E">
        <w:trPr>
          <w:trHeight w:val="300"/>
        </w:trPr>
        <w:tc>
          <w:tcPr>
            <w:tcW w:w="760" w:type="pct"/>
            <w:vMerge/>
            <w:noWrap/>
            <w:vAlign w:val="center"/>
            <w:hideMark/>
          </w:tcPr>
          <w:p w14:paraId="5F86398D" w14:textId="77777777" w:rsidR="0037143F" w:rsidRPr="00CC4FE8" w:rsidRDefault="0037143F" w:rsidP="008E7470"/>
        </w:tc>
        <w:tc>
          <w:tcPr>
            <w:tcW w:w="525" w:type="pct"/>
            <w:vAlign w:val="center"/>
          </w:tcPr>
          <w:p w14:paraId="3B5AD214" w14:textId="77777777" w:rsidR="0037143F" w:rsidRPr="00CC4FE8" w:rsidRDefault="0037143F" w:rsidP="008E7470">
            <w:r w:rsidRPr="00CC4FE8">
              <w:t>122112151</w:t>
            </w:r>
          </w:p>
        </w:tc>
        <w:tc>
          <w:tcPr>
            <w:tcW w:w="525" w:type="pct"/>
            <w:noWrap/>
            <w:vAlign w:val="center"/>
            <w:hideMark/>
          </w:tcPr>
          <w:p w14:paraId="263A2CC6" w14:textId="18B04E96" w:rsidR="0037143F" w:rsidRPr="00CC4FE8" w:rsidRDefault="0037143F" w:rsidP="004D7639">
            <w:proofErr w:type="spellStart"/>
            <w:r w:rsidRPr="00CC4FE8">
              <w:t>Zdoniškių</w:t>
            </w:r>
            <w:proofErr w:type="spellEnd"/>
            <w:r w:rsidRPr="00CC4FE8">
              <w:t xml:space="preserve"> up</w:t>
            </w:r>
            <w:r w:rsidR="004D7639" w:rsidRPr="00CC4FE8">
              <w:t>elis</w:t>
            </w:r>
          </w:p>
        </w:tc>
        <w:tc>
          <w:tcPr>
            <w:tcW w:w="306" w:type="pct"/>
            <w:noWrap/>
            <w:vAlign w:val="center"/>
            <w:hideMark/>
          </w:tcPr>
          <w:p w14:paraId="20D463CD" w14:textId="77777777" w:rsidR="0037143F" w:rsidRPr="00CC4FE8" w:rsidRDefault="0037143F" w:rsidP="008E7470">
            <w:pPr>
              <w:jc w:val="center"/>
            </w:pPr>
          </w:p>
        </w:tc>
        <w:tc>
          <w:tcPr>
            <w:tcW w:w="288" w:type="pct"/>
            <w:noWrap/>
            <w:vAlign w:val="center"/>
            <w:hideMark/>
          </w:tcPr>
          <w:p w14:paraId="0F0567F9" w14:textId="77777777" w:rsidR="0037143F" w:rsidRPr="00CC4FE8" w:rsidRDefault="0037143F" w:rsidP="008E7470">
            <w:pPr>
              <w:jc w:val="center"/>
            </w:pPr>
            <w:r w:rsidRPr="00CC4FE8">
              <w:t>+</w:t>
            </w:r>
          </w:p>
        </w:tc>
        <w:tc>
          <w:tcPr>
            <w:tcW w:w="337" w:type="pct"/>
            <w:noWrap/>
            <w:vAlign w:val="center"/>
            <w:hideMark/>
          </w:tcPr>
          <w:p w14:paraId="5D726D48" w14:textId="77777777" w:rsidR="0037143F" w:rsidRPr="00CC4FE8" w:rsidRDefault="0037143F" w:rsidP="008E7470">
            <w:pPr>
              <w:jc w:val="center"/>
            </w:pPr>
          </w:p>
        </w:tc>
        <w:tc>
          <w:tcPr>
            <w:tcW w:w="356" w:type="pct"/>
            <w:noWrap/>
            <w:vAlign w:val="center"/>
            <w:hideMark/>
          </w:tcPr>
          <w:p w14:paraId="09D75B58" w14:textId="77777777" w:rsidR="0037143F" w:rsidRPr="00CC4FE8" w:rsidRDefault="0037143F" w:rsidP="008E7470">
            <w:pPr>
              <w:jc w:val="center"/>
            </w:pPr>
          </w:p>
        </w:tc>
        <w:tc>
          <w:tcPr>
            <w:tcW w:w="286" w:type="pct"/>
            <w:noWrap/>
            <w:vAlign w:val="center"/>
            <w:hideMark/>
          </w:tcPr>
          <w:p w14:paraId="25D7FFEF" w14:textId="77777777" w:rsidR="0037143F" w:rsidRPr="00CC4FE8" w:rsidRDefault="0037143F" w:rsidP="008E7470">
            <w:pPr>
              <w:jc w:val="center"/>
            </w:pPr>
          </w:p>
        </w:tc>
        <w:tc>
          <w:tcPr>
            <w:tcW w:w="286" w:type="pct"/>
            <w:noWrap/>
            <w:vAlign w:val="center"/>
            <w:hideMark/>
          </w:tcPr>
          <w:p w14:paraId="6A8239CE" w14:textId="77777777" w:rsidR="0037143F" w:rsidRPr="00CC4FE8" w:rsidRDefault="0037143F" w:rsidP="008E7470">
            <w:pPr>
              <w:jc w:val="center"/>
            </w:pPr>
          </w:p>
        </w:tc>
        <w:tc>
          <w:tcPr>
            <w:tcW w:w="286" w:type="pct"/>
            <w:noWrap/>
            <w:vAlign w:val="center"/>
            <w:hideMark/>
          </w:tcPr>
          <w:p w14:paraId="20F086B4" w14:textId="77777777" w:rsidR="0037143F" w:rsidRPr="00CC4FE8" w:rsidRDefault="0037143F" w:rsidP="008E7470">
            <w:pPr>
              <w:jc w:val="center"/>
            </w:pPr>
          </w:p>
        </w:tc>
        <w:tc>
          <w:tcPr>
            <w:tcW w:w="286" w:type="pct"/>
            <w:noWrap/>
            <w:vAlign w:val="center"/>
            <w:hideMark/>
          </w:tcPr>
          <w:p w14:paraId="466C6C53" w14:textId="77777777" w:rsidR="0037143F" w:rsidRPr="00CC4FE8" w:rsidRDefault="0037143F" w:rsidP="008E7470">
            <w:pPr>
              <w:jc w:val="center"/>
            </w:pPr>
          </w:p>
        </w:tc>
        <w:tc>
          <w:tcPr>
            <w:tcW w:w="338" w:type="pct"/>
            <w:noWrap/>
            <w:vAlign w:val="center"/>
            <w:hideMark/>
          </w:tcPr>
          <w:p w14:paraId="48848A30" w14:textId="77777777" w:rsidR="0037143F" w:rsidRPr="00CC4FE8" w:rsidRDefault="0037143F" w:rsidP="008E7470">
            <w:pPr>
              <w:jc w:val="center"/>
            </w:pPr>
          </w:p>
        </w:tc>
        <w:tc>
          <w:tcPr>
            <w:tcW w:w="421" w:type="pct"/>
            <w:noWrap/>
            <w:vAlign w:val="center"/>
            <w:hideMark/>
          </w:tcPr>
          <w:p w14:paraId="1FB62BB5" w14:textId="77777777" w:rsidR="0037143F" w:rsidRPr="00CC4FE8" w:rsidRDefault="0037143F" w:rsidP="008E7470">
            <w:pPr>
              <w:jc w:val="center"/>
            </w:pPr>
          </w:p>
        </w:tc>
      </w:tr>
      <w:tr w:rsidR="0037143F" w:rsidRPr="00CC4FE8" w14:paraId="7C78787C" w14:textId="77777777" w:rsidTr="0033586E">
        <w:trPr>
          <w:trHeight w:val="300"/>
        </w:trPr>
        <w:tc>
          <w:tcPr>
            <w:tcW w:w="760" w:type="pct"/>
            <w:vMerge/>
            <w:noWrap/>
            <w:vAlign w:val="center"/>
            <w:hideMark/>
          </w:tcPr>
          <w:p w14:paraId="5A7DD4EA" w14:textId="77777777" w:rsidR="0037143F" w:rsidRPr="00CC4FE8" w:rsidRDefault="0037143F" w:rsidP="008E7470"/>
        </w:tc>
        <w:tc>
          <w:tcPr>
            <w:tcW w:w="525" w:type="pct"/>
            <w:vAlign w:val="center"/>
          </w:tcPr>
          <w:p w14:paraId="285E01BB" w14:textId="77777777" w:rsidR="0037143F" w:rsidRPr="00CC4FE8" w:rsidRDefault="0037143F" w:rsidP="008E7470">
            <w:r w:rsidRPr="00CC4FE8">
              <w:t>122112761</w:t>
            </w:r>
          </w:p>
        </w:tc>
        <w:tc>
          <w:tcPr>
            <w:tcW w:w="525" w:type="pct"/>
            <w:noWrap/>
            <w:vAlign w:val="center"/>
            <w:hideMark/>
          </w:tcPr>
          <w:p w14:paraId="39752BEA" w14:textId="77777777" w:rsidR="0037143F" w:rsidRPr="00CC4FE8" w:rsidRDefault="0037143F" w:rsidP="008E7470">
            <w:proofErr w:type="spellStart"/>
            <w:r w:rsidRPr="00CC4FE8">
              <w:t>Kabarkšta</w:t>
            </w:r>
            <w:proofErr w:type="spellEnd"/>
          </w:p>
        </w:tc>
        <w:tc>
          <w:tcPr>
            <w:tcW w:w="306" w:type="pct"/>
            <w:noWrap/>
            <w:vAlign w:val="center"/>
            <w:hideMark/>
          </w:tcPr>
          <w:p w14:paraId="5F2286B3" w14:textId="77777777" w:rsidR="0037143F" w:rsidRPr="00CC4FE8" w:rsidRDefault="0037143F" w:rsidP="008E7470">
            <w:pPr>
              <w:jc w:val="center"/>
            </w:pPr>
          </w:p>
        </w:tc>
        <w:tc>
          <w:tcPr>
            <w:tcW w:w="288" w:type="pct"/>
            <w:noWrap/>
            <w:vAlign w:val="center"/>
            <w:hideMark/>
          </w:tcPr>
          <w:p w14:paraId="4A9660EF" w14:textId="77777777" w:rsidR="0037143F" w:rsidRPr="00CC4FE8" w:rsidRDefault="0037143F" w:rsidP="008E7470">
            <w:pPr>
              <w:jc w:val="center"/>
            </w:pPr>
            <w:r w:rsidRPr="00CC4FE8">
              <w:t>+</w:t>
            </w:r>
          </w:p>
        </w:tc>
        <w:tc>
          <w:tcPr>
            <w:tcW w:w="337" w:type="pct"/>
            <w:noWrap/>
            <w:vAlign w:val="center"/>
            <w:hideMark/>
          </w:tcPr>
          <w:p w14:paraId="06119DD9" w14:textId="77777777" w:rsidR="0037143F" w:rsidRPr="00CC4FE8" w:rsidRDefault="0037143F" w:rsidP="008E7470">
            <w:pPr>
              <w:jc w:val="center"/>
            </w:pPr>
          </w:p>
        </w:tc>
        <w:tc>
          <w:tcPr>
            <w:tcW w:w="356" w:type="pct"/>
            <w:noWrap/>
            <w:vAlign w:val="center"/>
            <w:hideMark/>
          </w:tcPr>
          <w:p w14:paraId="6CE14C52" w14:textId="77777777" w:rsidR="0037143F" w:rsidRPr="00CC4FE8" w:rsidRDefault="0037143F" w:rsidP="008E7470">
            <w:pPr>
              <w:jc w:val="center"/>
            </w:pPr>
          </w:p>
        </w:tc>
        <w:tc>
          <w:tcPr>
            <w:tcW w:w="286" w:type="pct"/>
            <w:noWrap/>
            <w:vAlign w:val="center"/>
            <w:hideMark/>
          </w:tcPr>
          <w:p w14:paraId="1A39D25D" w14:textId="77777777" w:rsidR="0037143F" w:rsidRPr="00CC4FE8" w:rsidRDefault="0037143F" w:rsidP="008E7470">
            <w:pPr>
              <w:jc w:val="center"/>
            </w:pPr>
          </w:p>
        </w:tc>
        <w:tc>
          <w:tcPr>
            <w:tcW w:w="286" w:type="pct"/>
            <w:noWrap/>
            <w:vAlign w:val="center"/>
            <w:hideMark/>
          </w:tcPr>
          <w:p w14:paraId="3747F4E8" w14:textId="77777777" w:rsidR="0037143F" w:rsidRPr="00CC4FE8" w:rsidRDefault="0037143F" w:rsidP="008E7470">
            <w:pPr>
              <w:jc w:val="center"/>
            </w:pPr>
          </w:p>
        </w:tc>
        <w:tc>
          <w:tcPr>
            <w:tcW w:w="286" w:type="pct"/>
            <w:noWrap/>
            <w:vAlign w:val="center"/>
            <w:hideMark/>
          </w:tcPr>
          <w:p w14:paraId="5E8B27D2" w14:textId="77777777" w:rsidR="0037143F" w:rsidRPr="00CC4FE8" w:rsidRDefault="0037143F" w:rsidP="008E7470">
            <w:pPr>
              <w:jc w:val="center"/>
            </w:pPr>
          </w:p>
        </w:tc>
        <w:tc>
          <w:tcPr>
            <w:tcW w:w="286" w:type="pct"/>
            <w:noWrap/>
            <w:vAlign w:val="center"/>
            <w:hideMark/>
          </w:tcPr>
          <w:p w14:paraId="1B837E54" w14:textId="77777777" w:rsidR="0037143F" w:rsidRPr="00CC4FE8" w:rsidRDefault="0037143F" w:rsidP="008E7470">
            <w:pPr>
              <w:jc w:val="center"/>
            </w:pPr>
          </w:p>
        </w:tc>
        <w:tc>
          <w:tcPr>
            <w:tcW w:w="338" w:type="pct"/>
            <w:noWrap/>
            <w:vAlign w:val="center"/>
            <w:hideMark/>
          </w:tcPr>
          <w:p w14:paraId="1E922A98" w14:textId="77777777" w:rsidR="0037143F" w:rsidRPr="00CC4FE8" w:rsidRDefault="0037143F" w:rsidP="008E7470">
            <w:pPr>
              <w:jc w:val="center"/>
            </w:pPr>
          </w:p>
        </w:tc>
        <w:tc>
          <w:tcPr>
            <w:tcW w:w="421" w:type="pct"/>
            <w:noWrap/>
            <w:vAlign w:val="center"/>
            <w:hideMark/>
          </w:tcPr>
          <w:p w14:paraId="6878C708" w14:textId="77777777" w:rsidR="0037143F" w:rsidRPr="00CC4FE8" w:rsidRDefault="0037143F" w:rsidP="008E7470">
            <w:pPr>
              <w:jc w:val="center"/>
            </w:pPr>
          </w:p>
        </w:tc>
      </w:tr>
      <w:tr w:rsidR="0037143F" w:rsidRPr="00CC4FE8" w14:paraId="04FB3480" w14:textId="77777777" w:rsidTr="0033586E">
        <w:trPr>
          <w:trHeight w:val="300"/>
        </w:trPr>
        <w:tc>
          <w:tcPr>
            <w:tcW w:w="760" w:type="pct"/>
            <w:vMerge w:val="restart"/>
            <w:noWrap/>
            <w:hideMark/>
          </w:tcPr>
          <w:p w14:paraId="34B3338B" w14:textId="77777777" w:rsidR="0037143F" w:rsidRPr="00CC4FE8" w:rsidRDefault="0037143F">
            <w:r w:rsidRPr="00CC4FE8">
              <w:t xml:space="preserve">Nevėžio </w:t>
            </w:r>
          </w:p>
          <w:p w14:paraId="59CD3722" w14:textId="77777777" w:rsidR="0037143F" w:rsidRPr="00CC4FE8" w:rsidRDefault="0037143F">
            <w:r w:rsidRPr="00CC4FE8">
              <w:t xml:space="preserve"> </w:t>
            </w:r>
          </w:p>
        </w:tc>
        <w:tc>
          <w:tcPr>
            <w:tcW w:w="525" w:type="pct"/>
            <w:vAlign w:val="center"/>
          </w:tcPr>
          <w:p w14:paraId="30C8F2D0" w14:textId="77777777" w:rsidR="0037143F" w:rsidRPr="00CC4FE8" w:rsidRDefault="0037143F" w:rsidP="008E7470">
            <w:r w:rsidRPr="00CC4FE8">
              <w:t>130100012</w:t>
            </w:r>
          </w:p>
        </w:tc>
        <w:tc>
          <w:tcPr>
            <w:tcW w:w="525" w:type="pct"/>
            <w:noWrap/>
            <w:vAlign w:val="center"/>
            <w:hideMark/>
          </w:tcPr>
          <w:p w14:paraId="2817D8C6" w14:textId="77777777" w:rsidR="0037143F" w:rsidRPr="00CC4FE8" w:rsidRDefault="0037143F" w:rsidP="008E7470">
            <w:r w:rsidRPr="00CC4FE8">
              <w:t>Nevėžis</w:t>
            </w:r>
          </w:p>
        </w:tc>
        <w:tc>
          <w:tcPr>
            <w:tcW w:w="306" w:type="pct"/>
            <w:noWrap/>
            <w:vAlign w:val="center"/>
            <w:hideMark/>
          </w:tcPr>
          <w:p w14:paraId="35E3FB26" w14:textId="77777777" w:rsidR="0037143F" w:rsidRPr="00CC4FE8" w:rsidRDefault="0037143F" w:rsidP="008E7470">
            <w:pPr>
              <w:jc w:val="center"/>
            </w:pPr>
            <w:r w:rsidRPr="00CC4FE8">
              <w:t>LPVT</w:t>
            </w:r>
          </w:p>
        </w:tc>
        <w:tc>
          <w:tcPr>
            <w:tcW w:w="288" w:type="pct"/>
            <w:noWrap/>
            <w:vAlign w:val="center"/>
            <w:hideMark/>
          </w:tcPr>
          <w:p w14:paraId="0626A4C5" w14:textId="77777777" w:rsidR="0037143F" w:rsidRPr="00CC4FE8" w:rsidRDefault="0037143F" w:rsidP="008E7470">
            <w:pPr>
              <w:jc w:val="center"/>
            </w:pPr>
          </w:p>
        </w:tc>
        <w:tc>
          <w:tcPr>
            <w:tcW w:w="337" w:type="pct"/>
            <w:noWrap/>
            <w:vAlign w:val="center"/>
            <w:hideMark/>
          </w:tcPr>
          <w:p w14:paraId="138BC361" w14:textId="77777777" w:rsidR="0037143F" w:rsidRPr="00CC4FE8" w:rsidRDefault="0037143F" w:rsidP="008E7470">
            <w:pPr>
              <w:jc w:val="center"/>
            </w:pPr>
          </w:p>
        </w:tc>
        <w:tc>
          <w:tcPr>
            <w:tcW w:w="356" w:type="pct"/>
            <w:noWrap/>
            <w:vAlign w:val="center"/>
            <w:hideMark/>
          </w:tcPr>
          <w:p w14:paraId="73D32159" w14:textId="77777777" w:rsidR="0037143F" w:rsidRPr="00CC4FE8" w:rsidRDefault="0037143F" w:rsidP="008E7470">
            <w:pPr>
              <w:jc w:val="center"/>
            </w:pPr>
          </w:p>
        </w:tc>
        <w:tc>
          <w:tcPr>
            <w:tcW w:w="286" w:type="pct"/>
            <w:noWrap/>
            <w:vAlign w:val="center"/>
            <w:hideMark/>
          </w:tcPr>
          <w:p w14:paraId="05B34D9E" w14:textId="77777777" w:rsidR="0037143F" w:rsidRPr="00CC4FE8" w:rsidRDefault="0037143F" w:rsidP="008E7470">
            <w:pPr>
              <w:jc w:val="center"/>
            </w:pPr>
            <w:r w:rsidRPr="00CC4FE8">
              <w:t>+</w:t>
            </w:r>
          </w:p>
        </w:tc>
        <w:tc>
          <w:tcPr>
            <w:tcW w:w="286" w:type="pct"/>
            <w:noWrap/>
            <w:vAlign w:val="center"/>
            <w:hideMark/>
          </w:tcPr>
          <w:p w14:paraId="4AB56AA8" w14:textId="77777777" w:rsidR="0037143F" w:rsidRPr="00CC4FE8" w:rsidRDefault="0037143F" w:rsidP="008E7470">
            <w:pPr>
              <w:jc w:val="center"/>
            </w:pPr>
          </w:p>
        </w:tc>
        <w:tc>
          <w:tcPr>
            <w:tcW w:w="286" w:type="pct"/>
            <w:noWrap/>
            <w:vAlign w:val="center"/>
            <w:hideMark/>
          </w:tcPr>
          <w:p w14:paraId="2CC99B14" w14:textId="77777777" w:rsidR="0037143F" w:rsidRPr="00CC4FE8" w:rsidRDefault="0037143F" w:rsidP="008E7470">
            <w:pPr>
              <w:jc w:val="center"/>
            </w:pPr>
          </w:p>
        </w:tc>
        <w:tc>
          <w:tcPr>
            <w:tcW w:w="286" w:type="pct"/>
            <w:noWrap/>
            <w:vAlign w:val="center"/>
            <w:hideMark/>
          </w:tcPr>
          <w:p w14:paraId="4D4F2542" w14:textId="77777777" w:rsidR="0037143F" w:rsidRPr="00CC4FE8" w:rsidRDefault="0037143F" w:rsidP="008E7470">
            <w:pPr>
              <w:jc w:val="center"/>
            </w:pPr>
          </w:p>
        </w:tc>
        <w:tc>
          <w:tcPr>
            <w:tcW w:w="338" w:type="pct"/>
            <w:noWrap/>
            <w:vAlign w:val="center"/>
            <w:hideMark/>
          </w:tcPr>
          <w:p w14:paraId="70552A64" w14:textId="77777777" w:rsidR="0037143F" w:rsidRPr="00CC4FE8" w:rsidRDefault="0037143F" w:rsidP="008E7470">
            <w:pPr>
              <w:jc w:val="center"/>
            </w:pPr>
          </w:p>
        </w:tc>
        <w:tc>
          <w:tcPr>
            <w:tcW w:w="421" w:type="pct"/>
            <w:noWrap/>
            <w:vAlign w:val="center"/>
            <w:hideMark/>
          </w:tcPr>
          <w:p w14:paraId="0E48413B" w14:textId="77777777" w:rsidR="0037143F" w:rsidRPr="00CC4FE8" w:rsidRDefault="0037143F" w:rsidP="008E7470">
            <w:pPr>
              <w:jc w:val="center"/>
            </w:pPr>
          </w:p>
        </w:tc>
      </w:tr>
      <w:tr w:rsidR="0037143F" w:rsidRPr="00CC4FE8" w14:paraId="0F89F3A3" w14:textId="77777777" w:rsidTr="0033586E">
        <w:trPr>
          <w:trHeight w:val="300"/>
        </w:trPr>
        <w:tc>
          <w:tcPr>
            <w:tcW w:w="760" w:type="pct"/>
            <w:vMerge/>
            <w:noWrap/>
            <w:vAlign w:val="center"/>
            <w:hideMark/>
          </w:tcPr>
          <w:p w14:paraId="3419D197" w14:textId="77777777" w:rsidR="0037143F" w:rsidRPr="00CC4FE8" w:rsidRDefault="0037143F" w:rsidP="008E7470"/>
        </w:tc>
        <w:tc>
          <w:tcPr>
            <w:tcW w:w="525" w:type="pct"/>
            <w:vAlign w:val="center"/>
          </w:tcPr>
          <w:p w14:paraId="5D8A6572" w14:textId="77777777" w:rsidR="0037143F" w:rsidRPr="00CC4FE8" w:rsidRDefault="0037143F" w:rsidP="008E7470">
            <w:r w:rsidRPr="00CC4FE8">
              <w:t>130100013</w:t>
            </w:r>
          </w:p>
        </w:tc>
        <w:tc>
          <w:tcPr>
            <w:tcW w:w="525" w:type="pct"/>
            <w:noWrap/>
            <w:vAlign w:val="center"/>
            <w:hideMark/>
          </w:tcPr>
          <w:p w14:paraId="2162AD38" w14:textId="77777777" w:rsidR="0037143F" w:rsidRPr="00CC4FE8" w:rsidRDefault="0037143F" w:rsidP="008E7470">
            <w:r w:rsidRPr="00CC4FE8">
              <w:t>Nevėžis</w:t>
            </w:r>
          </w:p>
        </w:tc>
        <w:tc>
          <w:tcPr>
            <w:tcW w:w="306" w:type="pct"/>
            <w:noWrap/>
            <w:vAlign w:val="center"/>
            <w:hideMark/>
          </w:tcPr>
          <w:p w14:paraId="619BF8E9" w14:textId="77777777" w:rsidR="0037143F" w:rsidRPr="00CC4FE8" w:rsidRDefault="0037143F" w:rsidP="008E7470">
            <w:pPr>
              <w:jc w:val="center"/>
            </w:pPr>
          </w:p>
        </w:tc>
        <w:tc>
          <w:tcPr>
            <w:tcW w:w="288" w:type="pct"/>
            <w:noWrap/>
            <w:vAlign w:val="center"/>
            <w:hideMark/>
          </w:tcPr>
          <w:p w14:paraId="37A8EBFF" w14:textId="77777777" w:rsidR="0037143F" w:rsidRPr="00CC4FE8" w:rsidRDefault="0037143F" w:rsidP="008E7470">
            <w:pPr>
              <w:jc w:val="center"/>
            </w:pPr>
          </w:p>
        </w:tc>
        <w:tc>
          <w:tcPr>
            <w:tcW w:w="337" w:type="pct"/>
            <w:noWrap/>
            <w:vAlign w:val="center"/>
            <w:hideMark/>
          </w:tcPr>
          <w:p w14:paraId="667257F2" w14:textId="77777777" w:rsidR="0037143F" w:rsidRPr="00CC4FE8" w:rsidRDefault="0037143F" w:rsidP="008E7470">
            <w:pPr>
              <w:jc w:val="center"/>
            </w:pPr>
          </w:p>
        </w:tc>
        <w:tc>
          <w:tcPr>
            <w:tcW w:w="356" w:type="pct"/>
            <w:noWrap/>
            <w:vAlign w:val="center"/>
            <w:hideMark/>
          </w:tcPr>
          <w:p w14:paraId="4BA4D59A" w14:textId="77777777" w:rsidR="0037143F" w:rsidRPr="00CC4FE8" w:rsidRDefault="0037143F" w:rsidP="008E7470">
            <w:pPr>
              <w:jc w:val="center"/>
            </w:pPr>
          </w:p>
        </w:tc>
        <w:tc>
          <w:tcPr>
            <w:tcW w:w="286" w:type="pct"/>
            <w:noWrap/>
            <w:vAlign w:val="center"/>
            <w:hideMark/>
          </w:tcPr>
          <w:p w14:paraId="0DA34400" w14:textId="77777777" w:rsidR="0037143F" w:rsidRPr="00CC4FE8" w:rsidRDefault="0037143F" w:rsidP="008E7470">
            <w:pPr>
              <w:jc w:val="center"/>
            </w:pPr>
            <w:r w:rsidRPr="00CC4FE8">
              <w:t>+</w:t>
            </w:r>
          </w:p>
        </w:tc>
        <w:tc>
          <w:tcPr>
            <w:tcW w:w="286" w:type="pct"/>
            <w:noWrap/>
            <w:vAlign w:val="center"/>
            <w:hideMark/>
          </w:tcPr>
          <w:p w14:paraId="4B745950" w14:textId="77777777" w:rsidR="0037143F" w:rsidRPr="00CC4FE8" w:rsidRDefault="0037143F" w:rsidP="008E7470">
            <w:pPr>
              <w:jc w:val="center"/>
            </w:pPr>
          </w:p>
        </w:tc>
        <w:tc>
          <w:tcPr>
            <w:tcW w:w="286" w:type="pct"/>
            <w:noWrap/>
            <w:vAlign w:val="center"/>
            <w:hideMark/>
          </w:tcPr>
          <w:p w14:paraId="49933D6F" w14:textId="77777777" w:rsidR="0037143F" w:rsidRPr="00CC4FE8" w:rsidRDefault="0037143F" w:rsidP="008E7470">
            <w:pPr>
              <w:jc w:val="center"/>
            </w:pPr>
          </w:p>
        </w:tc>
        <w:tc>
          <w:tcPr>
            <w:tcW w:w="286" w:type="pct"/>
            <w:noWrap/>
            <w:vAlign w:val="center"/>
            <w:hideMark/>
          </w:tcPr>
          <w:p w14:paraId="30A8B054" w14:textId="77777777" w:rsidR="0037143F" w:rsidRPr="00CC4FE8" w:rsidRDefault="0037143F" w:rsidP="008E7470">
            <w:pPr>
              <w:jc w:val="center"/>
            </w:pPr>
          </w:p>
        </w:tc>
        <w:tc>
          <w:tcPr>
            <w:tcW w:w="338" w:type="pct"/>
            <w:noWrap/>
            <w:vAlign w:val="center"/>
            <w:hideMark/>
          </w:tcPr>
          <w:p w14:paraId="52815AA9" w14:textId="77777777" w:rsidR="0037143F" w:rsidRPr="00CC4FE8" w:rsidRDefault="0037143F" w:rsidP="008E7470">
            <w:pPr>
              <w:jc w:val="center"/>
            </w:pPr>
          </w:p>
        </w:tc>
        <w:tc>
          <w:tcPr>
            <w:tcW w:w="421" w:type="pct"/>
            <w:noWrap/>
            <w:vAlign w:val="center"/>
            <w:hideMark/>
          </w:tcPr>
          <w:p w14:paraId="477FDE8F" w14:textId="77777777" w:rsidR="0037143F" w:rsidRPr="00CC4FE8" w:rsidRDefault="0037143F" w:rsidP="008E7470">
            <w:pPr>
              <w:jc w:val="center"/>
            </w:pPr>
          </w:p>
        </w:tc>
      </w:tr>
      <w:tr w:rsidR="0037143F" w:rsidRPr="00CC4FE8" w14:paraId="72BA56FB" w14:textId="77777777" w:rsidTr="0033586E">
        <w:trPr>
          <w:trHeight w:val="300"/>
        </w:trPr>
        <w:tc>
          <w:tcPr>
            <w:tcW w:w="760" w:type="pct"/>
            <w:vMerge/>
            <w:noWrap/>
            <w:vAlign w:val="center"/>
            <w:hideMark/>
          </w:tcPr>
          <w:p w14:paraId="3A5465F8" w14:textId="77777777" w:rsidR="0037143F" w:rsidRPr="00CC4FE8" w:rsidRDefault="0037143F" w:rsidP="008E7470"/>
        </w:tc>
        <w:tc>
          <w:tcPr>
            <w:tcW w:w="525" w:type="pct"/>
            <w:vAlign w:val="center"/>
          </w:tcPr>
          <w:p w14:paraId="52D8A5F2" w14:textId="77777777" w:rsidR="0037143F" w:rsidRPr="00CC4FE8" w:rsidRDefault="0037143F" w:rsidP="008E7470">
            <w:r w:rsidRPr="00CC4FE8">
              <w:t>130100014</w:t>
            </w:r>
          </w:p>
        </w:tc>
        <w:tc>
          <w:tcPr>
            <w:tcW w:w="525" w:type="pct"/>
            <w:noWrap/>
            <w:vAlign w:val="center"/>
            <w:hideMark/>
          </w:tcPr>
          <w:p w14:paraId="5C63205C" w14:textId="77777777" w:rsidR="0037143F" w:rsidRPr="00CC4FE8" w:rsidRDefault="0037143F" w:rsidP="008E7470">
            <w:r w:rsidRPr="00CC4FE8">
              <w:t>Nevėžis</w:t>
            </w:r>
          </w:p>
        </w:tc>
        <w:tc>
          <w:tcPr>
            <w:tcW w:w="306" w:type="pct"/>
            <w:noWrap/>
            <w:vAlign w:val="center"/>
            <w:hideMark/>
          </w:tcPr>
          <w:p w14:paraId="61DD5564" w14:textId="77777777" w:rsidR="0037143F" w:rsidRPr="00CC4FE8" w:rsidRDefault="0037143F" w:rsidP="008E7470">
            <w:pPr>
              <w:jc w:val="center"/>
            </w:pPr>
          </w:p>
        </w:tc>
        <w:tc>
          <w:tcPr>
            <w:tcW w:w="288" w:type="pct"/>
            <w:noWrap/>
            <w:vAlign w:val="center"/>
            <w:hideMark/>
          </w:tcPr>
          <w:p w14:paraId="0321D3B8" w14:textId="77777777" w:rsidR="0037143F" w:rsidRPr="00CC4FE8" w:rsidRDefault="0037143F" w:rsidP="008E7470">
            <w:pPr>
              <w:jc w:val="center"/>
            </w:pPr>
          </w:p>
        </w:tc>
        <w:tc>
          <w:tcPr>
            <w:tcW w:w="337" w:type="pct"/>
            <w:noWrap/>
            <w:vAlign w:val="center"/>
            <w:hideMark/>
          </w:tcPr>
          <w:p w14:paraId="43C3ED05" w14:textId="77777777" w:rsidR="0037143F" w:rsidRPr="00CC4FE8" w:rsidRDefault="0037143F" w:rsidP="008E7470">
            <w:pPr>
              <w:jc w:val="center"/>
            </w:pPr>
          </w:p>
        </w:tc>
        <w:tc>
          <w:tcPr>
            <w:tcW w:w="356" w:type="pct"/>
            <w:noWrap/>
            <w:vAlign w:val="center"/>
            <w:hideMark/>
          </w:tcPr>
          <w:p w14:paraId="4E68B4FB" w14:textId="77777777" w:rsidR="0037143F" w:rsidRPr="00CC4FE8" w:rsidRDefault="0037143F" w:rsidP="008E7470">
            <w:pPr>
              <w:jc w:val="center"/>
            </w:pPr>
            <w:r w:rsidRPr="00CC4FE8">
              <w:t>+</w:t>
            </w:r>
          </w:p>
        </w:tc>
        <w:tc>
          <w:tcPr>
            <w:tcW w:w="286" w:type="pct"/>
            <w:noWrap/>
            <w:vAlign w:val="center"/>
            <w:hideMark/>
          </w:tcPr>
          <w:p w14:paraId="21F3DBB3" w14:textId="77777777" w:rsidR="0037143F" w:rsidRPr="00CC4FE8" w:rsidRDefault="0037143F" w:rsidP="008E7470">
            <w:pPr>
              <w:jc w:val="center"/>
            </w:pPr>
            <w:r w:rsidRPr="00CC4FE8">
              <w:t>+</w:t>
            </w:r>
          </w:p>
        </w:tc>
        <w:tc>
          <w:tcPr>
            <w:tcW w:w="286" w:type="pct"/>
            <w:noWrap/>
            <w:vAlign w:val="center"/>
            <w:hideMark/>
          </w:tcPr>
          <w:p w14:paraId="234025B1" w14:textId="77777777" w:rsidR="0037143F" w:rsidRPr="00CC4FE8" w:rsidRDefault="0037143F" w:rsidP="008E7470">
            <w:pPr>
              <w:jc w:val="center"/>
            </w:pPr>
          </w:p>
        </w:tc>
        <w:tc>
          <w:tcPr>
            <w:tcW w:w="286" w:type="pct"/>
            <w:noWrap/>
            <w:vAlign w:val="center"/>
            <w:hideMark/>
          </w:tcPr>
          <w:p w14:paraId="6EF2AB99" w14:textId="77777777" w:rsidR="0037143F" w:rsidRPr="00CC4FE8" w:rsidRDefault="0037143F" w:rsidP="008E7470">
            <w:pPr>
              <w:jc w:val="center"/>
            </w:pPr>
            <w:r w:rsidRPr="00CC4FE8">
              <w:t>+</w:t>
            </w:r>
          </w:p>
        </w:tc>
        <w:tc>
          <w:tcPr>
            <w:tcW w:w="286" w:type="pct"/>
            <w:noWrap/>
            <w:vAlign w:val="center"/>
            <w:hideMark/>
          </w:tcPr>
          <w:p w14:paraId="6EAE048A" w14:textId="77777777" w:rsidR="0037143F" w:rsidRPr="00CC4FE8" w:rsidRDefault="0037143F" w:rsidP="008E7470">
            <w:pPr>
              <w:jc w:val="center"/>
            </w:pPr>
          </w:p>
        </w:tc>
        <w:tc>
          <w:tcPr>
            <w:tcW w:w="338" w:type="pct"/>
            <w:noWrap/>
            <w:vAlign w:val="center"/>
            <w:hideMark/>
          </w:tcPr>
          <w:p w14:paraId="24F11AFE" w14:textId="77777777" w:rsidR="0037143F" w:rsidRPr="00CC4FE8" w:rsidRDefault="0037143F" w:rsidP="008E7470">
            <w:pPr>
              <w:jc w:val="center"/>
            </w:pPr>
          </w:p>
        </w:tc>
        <w:tc>
          <w:tcPr>
            <w:tcW w:w="421" w:type="pct"/>
            <w:noWrap/>
            <w:vAlign w:val="center"/>
            <w:hideMark/>
          </w:tcPr>
          <w:p w14:paraId="50A55BAA" w14:textId="77777777" w:rsidR="0037143F" w:rsidRPr="00CC4FE8" w:rsidRDefault="0037143F" w:rsidP="008E7470">
            <w:pPr>
              <w:jc w:val="center"/>
            </w:pPr>
          </w:p>
        </w:tc>
      </w:tr>
      <w:tr w:rsidR="0037143F" w:rsidRPr="00CC4FE8" w14:paraId="1407BCC9" w14:textId="77777777" w:rsidTr="0033586E">
        <w:trPr>
          <w:trHeight w:val="300"/>
        </w:trPr>
        <w:tc>
          <w:tcPr>
            <w:tcW w:w="760" w:type="pct"/>
            <w:vMerge/>
            <w:noWrap/>
            <w:vAlign w:val="center"/>
            <w:hideMark/>
          </w:tcPr>
          <w:p w14:paraId="71A7CD4C" w14:textId="77777777" w:rsidR="0037143F" w:rsidRPr="00CC4FE8" w:rsidRDefault="0037143F" w:rsidP="008E7470"/>
        </w:tc>
        <w:tc>
          <w:tcPr>
            <w:tcW w:w="525" w:type="pct"/>
            <w:vAlign w:val="center"/>
          </w:tcPr>
          <w:p w14:paraId="4D7BCF06" w14:textId="77777777" w:rsidR="0037143F" w:rsidRPr="00CC4FE8" w:rsidRDefault="0037143F" w:rsidP="008E7470">
            <w:r w:rsidRPr="00CC4FE8">
              <w:t>130100015</w:t>
            </w:r>
          </w:p>
        </w:tc>
        <w:tc>
          <w:tcPr>
            <w:tcW w:w="525" w:type="pct"/>
            <w:noWrap/>
            <w:vAlign w:val="center"/>
            <w:hideMark/>
          </w:tcPr>
          <w:p w14:paraId="21C2011B" w14:textId="77777777" w:rsidR="0037143F" w:rsidRPr="00CC4FE8" w:rsidRDefault="0037143F" w:rsidP="008E7470">
            <w:r w:rsidRPr="00CC4FE8">
              <w:t>Nevėžis</w:t>
            </w:r>
          </w:p>
        </w:tc>
        <w:tc>
          <w:tcPr>
            <w:tcW w:w="306" w:type="pct"/>
            <w:noWrap/>
            <w:vAlign w:val="center"/>
            <w:hideMark/>
          </w:tcPr>
          <w:p w14:paraId="2AB1402D" w14:textId="77777777" w:rsidR="0037143F" w:rsidRPr="00CC4FE8" w:rsidRDefault="0037143F" w:rsidP="008E7470">
            <w:pPr>
              <w:jc w:val="center"/>
            </w:pPr>
          </w:p>
        </w:tc>
        <w:tc>
          <w:tcPr>
            <w:tcW w:w="288" w:type="pct"/>
            <w:noWrap/>
            <w:vAlign w:val="center"/>
            <w:hideMark/>
          </w:tcPr>
          <w:p w14:paraId="6CF7D03E" w14:textId="77777777" w:rsidR="0037143F" w:rsidRPr="00CC4FE8" w:rsidRDefault="0037143F" w:rsidP="008E7470">
            <w:pPr>
              <w:jc w:val="center"/>
            </w:pPr>
          </w:p>
        </w:tc>
        <w:tc>
          <w:tcPr>
            <w:tcW w:w="337" w:type="pct"/>
            <w:noWrap/>
            <w:vAlign w:val="center"/>
            <w:hideMark/>
          </w:tcPr>
          <w:p w14:paraId="79FCC8D1" w14:textId="77777777" w:rsidR="0037143F" w:rsidRPr="00CC4FE8" w:rsidRDefault="0037143F" w:rsidP="008E7470">
            <w:pPr>
              <w:jc w:val="center"/>
            </w:pPr>
          </w:p>
        </w:tc>
        <w:tc>
          <w:tcPr>
            <w:tcW w:w="356" w:type="pct"/>
            <w:noWrap/>
            <w:vAlign w:val="center"/>
            <w:hideMark/>
          </w:tcPr>
          <w:p w14:paraId="71B0E226" w14:textId="77777777" w:rsidR="0037143F" w:rsidRPr="00CC4FE8" w:rsidRDefault="0037143F" w:rsidP="008E7470">
            <w:pPr>
              <w:jc w:val="center"/>
            </w:pPr>
            <w:r w:rsidRPr="00CC4FE8">
              <w:t>+</w:t>
            </w:r>
          </w:p>
        </w:tc>
        <w:tc>
          <w:tcPr>
            <w:tcW w:w="286" w:type="pct"/>
            <w:noWrap/>
            <w:vAlign w:val="center"/>
            <w:hideMark/>
          </w:tcPr>
          <w:p w14:paraId="29E0BF1F" w14:textId="77777777" w:rsidR="0037143F" w:rsidRPr="00CC4FE8" w:rsidRDefault="0037143F" w:rsidP="008E7470">
            <w:pPr>
              <w:jc w:val="center"/>
            </w:pPr>
            <w:r w:rsidRPr="00CC4FE8">
              <w:t>+</w:t>
            </w:r>
          </w:p>
        </w:tc>
        <w:tc>
          <w:tcPr>
            <w:tcW w:w="286" w:type="pct"/>
            <w:noWrap/>
            <w:vAlign w:val="center"/>
            <w:hideMark/>
          </w:tcPr>
          <w:p w14:paraId="2E10D0B8" w14:textId="77777777" w:rsidR="0037143F" w:rsidRPr="00CC4FE8" w:rsidRDefault="0037143F" w:rsidP="008E7470">
            <w:pPr>
              <w:jc w:val="center"/>
            </w:pPr>
          </w:p>
        </w:tc>
        <w:tc>
          <w:tcPr>
            <w:tcW w:w="286" w:type="pct"/>
            <w:noWrap/>
            <w:vAlign w:val="center"/>
            <w:hideMark/>
          </w:tcPr>
          <w:p w14:paraId="5623EF1F" w14:textId="77777777" w:rsidR="0037143F" w:rsidRPr="00CC4FE8" w:rsidRDefault="0037143F" w:rsidP="008E7470">
            <w:pPr>
              <w:jc w:val="center"/>
            </w:pPr>
            <w:r w:rsidRPr="00CC4FE8">
              <w:t>+</w:t>
            </w:r>
          </w:p>
        </w:tc>
        <w:tc>
          <w:tcPr>
            <w:tcW w:w="286" w:type="pct"/>
            <w:noWrap/>
            <w:vAlign w:val="center"/>
            <w:hideMark/>
          </w:tcPr>
          <w:p w14:paraId="3B994EA8" w14:textId="77777777" w:rsidR="0037143F" w:rsidRPr="00CC4FE8" w:rsidRDefault="0037143F" w:rsidP="008E7470">
            <w:pPr>
              <w:jc w:val="center"/>
            </w:pPr>
          </w:p>
        </w:tc>
        <w:tc>
          <w:tcPr>
            <w:tcW w:w="338" w:type="pct"/>
            <w:noWrap/>
            <w:vAlign w:val="center"/>
            <w:hideMark/>
          </w:tcPr>
          <w:p w14:paraId="036B4712" w14:textId="77777777" w:rsidR="0037143F" w:rsidRPr="00CC4FE8" w:rsidRDefault="0037143F" w:rsidP="008E7470">
            <w:pPr>
              <w:jc w:val="center"/>
            </w:pPr>
          </w:p>
        </w:tc>
        <w:tc>
          <w:tcPr>
            <w:tcW w:w="421" w:type="pct"/>
            <w:noWrap/>
            <w:vAlign w:val="center"/>
            <w:hideMark/>
          </w:tcPr>
          <w:p w14:paraId="45922E51" w14:textId="77777777" w:rsidR="0037143F" w:rsidRPr="00CC4FE8" w:rsidRDefault="0037143F" w:rsidP="008E7470">
            <w:pPr>
              <w:jc w:val="center"/>
            </w:pPr>
          </w:p>
        </w:tc>
      </w:tr>
      <w:tr w:rsidR="0037143F" w:rsidRPr="00CC4FE8" w14:paraId="78293016" w14:textId="77777777" w:rsidTr="0033586E">
        <w:trPr>
          <w:trHeight w:val="300"/>
        </w:trPr>
        <w:tc>
          <w:tcPr>
            <w:tcW w:w="760" w:type="pct"/>
            <w:vMerge/>
            <w:noWrap/>
            <w:vAlign w:val="center"/>
            <w:hideMark/>
          </w:tcPr>
          <w:p w14:paraId="07E218F4" w14:textId="77777777" w:rsidR="0037143F" w:rsidRPr="00CC4FE8" w:rsidRDefault="0037143F" w:rsidP="008E7470"/>
        </w:tc>
        <w:tc>
          <w:tcPr>
            <w:tcW w:w="525" w:type="pct"/>
            <w:vAlign w:val="center"/>
          </w:tcPr>
          <w:p w14:paraId="07E40962" w14:textId="77777777" w:rsidR="0037143F" w:rsidRPr="00CC4FE8" w:rsidRDefault="0037143F" w:rsidP="008E7470">
            <w:r w:rsidRPr="00CC4FE8">
              <w:t>130100302</w:t>
            </w:r>
          </w:p>
        </w:tc>
        <w:tc>
          <w:tcPr>
            <w:tcW w:w="525" w:type="pct"/>
            <w:noWrap/>
            <w:vAlign w:val="center"/>
            <w:hideMark/>
          </w:tcPr>
          <w:p w14:paraId="5248A5AE" w14:textId="77777777" w:rsidR="0037143F" w:rsidRPr="00CC4FE8" w:rsidRDefault="0037143F" w:rsidP="008E7470">
            <w:proofErr w:type="spellStart"/>
            <w:r w:rsidRPr="00CC4FE8">
              <w:t>Pienia</w:t>
            </w:r>
            <w:proofErr w:type="spellEnd"/>
          </w:p>
        </w:tc>
        <w:tc>
          <w:tcPr>
            <w:tcW w:w="306" w:type="pct"/>
            <w:noWrap/>
            <w:vAlign w:val="center"/>
            <w:hideMark/>
          </w:tcPr>
          <w:p w14:paraId="4808DD13" w14:textId="77777777" w:rsidR="0037143F" w:rsidRPr="00CC4FE8" w:rsidRDefault="0037143F" w:rsidP="008E7470">
            <w:pPr>
              <w:jc w:val="center"/>
            </w:pPr>
          </w:p>
        </w:tc>
        <w:tc>
          <w:tcPr>
            <w:tcW w:w="288" w:type="pct"/>
            <w:noWrap/>
            <w:vAlign w:val="center"/>
            <w:hideMark/>
          </w:tcPr>
          <w:p w14:paraId="17160C14" w14:textId="77777777" w:rsidR="0037143F" w:rsidRPr="00CC4FE8" w:rsidRDefault="0037143F" w:rsidP="008E7470">
            <w:pPr>
              <w:jc w:val="center"/>
            </w:pPr>
            <w:r w:rsidRPr="00CC4FE8">
              <w:t>+</w:t>
            </w:r>
          </w:p>
        </w:tc>
        <w:tc>
          <w:tcPr>
            <w:tcW w:w="337" w:type="pct"/>
            <w:noWrap/>
            <w:vAlign w:val="center"/>
            <w:hideMark/>
          </w:tcPr>
          <w:p w14:paraId="43DA1D81" w14:textId="77777777" w:rsidR="0037143F" w:rsidRPr="00CC4FE8" w:rsidRDefault="0037143F" w:rsidP="008E7470">
            <w:pPr>
              <w:jc w:val="center"/>
            </w:pPr>
          </w:p>
        </w:tc>
        <w:tc>
          <w:tcPr>
            <w:tcW w:w="356" w:type="pct"/>
            <w:noWrap/>
            <w:vAlign w:val="center"/>
            <w:hideMark/>
          </w:tcPr>
          <w:p w14:paraId="21AAA738" w14:textId="77777777" w:rsidR="0037143F" w:rsidRPr="00CC4FE8" w:rsidRDefault="0037143F" w:rsidP="008E7470">
            <w:pPr>
              <w:jc w:val="center"/>
            </w:pPr>
          </w:p>
        </w:tc>
        <w:tc>
          <w:tcPr>
            <w:tcW w:w="286" w:type="pct"/>
            <w:noWrap/>
            <w:vAlign w:val="center"/>
            <w:hideMark/>
          </w:tcPr>
          <w:p w14:paraId="2ADDE284" w14:textId="77777777" w:rsidR="0037143F" w:rsidRPr="00CC4FE8" w:rsidRDefault="0037143F" w:rsidP="008E7470">
            <w:pPr>
              <w:jc w:val="center"/>
            </w:pPr>
          </w:p>
        </w:tc>
        <w:tc>
          <w:tcPr>
            <w:tcW w:w="286" w:type="pct"/>
            <w:noWrap/>
            <w:vAlign w:val="center"/>
            <w:hideMark/>
          </w:tcPr>
          <w:p w14:paraId="1D47AD42" w14:textId="77777777" w:rsidR="0037143F" w:rsidRPr="00CC4FE8" w:rsidRDefault="0037143F" w:rsidP="008E7470">
            <w:pPr>
              <w:jc w:val="center"/>
            </w:pPr>
          </w:p>
        </w:tc>
        <w:tc>
          <w:tcPr>
            <w:tcW w:w="286" w:type="pct"/>
            <w:noWrap/>
            <w:vAlign w:val="center"/>
            <w:hideMark/>
          </w:tcPr>
          <w:p w14:paraId="61CE8581" w14:textId="77777777" w:rsidR="0037143F" w:rsidRPr="00CC4FE8" w:rsidRDefault="0037143F" w:rsidP="008E7470">
            <w:pPr>
              <w:jc w:val="center"/>
            </w:pPr>
          </w:p>
        </w:tc>
        <w:tc>
          <w:tcPr>
            <w:tcW w:w="286" w:type="pct"/>
            <w:noWrap/>
            <w:vAlign w:val="center"/>
            <w:hideMark/>
          </w:tcPr>
          <w:p w14:paraId="4AE49F79" w14:textId="77777777" w:rsidR="0037143F" w:rsidRPr="00CC4FE8" w:rsidRDefault="0037143F" w:rsidP="008E7470">
            <w:pPr>
              <w:jc w:val="center"/>
            </w:pPr>
          </w:p>
        </w:tc>
        <w:tc>
          <w:tcPr>
            <w:tcW w:w="338" w:type="pct"/>
            <w:noWrap/>
            <w:vAlign w:val="center"/>
            <w:hideMark/>
          </w:tcPr>
          <w:p w14:paraId="3FC6B73B" w14:textId="77777777" w:rsidR="0037143F" w:rsidRPr="00CC4FE8" w:rsidRDefault="0037143F" w:rsidP="008E7470">
            <w:pPr>
              <w:jc w:val="center"/>
            </w:pPr>
          </w:p>
        </w:tc>
        <w:tc>
          <w:tcPr>
            <w:tcW w:w="421" w:type="pct"/>
            <w:noWrap/>
            <w:vAlign w:val="center"/>
            <w:hideMark/>
          </w:tcPr>
          <w:p w14:paraId="457016D8" w14:textId="77777777" w:rsidR="0037143F" w:rsidRPr="00CC4FE8" w:rsidRDefault="0037143F" w:rsidP="008E7470">
            <w:pPr>
              <w:jc w:val="center"/>
            </w:pPr>
          </w:p>
        </w:tc>
      </w:tr>
      <w:tr w:rsidR="0037143F" w:rsidRPr="00CC4FE8" w14:paraId="1FD6B145" w14:textId="77777777" w:rsidTr="0033586E">
        <w:trPr>
          <w:trHeight w:val="300"/>
        </w:trPr>
        <w:tc>
          <w:tcPr>
            <w:tcW w:w="760" w:type="pct"/>
            <w:vMerge/>
            <w:noWrap/>
            <w:vAlign w:val="center"/>
            <w:hideMark/>
          </w:tcPr>
          <w:p w14:paraId="5F26B11B" w14:textId="77777777" w:rsidR="0037143F" w:rsidRPr="00CC4FE8" w:rsidRDefault="0037143F" w:rsidP="008E7470"/>
        </w:tc>
        <w:tc>
          <w:tcPr>
            <w:tcW w:w="525" w:type="pct"/>
            <w:vAlign w:val="center"/>
          </w:tcPr>
          <w:p w14:paraId="6A652F0C" w14:textId="77777777" w:rsidR="0037143F" w:rsidRPr="00CC4FE8" w:rsidRDefault="0037143F" w:rsidP="008E7470">
            <w:r w:rsidRPr="00CC4FE8">
              <w:t>130101101</w:t>
            </w:r>
          </w:p>
        </w:tc>
        <w:tc>
          <w:tcPr>
            <w:tcW w:w="525" w:type="pct"/>
            <w:noWrap/>
            <w:vAlign w:val="center"/>
            <w:hideMark/>
          </w:tcPr>
          <w:p w14:paraId="46CAE22F" w14:textId="77777777" w:rsidR="0037143F" w:rsidRPr="00CC4FE8" w:rsidRDefault="0037143F" w:rsidP="008E7470">
            <w:r w:rsidRPr="00CC4FE8">
              <w:t>Alanta</w:t>
            </w:r>
          </w:p>
        </w:tc>
        <w:tc>
          <w:tcPr>
            <w:tcW w:w="306" w:type="pct"/>
            <w:noWrap/>
            <w:vAlign w:val="center"/>
            <w:hideMark/>
          </w:tcPr>
          <w:p w14:paraId="70540475" w14:textId="77777777" w:rsidR="0037143F" w:rsidRPr="00CC4FE8" w:rsidRDefault="0037143F" w:rsidP="008E7470">
            <w:pPr>
              <w:jc w:val="center"/>
            </w:pPr>
            <w:r w:rsidRPr="00CC4FE8">
              <w:t>LPVT</w:t>
            </w:r>
          </w:p>
        </w:tc>
        <w:tc>
          <w:tcPr>
            <w:tcW w:w="288" w:type="pct"/>
            <w:noWrap/>
            <w:vAlign w:val="center"/>
            <w:hideMark/>
          </w:tcPr>
          <w:p w14:paraId="623BDF1C" w14:textId="77777777" w:rsidR="0037143F" w:rsidRPr="00CC4FE8" w:rsidRDefault="0037143F" w:rsidP="008E7470">
            <w:pPr>
              <w:jc w:val="center"/>
            </w:pPr>
          </w:p>
        </w:tc>
        <w:tc>
          <w:tcPr>
            <w:tcW w:w="337" w:type="pct"/>
            <w:noWrap/>
            <w:vAlign w:val="center"/>
            <w:hideMark/>
          </w:tcPr>
          <w:p w14:paraId="2DEB1083" w14:textId="77777777" w:rsidR="0037143F" w:rsidRPr="00CC4FE8" w:rsidRDefault="0037143F" w:rsidP="008E7470">
            <w:pPr>
              <w:jc w:val="center"/>
            </w:pPr>
          </w:p>
        </w:tc>
        <w:tc>
          <w:tcPr>
            <w:tcW w:w="356" w:type="pct"/>
            <w:noWrap/>
            <w:vAlign w:val="center"/>
            <w:hideMark/>
          </w:tcPr>
          <w:p w14:paraId="2DE5352D" w14:textId="77777777" w:rsidR="0037143F" w:rsidRPr="00CC4FE8" w:rsidRDefault="0037143F" w:rsidP="008E7470">
            <w:pPr>
              <w:jc w:val="center"/>
            </w:pPr>
          </w:p>
        </w:tc>
        <w:tc>
          <w:tcPr>
            <w:tcW w:w="286" w:type="pct"/>
            <w:noWrap/>
            <w:vAlign w:val="center"/>
            <w:hideMark/>
          </w:tcPr>
          <w:p w14:paraId="4D35D30B" w14:textId="77777777" w:rsidR="0037143F" w:rsidRPr="00CC4FE8" w:rsidRDefault="0037143F" w:rsidP="008E7470">
            <w:pPr>
              <w:jc w:val="center"/>
            </w:pPr>
            <w:r w:rsidRPr="00CC4FE8">
              <w:t>+</w:t>
            </w:r>
          </w:p>
        </w:tc>
        <w:tc>
          <w:tcPr>
            <w:tcW w:w="286" w:type="pct"/>
            <w:noWrap/>
            <w:vAlign w:val="center"/>
            <w:hideMark/>
          </w:tcPr>
          <w:p w14:paraId="24EE22B7" w14:textId="77777777" w:rsidR="0037143F" w:rsidRPr="00CC4FE8" w:rsidRDefault="0037143F" w:rsidP="008E7470">
            <w:pPr>
              <w:jc w:val="center"/>
            </w:pPr>
          </w:p>
        </w:tc>
        <w:tc>
          <w:tcPr>
            <w:tcW w:w="286" w:type="pct"/>
            <w:noWrap/>
            <w:vAlign w:val="center"/>
            <w:hideMark/>
          </w:tcPr>
          <w:p w14:paraId="5EB69887" w14:textId="77777777" w:rsidR="0037143F" w:rsidRPr="00CC4FE8" w:rsidRDefault="0037143F" w:rsidP="008E7470">
            <w:pPr>
              <w:jc w:val="center"/>
            </w:pPr>
          </w:p>
        </w:tc>
        <w:tc>
          <w:tcPr>
            <w:tcW w:w="286" w:type="pct"/>
            <w:noWrap/>
            <w:vAlign w:val="center"/>
            <w:hideMark/>
          </w:tcPr>
          <w:p w14:paraId="1E0648EA" w14:textId="77777777" w:rsidR="0037143F" w:rsidRPr="00CC4FE8" w:rsidRDefault="0037143F" w:rsidP="008E7470">
            <w:pPr>
              <w:jc w:val="center"/>
            </w:pPr>
          </w:p>
        </w:tc>
        <w:tc>
          <w:tcPr>
            <w:tcW w:w="338" w:type="pct"/>
            <w:noWrap/>
            <w:vAlign w:val="center"/>
            <w:hideMark/>
          </w:tcPr>
          <w:p w14:paraId="7227F2A0" w14:textId="77777777" w:rsidR="0037143F" w:rsidRPr="00CC4FE8" w:rsidRDefault="0037143F" w:rsidP="008E7470">
            <w:pPr>
              <w:jc w:val="center"/>
            </w:pPr>
          </w:p>
        </w:tc>
        <w:tc>
          <w:tcPr>
            <w:tcW w:w="421" w:type="pct"/>
            <w:noWrap/>
            <w:vAlign w:val="center"/>
            <w:hideMark/>
          </w:tcPr>
          <w:p w14:paraId="0193D81E" w14:textId="77777777" w:rsidR="0037143F" w:rsidRPr="00CC4FE8" w:rsidRDefault="0037143F" w:rsidP="008E7470">
            <w:pPr>
              <w:jc w:val="center"/>
            </w:pPr>
          </w:p>
        </w:tc>
      </w:tr>
      <w:tr w:rsidR="0037143F" w:rsidRPr="00CC4FE8" w14:paraId="67EC7456" w14:textId="77777777" w:rsidTr="0033586E">
        <w:trPr>
          <w:trHeight w:val="300"/>
        </w:trPr>
        <w:tc>
          <w:tcPr>
            <w:tcW w:w="760" w:type="pct"/>
            <w:vMerge/>
            <w:noWrap/>
            <w:vAlign w:val="center"/>
            <w:hideMark/>
          </w:tcPr>
          <w:p w14:paraId="0A5B6AA7" w14:textId="77777777" w:rsidR="0037143F" w:rsidRPr="00CC4FE8" w:rsidRDefault="0037143F" w:rsidP="008E7470"/>
        </w:tc>
        <w:tc>
          <w:tcPr>
            <w:tcW w:w="525" w:type="pct"/>
            <w:vAlign w:val="center"/>
          </w:tcPr>
          <w:p w14:paraId="70174BB0" w14:textId="77777777" w:rsidR="0037143F" w:rsidRPr="00CC4FE8" w:rsidRDefault="0037143F" w:rsidP="008E7470">
            <w:r w:rsidRPr="00CC4FE8">
              <w:t>130101301</w:t>
            </w:r>
          </w:p>
        </w:tc>
        <w:tc>
          <w:tcPr>
            <w:tcW w:w="525" w:type="pct"/>
            <w:noWrap/>
            <w:vAlign w:val="center"/>
            <w:hideMark/>
          </w:tcPr>
          <w:p w14:paraId="48BF9E47" w14:textId="77777777" w:rsidR="0037143F" w:rsidRPr="00CC4FE8" w:rsidRDefault="0037143F" w:rsidP="008E7470">
            <w:r w:rsidRPr="00CC4FE8">
              <w:t>Juoda</w:t>
            </w:r>
          </w:p>
        </w:tc>
        <w:tc>
          <w:tcPr>
            <w:tcW w:w="306" w:type="pct"/>
            <w:noWrap/>
            <w:vAlign w:val="center"/>
            <w:hideMark/>
          </w:tcPr>
          <w:p w14:paraId="7A27EB45" w14:textId="77777777" w:rsidR="0037143F" w:rsidRPr="00CC4FE8" w:rsidRDefault="0037143F" w:rsidP="008E7470">
            <w:pPr>
              <w:jc w:val="center"/>
            </w:pPr>
          </w:p>
        </w:tc>
        <w:tc>
          <w:tcPr>
            <w:tcW w:w="288" w:type="pct"/>
            <w:noWrap/>
            <w:vAlign w:val="center"/>
            <w:hideMark/>
          </w:tcPr>
          <w:p w14:paraId="6879C254" w14:textId="77777777" w:rsidR="0037143F" w:rsidRPr="00CC4FE8" w:rsidRDefault="0037143F" w:rsidP="008E7470">
            <w:pPr>
              <w:jc w:val="center"/>
            </w:pPr>
          </w:p>
        </w:tc>
        <w:tc>
          <w:tcPr>
            <w:tcW w:w="337" w:type="pct"/>
            <w:noWrap/>
            <w:vAlign w:val="center"/>
            <w:hideMark/>
          </w:tcPr>
          <w:p w14:paraId="222111EB" w14:textId="77777777" w:rsidR="0037143F" w:rsidRPr="00CC4FE8" w:rsidRDefault="0037143F" w:rsidP="008E7470">
            <w:pPr>
              <w:jc w:val="center"/>
            </w:pPr>
          </w:p>
        </w:tc>
        <w:tc>
          <w:tcPr>
            <w:tcW w:w="356" w:type="pct"/>
            <w:noWrap/>
            <w:vAlign w:val="center"/>
            <w:hideMark/>
          </w:tcPr>
          <w:p w14:paraId="69B93272" w14:textId="77777777" w:rsidR="0037143F" w:rsidRPr="00CC4FE8" w:rsidRDefault="0037143F" w:rsidP="008E7470">
            <w:pPr>
              <w:jc w:val="center"/>
            </w:pPr>
          </w:p>
        </w:tc>
        <w:tc>
          <w:tcPr>
            <w:tcW w:w="286" w:type="pct"/>
            <w:noWrap/>
            <w:vAlign w:val="center"/>
            <w:hideMark/>
          </w:tcPr>
          <w:p w14:paraId="00D12399" w14:textId="77777777" w:rsidR="0037143F" w:rsidRPr="00CC4FE8" w:rsidRDefault="0037143F" w:rsidP="008E7470">
            <w:pPr>
              <w:jc w:val="center"/>
            </w:pPr>
            <w:r w:rsidRPr="00CC4FE8">
              <w:t>+</w:t>
            </w:r>
          </w:p>
        </w:tc>
        <w:tc>
          <w:tcPr>
            <w:tcW w:w="286" w:type="pct"/>
            <w:noWrap/>
            <w:vAlign w:val="center"/>
            <w:hideMark/>
          </w:tcPr>
          <w:p w14:paraId="724F526F" w14:textId="77777777" w:rsidR="0037143F" w:rsidRPr="00CC4FE8" w:rsidRDefault="0037143F" w:rsidP="008E7470">
            <w:pPr>
              <w:jc w:val="center"/>
            </w:pPr>
          </w:p>
        </w:tc>
        <w:tc>
          <w:tcPr>
            <w:tcW w:w="286" w:type="pct"/>
            <w:noWrap/>
            <w:vAlign w:val="center"/>
            <w:hideMark/>
          </w:tcPr>
          <w:p w14:paraId="681A72D2" w14:textId="77777777" w:rsidR="0037143F" w:rsidRPr="00CC4FE8" w:rsidRDefault="0037143F" w:rsidP="008E7470">
            <w:pPr>
              <w:jc w:val="center"/>
            </w:pPr>
          </w:p>
        </w:tc>
        <w:tc>
          <w:tcPr>
            <w:tcW w:w="286" w:type="pct"/>
            <w:noWrap/>
            <w:vAlign w:val="center"/>
            <w:hideMark/>
          </w:tcPr>
          <w:p w14:paraId="59B3C977" w14:textId="77777777" w:rsidR="0037143F" w:rsidRPr="00CC4FE8" w:rsidRDefault="0037143F" w:rsidP="008E7470">
            <w:pPr>
              <w:jc w:val="center"/>
            </w:pPr>
          </w:p>
        </w:tc>
        <w:tc>
          <w:tcPr>
            <w:tcW w:w="338" w:type="pct"/>
            <w:noWrap/>
            <w:vAlign w:val="center"/>
            <w:hideMark/>
          </w:tcPr>
          <w:p w14:paraId="6144B8A3" w14:textId="77777777" w:rsidR="0037143F" w:rsidRPr="00CC4FE8" w:rsidRDefault="0037143F" w:rsidP="008E7470">
            <w:pPr>
              <w:jc w:val="center"/>
            </w:pPr>
          </w:p>
        </w:tc>
        <w:tc>
          <w:tcPr>
            <w:tcW w:w="421" w:type="pct"/>
            <w:noWrap/>
            <w:vAlign w:val="center"/>
            <w:hideMark/>
          </w:tcPr>
          <w:p w14:paraId="246C4053" w14:textId="77777777" w:rsidR="0037143F" w:rsidRPr="00CC4FE8" w:rsidRDefault="0037143F" w:rsidP="008E7470">
            <w:pPr>
              <w:jc w:val="center"/>
            </w:pPr>
          </w:p>
        </w:tc>
      </w:tr>
      <w:tr w:rsidR="0037143F" w:rsidRPr="00CC4FE8" w14:paraId="2B754D3E" w14:textId="77777777" w:rsidTr="0033586E">
        <w:trPr>
          <w:trHeight w:val="300"/>
        </w:trPr>
        <w:tc>
          <w:tcPr>
            <w:tcW w:w="760" w:type="pct"/>
            <w:vMerge/>
            <w:noWrap/>
            <w:vAlign w:val="center"/>
            <w:hideMark/>
          </w:tcPr>
          <w:p w14:paraId="7537EC51" w14:textId="77777777" w:rsidR="0037143F" w:rsidRPr="00CC4FE8" w:rsidRDefault="0037143F" w:rsidP="008E7470"/>
        </w:tc>
        <w:tc>
          <w:tcPr>
            <w:tcW w:w="525" w:type="pct"/>
            <w:vAlign w:val="center"/>
          </w:tcPr>
          <w:p w14:paraId="7D71E0E6" w14:textId="77777777" w:rsidR="0037143F" w:rsidRPr="00CC4FE8" w:rsidRDefault="0037143F" w:rsidP="008E7470">
            <w:r w:rsidRPr="00CC4FE8">
              <w:t>130101302</w:t>
            </w:r>
          </w:p>
        </w:tc>
        <w:tc>
          <w:tcPr>
            <w:tcW w:w="525" w:type="pct"/>
            <w:noWrap/>
            <w:vAlign w:val="center"/>
            <w:hideMark/>
          </w:tcPr>
          <w:p w14:paraId="14CDD2F7" w14:textId="77777777" w:rsidR="0037143F" w:rsidRPr="00CC4FE8" w:rsidRDefault="0037143F" w:rsidP="008E7470">
            <w:r w:rsidRPr="00CC4FE8">
              <w:t>Juoda</w:t>
            </w:r>
          </w:p>
        </w:tc>
        <w:tc>
          <w:tcPr>
            <w:tcW w:w="306" w:type="pct"/>
            <w:noWrap/>
            <w:vAlign w:val="center"/>
            <w:hideMark/>
          </w:tcPr>
          <w:p w14:paraId="37230780" w14:textId="77777777" w:rsidR="0037143F" w:rsidRPr="00CC4FE8" w:rsidRDefault="0037143F" w:rsidP="008E7470">
            <w:pPr>
              <w:jc w:val="center"/>
            </w:pPr>
            <w:r w:rsidRPr="00CC4FE8">
              <w:t>LPVT</w:t>
            </w:r>
          </w:p>
        </w:tc>
        <w:tc>
          <w:tcPr>
            <w:tcW w:w="288" w:type="pct"/>
            <w:noWrap/>
            <w:vAlign w:val="center"/>
            <w:hideMark/>
          </w:tcPr>
          <w:p w14:paraId="55E39510" w14:textId="77777777" w:rsidR="0037143F" w:rsidRPr="00CC4FE8" w:rsidRDefault="0037143F" w:rsidP="008E7470">
            <w:pPr>
              <w:jc w:val="center"/>
            </w:pPr>
          </w:p>
        </w:tc>
        <w:tc>
          <w:tcPr>
            <w:tcW w:w="337" w:type="pct"/>
            <w:noWrap/>
            <w:vAlign w:val="center"/>
            <w:hideMark/>
          </w:tcPr>
          <w:p w14:paraId="16DA5F4E" w14:textId="77777777" w:rsidR="0037143F" w:rsidRPr="00CC4FE8" w:rsidRDefault="0037143F" w:rsidP="008E7470">
            <w:pPr>
              <w:jc w:val="center"/>
            </w:pPr>
          </w:p>
        </w:tc>
        <w:tc>
          <w:tcPr>
            <w:tcW w:w="356" w:type="pct"/>
            <w:noWrap/>
            <w:vAlign w:val="center"/>
            <w:hideMark/>
          </w:tcPr>
          <w:p w14:paraId="5286FAAB" w14:textId="77777777" w:rsidR="0037143F" w:rsidRPr="00CC4FE8" w:rsidRDefault="0037143F" w:rsidP="008E7470">
            <w:pPr>
              <w:jc w:val="center"/>
            </w:pPr>
          </w:p>
        </w:tc>
        <w:tc>
          <w:tcPr>
            <w:tcW w:w="286" w:type="pct"/>
            <w:noWrap/>
            <w:vAlign w:val="center"/>
            <w:hideMark/>
          </w:tcPr>
          <w:p w14:paraId="1F4B48F7" w14:textId="77777777" w:rsidR="0037143F" w:rsidRPr="00CC4FE8" w:rsidRDefault="0037143F" w:rsidP="008E7470">
            <w:pPr>
              <w:jc w:val="center"/>
            </w:pPr>
            <w:r w:rsidRPr="00CC4FE8">
              <w:t>+</w:t>
            </w:r>
          </w:p>
        </w:tc>
        <w:tc>
          <w:tcPr>
            <w:tcW w:w="286" w:type="pct"/>
            <w:noWrap/>
            <w:vAlign w:val="center"/>
            <w:hideMark/>
          </w:tcPr>
          <w:p w14:paraId="263AF337" w14:textId="77777777" w:rsidR="0037143F" w:rsidRPr="00CC4FE8" w:rsidRDefault="0037143F" w:rsidP="008E7470">
            <w:pPr>
              <w:jc w:val="center"/>
            </w:pPr>
          </w:p>
        </w:tc>
        <w:tc>
          <w:tcPr>
            <w:tcW w:w="286" w:type="pct"/>
            <w:noWrap/>
            <w:vAlign w:val="center"/>
            <w:hideMark/>
          </w:tcPr>
          <w:p w14:paraId="3E914365" w14:textId="77777777" w:rsidR="0037143F" w:rsidRPr="00CC4FE8" w:rsidRDefault="0037143F" w:rsidP="008E7470">
            <w:pPr>
              <w:jc w:val="center"/>
            </w:pPr>
          </w:p>
        </w:tc>
        <w:tc>
          <w:tcPr>
            <w:tcW w:w="286" w:type="pct"/>
            <w:noWrap/>
            <w:vAlign w:val="center"/>
            <w:hideMark/>
          </w:tcPr>
          <w:p w14:paraId="65D35F4B" w14:textId="77777777" w:rsidR="0037143F" w:rsidRPr="00CC4FE8" w:rsidRDefault="0037143F" w:rsidP="008E7470">
            <w:pPr>
              <w:jc w:val="center"/>
            </w:pPr>
          </w:p>
        </w:tc>
        <w:tc>
          <w:tcPr>
            <w:tcW w:w="338" w:type="pct"/>
            <w:noWrap/>
            <w:vAlign w:val="center"/>
            <w:hideMark/>
          </w:tcPr>
          <w:p w14:paraId="78FBA5C5" w14:textId="77777777" w:rsidR="0037143F" w:rsidRPr="00CC4FE8" w:rsidRDefault="0037143F" w:rsidP="008E7470">
            <w:pPr>
              <w:jc w:val="center"/>
            </w:pPr>
          </w:p>
        </w:tc>
        <w:tc>
          <w:tcPr>
            <w:tcW w:w="421" w:type="pct"/>
            <w:noWrap/>
            <w:vAlign w:val="center"/>
            <w:hideMark/>
          </w:tcPr>
          <w:p w14:paraId="69137B7D" w14:textId="77777777" w:rsidR="0037143F" w:rsidRPr="00CC4FE8" w:rsidRDefault="0037143F" w:rsidP="008E7470">
            <w:pPr>
              <w:jc w:val="center"/>
            </w:pPr>
          </w:p>
        </w:tc>
      </w:tr>
      <w:tr w:rsidR="0037143F" w:rsidRPr="00CC4FE8" w14:paraId="1FA2149D" w14:textId="77777777" w:rsidTr="0033586E">
        <w:trPr>
          <w:trHeight w:val="300"/>
        </w:trPr>
        <w:tc>
          <w:tcPr>
            <w:tcW w:w="760" w:type="pct"/>
            <w:vMerge/>
            <w:noWrap/>
            <w:vAlign w:val="center"/>
            <w:hideMark/>
          </w:tcPr>
          <w:p w14:paraId="4E210D67" w14:textId="77777777" w:rsidR="0037143F" w:rsidRPr="00CC4FE8" w:rsidRDefault="0037143F" w:rsidP="008E7470"/>
        </w:tc>
        <w:tc>
          <w:tcPr>
            <w:tcW w:w="525" w:type="pct"/>
            <w:vAlign w:val="center"/>
          </w:tcPr>
          <w:p w14:paraId="650C0600" w14:textId="77777777" w:rsidR="0037143F" w:rsidRPr="00CC4FE8" w:rsidRDefault="0037143F" w:rsidP="008E7470">
            <w:r w:rsidRPr="00CC4FE8">
              <w:t>130101303</w:t>
            </w:r>
          </w:p>
        </w:tc>
        <w:tc>
          <w:tcPr>
            <w:tcW w:w="525" w:type="pct"/>
            <w:noWrap/>
            <w:vAlign w:val="center"/>
            <w:hideMark/>
          </w:tcPr>
          <w:p w14:paraId="194F292F" w14:textId="77777777" w:rsidR="0037143F" w:rsidRPr="00CC4FE8" w:rsidRDefault="0037143F" w:rsidP="008E7470">
            <w:r w:rsidRPr="00CC4FE8">
              <w:t>Juoda</w:t>
            </w:r>
          </w:p>
        </w:tc>
        <w:tc>
          <w:tcPr>
            <w:tcW w:w="306" w:type="pct"/>
            <w:noWrap/>
            <w:vAlign w:val="center"/>
            <w:hideMark/>
          </w:tcPr>
          <w:p w14:paraId="0CEBBB3B" w14:textId="77777777" w:rsidR="0037143F" w:rsidRPr="00CC4FE8" w:rsidRDefault="0037143F" w:rsidP="008E7470">
            <w:pPr>
              <w:jc w:val="center"/>
            </w:pPr>
          </w:p>
        </w:tc>
        <w:tc>
          <w:tcPr>
            <w:tcW w:w="288" w:type="pct"/>
            <w:noWrap/>
            <w:vAlign w:val="center"/>
            <w:hideMark/>
          </w:tcPr>
          <w:p w14:paraId="4A7A8107" w14:textId="77777777" w:rsidR="0037143F" w:rsidRPr="00CC4FE8" w:rsidRDefault="0037143F" w:rsidP="008E7470">
            <w:pPr>
              <w:jc w:val="center"/>
            </w:pPr>
          </w:p>
        </w:tc>
        <w:tc>
          <w:tcPr>
            <w:tcW w:w="337" w:type="pct"/>
            <w:noWrap/>
            <w:vAlign w:val="center"/>
            <w:hideMark/>
          </w:tcPr>
          <w:p w14:paraId="58B4C507" w14:textId="77777777" w:rsidR="0037143F" w:rsidRPr="00CC4FE8" w:rsidRDefault="0037143F" w:rsidP="008E7470">
            <w:pPr>
              <w:jc w:val="center"/>
            </w:pPr>
          </w:p>
        </w:tc>
        <w:tc>
          <w:tcPr>
            <w:tcW w:w="356" w:type="pct"/>
            <w:noWrap/>
            <w:vAlign w:val="center"/>
            <w:hideMark/>
          </w:tcPr>
          <w:p w14:paraId="29F7956E" w14:textId="77777777" w:rsidR="0037143F" w:rsidRPr="00CC4FE8" w:rsidRDefault="0037143F" w:rsidP="008E7470">
            <w:pPr>
              <w:jc w:val="center"/>
            </w:pPr>
          </w:p>
        </w:tc>
        <w:tc>
          <w:tcPr>
            <w:tcW w:w="286" w:type="pct"/>
            <w:noWrap/>
            <w:vAlign w:val="center"/>
            <w:hideMark/>
          </w:tcPr>
          <w:p w14:paraId="1A2C686B" w14:textId="77777777" w:rsidR="0037143F" w:rsidRPr="00CC4FE8" w:rsidRDefault="0037143F" w:rsidP="008E7470">
            <w:pPr>
              <w:jc w:val="center"/>
            </w:pPr>
            <w:r w:rsidRPr="00CC4FE8">
              <w:t>+</w:t>
            </w:r>
          </w:p>
        </w:tc>
        <w:tc>
          <w:tcPr>
            <w:tcW w:w="286" w:type="pct"/>
            <w:noWrap/>
            <w:vAlign w:val="center"/>
            <w:hideMark/>
          </w:tcPr>
          <w:p w14:paraId="34AE80FA" w14:textId="77777777" w:rsidR="0037143F" w:rsidRPr="00CC4FE8" w:rsidRDefault="0037143F" w:rsidP="008E7470">
            <w:pPr>
              <w:jc w:val="center"/>
            </w:pPr>
          </w:p>
        </w:tc>
        <w:tc>
          <w:tcPr>
            <w:tcW w:w="286" w:type="pct"/>
            <w:noWrap/>
            <w:vAlign w:val="center"/>
            <w:hideMark/>
          </w:tcPr>
          <w:p w14:paraId="2596C1D3" w14:textId="77777777" w:rsidR="0037143F" w:rsidRPr="00CC4FE8" w:rsidRDefault="0037143F" w:rsidP="008E7470">
            <w:pPr>
              <w:jc w:val="center"/>
            </w:pPr>
          </w:p>
        </w:tc>
        <w:tc>
          <w:tcPr>
            <w:tcW w:w="286" w:type="pct"/>
            <w:noWrap/>
            <w:vAlign w:val="center"/>
            <w:hideMark/>
          </w:tcPr>
          <w:p w14:paraId="23968EAD" w14:textId="77777777" w:rsidR="0037143F" w:rsidRPr="00CC4FE8" w:rsidRDefault="0037143F" w:rsidP="008E7470">
            <w:pPr>
              <w:jc w:val="center"/>
            </w:pPr>
          </w:p>
        </w:tc>
        <w:tc>
          <w:tcPr>
            <w:tcW w:w="338" w:type="pct"/>
            <w:noWrap/>
            <w:vAlign w:val="center"/>
            <w:hideMark/>
          </w:tcPr>
          <w:p w14:paraId="61EC4036" w14:textId="77777777" w:rsidR="0037143F" w:rsidRPr="00CC4FE8" w:rsidRDefault="0037143F" w:rsidP="008E7470">
            <w:pPr>
              <w:jc w:val="center"/>
            </w:pPr>
          </w:p>
        </w:tc>
        <w:tc>
          <w:tcPr>
            <w:tcW w:w="421" w:type="pct"/>
            <w:noWrap/>
            <w:vAlign w:val="center"/>
            <w:hideMark/>
          </w:tcPr>
          <w:p w14:paraId="3F684EC1" w14:textId="77777777" w:rsidR="0037143F" w:rsidRPr="00CC4FE8" w:rsidRDefault="0037143F" w:rsidP="008E7470">
            <w:pPr>
              <w:jc w:val="center"/>
            </w:pPr>
          </w:p>
        </w:tc>
      </w:tr>
      <w:tr w:rsidR="0037143F" w:rsidRPr="00CC4FE8" w14:paraId="3E8CC522" w14:textId="77777777" w:rsidTr="0033586E">
        <w:trPr>
          <w:trHeight w:val="300"/>
        </w:trPr>
        <w:tc>
          <w:tcPr>
            <w:tcW w:w="760" w:type="pct"/>
            <w:vMerge/>
            <w:noWrap/>
            <w:vAlign w:val="center"/>
            <w:hideMark/>
          </w:tcPr>
          <w:p w14:paraId="27FD7DFD" w14:textId="77777777" w:rsidR="0037143F" w:rsidRPr="00CC4FE8" w:rsidRDefault="0037143F" w:rsidP="008E7470"/>
        </w:tc>
        <w:tc>
          <w:tcPr>
            <w:tcW w:w="525" w:type="pct"/>
            <w:vAlign w:val="center"/>
          </w:tcPr>
          <w:p w14:paraId="42D71A2B" w14:textId="77777777" w:rsidR="0037143F" w:rsidRPr="00CC4FE8" w:rsidRDefault="0037143F" w:rsidP="008E7470">
            <w:r w:rsidRPr="00CC4FE8">
              <w:t>130101311</w:t>
            </w:r>
          </w:p>
        </w:tc>
        <w:tc>
          <w:tcPr>
            <w:tcW w:w="525" w:type="pct"/>
            <w:noWrap/>
            <w:vAlign w:val="center"/>
            <w:hideMark/>
          </w:tcPr>
          <w:p w14:paraId="5113B37E" w14:textId="77777777" w:rsidR="0037143F" w:rsidRPr="00CC4FE8" w:rsidRDefault="0037143F" w:rsidP="008E7470">
            <w:proofErr w:type="spellStart"/>
            <w:r w:rsidRPr="00CC4FE8">
              <w:t>Lėnupis</w:t>
            </w:r>
            <w:proofErr w:type="spellEnd"/>
          </w:p>
        </w:tc>
        <w:tc>
          <w:tcPr>
            <w:tcW w:w="306" w:type="pct"/>
            <w:noWrap/>
            <w:vAlign w:val="center"/>
            <w:hideMark/>
          </w:tcPr>
          <w:p w14:paraId="7BD9DABC" w14:textId="77777777" w:rsidR="0037143F" w:rsidRPr="00CC4FE8" w:rsidRDefault="0037143F" w:rsidP="008E7470">
            <w:pPr>
              <w:jc w:val="center"/>
            </w:pPr>
            <w:r w:rsidRPr="00CC4FE8">
              <w:t>LPVT</w:t>
            </w:r>
          </w:p>
        </w:tc>
        <w:tc>
          <w:tcPr>
            <w:tcW w:w="288" w:type="pct"/>
            <w:noWrap/>
            <w:vAlign w:val="center"/>
            <w:hideMark/>
          </w:tcPr>
          <w:p w14:paraId="6FA96910" w14:textId="77777777" w:rsidR="0037143F" w:rsidRPr="00CC4FE8" w:rsidRDefault="0037143F" w:rsidP="008E7470">
            <w:pPr>
              <w:jc w:val="center"/>
            </w:pPr>
          </w:p>
        </w:tc>
        <w:tc>
          <w:tcPr>
            <w:tcW w:w="337" w:type="pct"/>
            <w:noWrap/>
            <w:vAlign w:val="center"/>
            <w:hideMark/>
          </w:tcPr>
          <w:p w14:paraId="513073F0" w14:textId="77777777" w:rsidR="0037143F" w:rsidRPr="00CC4FE8" w:rsidRDefault="0037143F" w:rsidP="008E7470">
            <w:pPr>
              <w:jc w:val="center"/>
            </w:pPr>
          </w:p>
        </w:tc>
        <w:tc>
          <w:tcPr>
            <w:tcW w:w="356" w:type="pct"/>
            <w:noWrap/>
            <w:vAlign w:val="center"/>
            <w:hideMark/>
          </w:tcPr>
          <w:p w14:paraId="4ADC9208" w14:textId="77777777" w:rsidR="0037143F" w:rsidRPr="00CC4FE8" w:rsidRDefault="0037143F" w:rsidP="008E7470">
            <w:pPr>
              <w:jc w:val="center"/>
            </w:pPr>
          </w:p>
        </w:tc>
        <w:tc>
          <w:tcPr>
            <w:tcW w:w="286" w:type="pct"/>
            <w:noWrap/>
            <w:vAlign w:val="center"/>
            <w:hideMark/>
          </w:tcPr>
          <w:p w14:paraId="0ADB2090" w14:textId="77777777" w:rsidR="0037143F" w:rsidRPr="00CC4FE8" w:rsidRDefault="0037143F" w:rsidP="008E7470">
            <w:pPr>
              <w:jc w:val="center"/>
            </w:pPr>
            <w:r w:rsidRPr="00CC4FE8">
              <w:t>+</w:t>
            </w:r>
          </w:p>
        </w:tc>
        <w:tc>
          <w:tcPr>
            <w:tcW w:w="286" w:type="pct"/>
            <w:noWrap/>
            <w:vAlign w:val="center"/>
            <w:hideMark/>
          </w:tcPr>
          <w:p w14:paraId="137CFE1F" w14:textId="77777777" w:rsidR="0037143F" w:rsidRPr="00CC4FE8" w:rsidRDefault="0037143F" w:rsidP="008E7470">
            <w:pPr>
              <w:jc w:val="center"/>
            </w:pPr>
          </w:p>
        </w:tc>
        <w:tc>
          <w:tcPr>
            <w:tcW w:w="286" w:type="pct"/>
            <w:noWrap/>
            <w:vAlign w:val="center"/>
            <w:hideMark/>
          </w:tcPr>
          <w:p w14:paraId="3D2D9B84" w14:textId="77777777" w:rsidR="0037143F" w:rsidRPr="00CC4FE8" w:rsidRDefault="0037143F" w:rsidP="008E7470">
            <w:pPr>
              <w:jc w:val="center"/>
            </w:pPr>
          </w:p>
        </w:tc>
        <w:tc>
          <w:tcPr>
            <w:tcW w:w="286" w:type="pct"/>
            <w:noWrap/>
            <w:vAlign w:val="center"/>
            <w:hideMark/>
          </w:tcPr>
          <w:p w14:paraId="19B3EFE5" w14:textId="77777777" w:rsidR="0037143F" w:rsidRPr="00CC4FE8" w:rsidRDefault="0037143F" w:rsidP="008E7470">
            <w:pPr>
              <w:jc w:val="center"/>
            </w:pPr>
          </w:p>
        </w:tc>
        <w:tc>
          <w:tcPr>
            <w:tcW w:w="338" w:type="pct"/>
            <w:noWrap/>
            <w:vAlign w:val="center"/>
            <w:hideMark/>
          </w:tcPr>
          <w:p w14:paraId="2706EEF9" w14:textId="77777777" w:rsidR="0037143F" w:rsidRPr="00CC4FE8" w:rsidRDefault="0037143F" w:rsidP="008E7470">
            <w:pPr>
              <w:jc w:val="center"/>
            </w:pPr>
          </w:p>
        </w:tc>
        <w:tc>
          <w:tcPr>
            <w:tcW w:w="421" w:type="pct"/>
            <w:noWrap/>
            <w:vAlign w:val="center"/>
            <w:hideMark/>
          </w:tcPr>
          <w:p w14:paraId="500A8492" w14:textId="77777777" w:rsidR="0037143F" w:rsidRPr="00CC4FE8" w:rsidRDefault="0037143F" w:rsidP="008E7470">
            <w:pPr>
              <w:jc w:val="center"/>
            </w:pPr>
          </w:p>
        </w:tc>
      </w:tr>
      <w:tr w:rsidR="0037143F" w:rsidRPr="00CC4FE8" w14:paraId="54A6BE21" w14:textId="77777777" w:rsidTr="0033586E">
        <w:trPr>
          <w:trHeight w:val="300"/>
        </w:trPr>
        <w:tc>
          <w:tcPr>
            <w:tcW w:w="760" w:type="pct"/>
            <w:vMerge/>
            <w:noWrap/>
            <w:vAlign w:val="center"/>
            <w:hideMark/>
          </w:tcPr>
          <w:p w14:paraId="39737900" w14:textId="77777777" w:rsidR="0037143F" w:rsidRPr="00CC4FE8" w:rsidRDefault="0037143F" w:rsidP="008E7470"/>
        </w:tc>
        <w:tc>
          <w:tcPr>
            <w:tcW w:w="525" w:type="pct"/>
            <w:vAlign w:val="center"/>
          </w:tcPr>
          <w:p w14:paraId="1DF5D210" w14:textId="77777777" w:rsidR="0037143F" w:rsidRPr="00CC4FE8" w:rsidRDefault="0037143F" w:rsidP="008E7470">
            <w:r w:rsidRPr="00CC4FE8">
              <w:t>130101431</w:t>
            </w:r>
          </w:p>
        </w:tc>
        <w:tc>
          <w:tcPr>
            <w:tcW w:w="525" w:type="pct"/>
            <w:noWrap/>
            <w:vAlign w:val="center"/>
            <w:hideMark/>
          </w:tcPr>
          <w:p w14:paraId="7A887A37" w14:textId="77777777" w:rsidR="0037143F" w:rsidRPr="00CC4FE8" w:rsidRDefault="0037143F" w:rsidP="008E7470">
            <w:r w:rsidRPr="00CC4FE8">
              <w:t>Apteka</w:t>
            </w:r>
          </w:p>
        </w:tc>
        <w:tc>
          <w:tcPr>
            <w:tcW w:w="306" w:type="pct"/>
            <w:noWrap/>
            <w:vAlign w:val="center"/>
            <w:hideMark/>
          </w:tcPr>
          <w:p w14:paraId="60C577FB" w14:textId="77777777" w:rsidR="0037143F" w:rsidRPr="00CC4FE8" w:rsidRDefault="0037143F" w:rsidP="008E7470">
            <w:pPr>
              <w:jc w:val="center"/>
            </w:pPr>
            <w:r w:rsidRPr="00CC4FE8">
              <w:t>LPVT</w:t>
            </w:r>
          </w:p>
        </w:tc>
        <w:tc>
          <w:tcPr>
            <w:tcW w:w="288" w:type="pct"/>
            <w:noWrap/>
            <w:vAlign w:val="center"/>
            <w:hideMark/>
          </w:tcPr>
          <w:p w14:paraId="1298B685" w14:textId="77777777" w:rsidR="0037143F" w:rsidRPr="00CC4FE8" w:rsidRDefault="0037143F" w:rsidP="008E7470">
            <w:pPr>
              <w:jc w:val="center"/>
            </w:pPr>
          </w:p>
        </w:tc>
        <w:tc>
          <w:tcPr>
            <w:tcW w:w="337" w:type="pct"/>
            <w:noWrap/>
            <w:vAlign w:val="center"/>
            <w:hideMark/>
          </w:tcPr>
          <w:p w14:paraId="079EDA19" w14:textId="77777777" w:rsidR="0037143F" w:rsidRPr="00CC4FE8" w:rsidRDefault="0037143F" w:rsidP="008E7470">
            <w:pPr>
              <w:jc w:val="center"/>
            </w:pPr>
          </w:p>
        </w:tc>
        <w:tc>
          <w:tcPr>
            <w:tcW w:w="356" w:type="pct"/>
            <w:noWrap/>
            <w:vAlign w:val="center"/>
            <w:hideMark/>
          </w:tcPr>
          <w:p w14:paraId="74219306" w14:textId="77777777" w:rsidR="0037143F" w:rsidRPr="00CC4FE8" w:rsidRDefault="0037143F" w:rsidP="008E7470">
            <w:pPr>
              <w:jc w:val="center"/>
            </w:pPr>
          </w:p>
        </w:tc>
        <w:tc>
          <w:tcPr>
            <w:tcW w:w="286" w:type="pct"/>
            <w:noWrap/>
            <w:vAlign w:val="center"/>
            <w:hideMark/>
          </w:tcPr>
          <w:p w14:paraId="471231E2" w14:textId="77777777" w:rsidR="0037143F" w:rsidRPr="00CC4FE8" w:rsidRDefault="0037143F" w:rsidP="008E7470">
            <w:pPr>
              <w:jc w:val="center"/>
            </w:pPr>
            <w:r w:rsidRPr="00CC4FE8">
              <w:t>+</w:t>
            </w:r>
          </w:p>
        </w:tc>
        <w:tc>
          <w:tcPr>
            <w:tcW w:w="286" w:type="pct"/>
            <w:noWrap/>
            <w:vAlign w:val="center"/>
            <w:hideMark/>
          </w:tcPr>
          <w:p w14:paraId="201089BD" w14:textId="77777777" w:rsidR="0037143F" w:rsidRPr="00CC4FE8" w:rsidRDefault="0037143F" w:rsidP="008E7470">
            <w:pPr>
              <w:jc w:val="center"/>
            </w:pPr>
          </w:p>
        </w:tc>
        <w:tc>
          <w:tcPr>
            <w:tcW w:w="286" w:type="pct"/>
            <w:noWrap/>
            <w:vAlign w:val="center"/>
            <w:hideMark/>
          </w:tcPr>
          <w:p w14:paraId="3580DAF2" w14:textId="77777777" w:rsidR="0037143F" w:rsidRPr="00CC4FE8" w:rsidRDefault="0037143F" w:rsidP="008E7470">
            <w:pPr>
              <w:jc w:val="center"/>
            </w:pPr>
          </w:p>
        </w:tc>
        <w:tc>
          <w:tcPr>
            <w:tcW w:w="286" w:type="pct"/>
            <w:noWrap/>
            <w:vAlign w:val="center"/>
            <w:hideMark/>
          </w:tcPr>
          <w:p w14:paraId="2B5C541A" w14:textId="77777777" w:rsidR="0037143F" w:rsidRPr="00CC4FE8" w:rsidRDefault="0037143F" w:rsidP="008E7470">
            <w:pPr>
              <w:jc w:val="center"/>
            </w:pPr>
          </w:p>
        </w:tc>
        <w:tc>
          <w:tcPr>
            <w:tcW w:w="338" w:type="pct"/>
            <w:noWrap/>
            <w:vAlign w:val="center"/>
            <w:hideMark/>
          </w:tcPr>
          <w:p w14:paraId="1013294A" w14:textId="77777777" w:rsidR="0037143F" w:rsidRPr="00CC4FE8" w:rsidRDefault="0037143F" w:rsidP="008E7470">
            <w:pPr>
              <w:jc w:val="center"/>
            </w:pPr>
          </w:p>
        </w:tc>
        <w:tc>
          <w:tcPr>
            <w:tcW w:w="421" w:type="pct"/>
            <w:noWrap/>
            <w:vAlign w:val="center"/>
            <w:hideMark/>
          </w:tcPr>
          <w:p w14:paraId="4A23A611" w14:textId="77777777" w:rsidR="0037143F" w:rsidRPr="00CC4FE8" w:rsidRDefault="0037143F" w:rsidP="008E7470">
            <w:pPr>
              <w:jc w:val="center"/>
            </w:pPr>
          </w:p>
        </w:tc>
      </w:tr>
      <w:tr w:rsidR="0037143F" w:rsidRPr="00CC4FE8" w14:paraId="38D30AB1" w14:textId="77777777" w:rsidTr="0033586E">
        <w:trPr>
          <w:trHeight w:val="300"/>
        </w:trPr>
        <w:tc>
          <w:tcPr>
            <w:tcW w:w="760" w:type="pct"/>
            <w:vMerge/>
            <w:noWrap/>
            <w:vAlign w:val="center"/>
            <w:hideMark/>
          </w:tcPr>
          <w:p w14:paraId="1BD8DDAB" w14:textId="77777777" w:rsidR="0037143F" w:rsidRPr="00CC4FE8" w:rsidRDefault="0037143F" w:rsidP="008E7470"/>
        </w:tc>
        <w:tc>
          <w:tcPr>
            <w:tcW w:w="525" w:type="pct"/>
            <w:vAlign w:val="center"/>
          </w:tcPr>
          <w:p w14:paraId="69BCAF40" w14:textId="77777777" w:rsidR="0037143F" w:rsidRPr="00A44467" w:rsidRDefault="0037143F" w:rsidP="008E7470">
            <w:r w:rsidRPr="00A44467">
              <w:t>130102101</w:t>
            </w:r>
          </w:p>
        </w:tc>
        <w:tc>
          <w:tcPr>
            <w:tcW w:w="525" w:type="pct"/>
            <w:noWrap/>
            <w:vAlign w:val="center"/>
            <w:hideMark/>
          </w:tcPr>
          <w:p w14:paraId="069C2B0E" w14:textId="77777777" w:rsidR="0037143F" w:rsidRPr="00A44467" w:rsidRDefault="0037143F" w:rsidP="008E7470">
            <w:r w:rsidRPr="00A44467">
              <w:rPr>
                <w:color w:val="000000" w:themeColor="text1"/>
              </w:rPr>
              <w:t>Juosta</w:t>
            </w:r>
          </w:p>
        </w:tc>
        <w:tc>
          <w:tcPr>
            <w:tcW w:w="306" w:type="pct"/>
            <w:noWrap/>
            <w:vAlign w:val="center"/>
            <w:hideMark/>
          </w:tcPr>
          <w:p w14:paraId="302C74C7" w14:textId="77777777" w:rsidR="0037143F" w:rsidRPr="00CC4FE8" w:rsidRDefault="0037143F" w:rsidP="008E7470">
            <w:pPr>
              <w:jc w:val="center"/>
            </w:pPr>
            <w:r w:rsidRPr="00CC4FE8">
              <w:t>LPVT</w:t>
            </w:r>
          </w:p>
        </w:tc>
        <w:tc>
          <w:tcPr>
            <w:tcW w:w="288" w:type="pct"/>
            <w:noWrap/>
            <w:vAlign w:val="center"/>
            <w:hideMark/>
          </w:tcPr>
          <w:p w14:paraId="3488D514" w14:textId="0175310C" w:rsidR="0037143F" w:rsidRPr="00CC4FE8" w:rsidRDefault="00426E79" w:rsidP="008E7470">
            <w:pPr>
              <w:jc w:val="center"/>
            </w:pPr>
            <w:r w:rsidRPr="00CC4FE8">
              <w:t>+</w:t>
            </w:r>
          </w:p>
        </w:tc>
        <w:tc>
          <w:tcPr>
            <w:tcW w:w="337" w:type="pct"/>
            <w:noWrap/>
            <w:vAlign w:val="center"/>
            <w:hideMark/>
          </w:tcPr>
          <w:p w14:paraId="0063317E" w14:textId="77777777" w:rsidR="0037143F" w:rsidRPr="00CC4FE8" w:rsidRDefault="0037143F" w:rsidP="008E7470">
            <w:pPr>
              <w:jc w:val="center"/>
            </w:pPr>
          </w:p>
        </w:tc>
        <w:tc>
          <w:tcPr>
            <w:tcW w:w="356" w:type="pct"/>
            <w:noWrap/>
            <w:vAlign w:val="center"/>
            <w:hideMark/>
          </w:tcPr>
          <w:p w14:paraId="786E5E5A" w14:textId="77777777" w:rsidR="0037143F" w:rsidRPr="00CC4FE8" w:rsidRDefault="0037143F" w:rsidP="008E7470">
            <w:pPr>
              <w:jc w:val="center"/>
            </w:pPr>
          </w:p>
        </w:tc>
        <w:tc>
          <w:tcPr>
            <w:tcW w:w="286" w:type="pct"/>
            <w:noWrap/>
            <w:vAlign w:val="center"/>
            <w:hideMark/>
          </w:tcPr>
          <w:p w14:paraId="3D2689A6" w14:textId="77777777" w:rsidR="0037143F" w:rsidRPr="00CC4FE8" w:rsidRDefault="0037143F" w:rsidP="008E7470">
            <w:pPr>
              <w:jc w:val="center"/>
            </w:pPr>
          </w:p>
        </w:tc>
        <w:tc>
          <w:tcPr>
            <w:tcW w:w="286" w:type="pct"/>
            <w:noWrap/>
            <w:vAlign w:val="center"/>
            <w:hideMark/>
          </w:tcPr>
          <w:p w14:paraId="0A7B7D33" w14:textId="77777777" w:rsidR="0037143F" w:rsidRPr="00CC4FE8" w:rsidRDefault="0037143F" w:rsidP="008E7470">
            <w:pPr>
              <w:jc w:val="center"/>
            </w:pPr>
          </w:p>
        </w:tc>
        <w:tc>
          <w:tcPr>
            <w:tcW w:w="286" w:type="pct"/>
            <w:noWrap/>
            <w:vAlign w:val="center"/>
            <w:hideMark/>
          </w:tcPr>
          <w:p w14:paraId="3E7EC37A" w14:textId="77777777" w:rsidR="0037143F" w:rsidRPr="00CC4FE8" w:rsidRDefault="0037143F" w:rsidP="008E7470">
            <w:pPr>
              <w:jc w:val="center"/>
            </w:pPr>
          </w:p>
        </w:tc>
        <w:tc>
          <w:tcPr>
            <w:tcW w:w="286" w:type="pct"/>
            <w:noWrap/>
            <w:vAlign w:val="center"/>
            <w:hideMark/>
          </w:tcPr>
          <w:p w14:paraId="201DF0C5" w14:textId="77777777" w:rsidR="0037143F" w:rsidRPr="00CC4FE8" w:rsidRDefault="0037143F" w:rsidP="008E7470">
            <w:pPr>
              <w:jc w:val="center"/>
            </w:pPr>
          </w:p>
        </w:tc>
        <w:tc>
          <w:tcPr>
            <w:tcW w:w="338" w:type="pct"/>
            <w:noWrap/>
            <w:vAlign w:val="center"/>
            <w:hideMark/>
          </w:tcPr>
          <w:p w14:paraId="37AA7A0D" w14:textId="77777777" w:rsidR="0037143F" w:rsidRPr="00CC4FE8" w:rsidRDefault="0037143F" w:rsidP="008E7470">
            <w:pPr>
              <w:jc w:val="center"/>
            </w:pPr>
          </w:p>
        </w:tc>
        <w:tc>
          <w:tcPr>
            <w:tcW w:w="421" w:type="pct"/>
            <w:noWrap/>
            <w:vAlign w:val="center"/>
            <w:hideMark/>
          </w:tcPr>
          <w:p w14:paraId="22191F50" w14:textId="77777777" w:rsidR="0037143F" w:rsidRPr="00CC4FE8" w:rsidRDefault="0037143F" w:rsidP="008E7470">
            <w:pPr>
              <w:jc w:val="center"/>
            </w:pPr>
          </w:p>
        </w:tc>
      </w:tr>
      <w:tr w:rsidR="0037143F" w:rsidRPr="00CC4FE8" w14:paraId="04326923" w14:textId="77777777" w:rsidTr="0033586E">
        <w:trPr>
          <w:trHeight w:val="300"/>
        </w:trPr>
        <w:tc>
          <w:tcPr>
            <w:tcW w:w="760" w:type="pct"/>
            <w:vMerge/>
            <w:noWrap/>
            <w:vAlign w:val="center"/>
            <w:hideMark/>
          </w:tcPr>
          <w:p w14:paraId="134DFED9" w14:textId="77777777" w:rsidR="0037143F" w:rsidRPr="00CC4FE8" w:rsidRDefault="0037143F" w:rsidP="008E7470"/>
        </w:tc>
        <w:tc>
          <w:tcPr>
            <w:tcW w:w="525" w:type="pct"/>
            <w:vAlign w:val="center"/>
          </w:tcPr>
          <w:p w14:paraId="32367671" w14:textId="77777777" w:rsidR="0037143F" w:rsidRPr="00CC4FE8" w:rsidRDefault="0037143F" w:rsidP="008E7470">
            <w:r w:rsidRPr="00CC4FE8">
              <w:t>130102102</w:t>
            </w:r>
          </w:p>
        </w:tc>
        <w:tc>
          <w:tcPr>
            <w:tcW w:w="525" w:type="pct"/>
            <w:noWrap/>
            <w:vAlign w:val="center"/>
            <w:hideMark/>
          </w:tcPr>
          <w:p w14:paraId="6E6A9BF3" w14:textId="77777777" w:rsidR="0037143F" w:rsidRPr="00CC4FE8" w:rsidRDefault="0037143F" w:rsidP="008E7470">
            <w:r w:rsidRPr="00CC4FE8">
              <w:t>Juosta</w:t>
            </w:r>
          </w:p>
        </w:tc>
        <w:tc>
          <w:tcPr>
            <w:tcW w:w="306" w:type="pct"/>
            <w:noWrap/>
            <w:vAlign w:val="center"/>
            <w:hideMark/>
          </w:tcPr>
          <w:p w14:paraId="0AED9D63" w14:textId="77777777" w:rsidR="0037143F" w:rsidRPr="00CC4FE8" w:rsidRDefault="0037143F" w:rsidP="008E7470">
            <w:pPr>
              <w:jc w:val="center"/>
            </w:pPr>
          </w:p>
        </w:tc>
        <w:tc>
          <w:tcPr>
            <w:tcW w:w="288" w:type="pct"/>
            <w:noWrap/>
            <w:vAlign w:val="center"/>
            <w:hideMark/>
          </w:tcPr>
          <w:p w14:paraId="58BB85DA" w14:textId="77777777" w:rsidR="0037143F" w:rsidRPr="00CC4FE8" w:rsidRDefault="0037143F" w:rsidP="008E7470">
            <w:pPr>
              <w:jc w:val="center"/>
            </w:pPr>
          </w:p>
        </w:tc>
        <w:tc>
          <w:tcPr>
            <w:tcW w:w="337" w:type="pct"/>
            <w:noWrap/>
            <w:vAlign w:val="center"/>
            <w:hideMark/>
          </w:tcPr>
          <w:p w14:paraId="2D0AE073" w14:textId="77777777" w:rsidR="0037143F" w:rsidRPr="00CC4FE8" w:rsidRDefault="0037143F" w:rsidP="008E7470">
            <w:pPr>
              <w:jc w:val="center"/>
            </w:pPr>
          </w:p>
        </w:tc>
        <w:tc>
          <w:tcPr>
            <w:tcW w:w="356" w:type="pct"/>
            <w:noWrap/>
            <w:vAlign w:val="center"/>
            <w:hideMark/>
          </w:tcPr>
          <w:p w14:paraId="155176F8" w14:textId="77777777" w:rsidR="0037143F" w:rsidRPr="00CC4FE8" w:rsidRDefault="0037143F" w:rsidP="008E7470">
            <w:pPr>
              <w:jc w:val="center"/>
            </w:pPr>
          </w:p>
        </w:tc>
        <w:tc>
          <w:tcPr>
            <w:tcW w:w="286" w:type="pct"/>
            <w:noWrap/>
            <w:vAlign w:val="center"/>
            <w:hideMark/>
          </w:tcPr>
          <w:p w14:paraId="714DBDBD" w14:textId="77777777" w:rsidR="0037143F" w:rsidRPr="00CC4FE8" w:rsidRDefault="0037143F" w:rsidP="008E7470">
            <w:pPr>
              <w:jc w:val="center"/>
            </w:pPr>
          </w:p>
        </w:tc>
        <w:tc>
          <w:tcPr>
            <w:tcW w:w="286" w:type="pct"/>
            <w:noWrap/>
            <w:vAlign w:val="center"/>
            <w:hideMark/>
          </w:tcPr>
          <w:p w14:paraId="4E74FDF6" w14:textId="77777777" w:rsidR="0037143F" w:rsidRPr="00CC4FE8" w:rsidRDefault="0037143F" w:rsidP="008E7470">
            <w:pPr>
              <w:jc w:val="center"/>
            </w:pPr>
          </w:p>
        </w:tc>
        <w:tc>
          <w:tcPr>
            <w:tcW w:w="286" w:type="pct"/>
            <w:noWrap/>
            <w:vAlign w:val="center"/>
            <w:hideMark/>
          </w:tcPr>
          <w:p w14:paraId="793F9B68" w14:textId="77777777" w:rsidR="0037143F" w:rsidRPr="00CC4FE8" w:rsidRDefault="0037143F" w:rsidP="008E7470">
            <w:pPr>
              <w:jc w:val="center"/>
            </w:pPr>
          </w:p>
        </w:tc>
        <w:tc>
          <w:tcPr>
            <w:tcW w:w="286" w:type="pct"/>
            <w:noWrap/>
            <w:vAlign w:val="center"/>
            <w:hideMark/>
          </w:tcPr>
          <w:p w14:paraId="1839EB35" w14:textId="77777777" w:rsidR="0037143F" w:rsidRPr="00CC4FE8" w:rsidRDefault="0037143F" w:rsidP="008E7470">
            <w:pPr>
              <w:jc w:val="center"/>
            </w:pPr>
          </w:p>
        </w:tc>
        <w:tc>
          <w:tcPr>
            <w:tcW w:w="338" w:type="pct"/>
            <w:noWrap/>
            <w:vAlign w:val="center"/>
            <w:hideMark/>
          </w:tcPr>
          <w:p w14:paraId="0100FEA4" w14:textId="77777777" w:rsidR="0037143F" w:rsidRPr="00CC4FE8" w:rsidRDefault="0037143F" w:rsidP="008E7470">
            <w:pPr>
              <w:jc w:val="center"/>
            </w:pPr>
          </w:p>
        </w:tc>
        <w:tc>
          <w:tcPr>
            <w:tcW w:w="421" w:type="pct"/>
            <w:noWrap/>
            <w:vAlign w:val="center"/>
            <w:hideMark/>
          </w:tcPr>
          <w:p w14:paraId="1E357767" w14:textId="77777777" w:rsidR="0037143F" w:rsidRPr="00CC4FE8" w:rsidRDefault="0037143F" w:rsidP="008E7470">
            <w:pPr>
              <w:jc w:val="center"/>
            </w:pPr>
            <w:r w:rsidRPr="00CC4FE8">
              <w:t>+</w:t>
            </w:r>
          </w:p>
        </w:tc>
      </w:tr>
      <w:tr w:rsidR="0037143F" w:rsidRPr="00CC4FE8" w14:paraId="7DF72705" w14:textId="77777777" w:rsidTr="0033586E">
        <w:trPr>
          <w:trHeight w:val="300"/>
        </w:trPr>
        <w:tc>
          <w:tcPr>
            <w:tcW w:w="760" w:type="pct"/>
            <w:vMerge/>
            <w:noWrap/>
            <w:vAlign w:val="center"/>
            <w:hideMark/>
          </w:tcPr>
          <w:p w14:paraId="1CF823F8" w14:textId="77777777" w:rsidR="0037143F" w:rsidRPr="00CC4FE8" w:rsidRDefault="0037143F" w:rsidP="008E7470"/>
        </w:tc>
        <w:tc>
          <w:tcPr>
            <w:tcW w:w="525" w:type="pct"/>
            <w:vAlign w:val="center"/>
          </w:tcPr>
          <w:p w14:paraId="76889E6B" w14:textId="77777777" w:rsidR="0037143F" w:rsidRPr="00CC4FE8" w:rsidRDefault="0037143F" w:rsidP="008E7470">
            <w:r w:rsidRPr="00CC4FE8">
              <w:t>130102171</w:t>
            </w:r>
          </w:p>
        </w:tc>
        <w:tc>
          <w:tcPr>
            <w:tcW w:w="525" w:type="pct"/>
            <w:noWrap/>
            <w:vAlign w:val="center"/>
            <w:hideMark/>
          </w:tcPr>
          <w:p w14:paraId="723275B4" w14:textId="77777777" w:rsidR="0037143F" w:rsidRPr="00CC4FE8" w:rsidRDefault="0037143F" w:rsidP="008E7470">
            <w:r w:rsidRPr="00CC4FE8">
              <w:t>Juostinas</w:t>
            </w:r>
          </w:p>
        </w:tc>
        <w:tc>
          <w:tcPr>
            <w:tcW w:w="306" w:type="pct"/>
            <w:noWrap/>
            <w:hideMark/>
          </w:tcPr>
          <w:p w14:paraId="14DA622B" w14:textId="77777777" w:rsidR="0037143F" w:rsidRPr="00CC4FE8" w:rsidRDefault="0037143F" w:rsidP="008E7470">
            <w:pPr>
              <w:jc w:val="center"/>
            </w:pPr>
            <w:r w:rsidRPr="00CC4FE8">
              <w:t>LPVT</w:t>
            </w:r>
          </w:p>
        </w:tc>
        <w:tc>
          <w:tcPr>
            <w:tcW w:w="288" w:type="pct"/>
            <w:noWrap/>
            <w:vAlign w:val="center"/>
            <w:hideMark/>
          </w:tcPr>
          <w:p w14:paraId="18F4D521" w14:textId="77777777" w:rsidR="0037143F" w:rsidRPr="00CC4FE8" w:rsidRDefault="0037143F" w:rsidP="008E7470">
            <w:pPr>
              <w:jc w:val="center"/>
            </w:pPr>
          </w:p>
        </w:tc>
        <w:tc>
          <w:tcPr>
            <w:tcW w:w="337" w:type="pct"/>
            <w:noWrap/>
            <w:vAlign w:val="center"/>
            <w:hideMark/>
          </w:tcPr>
          <w:p w14:paraId="03A10DBC" w14:textId="77777777" w:rsidR="0037143F" w:rsidRPr="00CC4FE8" w:rsidRDefault="0037143F" w:rsidP="008E7470">
            <w:pPr>
              <w:jc w:val="center"/>
            </w:pPr>
          </w:p>
        </w:tc>
        <w:tc>
          <w:tcPr>
            <w:tcW w:w="356" w:type="pct"/>
            <w:noWrap/>
            <w:vAlign w:val="center"/>
            <w:hideMark/>
          </w:tcPr>
          <w:p w14:paraId="5498A85B" w14:textId="77777777" w:rsidR="0037143F" w:rsidRPr="00CC4FE8" w:rsidRDefault="0037143F" w:rsidP="008E7470">
            <w:pPr>
              <w:jc w:val="center"/>
            </w:pPr>
          </w:p>
        </w:tc>
        <w:tc>
          <w:tcPr>
            <w:tcW w:w="286" w:type="pct"/>
            <w:noWrap/>
            <w:vAlign w:val="center"/>
            <w:hideMark/>
          </w:tcPr>
          <w:p w14:paraId="7F7F9AB3" w14:textId="77777777" w:rsidR="0037143F" w:rsidRPr="00CC4FE8" w:rsidRDefault="0037143F" w:rsidP="008E7470">
            <w:pPr>
              <w:jc w:val="center"/>
            </w:pPr>
            <w:r w:rsidRPr="00CC4FE8">
              <w:t>+</w:t>
            </w:r>
          </w:p>
        </w:tc>
        <w:tc>
          <w:tcPr>
            <w:tcW w:w="286" w:type="pct"/>
            <w:noWrap/>
            <w:vAlign w:val="center"/>
            <w:hideMark/>
          </w:tcPr>
          <w:p w14:paraId="5D5EB797" w14:textId="77777777" w:rsidR="0037143F" w:rsidRPr="00CC4FE8" w:rsidRDefault="0037143F" w:rsidP="008E7470">
            <w:pPr>
              <w:jc w:val="center"/>
            </w:pPr>
          </w:p>
        </w:tc>
        <w:tc>
          <w:tcPr>
            <w:tcW w:w="286" w:type="pct"/>
            <w:noWrap/>
            <w:vAlign w:val="center"/>
            <w:hideMark/>
          </w:tcPr>
          <w:p w14:paraId="15B611B8" w14:textId="77777777" w:rsidR="0037143F" w:rsidRPr="00CC4FE8" w:rsidRDefault="0037143F" w:rsidP="008E7470">
            <w:pPr>
              <w:jc w:val="center"/>
            </w:pPr>
          </w:p>
        </w:tc>
        <w:tc>
          <w:tcPr>
            <w:tcW w:w="286" w:type="pct"/>
            <w:noWrap/>
            <w:vAlign w:val="center"/>
            <w:hideMark/>
          </w:tcPr>
          <w:p w14:paraId="04D28EF9" w14:textId="77777777" w:rsidR="0037143F" w:rsidRPr="00CC4FE8" w:rsidRDefault="0037143F" w:rsidP="008E7470">
            <w:pPr>
              <w:jc w:val="center"/>
            </w:pPr>
          </w:p>
        </w:tc>
        <w:tc>
          <w:tcPr>
            <w:tcW w:w="338" w:type="pct"/>
            <w:noWrap/>
            <w:vAlign w:val="center"/>
            <w:hideMark/>
          </w:tcPr>
          <w:p w14:paraId="1CC392BE" w14:textId="77777777" w:rsidR="0037143F" w:rsidRPr="00CC4FE8" w:rsidRDefault="0037143F" w:rsidP="008E7470">
            <w:pPr>
              <w:jc w:val="center"/>
            </w:pPr>
          </w:p>
        </w:tc>
        <w:tc>
          <w:tcPr>
            <w:tcW w:w="421" w:type="pct"/>
            <w:noWrap/>
            <w:vAlign w:val="center"/>
            <w:hideMark/>
          </w:tcPr>
          <w:p w14:paraId="15E143EA" w14:textId="77777777" w:rsidR="0037143F" w:rsidRPr="00CC4FE8" w:rsidRDefault="0037143F" w:rsidP="008E7470">
            <w:pPr>
              <w:jc w:val="center"/>
            </w:pPr>
          </w:p>
        </w:tc>
      </w:tr>
      <w:tr w:rsidR="0037143F" w:rsidRPr="00CC4FE8" w14:paraId="156373A4" w14:textId="77777777" w:rsidTr="0033586E">
        <w:trPr>
          <w:trHeight w:val="300"/>
        </w:trPr>
        <w:tc>
          <w:tcPr>
            <w:tcW w:w="760" w:type="pct"/>
            <w:vMerge/>
            <w:noWrap/>
            <w:vAlign w:val="center"/>
            <w:hideMark/>
          </w:tcPr>
          <w:p w14:paraId="0DA0E1CE" w14:textId="77777777" w:rsidR="0037143F" w:rsidRPr="00CC4FE8" w:rsidRDefault="0037143F" w:rsidP="008E7470"/>
        </w:tc>
        <w:tc>
          <w:tcPr>
            <w:tcW w:w="525" w:type="pct"/>
            <w:vAlign w:val="center"/>
          </w:tcPr>
          <w:p w14:paraId="70036065" w14:textId="77777777" w:rsidR="0037143F" w:rsidRPr="00CC4FE8" w:rsidRDefault="0037143F" w:rsidP="008E7470">
            <w:r w:rsidRPr="00CC4FE8">
              <w:t>130102801</w:t>
            </w:r>
          </w:p>
        </w:tc>
        <w:tc>
          <w:tcPr>
            <w:tcW w:w="525" w:type="pct"/>
            <w:noWrap/>
            <w:vAlign w:val="center"/>
            <w:hideMark/>
          </w:tcPr>
          <w:p w14:paraId="4C95E43F" w14:textId="77777777" w:rsidR="0037143F" w:rsidRPr="00CC4FE8" w:rsidRDefault="0037143F" w:rsidP="008E7470">
            <w:proofErr w:type="spellStart"/>
            <w:r w:rsidRPr="00CC4FE8">
              <w:t>Molaina</w:t>
            </w:r>
            <w:proofErr w:type="spellEnd"/>
          </w:p>
        </w:tc>
        <w:tc>
          <w:tcPr>
            <w:tcW w:w="306" w:type="pct"/>
            <w:noWrap/>
            <w:hideMark/>
          </w:tcPr>
          <w:p w14:paraId="2D6231E9" w14:textId="77777777" w:rsidR="0037143F" w:rsidRPr="00CC4FE8" w:rsidRDefault="0037143F" w:rsidP="008E7470">
            <w:pPr>
              <w:jc w:val="center"/>
            </w:pPr>
            <w:r w:rsidRPr="00CC4FE8">
              <w:t>LPVT</w:t>
            </w:r>
          </w:p>
        </w:tc>
        <w:tc>
          <w:tcPr>
            <w:tcW w:w="288" w:type="pct"/>
            <w:noWrap/>
            <w:vAlign w:val="center"/>
            <w:hideMark/>
          </w:tcPr>
          <w:p w14:paraId="2B217623" w14:textId="77777777" w:rsidR="0037143F" w:rsidRPr="00CC4FE8" w:rsidRDefault="0037143F" w:rsidP="008E7470">
            <w:pPr>
              <w:jc w:val="center"/>
            </w:pPr>
          </w:p>
        </w:tc>
        <w:tc>
          <w:tcPr>
            <w:tcW w:w="337" w:type="pct"/>
            <w:noWrap/>
            <w:vAlign w:val="center"/>
            <w:hideMark/>
          </w:tcPr>
          <w:p w14:paraId="3DBDE2EC" w14:textId="77777777" w:rsidR="0037143F" w:rsidRPr="00CC4FE8" w:rsidRDefault="0037143F" w:rsidP="008E7470">
            <w:pPr>
              <w:jc w:val="center"/>
            </w:pPr>
          </w:p>
        </w:tc>
        <w:tc>
          <w:tcPr>
            <w:tcW w:w="356" w:type="pct"/>
            <w:noWrap/>
            <w:vAlign w:val="center"/>
            <w:hideMark/>
          </w:tcPr>
          <w:p w14:paraId="38B75924" w14:textId="77777777" w:rsidR="0037143F" w:rsidRPr="00CC4FE8" w:rsidRDefault="0037143F" w:rsidP="008E7470">
            <w:pPr>
              <w:jc w:val="center"/>
            </w:pPr>
          </w:p>
        </w:tc>
        <w:tc>
          <w:tcPr>
            <w:tcW w:w="286" w:type="pct"/>
            <w:noWrap/>
            <w:vAlign w:val="center"/>
            <w:hideMark/>
          </w:tcPr>
          <w:p w14:paraId="6CE39903" w14:textId="77777777" w:rsidR="0037143F" w:rsidRPr="00CC4FE8" w:rsidRDefault="0037143F" w:rsidP="008E7470">
            <w:pPr>
              <w:jc w:val="center"/>
            </w:pPr>
            <w:r w:rsidRPr="00CC4FE8">
              <w:t>+</w:t>
            </w:r>
          </w:p>
        </w:tc>
        <w:tc>
          <w:tcPr>
            <w:tcW w:w="286" w:type="pct"/>
            <w:noWrap/>
            <w:vAlign w:val="center"/>
            <w:hideMark/>
          </w:tcPr>
          <w:p w14:paraId="7271E73F" w14:textId="77777777" w:rsidR="0037143F" w:rsidRPr="00CC4FE8" w:rsidRDefault="0037143F" w:rsidP="008E7470">
            <w:pPr>
              <w:jc w:val="center"/>
            </w:pPr>
          </w:p>
        </w:tc>
        <w:tc>
          <w:tcPr>
            <w:tcW w:w="286" w:type="pct"/>
            <w:noWrap/>
            <w:vAlign w:val="center"/>
            <w:hideMark/>
          </w:tcPr>
          <w:p w14:paraId="16C1501A" w14:textId="77777777" w:rsidR="0037143F" w:rsidRPr="00CC4FE8" w:rsidRDefault="0037143F" w:rsidP="008E7470">
            <w:pPr>
              <w:jc w:val="center"/>
            </w:pPr>
          </w:p>
        </w:tc>
        <w:tc>
          <w:tcPr>
            <w:tcW w:w="286" w:type="pct"/>
            <w:noWrap/>
            <w:vAlign w:val="center"/>
            <w:hideMark/>
          </w:tcPr>
          <w:p w14:paraId="112AC4CC" w14:textId="77777777" w:rsidR="0037143F" w:rsidRPr="00CC4FE8" w:rsidRDefault="0037143F" w:rsidP="008E7470">
            <w:pPr>
              <w:jc w:val="center"/>
            </w:pPr>
          </w:p>
        </w:tc>
        <w:tc>
          <w:tcPr>
            <w:tcW w:w="338" w:type="pct"/>
            <w:noWrap/>
            <w:vAlign w:val="center"/>
            <w:hideMark/>
          </w:tcPr>
          <w:p w14:paraId="30CC874C" w14:textId="77777777" w:rsidR="0037143F" w:rsidRPr="00CC4FE8" w:rsidRDefault="0037143F" w:rsidP="008E7470">
            <w:pPr>
              <w:jc w:val="center"/>
            </w:pPr>
          </w:p>
        </w:tc>
        <w:tc>
          <w:tcPr>
            <w:tcW w:w="421" w:type="pct"/>
            <w:noWrap/>
            <w:vAlign w:val="center"/>
            <w:hideMark/>
          </w:tcPr>
          <w:p w14:paraId="316F4980" w14:textId="77777777" w:rsidR="0037143F" w:rsidRPr="00CC4FE8" w:rsidRDefault="0037143F" w:rsidP="008E7470">
            <w:pPr>
              <w:jc w:val="center"/>
            </w:pPr>
          </w:p>
        </w:tc>
      </w:tr>
      <w:tr w:rsidR="0037143F" w:rsidRPr="00CC4FE8" w14:paraId="6E293459" w14:textId="77777777" w:rsidTr="0033586E">
        <w:trPr>
          <w:trHeight w:val="300"/>
        </w:trPr>
        <w:tc>
          <w:tcPr>
            <w:tcW w:w="760" w:type="pct"/>
            <w:vMerge/>
            <w:noWrap/>
            <w:vAlign w:val="center"/>
            <w:hideMark/>
          </w:tcPr>
          <w:p w14:paraId="235820A3" w14:textId="77777777" w:rsidR="0037143F" w:rsidRPr="00CC4FE8" w:rsidRDefault="0037143F" w:rsidP="008E7470"/>
        </w:tc>
        <w:tc>
          <w:tcPr>
            <w:tcW w:w="525" w:type="pct"/>
            <w:vAlign w:val="center"/>
          </w:tcPr>
          <w:p w14:paraId="06E8E0B0" w14:textId="77777777" w:rsidR="0037143F" w:rsidRPr="00CC4FE8" w:rsidRDefault="0037143F" w:rsidP="008E7470">
            <w:r w:rsidRPr="00CC4FE8">
              <w:t>130103602</w:t>
            </w:r>
          </w:p>
        </w:tc>
        <w:tc>
          <w:tcPr>
            <w:tcW w:w="525" w:type="pct"/>
            <w:noWrap/>
            <w:vAlign w:val="center"/>
            <w:hideMark/>
          </w:tcPr>
          <w:p w14:paraId="2F0080C0" w14:textId="77777777" w:rsidR="0037143F" w:rsidRPr="00CC4FE8" w:rsidRDefault="0037143F" w:rsidP="008E7470">
            <w:r w:rsidRPr="00CC4FE8">
              <w:t>Kiršinas</w:t>
            </w:r>
          </w:p>
        </w:tc>
        <w:tc>
          <w:tcPr>
            <w:tcW w:w="306" w:type="pct"/>
            <w:noWrap/>
            <w:hideMark/>
          </w:tcPr>
          <w:p w14:paraId="41582429" w14:textId="77777777" w:rsidR="0037143F" w:rsidRPr="00CC4FE8" w:rsidRDefault="0037143F" w:rsidP="008E7470">
            <w:pPr>
              <w:jc w:val="center"/>
            </w:pPr>
            <w:r w:rsidRPr="00CC4FE8">
              <w:t>LPVT</w:t>
            </w:r>
          </w:p>
        </w:tc>
        <w:tc>
          <w:tcPr>
            <w:tcW w:w="288" w:type="pct"/>
            <w:noWrap/>
            <w:vAlign w:val="center"/>
            <w:hideMark/>
          </w:tcPr>
          <w:p w14:paraId="6D700DA3" w14:textId="77777777" w:rsidR="0037143F" w:rsidRPr="00CC4FE8" w:rsidRDefault="0037143F" w:rsidP="008E7470">
            <w:pPr>
              <w:jc w:val="center"/>
            </w:pPr>
          </w:p>
        </w:tc>
        <w:tc>
          <w:tcPr>
            <w:tcW w:w="337" w:type="pct"/>
            <w:noWrap/>
            <w:vAlign w:val="center"/>
            <w:hideMark/>
          </w:tcPr>
          <w:p w14:paraId="7EC810C2" w14:textId="77777777" w:rsidR="0037143F" w:rsidRPr="00CC4FE8" w:rsidRDefault="0037143F" w:rsidP="008E7470">
            <w:pPr>
              <w:jc w:val="center"/>
            </w:pPr>
          </w:p>
        </w:tc>
        <w:tc>
          <w:tcPr>
            <w:tcW w:w="356" w:type="pct"/>
            <w:noWrap/>
            <w:vAlign w:val="center"/>
            <w:hideMark/>
          </w:tcPr>
          <w:p w14:paraId="5C37EE11" w14:textId="77777777" w:rsidR="0037143F" w:rsidRPr="00CC4FE8" w:rsidRDefault="0037143F" w:rsidP="008E7470">
            <w:pPr>
              <w:jc w:val="center"/>
            </w:pPr>
            <w:r w:rsidRPr="00CC4FE8">
              <w:t>+</w:t>
            </w:r>
          </w:p>
        </w:tc>
        <w:tc>
          <w:tcPr>
            <w:tcW w:w="286" w:type="pct"/>
            <w:noWrap/>
            <w:vAlign w:val="center"/>
            <w:hideMark/>
          </w:tcPr>
          <w:p w14:paraId="68B4EB4C" w14:textId="77777777" w:rsidR="0037143F" w:rsidRPr="00CC4FE8" w:rsidRDefault="0037143F" w:rsidP="008E7470">
            <w:pPr>
              <w:jc w:val="center"/>
            </w:pPr>
            <w:r w:rsidRPr="00CC4FE8">
              <w:t>+</w:t>
            </w:r>
          </w:p>
        </w:tc>
        <w:tc>
          <w:tcPr>
            <w:tcW w:w="286" w:type="pct"/>
            <w:noWrap/>
            <w:vAlign w:val="center"/>
            <w:hideMark/>
          </w:tcPr>
          <w:p w14:paraId="7FB3BCBD" w14:textId="77777777" w:rsidR="0037143F" w:rsidRPr="00CC4FE8" w:rsidRDefault="0037143F" w:rsidP="008E7470">
            <w:pPr>
              <w:jc w:val="center"/>
            </w:pPr>
          </w:p>
        </w:tc>
        <w:tc>
          <w:tcPr>
            <w:tcW w:w="286" w:type="pct"/>
            <w:noWrap/>
            <w:vAlign w:val="center"/>
            <w:hideMark/>
          </w:tcPr>
          <w:p w14:paraId="2D5CA1B6" w14:textId="77777777" w:rsidR="0037143F" w:rsidRPr="00CC4FE8" w:rsidRDefault="0037143F" w:rsidP="008E7470">
            <w:pPr>
              <w:jc w:val="center"/>
            </w:pPr>
          </w:p>
        </w:tc>
        <w:tc>
          <w:tcPr>
            <w:tcW w:w="286" w:type="pct"/>
            <w:noWrap/>
            <w:vAlign w:val="center"/>
            <w:hideMark/>
          </w:tcPr>
          <w:p w14:paraId="55B4911E" w14:textId="77777777" w:rsidR="0037143F" w:rsidRPr="00CC4FE8" w:rsidRDefault="0037143F" w:rsidP="008E7470">
            <w:pPr>
              <w:jc w:val="center"/>
            </w:pPr>
          </w:p>
        </w:tc>
        <w:tc>
          <w:tcPr>
            <w:tcW w:w="338" w:type="pct"/>
            <w:noWrap/>
            <w:vAlign w:val="center"/>
            <w:hideMark/>
          </w:tcPr>
          <w:p w14:paraId="0B30091D" w14:textId="77777777" w:rsidR="0037143F" w:rsidRPr="00CC4FE8" w:rsidRDefault="0037143F" w:rsidP="008E7470">
            <w:pPr>
              <w:jc w:val="center"/>
            </w:pPr>
          </w:p>
        </w:tc>
        <w:tc>
          <w:tcPr>
            <w:tcW w:w="421" w:type="pct"/>
            <w:noWrap/>
            <w:vAlign w:val="center"/>
            <w:hideMark/>
          </w:tcPr>
          <w:p w14:paraId="4CDA4F83" w14:textId="77777777" w:rsidR="0037143F" w:rsidRPr="00CC4FE8" w:rsidRDefault="0037143F" w:rsidP="008E7470">
            <w:pPr>
              <w:jc w:val="center"/>
            </w:pPr>
          </w:p>
        </w:tc>
      </w:tr>
      <w:tr w:rsidR="0037143F" w:rsidRPr="00CC4FE8" w14:paraId="3962BDF5" w14:textId="77777777" w:rsidTr="0033586E">
        <w:trPr>
          <w:trHeight w:val="300"/>
        </w:trPr>
        <w:tc>
          <w:tcPr>
            <w:tcW w:w="760" w:type="pct"/>
            <w:vMerge/>
            <w:noWrap/>
            <w:vAlign w:val="center"/>
            <w:hideMark/>
          </w:tcPr>
          <w:p w14:paraId="3DCA196B" w14:textId="77777777" w:rsidR="0037143F" w:rsidRPr="00CC4FE8" w:rsidRDefault="0037143F" w:rsidP="008E7470"/>
        </w:tc>
        <w:tc>
          <w:tcPr>
            <w:tcW w:w="525" w:type="pct"/>
            <w:vAlign w:val="center"/>
          </w:tcPr>
          <w:p w14:paraId="0D3DE4AF" w14:textId="77777777" w:rsidR="0037143F" w:rsidRPr="00CC4FE8" w:rsidRDefault="0037143F" w:rsidP="008E7470">
            <w:r w:rsidRPr="00CC4FE8">
              <w:t>130103603</w:t>
            </w:r>
          </w:p>
        </w:tc>
        <w:tc>
          <w:tcPr>
            <w:tcW w:w="525" w:type="pct"/>
            <w:noWrap/>
            <w:vAlign w:val="center"/>
            <w:hideMark/>
          </w:tcPr>
          <w:p w14:paraId="1A7AB3A4" w14:textId="77777777" w:rsidR="0037143F" w:rsidRPr="00CC4FE8" w:rsidRDefault="0037143F" w:rsidP="008E7470">
            <w:r w:rsidRPr="00CC4FE8">
              <w:t>Kiršinas</w:t>
            </w:r>
          </w:p>
        </w:tc>
        <w:tc>
          <w:tcPr>
            <w:tcW w:w="306" w:type="pct"/>
            <w:noWrap/>
            <w:vAlign w:val="center"/>
            <w:hideMark/>
          </w:tcPr>
          <w:p w14:paraId="704A588B" w14:textId="77777777" w:rsidR="0037143F" w:rsidRPr="00CC4FE8" w:rsidRDefault="0037143F" w:rsidP="008E7470">
            <w:pPr>
              <w:jc w:val="center"/>
            </w:pPr>
          </w:p>
        </w:tc>
        <w:tc>
          <w:tcPr>
            <w:tcW w:w="288" w:type="pct"/>
            <w:noWrap/>
            <w:vAlign w:val="center"/>
            <w:hideMark/>
          </w:tcPr>
          <w:p w14:paraId="6F33AEA6" w14:textId="77777777" w:rsidR="0037143F" w:rsidRPr="00CC4FE8" w:rsidRDefault="0037143F" w:rsidP="008E7470">
            <w:pPr>
              <w:jc w:val="center"/>
            </w:pPr>
          </w:p>
        </w:tc>
        <w:tc>
          <w:tcPr>
            <w:tcW w:w="337" w:type="pct"/>
            <w:noWrap/>
            <w:vAlign w:val="center"/>
            <w:hideMark/>
          </w:tcPr>
          <w:p w14:paraId="2CC014B6" w14:textId="77777777" w:rsidR="0037143F" w:rsidRPr="00CC4FE8" w:rsidRDefault="0037143F" w:rsidP="008E7470">
            <w:pPr>
              <w:jc w:val="center"/>
            </w:pPr>
          </w:p>
        </w:tc>
        <w:tc>
          <w:tcPr>
            <w:tcW w:w="356" w:type="pct"/>
            <w:noWrap/>
            <w:vAlign w:val="center"/>
            <w:hideMark/>
          </w:tcPr>
          <w:p w14:paraId="5FE74E13" w14:textId="77777777" w:rsidR="0037143F" w:rsidRPr="00CC4FE8" w:rsidRDefault="0037143F" w:rsidP="008E7470">
            <w:pPr>
              <w:jc w:val="center"/>
            </w:pPr>
            <w:r w:rsidRPr="00CC4FE8">
              <w:t>+</w:t>
            </w:r>
          </w:p>
        </w:tc>
        <w:tc>
          <w:tcPr>
            <w:tcW w:w="286" w:type="pct"/>
            <w:noWrap/>
            <w:vAlign w:val="center"/>
            <w:hideMark/>
          </w:tcPr>
          <w:p w14:paraId="47AB2570" w14:textId="77777777" w:rsidR="0037143F" w:rsidRPr="00CC4FE8" w:rsidRDefault="0037143F" w:rsidP="008E7470">
            <w:pPr>
              <w:jc w:val="center"/>
            </w:pPr>
            <w:r w:rsidRPr="00CC4FE8">
              <w:t>+</w:t>
            </w:r>
          </w:p>
        </w:tc>
        <w:tc>
          <w:tcPr>
            <w:tcW w:w="286" w:type="pct"/>
            <w:noWrap/>
            <w:vAlign w:val="center"/>
            <w:hideMark/>
          </w:tcPr>
          <w:p w14:paraId="0BC8212B" w14:textId="77777777" w:rsidR="0037143F" w:rsidRPr="00CC4FE8" w:rsidRDefault="0037143F" w:rsidP="008E7470">
            <w:pPr>
              <w:jc w:val="center"/>
            </w:pPr>
            <w:r w:rsidRPr="00CC4FE8">
              <w:t>+</w:t>
            </w:r>
          </w:p>
        </w:tc>
        <w:tc>
          <w:tcPr>
            <w:tcW w:w="286" w:type="pct"/>
            <w:noWrap/>
            <w:vAlign w:val="center"/>
            <w:hideMark/>
          </w:tcPr>
          <w:p w14:paraId="17AD1C2E" w14:textId="77777777" w:rsidR="0037143F" w:rsidRPr="00CC4FE8" w:rsidRDefault="0037143F" w:rsidP="008E7470">
            <w:pPr>
              <w:jc w:val="center"/>
            </w:pPr>
          </w:p>
        </w:tc>
        <w:tc>
          <w:tcPr>
            <w:tcW w:w="286" w:type="pct"/>
            <w:noWrap/>
            <w:vAlign w:val="center"/>
            <w:hideMark/>
          </w:tcPr>
          <w:p w14:paraId="671ED4F8" w14:textId="77777777" w:rsidR="0037143F" w:rsidRPr="00CC4FE8" w:rsidRDefault="0037143F" w:rsidP="008E7470">
            <w:pPr>
              <w:jc w:val="center"/>
            </w:pPr>
          </w:p>
        </w:tc>
        <w:tc>
          <w:tcPr>
            <w:tcW w:w="338" w:type="pct"/>
            <w:noWrap/>
            <w:vAlign w:val="center"/>
            <w:hideMark/>
          </w:tcPr>
          <w:p w14:paraId="24DD1A24" w14:textId="77777777" w:rsidR="0037143F" w:rsidRPr="00CC4FE8" w:rsidRDefault="0037143F" w:rsidP="008E7470">
            <w:pPr>
              <w:jc w:val="center"/>
            </w:pPr>
          </w:p>
        </w:tc>
        <w:tc>
          <w:tcPr>
            <w:tcW w:w="421" w:type="pct"/>
            <w:noWrap/>
            <w:vAlign w:val="center"/>
            <w:hideMark/>
          </w:tcPr>
          <w:p w14:paraId="5140AE12" w14:textId="77777777" w:rsidR="0037143F" w:rsidRPr="00CC4FE8" w:rsidRDefault="0037143F" w:rsidP="008E7470">
            <w:pPr>
              <w:jc w:val="center"/>
            </w:pPr>
          </w:p>
        </w:tc>
      </w:tr>
      <w:tr w:rsidR="0037143F" w:rsidRPr="00CC4FE8" w14:paraId="1E6C17E5" w14:textId="77777777" w:rsidTr="0033586E">
        <w:trPr>
          <w:trHeight w:val="300"/>
        </w:trPr>
        <w:tc>
          <w:tcPr>
            <w:tcW w:w="760" w:type="pct"/>
            <w:vMerge/>
            <w:noWrap/>
            <w:vAlign w:val="center"/>
            <w:hideMark/>
          </w:tcPr>
          <w:p w14:paraId="1C1E3C8B" w14:textId="77777777" w:rsidR="0037143F" w:rsidRPr="00CC4FE8" w:rsidRDefault="0037143F" w:rsidP="008E7470"/>
        </w:tc>
        <w:tc>
          <w:tcPr>
            <w:tcW w:w="525" w:type="pct"/>
            <w:vAlign w:val="center"/>
          </w:tcPr>
          <w:p w14:paraId="4F05607C" w14:textId="77777777" w:rsidR="0037143F" w:rsidRPr="00CC4FE8" w:rsidRDefault="0037143F" w:rsidP="008E7470">
            <w:r w:rsidRPr="00CC4FE8">
              <w:t>130103631</w:t>
            </w:r>
          </w:p>
        </w:tc>
        <w:tc>
          <w:tcPr>
            <w:tcW w:w="525" w:type="pct"/>
            <w:noWrap/>
            <w:vAlign w:val="center"/>
            <w:hideMark/>
          </w:tcPr>
          <w:p w14:paraId="1C535389" w14:textId="77777777" w:rsidR="0037143F" w:rsidRPr="00CC4FE8" w:rsidRDefault="0037143F" w:rsidP="008E7470">
            <w:r w:rsidRPr="00CC4FE8">
              <w:t>Palonas</w:t>
            </w:r>
          </w:p>
        </w:tc>
        <w:tc>
          <w:tcPr>
            <w:tcW w:w="306" w:type="pct"/>
            <w:noWrap/>
            <w:vAlign w:val="center"/>
            <w:hideMark/>
          </w:tcPr>
          <w:p w14:paraId="43B8641E" w14:textId="77777777" w:rsidR="0037143F" w:rsidRPr="00CC4FE8" w:rsidRDefault="0037143F" w:rsidP="008E7470">
            <w:pPr>
              <w:jc w:val="center"/>
            </w:pPr>
          </w:p>
        </w:tc>
        <w:tc>
          <w:tcPr>
            <w:tcW w:w="288" w:type="pct"/>
            <w:noWrap/>
            <w:vAlign w:val="center"/>
            <w:hideMark/>
          </w:tcPr>
          <w:p w14:paraId="13E5B954" w14:textId="77777777" w:rsidR="0037143F" w:rsidRPr="00CC4FE8" w:rsidRDefault="0037143F" w:rsidP="008E7470">
            <w:pPr>
              <w:jc w:val="center"/>
            </w:pPr>
            <w:r w:rsidRPr="00CC4FE8">
              <w:t>+</w:t>
            </w:r>
          </w:p>
        </w:tc>
        <w:tc>
          <w:tcPr>
            <w:tcW w:w="337" w:type="pct"/>
            <w:noWrap/>
            <w:vAlign w:val="center"/>
            <w:hideMark/>
          </w:tcPr>
          <w:p w14:paraId="6F038A9A" w14:textId="77777777" w:rsidR="0037143F" w:rsidRPr="00CC4FE8" w:rsidRDefault="0037143F" w:rsidP="008E7470">
            <w:pPr>
              <w:jc w:val="center"/>
            </w:pPr>
          </w:p>
        </w:tc>
        <w:tc>
          <w:tcPr>
            <w:tcW w:w="356" w:type="pct"/>
            <w:noWrap/>
            <w:vAlign w:val="center"/>
            <w:hideMark/>
          </w:tcPr>
          <w:p w14:paraId="75E933E6" w14:textId="77777777" w:rsidR="0037143F" w:rsidRPr="00CC4FE8" w:rsidRDefault="0037143F" w:rsidP="008E7470">
            <w:pPr>
              <w:jc w:val="center"/>
            </w:pPr>
          </w:p>
        </w:tc>
        <w:tc>
          <w:tcPr>
            <w:tcW w:w="286" w:type="pct"/>
            <w:noWrap/>
            <w:vAlign w:val="center"/>
            <w:hideMark/>
          </w:tcPr>
          <w:p w14:paraId="0E78E56F" w14:textId="77777777" w:rsidR="0037143F" w:rsidRPr="00CC4FE8" w:rsidRDefault="0037143F" w:rsidP="008E7470">
            <w:pPr>
              <w:jc w:val="center"/>
            </w:pPr>
            <w:r w:rsidRPr="00CC4FE8">
              <w:t>+</w:t>
            </w:r>
          </w:p>
        </w:tc>
        <w:tc>
          <w:tcPr>
            <w:tcW w:w="286" w:type="pct"/>
            <w:noWrap/>
            <w:vAlign w:val="center"/>
            <w:hideMark/>
          </w:tcPr>
          <w:p w14:paraId="4F0695EF" w14:textId="77777777" w:rsidR="0037143F" w:rsidRPr="00CC4FE8" w:rsidRDefault="0037143F" w:rsidP="008E7470">
            <w:pPr>
              <w:jc w:val="center"/>
            </w:pPr>
          </w:p>
        </w:tc>
        <w:tc>
          <w:tcPr>
            <w:tcW w:w="286" w:type="pct"/>
            <w:noWrap/>
            <w:vAlign w:val="center"/>
            <w:hideMark/>
          </w:tcPr>
          <w:p w14:paraId="4AB2DE05" w14:textId="77777777" w:rsidR="0037143F" w:rsidRPr="00CC4FE8" w:rsidRDefault="0037143F" w:rsidP="008E7470">
            <w:pPr>
              <w:jc w:val="center"/>
            </w:pPr>
          </w:p>
        </w:tc>
        <w:tc>
          <w:tcPr>
            <w:tcW w:w="286" w:type="pct"/>
            <w:noWrap/>
            <w:vAlign w:val="center"/>
            <w:hideMark/>
          </w:tcPr>
          <w:p w14:paraId="4AFC4ABF" w14:textId="77777777" w:rsidR="0037143F" w:rsidRPr="00CC4FE8" w:rsidRDefault="0037143F" w:rsidP="008E7470">
            <w:pPr>
              <w:jc w:val="center"/>
            </w:pPr>
          </w:p>
        </w:tc>
        <w:tc>
          <w:tcPr>
            <w:tcW w:w="338" w:type="pct"/>
            <w:noWrap/>
            <w:vAlign w:val="center"/>
            <w:hideMark/>
          </w:tcPr>
          <w:p w14:paraId="4BCC4E90" w14:textId="77777777" w:rsidR="0037143F" w:rsidRPr="00CC4FE8" w:rsidRDefault="0037143F" w:rsidP="008E7470">
            <w:pPr>
              <w:jc w:val="center"/>
            </w:pPr>
          </w:p>
        </w:tc>
        <w:tc>
          <w:tcPr>
            <w:tcW w:w="421" w:type="pct"/>
            <w:noWrap/>
            <w:vAlign w:val="center"/>
            <w:hideMark/>
          </w:tcPr>
          <w:p w14:paraId="77EEC798" w14:textId="77777777" w:rsidR="0037143F" w:rsidRPr="00CC4FE8" w:rsidRDefault="0037143F" w:rsidP="008E7470">
            <w:pPr>
              <w:jc w:val="center"/>
            </w:pPr>
          </w:p>
        </w:tc>
      </w:tr>
      <w:tr w:rsidR="0037143F" w:rsidRPr="00CC4FE8" w14:paraId="3C3BAA76" w14:textId="77777777" w:rsidTr="0033586E">
        <w:trPr>
          <w:trHeight w:val="300"/>
        </w:trPr>
        <w:tc>
          <w:tcPr>
            <w:tcW w:w="760" w:type="pct"/>
            <w:vMerge/>
            <w:noWrap/>
            <w:vAlign w:val="center"/>
            <w:hideMark/>
          </w:tcPr>
          <w:p w14:paraId="33DD6177" w14:textId="77777777" w:rsidR="0037143F" w:rsidRPr="00CC4FE8" w:rsidRDefault="0037143F" w:rsidP="008E7470"/>
        </w:tc>
        <w:tc>
          <w:tcPr>
            <w:tcW w:w="525" w:type="pct"/>
            <w:vAlign w:val="center"/>
          </w:tcPr>
          <w:p w14:paraId="4EF0F1B0" w14:textId="77777777" w:rsidR="0037143F" w:rsidRPr="00CC4FE8" w:rsidRDefault="0037143F" w:rsidP="008E7470">
            <w:r w:rsidRPr="00CC4FE8">
              <w:t>130103731</w:t>
            </w:r>
          </w:p>
        </w:tc>
        <w:tc>
          <w:tcPr>
            <w:tcW w:w="525" w:type="pct"/>
            <w:noWrap/>
            <w:vAlign w:val="center"/>
            <w:hideMark/>
          </w:tcPr>
          <w:p w14:paraId="0C74D684" w14:textId="77777777" w:rsidR="0037143F" w:rsidRPr="00CC4FE8" w:rsidRDefault="0037143F" w:rsidP="008E7470">
            <w:r w:rsidRPr="00CC4FE8">
              <w:t>Liulys</w:t>
            </w:r>
          </w:p>
        </w:tc>
        <w:tc>
          <w:tcPr>
            <w:tcW w:w="306" w:type="pct"/>
            <w:noWrap/>
            <w:hideMark/>
          </w:tcPr>
          <w:p w14:paraId="795636CE" w14:textId="77777777" w:rsidR="0037143F" w:rsidRPr="00CC4FE8" w:rsidRDefault="0037143F" w:rsidP="008E7470">
            <w:pPr>
              <w:jc w:val="center"/>
            </w:pPr>
            <w:r w:rsidRPr="00CC4FE8">
              <w:t>LPVT</w:t>
            </w:r>
          </w:p>
        </w:tc>
        <w:tc>
          <w:tcPr>
            <w:tcW w:w="288" w:type="pct"/>
            <w:noWrap/>
            <w:vAlign w:val="center"/>
            <w:hideMark/>
          </w:tcPr>
          <w:p w14:paraId="7B816728" w14:textId="77777777" w:rsidR="0037143F" w:rsidRPr="00CC4FE8" w:rsidRDefault="0037143F" w:rsidP="008E7470">
            <w:pPr>
              <w:jc w:val="center"/>
            </w:pPr>
          </w:p>
        </w:tc>
        <w:tc>
          <w:tcPr>
            <w:tcW w:w="337" w:type="pct"/>
            <w:noWrap/>
            <w:vAlign w:val="center"/>
            <w:hideMark/>
          </w:tcPr>
          <w:p w14:paraId="2E5F6025" w14:textId="77777777" w:rsidR="0037143F" w:rsidRPr="00CC4FE8" w:rsidRDefault="0037143F" w:rsidP="008E7470">
            <w:pPr>
              <w:jc w:val="center"/>
            </w:pPr>
          </w:p>
        </w:tc>
        <w:tc>
          <w:tcPr>
            <w:tcW w:w="356" w:type="pct"/>
            <w:noWrap/>
            <w:vAlign w:val="center"/>
            <w:hideMark/>
          </w:tcPr>
          <w:p w14:paraId="1BF8339A" w14:textId="77777777" w:rsidR="0037143F" w:rsidRPr="00CC4FE8" w:rsidRDefault="0037143F" w:rsidP="008E7470">
            <w:pPr>
              <w:jc w:val="center"/>
            </w:pPr>
          </w:p>
        </w:tc>
        <w:tc>
          <w:tcPr>
            <w:tcW w:w="286" w:type="pct"/>
            <w:noWrap/>
            <w:vAlign w:val="center"/>
            <w:hideMark/>
          </w:tcPr>
          <w:p w14:paraId="1BE04B5A" w14:textId="77777777" w:rsidR="0037143F" w:rsidRPr="00CC4FE8" w:rsidRDefault="0037143F" w:rsidP="008E7470">
            <w:pPr>
              <w:jc w:val="center"/>
            </w:pPr>
            <w:r w:rsidRPr="00CC4FE8">
              <w:t>+</w:t>
            </w:r>
          </w:p>
        </w:tc>
        <w:tc>
          <w:tcPr>
            <w:tcW w:w="286" w:type="pct"/>
            <w:noWrap/>
            <w:vAlign w:val="center"/>
            <w:hideMark/>
          </w:tcPr>
          <w:p w14:paraId="06B77C36" w14:textId="77777777" w:rsidR="0037143F" w:rsidRPr="00CC4FE8" w:rsidRDefault="0037143F" w:rsidP="008E7470">
            <w:pPr>
              <w:jc w:val="center"/>
            </w:pPr>
          </w:p>
        </w:tc>
        <w:tc>
          <w:tcPr>
            <w:tcW w:w="286" w:type="pct"/>
            <w:noWrap/>
            <w:vAlign w:val="center"/>
            <w:hideMark/>
          </w:tcPr>
          <w:p w14:paraId="4824E627" w14:textId="77777777" w:rsidR="0037143F" w:rsidRPr="00CC4FE8" w:rsidRDefault="0037143F" w:rsidP="008E7470">
            <w:pPr>
              <w:jc w:val="center"/>
            </w:pPr>
          </w:p>
        </w:tc>
        <w:tc>
          <w:tcPr>
            <w:tcW w:w="286" w:type="pct"/>
            <w:noWrap/>
            <w:vAlign w:val="center"/>
            <w:hideMark/>
          </w:tcPr>
          <w:p w14:paraId="4A9E4B65" w14:textId="77777777" w:rsidR="0037143F" w:rsidRPr="00CC4FE8" w:rsidRDefault="0037143F" w:rsidP="008E7470">
            <w:pPr>
              <w:jc w:val="center"/>
            </w:pPr>
          </w:p>
        </w:tc>
        <w:tc>
          <w:tcPr>
            <w:tcW w:w="338" w:type="pct"/>
            <w:noWrap/>
            <w:vAlign w:val="center"/>
            <w:hideMark/>
          </w:tcPr>
          <w:p w14:paraId="35BF4ABE" w14:textId="77777777" w:rsidR="0037143F" w:rsidRPr="00CC4FE8" w:rsidRDefault="0037143F" w:rsidP="008E7470">
            <w:pPr>
              <w:jc w:val="center"/>
            </w:pPr>
          </w:p>
        </w:tc>
        <w:tc>
          <w:tcPr>
            <w:tcW w:w="421" w:type="pct"/>
            <w:noWrap/>
            <w:vAlign w:val="center"/>
            <w:hideMark/>
          </w:tcPr>
          <w:p w14:paraId="06A327D4" w14:textId="77777777" w:rsidR="0037143F" w:rsidRPr="00CC4FE8" w:rsidRDefault="0037143F" w:rsidP="008E7470">
            <w:pPr>
              <w:jc w:val="center"/>
            </w:pPr>
          </w:p>
        </w:tc>
      </w:tr>
      <w:tr w:rsidR="0037143F" w:rsidRPr="00CC4FE8" w14:paraId="596A8049" w14:textId="77777777" w:rsidTr="0033586E">
        <w:trPr>
          <w:trHeight w:val="300"/>
        </w:trPr>
        <w:tc>
          <w:tcPr>
            <w:tcW w:w="760" w:type="pct"/>
            <w:vMerge/>
            <w:noWrap/>
            <w:vAlign w:val="center"/>
            <w:hideMark/>
          </w:tcPr>
          <w:p w14:paraId="58073E6B" w14:textId="77777777" w:rsidR="0037143F" w:rsidRPr="00CC4FE8" w:rsidRDefault="0037143F" w:rsidP="008E7470"/>
        </w:tc>
        <w:tc>
          <w:tcPr>
            <w:tcW w:w="525" w:type="pct"/>
            <w:vAlign w:val="center"/>
          </w:tcPr>
          <w:p w14:paraId="28F268A3" w14:textId="77777777" w:rsidR="0037143F" w:rsidRPr="00CC4FE8" w:rsidRDefault="0037143F" w:rsidP="008E7470">
            <w:r w:rsidRPr="00CC4FE8">
              <w:t>130103911</w:t>
            </w:r>
          </w:p>
        </w:tc>
        <w:tc>
          <w:tcPr>
            <w:tcW w:w="525" w:type="pct"/>
            <w:noWrap/>
            <w:vAlign w:val="center"/>
            <w:hideMark/>
          </w:tcPr>
          <w:p w14:paraId="76A4FFEA" w14:textId="77777777" w:rsidR="0037143F" w:rsidRPr="00CC4FE8" w:rsidRDefault="0037143F" w:rsidP="008E7470">
            <w:proofErr w:type="spellStart"/>
            <w:r w:rsidRPr="00CC4FE8">
              <w:t>Šuoja</w:t>
            </w:r>
            <w:proofErr w:type="spellEnd"/>
            <w:r w:rsidRPr="00CC4FE8">
              <w:t xml:space="preserve"> - </w:t>
            </w:r>
            <w:proofErr w:type="spellStart"/>
            <w:r w:rsidRPr="00CC4FE8">
              <w:t>Kūrys</w:t>
            </w:r>
            <w:proofErr w:type="spellEnd"/>
          </w:p>
        </w:tc>
        <w:tc>
          <w:tcPr>
            <w:tcW w:w="306" w:type="pct"/>
            <w:noWrap/>
            <w:hideMark/>
          </w:tcPr>
          <w:p w14:paraId="32FAB7E2" w14:textId="77777777" w:rsidR="0037143F" w:rsidRPr="00CC4FE8" w:rsidRDefault="0037143F" w:rsidP="008E7470">
            <w:pPr>
              <w:jc w:val="center"/>
            </w:pPr>
            <w:r w:rsidRPr="00CC4FE8">
              <w:t>LPVT</w:t>
            </w:r>
          </w:p>
        </w:tc>
        <w:tc>
          <w:tcPr>
            <w:tcW w:w="288" w:type="pct"/>
            <w:noWrap/>
            <w:vAlign w:val="center"/>
            <w:hideMark/>
          </w:tcPr>
          <w:p w14:paraId="576D26F3" w14:textId="77777777" w:rsidR="0037143F" w:rsidRPr="00CC4FE8" w:rsidRDefault="0037143F" w:rsidP="008E7470">
            <w:pPr>
              <w:jc w:val="center"/>
            </w:pPr>
          </w:p>
        </w:tc>
        <w:tc>
          <w:tcPr>
            <w:tcW w:w="337" w:type="pct"/>
            <w:noWrap/>
            <w:vAlign w:val="center"/>
            <w:hideMark/>
          </w:tcPr>
          <w:p w14:paraId="117C2DEB" w14:textId="77777777" w:rsidR="0037143F" w:rsidRPr="00CC4FE8" w:rsidRDefault="0037143F" w:rsidP="008E7470">
            <w:pPr>
              <w:jc w:val="center"/>
            </w:pPr>
          </w:p>
        </w:tc>
        <w:tc>
          <w:tcPr>
            <w:tcW w:w="356" w:type="pct"/>
            <w:noWrap/>
            <w:vAlign w:val="center"/>
            <w:hideMark/>
          </w:tcPr>
          <w:p w14:paraId="63FA4A97" w14:textId="77777777" w:rsidR="0037143F" w:rsidRPr="00CC4FE8" w:rsidRDefault="0037143F" w:rsidP="008E7470">
            <w:pPr>
              <w:jc w:val="center"/>
            </w:pPr>
          </w:p>
        </w:tc>
        <w:tc>
          <w:tcPr>
            <w:tcW w:w="286" w:type="pct"/>
            <w:noWrap/>
            <w:vAlign w:val="center"/>
            <w:hideMark/>
          </w:tcPr>
          <w:p w14:paraId="140C61DE" w14:textId="77777777" w:rsidR="0037143F" w:rsidRPr="00CC4FE8" w:rsidRDefault="0037143F" w:rsidP="008E7470">
            <w:pPr>
              <w:jc w:val="center"/>
            </w:pPr>
            <w:r w:rsidRPr="00CC4FE8">
              <w:t>+</w:t>
            </w:r>
          </w:p>
        </w:tc>
        <w:tc>
          <w:tcPr>
            <w:tcW w:w="286" w:type="pct"/>
            <w:noWrap/>
            <w:vAlign w:val="center"/>
            <w:hideMark/>
          </w:tcPr>
          <w:p w14:paraId="3A13416A" w14:textId="77777777" w:rsidR="0037143F" w:rsidRPr="00CC4FE8" w:rsidRDefault="0037143F" w:rsidP="008E7470">
            <w:pPr>
              <w:jc w:val="center"/>
            </w:pPr>
          </w:p>
        </w:tc>
        <w:tc>
          <w:tcPr>
            <w:tcW w:w="286" w:type="pct"/>
            <w:noWrap/>
            <w:vAlign w:val="center"/>
            <w:hideMark/>
          </w:tcPr>
          <w:p w14:paraId="0FC14917" w14:textId="77777777" w:rsidR="0037143F" w:rsidRPr="00CC4FE8" w:rsidRDefault="0037143F" w:rsidP="008E7470">
            <w:pPr>
              <w:jc w:val="center"/>
            </w:pPr>
          </w:p>
        </w:tc>
        <w:tc>
          <w:tcPr>
            <w:tcW w:w="286" w:type="pct"/>
            <w:noWrap/>
            <w:vAlign w:val="center"/>
            <w:hideMark/>
          </w:tcPr>
          <w:p w14:paraId="051DB912" w14:textId="77777777" w:rsidR="0037143F" w:rsidRPr="00CC4FE8" w:rsidRDefault="0037143F" w:rsidP="008E7470">
            <w:pPr>
              <w:jc w:val="center"/>
            </w:pPr>
          </w:p>
        </w:tc>
        <w:tc>
          <w:tcPr>
            <w:tcW w:w="338" w:type="pct"/>
            <w:noWrap/>
            <w:vAlign w:val="center"/>
            <w:hideMark/>
          </w:tcPr>
          <w:p w14:paraId="6051A67A" w14:textId="77777777" w:rsidR="0037143F" w:rsidRPr="00CC4FE8" w:rsidRDefault="0037143F" w:rsidP="008E7470">
            <w:pPr>
              <w:jc w:val="center"/>
            </w:pPr>
          </w:p>
        </w:tc>
        <w:tc>
          <w:tcPr>
            <w:tcW w:w="421" w:type="pct"/>
            <w:noWrap/>
            <w:vAlign w:val="center"/>
            <w:hideMark/>
          </w:tcPr>
          <w:p w14:paraId="376C8657" w14:textId="77777777" w:rsidR="0037143F" w:rsidRPr="00CC4FE8" w:rsidRDefault="0037143F" w:rsidP="008E7470">
            <w:pPr>
              <w:jc w:val="center"/>
            </w:pPr>
          </w:p>
        </w:tc>
      </w:tr>
      <w:tr w:rsidR="0037143F" w:rsidRPr="00CC4FE8" w14:paraId="721C4A92" w14:textId="77777777" w:rsidTr="0033586E">
        <w:trPr>
          <w:trHeight w:val="300"/>
        </w:trPr>
        <w:tc>
          <w:tcPr>
            <w:tcW w:w="760" w:type="pct"/>
            <w:vMerge/>
            <w:noWrap/>
            <w:vAlign w:val="center"/>
            <w:hideMark/>
          </w:tcPr>
          <w:p w14:paraId="65C851B3" w14:textId="77777777" w:rsidR="0037143F" w:rsidRPr="00CC4FE8" w:rsidRDefault="0037143F" w:rsidP="008E7470"/>
        </w:tc>
        <w:tc>
          <w:tcPr>
            <w:tcW w:w="525" w:type="pct"/>
            <w:vAlign w:val="center"/>
          </w:tcPr>
          <w:p w14:paraId="50F3306B" w14:textId="77777777" w:rsidR="0037143F" w:rsidRPr="00CC4FE8" w:rsidRDefault="0037143F" w:rsidP="008E7470">
            <w:r w:rsidRPr="00CC4FE8">
              <w:t>130103912</w:t>
            </w:r>
          </w:p>
        </w:tc>
        <w:tc>
          <w:tcPr>
            <w:tcW w:w="525" w:type="pct"/>
            <w:noWrap/>
            <w:vAlign w:val="center"/>
            <w:hideMark/>
          </w:tcPr>
          <w:p w14:paraId="1C956465" w14:textId="77777777" w:rsidR="0037143F" w:rsidRPr="00CC4FE8" w:rsidRDefault="0037143F" w:rsidP="008E7470">
            <w:proofErr w:type="spellStart"/>
            <w:r w:rsidRPr="00CC4FE8">
              <w:t>Šuoja</w:t>
            </w:r>
            <w:proofErr w:type="spellEnd"/>
            <w:r w:rsidRPr="00CC4FE8">
              <w:t xml:space="preserve"> - </w:t>
            </w:r>
            <w:proofErr w:type="spellStart"/>
            <w:r w:rsidRPr="00CC4FE8">
              <w:t>Kūrys</w:t>
            </w:r>
            <w:proofErr w:type="spellEnd"/>
          </w:p>
        </w:tc>
        <w:tc>
          <w:tcPr>
            <w:tcW w:w="306" w:type="pct"/>
            <w:noWrap/>
            <w:vAlign w:val="center"/>
            <w:hideMark/>
          </w:tcPr>
          <w:p w14:paraId="2A394345" w14:textId="77777777" w:rsidR="0037143F" w:rsidRPr="00CC4FE8" w:rsidRDefault="0037143F" w:rsidP="008E7470">
            <w:pPr>
              <w:jc w:val="center"/>
            </w:pPr>
          </w:p>
        </w:tc>
        <w:tc>
          <w:tcPr>
            <w:tcW w:w="288" w:type="pct"/>
            <w:noWrap/>
            <w:vAlign w:val="center"/>
            <w:hideMark/>
          </w:tcPr>
          <w:p w14:paraId="71D679F7" w14:textId="77777777" w:rsidR="0037143F" w:rsidRPr="00CC4FE8" w:rsidRDefault="0037143F" w:rsidP="008E7470">
            <w:pPr>
              <w:jc w:val="center"/>
            </w:pPr>
          </w:p>
        </w:tc>
        <w:tc>
          <w:tcPr>
            <w:tcW w:w="337" w:type="pct"/>
            <w:noWrap/>
            <w:vAlign w:val="center"/>
            <w:hideMark/>
          </w:tcPr>
          <w:p w14:paraId="4C11F902" w14:textId="77777777" w:rsidR="0037143F" w:rsidRPr="00CC4FE8" w:rsidRDefault="0037143F" w:rsidP="008E7470">
            <w:pPr>
              <w:jc w:val="center"/>
            </w:pPr>
          </w:p>
        </w:tc>
        <w:tc>
          <w:tcPr>
            <w:tcW w:w="356" w:type="pct"/>
            <w:noWrap/>
            <w:vAlign w:val="center"/>
            <w:hideMark/>
          </w:tcPr>
          <w:p w14:paraId="688A9A5D" w14:textId="77777777" w:rsidR="0037143F" w:rsidRPr="00CC4FE8" w:rsidRDefault="0037143F" w:rsidP="008E7470">
            <w:pPr>
              <w:jc w:val="center"/>
            </w:pPr>
          </w:p>
        </w:tc>
        <w:tc>
          <w:tcPr>
            <w:tcW w:w="286" w:type="pct"/>
            <w:noWrap/>
            <w:vAlign w:val="center"/>
            <w:hideMark/>
          </w:tcPr>
          <w:p w14:paraId="2850DD6B" w14:textId="77777777" w:rsidR="0037143F" w:rsidRPr="00CC4FE8" w:rsidRDefault="0037143F" w:rsidP="008E7470">
            <w:pPr>
              <w:jc w:val="center"/>
            </w:pPr>
            <w:r w:rsidRPr="00CC4FE8">
              <w:t>+</w:t>
            </w:r>
          </w:p>
        </w:tc>
        <w:tc>
          <w:tcPr>
            <w:tcW w:w="286" w:type="pct"/>
            <w:noWrap/>
            <w:vAlign w:val="center"/>
            <w:hideMark/>
          </w:tcPr>
          <w:p w14:paraId="414B2079" w14:textId="77777777" w:rsidR="0037143F" w:rsidRPr="00CC4FE8" w:rsidRDefault="0037143F" w:rsidP="008E7470">
            <w:pPr>
              <w:jc w:val="center"/>
            </w:pPr>
          </w:p>
        </w:tc>
        <w:tc>
          <w:tcPr>
            <w:tcW w:w="286" w:type="pct"/>
            <w:noWrap/>
            <w:vAlign w:val="center"/>
            <w:hideMark/>
          </w:tcPr>
          <w:p w14:paraId="7A298A2F" w14:textId="77777777" w:rsidR="0037143F" w:rsidRPr="00CC4FE8" w:rsidRDefault="0037143F" w:rsidP="008E7470">
            <w:pPr>
              <w:jc w:val="center"/>
            </w:pPr>
          </w:p>
        </w:tc>
        <w:tc>
          <w:tcPr>
            <w:tcW w:w="286" w:type="pct"/>
            <w:noWrap/>
            <w:vAlign w:val="center"/>
            <w:hideMark/>
          </w:tcPr>
          <w:p w14:paraId="26A7312D" w14:textId="77777777" w:rsidR="0037143F" w:rsidRPr="00CC4FE8" w:rsidRDefault="0037143F" w:rsidP="008E7470">
            <w:pPr>
              <w:jc w:val="center"/>
            </w:pPr>
          </w:p>
        </w:tc>
        <w:tc>
          <w:tcPr>
            <w:tcW w:w="338" w:type="pct"/>
            <w:noWrap/>
            <w:vAlign w:val="center"/>
            <w:hideMark/>
          </w:tcPr>
          <w:p w14:paraId="771647D0" w14:textId="77777777" w:rsidR="0037143F" w:rsidRPr="00CC4FE8" w:rsidRDefault="0037143F" w:rsidP="008E7470">
            <w:pPr>
              <w:jc w:val="center"/>
            </w:pPr>
          </w:p>
        </w:tc>
        <w:tc>
          <w:tcPr>
            <w:tcW w:w="421" w:type="pct"/>
            <w:noWrap/>
            <w:vAlign w:val="center"/>
            <w:hideMark/>
          </w:tcPr>
          <w:p w14:paraId="2CCDE6CE" w14:textId="77777777" w:rsidR="0037143F" w:rsidRPr="00CC4FE8" w:rsidRDefault="0037143F" w:rsidP="008E7470">
            <w:pPr>
              <w:jc w:val="center"/>
            </w:pPr>
          </w:p>
        </w:tc>
      </w:tr>
      <w:tr w:rsidR="0037143F" w:rsidRPr="00CC4FE8" w14:paraId="79164E8B" w14:textId="77777777" w:rsidTr="0033586E">
        <w:trPr>
          <w:trHeight w:val="300"/>
        </w:trPr>
        <w:tc>
          <w:tcPr>
            <w:tcW w:w="760" w:type="pct"/>
            <w:vMerge/>
            <w:noWrap/>
            <w:vAlign w:val="center"/>
            <w:hideMark/>
          </w:tcPr>
          <w:p w14:paraId="4265A5CB" w14:textId="77777777" w:rsidR="0037143F" w:rsidRPr="00CC4FE8" w:rsidRDefault="0037143F" w:rsidP="008E7470"/>
        </w:tc>
        <w:tc>
          <w:tcPr>
            <w:tcW w:w="525" w:type="pct"/>
            <w:vAlign w:val="center"/>
          </w:tcPr>
          <w:p w14:paraId="5096462B" w14:textId="77777777" w:rsidR="0037143F" w:rsidRPr="00CC4FE8" w:rsidRDefault="0037143F" w:rsidP="008E7470">
            <w:r w:rsidRPr="00CC4FE8">
              <w:t>130104301</w:t>
            </w:r>
          </w:p>
        </w:tc>
        <w:tc>
          <w:tcPr>
            <w:tcW w:w="525" w:type="pct"/>
            <w:noWrap/>
            <w:vAlign w:val="center"/>
            <w:hideMark/>
          </w:tcPr>
          <w:p w14:paraId="300ECF44" w14:textId="77777777" w:rsidR="0037143F" w:rsidRPr="00CC4FE8" w:rsidRDefault="0037143F" w:rsidP="008E7470">
            <w:proofErr w:type="spellStart"/>
            <w:r w:rsidRPr="00CC4FE8">
              <w:t>Vadaktis</w:t>
            </w:r>
            <w:proofErr w:type="spellEnd"/>
          </w:p>
        </w:tc>
        <w:tc>
          <w:tcPr>
            <w:tcW w:w="306" w:type="pct"/>
            <w:noWrap/>
            <w:vAlign w:val="center"/>
            <w:hideMark/>
          </w:tcPr>
          <w:p w14:paraId="43322FE8" w14:textId="77777777" w:rsidR="0037143F" w:rsidRPr="00CC4FE8" w:rsidRDefault="0037143F" w:rsidP="008E7470">
            <w:pPr>
              <w:jc w:val="center"/>
            </w:pPr>
          </w:p>
        </w:tc>
        <w:tc>
          <w:tcPr>
            <w:tcW w:w="288" w:type="pct"/>
            <w:noWrap/>
            <w:vAlign w:val="center"/>
            <w:hideMark/>
          </w:tcPr>
          <w:p w14:paraId="7764A6B4" w14:textId="77777777" w:rsidR="0037143F" w:rsidRPr="00CC4FE8" w:rsidRDefault="0037143F" w:rsidP="008E7470">
            <w:pPr>
              <w:jc w:val="center"/>
            </w:pPr>
            <w:r w:rsidRPr="00CC4FE8">
              <w:t>+</w:t>
            </w:r>
          </w:p>
        </w:tc>
        <w:tc>
          <w:tcPr>
            <w:tcW w:w="337" w:type="pct"/>
            <w:noWrap/>
            <w:vAlign w:val="center"/>
            <w:hideMark/>
          </w:tcPr>
          <w:p w14:paraId="6B5C35E8" w14:textId="77777777" w:rsidR="0037143F" w:rsidRPr="00CC4FE8" w:rsidRDefault="0037143F" w:rsidP="008E7470">
            <w:pPr>
              <w:jc w:val="center"/>
            </w:pPr>
          </w:p>
        </w:tc>
        <w:tc>
          <w:tcPr>
            <w:tcW w:w="356" w:type="pct"/>
            <w:noWrap/>
            <w:vAlign w:val="center"/>
            <w:hideMark/>
          </w:tcPr>
          <w:p w14:paraId="4B8D027C" w14:textId="77777777" w:rsidR="0037143F" w:rsidRPr="00CC4FE8" w:rsidRDefault="0037143F" w:rsidP="008E7470">
            <w:pPr>
              <w:jc w:val="center"/>
            </w:pPr>
          </w:p>
        </w:tc>
        <w:tc>
          <w:tcPr>
            <w:tcW w:w="286" w:type="pct"/>
            <w:noWrap/>
            <w:vAlign w:val="center"/>
            <w:hideMark/>
          </w:tcPr>
          <w:p w14:paraId="7BA53CF7" w14:textId="77777777" w:rsidR="0037143F" w:rsidRPr="00CC4FE8" w:rsidRDefault="0037143F" w:rsidP="008E7470">
            <w:pPr>
              <w:jc w:val="center"/>
            </w:pPr>
            <w:r w:rsidRPr="00CC4FE8">
              <w:t>+</w:t>
            </w:r>
          </w:p>
        </w:tc>
        <w:tc>
          <w:tcPr>
            <w:tcW w:w="286" w:type="pct"/>
            <w:noWrap/>
            <w:vAlign w:val="center"/>
            <w:hideMark/>
          </w:tcPr>
          <w:p w14:paraId="0D20BB7B" w14:textId="77777777" w:rsidR="0037143F" w:rsidRPr="00CC4FE8" w:rsidRDefault="0037143F" w:rsidP="008E7470">
            <w:pPr>
              <w:jc w:val="center"/>
            </w:pPr>
          </w:p>
        </w:tc>
        <w:tc>
          <w:tcPr>
            <w:tcW w:w="286" w:type="pct"/>
            <w:noWrap/>
            <w:vAlign w:val="center"/>
            <w:hideMark/>
          </w:tcPr>
          <w:p w14:paraId="3BC518F4" w14:textId="77777777" w:rsidR="0037143F" w:rsidRPr="00CC4FE8" w:rsidRDefault="0037143F" w:rsidP="008E7470">
            <w:pPr>
              <w:jc w:val="center"/>
            </w:pPr>
          </w:p>
        </w:tc>
        <w:tc>
          <w:tcPr>
            <w:tcW w:w="286" w:type="pct"/>
            <w:noWrap/>
            <w:vAlign w:val="center"/>
            <w:hideMark/>
          </w:tcPr>
          <w:p w14:paraId="135B161F" w14:textId="77777777" w:rsidR="0037143F" w:rsidRPr="00CC4FE8" w:rsidRDefault="0037143F" w:rsidP="008E7470">
            <w:pPr>
              <w:jc w:val="center"/>
            </w:pPr>
          </w:p>
        </w:tc>
        <w:tc>
          <w:tcPr>
            <w:tcW w:w="338" w:type="pct"/>
            <w:noWrap/>
            <w:vAlign w:val="center"/>
            <w:hideMark/>
          </w:tcPr>
          <w:p w14:paraId="286C4FB2" w14:textId="77777777" w:rsidR="0037143F" w:rsidRPr="00CC4FE8" w:rsidRDefault="0037143F" w:rsidP="008E7470">
            <w:pPr>
              <w:jc w:val="center"/>
            </w:pPr>
          </w:p>
        </w:tc>
        <w:tc>
          <w:tcPr>
            <w:tcW w:w="421" w:type="pct"/>
            <w:noWrap/>
            <w:vAlign w:val="center"/>
            <w:hideMark/>
          </w:tcPr>
          <w:p w14:paraId="5E3A2E7D" w14:textId="77777777" w:rsidR="0037143F" w:rsidRPr="00CC4FE8" w:rsidRDefault="0037143F" w:rsidP="008E7470">
            <w:pPr>
              <w:jc w:val="center"/>
            </w:pPr>
          </w:p>
        </w:tc>
      </w:tr>
      <w:tr w:rsidR="0037143F" w:rsidRPr="00CC4FE8" w14:paraId="398902F9" w14:textId="77777777" w:rsidTr="0033586E">
        <w:trPr>
          <w:trHeight w:val="300"/>
        </w:trPr>
        <w:tc>
          <w:tcPr>
            <w:tcW w:w="760" w:type="pct"/>
            <w:vMerge/>
            <w:noWrap/>
            <w:vAlign w:val="center"/>
            <w:hideMark/>
          </w:tcPr>
          <w:p w14:paraId="67D0223B" w14:textId="77777777" w:rsidR="0037143F" w:rsidRPr="00CC4FE8" w:rsidRDefault="0037143F" w:rsidP="008E7470"/>
        </w:tc>
        <w:tc>
          <w:tcPr>
            <w:tcW w:w="525" w:type="pct"/>
            <w:vAlign w:val="center"/>
          </w:tcPr>
          <w:p w14:paraId="36BE1577" w14:textId="77777777" w:rsidR="0037143F" w:rsidRPr="00CC4FE8" w:rsidRDefault="0037143F" w:rsidP="008E7470">
            <w:r w:rsidRPr="00CC4FE8">
              <w:t>130104601</w:t>
            </w:r>
          </w:p>
        </w:tc>
        <w:tc>
          <w:tcPr>
            <w:tcW w:w="525" w:type="pct"/>
            <w:noWrap/>
            <w:vAlign w:val="center"/>
            <w:hideMark/>
          </w:tcPr>
          <w:p w14:paraId="354A3C84" w14:textId="77777777" w:rsidR="0037143F" w:rsidRPr="00CC4FE8" w:rsidRDefault="0037143F" w:rsidP="008E7470">
            <w:r w:rsidRPr="00CC4FE8">
              <w:t>Upytė</w:t>
            </w:r>
          </w:p>
        </w:tc>
        <w:tc>
          <w:tcPr>
            <w:tcW w:w="306" w:type="pct"/>
            <w:noWrap/>
            <w:hideMark/>
          </w:tcPr>
          <w:p w14:paraId="7C0055F6" w14:textId="77777777" w:rsidR="0037143F" w:rsidRPr="00CC4FE8" w:rsidRDefault="0037143F" w:rsidP="008E7470">
            <w:pPr>
              <w:jc w:val="center"/>
            </w:pPr>
            <w:r w:rsidRPr="00CC4FE8">
              <w:t>LPVT</w:t>
            </w:r>
          </w:p>
        </w:tc>
        <w:tc>
          <w:tcPr>
            <w:tcW w:w="288" w:type="pct"/>
            <w:noWrap/>
            <w:vAlign w:val="center"/>
            <w:hideMark/>
          </w:tcPr>
          <w:p w14:paraId="33EEBF8B" w14:textId="77777777" w:rsidR="0037143F" w:rsidRPr="00CC4FE8" w:rsidRDefault="0037143F" w:rsidP="008E7470">
            <w:pPr>
              <w:jc w:val="center"/>
            </w:pPr>
          </w:p>
        </w:tc>
        <w:tc>
          <w:tcPr>
            <w:tcW w:w="337" w:type="pct"/>
            <w:noWrap/>
            <w:vAlign w:val="center"/>
            <w:hideMark/>
          </w:tcPr>
          <w:p w14:paraId="69371707" w14:textId="77777777" w:rsidR="0037143F" w:rsidRPr="00CC4FE8" w:rsidRDefault="0037143F" w:rsidP="008E7470">
            <w:pPr>
              <w:jc w:val="center"/>
            </w:pPr>
          </w:p>
        </w:tc>
        <w:tc>
          <w:tcPr>
            <w:tcW w:w="356" w:type="pct"/>
            <w:noWrap/>
            <w:vAlign w:val="center"/>
            <w:hideMark/>
          </w:tcPr>
          <w:p w14:paraId="017B5817" w14:textId="77777777" w:rsidR="0037143F" w:rsidRPr="00CC4FE8" w:rsidRDefault="0037143F" w:rsidP="008E7470">
            <w:pPr>
              <w:jc w:val="center"/>
            </w:pPr>
          </w:p>
        </w:tc>
        <w:tc>
          <w:tcPr>
            <w:tcW w:w="286" w:type="pct"/>
            <w:noWrap/>
            <w:vAlign w:val="center"/>
            <w:hideMark/>
          </w:tcPr>
          <w:p w14:paraId="73EF1716" w14:textId="77777777" w:rsidR="0037143F" w:rsidRPr="00CC4FE8" w:rsidRDefault="0037143F" w:rsidP="008E7470">
            <w:pPr>
              <w:jc w:val="center"/>
            </w:pPr>
            <w:r w:rsidRPr="00CC4FE8">
              <w:t>+</w:t>
            </w:r>
          </w:p>
        </w:tc>
        <w:tc>
          <w:tcPr>
            <w:tcW w:w="286" w:type="pct"/>
            <w:noWrap/>
            <w:vAlign w:val="center"/>
            <w:hideMark/>
          </w:tcPr>
          <w:p w14:paraId="365591B1" w14:textId="77777777" w:rsidR="0037143F" w:rsidRPr="00CC4FE8" w:rsidRDefault="0037143F" w:rsidP="008E7470">
            <w:pPr>
              <w:jc w:val="center"/>
            </w:pPr>
          </w:p>
        </w:tc>
        <w:tc>
          <w:tcPr>
            <w:tcW w:w="286" w:type="pct"/>
            <w:noWrap/>
            <w:vAlign w:val="center"/>
            <w:hideMark/>
          </w:tcPr>
          <w:p w14:paraId="0BC30B7F" w14:textId="77777777" w:rsidR="0037143F" w:rsidRPr="00CC4FE8" w:rsidRDefault="0037143F" w:rsidP="008E7470">
            <w:pPr>
              <w:jc w:val="center"/>
            </w:pPr>
          </w:p>
        </w:tc>
        <w:tc>
          <w:tcPr>
            <w:tcW w:w="286" w:type="pct"/>
            <w:noWrap/>
            <w:vAlign w:val="center"/>
            <w:hideMark/>
          </w:tcPr>
          <w:p w14:paraId="549CB298" w14:textId="77777777" w:rsidR="0037143F" w:rsidRPr="00CC4FE8" w:rsidRDefault="0037143F" w:rsidP="008E7470">
            <w:pPr>
              <w:jc w:val="center"/>
            </w:pPr>
          </w:p>
        </w:tc>
        <w:tc>
          <w:tcPr>
            <w:tcW w:w="338" w:type="pct"/>
            <w:noWrap/>
            <w:vAlign w:val="center"/>
            <w:hideMark/>
          </w:tcPr>
          <w:p w14:paraId="1A7C588C" w14:textId="77777777" w:rsidR="0037143F" w:rsidRPr="00CC4FE8" w:rsidRDefault="0037143F" w:rsidP="008E7470">
            <w:pPr>
              <w:jc w:val="center"/>
            </w:pPr>
          </w:p>
        </w:tc>
        <w:tc>
          <w:tcPr>
            <w:tcW w:w="421" w:type="pct"/>
            <w:noWrap/>
            <w:vAlign w:val="center"/>
            <w:hideMark/>
          </w:tcPr>
          <w:p w14:paraId="2F5DB8D8" w14:textId="77777777" w:rsidR="0037143F" w:rsidRPr="00CC4FE8" w:rsidRDefault="0037143F" w:rsidP="008E7470">
            <w:pPr>
              <w:jc w:val="center"/>
            </w:pPr>
          </w:p>
        </w:tc>
      </w:tr>
      <w:tr w:rsidR="0037143F" w:rsidRPr="00CC4FE8" w14:paraId="2064C675" w14:textId="77777777" w:rsidTr="0033586E">
        <w:trPr>
          <w:trHeight w:val="300"/>
        </w:trPr>
        <w:tc>
          <w:tcPr>
            <w:tcW w:w="760" w:type="pct"/>
            <w:vMerge/>
            <w:noWrap/>
            <w:vAlign w:val="center"/>
            <w:hideMark/>
          </w:tcPr>
          <w:p w14:paraId="5843CF64" w14:textId="77777777" w:rsidR="0037143F" w:rsidRPr="00CC4FE8" w:rsidRDefault="0037143F" w:rsidP="008E7470"/>
        </w:tc>
        <w:tc>
          <w:tcPr>
            <w:tcW w:w="525" w:type="pct"/>
            <w:vAlign w:val="center"/>
          </w:tcPr>
          <w:p w14:paraId="3C780D5D" w14:textId="77777777" w:rsidR="0037143F" w:rsidRPr="00CC4FE8" w:rsidRDefault="0037143F" w:rsidP="008E7470">
            <w:r w:rsidRPr="00CC4FE8">
              <w:t>130104602</w:t>
            </w:r>
          </w:p>
        </w:tc>
        <w:tc>
          <w:tcPr>
            <w:tcW w:w="525" w:type="pct"/>
            <w:noWrap/>
            <w:vAlign w:val="center"/>
            <w:hideMark/>
          </w:tcPr>
          <w:p w14:paraId="64A5810C" w14:textId="77777777" w:rsidR="0037143F" w:rsidRPr="00CC4FE8" w:rsidRDefault="0037143F" w:rsidP="008E7470">
            <w:r w:rsidRPr="00CC4FE8">
              <w:t>Upytė</w:t>
            </w:r>
          </w:p>
        </w:tc>
        <w:tc>
          <w:tcPr>
            <w:tcW w:w="306" w:type="pct"/>
            <w:noWrap/>
            <w:hideMark/>
          </w:tcPr>
          <w:p w14:paraId="3C54A883" w14:textId="77777777" w:rsidR="0037143F" w:rsidRPr="00CC4FE8" w:rsidRDefault="0037143F" w:rsidP="008E7470">
            <w:pPr>
              <w:jc w:val="center"/>
            </w:pPr>
            <w:r w:rsidRPr="00CC4FE8">
              <w:t>LPVT</w:t>
            </w:r>
          </w:p>
        </w:tc>
        <w:tc>
          <w:tcPr>
            <w:tcW w:w="288" w:type="pct"/>
            <w:noWrap/>
            <w:vAlign w:val="center"/>
            <w:hideMark/>
          </w:tcPr>
          <w:p w14:paraId="16D18CCC" w14:textId="77777777" w:rsidR="0037143F" w:rsidRPr="00CC4FE8" w:rsidRDefault="0037143F" w:rsidP="008E7470">
            <w:pPr>
              <w:jc w:val="center"/>
            </w:pPr>
          </w:p>
        </w:tc>
        <w:tc>
          <w:tcPr>
            <w:tcW w:w="337" w:type="pct"/>
            <w:noWrap/>
            <w:vAlign w:val="center"/>
            <w:hideMark/>
          </w:tcPr>
          <w:p w14:paraId="00133479" w14:textId="77777777" w:rsidR="0037143F" w:rsidRPr="00CC4FE8" w:rsidRDefault="0037143F" w:rsidP="008E7470">
            <w:pPr>
              <w:jc w:val="center"/>
            </w:pPr>
          </w:p>
        </w:tc>
        <w:tc>
          <w:tcPr>
            <w:tcW w:w="356" w:type="pct"/>
            <w:noWrap/>
            <w:vAlign w:val="center"/>
            <w:hideMark/>
          </w:tcPr>
          <w:p w14:paraId="7BD0A892" w14:textId="77777777" w:rsidR="0037143F" w:rsidRPr="00CC4FE8" w:rsidRDefault="0037143F" w:rsidP="008E7470">
            <w:pPr>
              <w:jc w:val="center"/>
            </w:pPr>
          </w:p>
        </w:tc>
        <w:tc>
          <w:tcPr>
            <w:tcW w:w="286" w:type="pct"/>
            <w:noWrap/>
            <w:vAlign w:val="center"/>
            <w:hideMark/>
          </w:tcPr>
          <w:p w14:paraId="0EDFE619" w14:textId="77777777" w:rsidR="0037143F" w:rsidRPr="00CC4FE8" w:rsidRDefault="0037143F" w:rsidP="008E7470">
            <w:pPr>
              <w:jc w:val="center"/>
            </w:pPr>
            <w:r w:rsidRPr="00CC4FE8">
              <w:t>+</w:t>
            </w:r>
          </w:p>
        </w:tc>
        <w:tc>
          <w:tcPr>
            <w:tcW w:w="286" w:type="pct"/>
            <w:noWrap/>
            <w:vAlign w:val="center"/>
            <w:hideMark/>
          </w:tcPr>
          <w:p w14:paraId="3E8B1457" w14:textId="77777777" w:rsidR="0037143F" w:rsidRPr="00CC4FE8" w:rsidRDefault="0037143F" w:rsidP="008E7470">
            <w:pPr>
              <w:jc w:val="center"/>
            </w:pPr>
          </w:p>
        </w:tc>
        <w:tc>
          <w:tcPr>
            <w:tcW w:w="286" w:type="pct"/>
            <w:noWrap/>
            <w:vAlign w:val="center"/>
            <w:hideMark/>
          </w:tcPr>
          <w:p w14:paraId="78981D7A" w14:textId="77777777" w:rsidR="0037143F" w:rsidRPr="00CC4FE8" w:rsidRDefault="0037143F" w:rsidP="008E7470">
            <w:pPr>
              <w:jc w:val="center"/>
            </w:pPr>
          </w:p>
        </w:tc>
        <w:tc>
          <w:tcPr>
            <w:tcW w:w="286" w:type="pct"/>
            <w:noWrap/>
            <w:vAlign w:val="center"/>
            <w:hideMark/>
          </w:tcPr>
          <w:p w14:paraId="7EAFC348" w14:textId="77777777" w:rsidR="0037143F" w:rsidRPr="00CC4FE8" w:rsidRDefault="0037143F" w:rsidP="008E7470">
            <w:pPr>
              <w:jc w:val="center"/>
            </w:pPr>
          </w:p>
        </w:tc>
        <w:tc>
          <w:tcPr>
            <w:tcW w:w="338" w:type="pct"/>
            <w:noWrap/>
            <w:vAlign w:val="center"/>
            <w:hideMark/>
          </w:tcPr>
          <w:p w14:paraId="37E3AC00" w14:textId="77777777" w:rsidR="0037143F" w:rsidRPr="00CC4FE8" w:rsidRDefault="0037143F" w:rsidP="008E7470">
            <w:pPr>
              <w:jc w:val="center"/>
            </w:pPr>
          </w:p>
        </w:tc>
        <w:tc>
          <w:tcPr>
            <w:tcW w:w="421" w:type="pct"/>
            <w:noWrap/>
            <w:vAlign w:val="center"/>
            <w:hideMark/>
          </w:tcPr>
          <w:p w14:paraId="344A45CE" w14:textId="77777777" w:rsidR="0037143F" w:rsidRPr="00CC4FE8" w:rsidRDefault="0037143F" w:rsidP="008E7470">
            <w:pPr>
              <w:jc w:val="center"/>
            </w:pPr>
          </w:p>
        </w:tc>
      </w:tr>
      <w:tr w:rsidR="0037143F" w:rsidRPr="00CC4FE8" w14:paraId="0D3B3357" w14:textId="77777777" w:rsidTr="0033586E">
        <w:trPr>
          <w:trHeight w:val="300"/>
        </w:trPr>
        <w:tc>
          <w:tcPr>
            <w:tcW w:w="760" w:type="pct"/>
            <w:vMerge/>
            <w:noWrap/>
            <w:vAlign w:val="center"/>
            <w:hideMark/>
          </w:tcPr>
          <w:p w14:paraId="551E2914" w14:textId="77777777" w:rsidR="0037143F" w:rsidRPr="00CC4FE8" w:rsidRDefault="0037143F" w:rsidP="008E7470"/>
        </w:tc>
        <w:tc>
          <w:tcPr>
            <w:tcW w:w="525" w:type="pct"/>
            <w:vAlign w:val="center"/>
          </w:tcPr>
          <w:p w14:paraId="011AD569" w14:textId="77777777" w:rsidR="0037143F" w:rsidRPr="00CC4FE8" w:rsidRDefault="0037143F" w:rsidP="008E7470">
            <w:r w:rsidRPr="00CC4FE8">
              <w:t>130104791</w:t>
            </w:r>
          </w:p>
        </w:tc>
        <w:tc>
          <w:tcPr>
            <w:tcW w:w="525" w:type="pct"/>
            <w:noWrap/>
            <w:vAlign w:val="center"/>
            <w:hideMark/>
          </w:tcPr>
          <w:p w14:paraId="7D79DB42" w14:textId="77777777" w:rsidR="0037143F" w:rsidRPr="00CC4FE8" w:rsidRDefault="0037143F" w:rsidP="008E7470">
            <w:proofErr w:type="spellStart"/>
            <w:r w:rsidRPr="00CC4FE8">
              <w:t>Vešeta</w:t>
            </w:r>
            <w:proofErr w:type="spellEnd"/>
          </w:p>
        </w:tc>
        <w:tc>
          <w:tcPr>
            <w:tcW w:w="306" w:type="pct"/>
            <w:noWrap/>
            <w:vAlign w:val="center"/>
            <w:hideMark/>
          </w:tcPr>
          <w:p w14:paraId="46DD6312" w14:textId="77777777" w:rsidR="0037143F" w:rsidRPr="00CC4FE8" w:rsidRDefault="0037143F" w:rsidP="008E7470">
            <w:pPr>
              <w:jc w:val="center"/>
            </w:pPr>
          </w:p>
        </w:tc>
        <w:tc>
          <w:tcPr>
            <w:tcW w:w="288" w:type="pct"/>
            <w:noWrap/>
            <w:vAlign w:val="center"/>
            <w:hideMark/>
          </w:tcPr>
          <w:p w14:paraId="362E84BA" w14:textId="77777777" w:rsidR="0037143F" w:rsidRPr="00CC4FE8" w:rsidRDefault="0037143F" w:rsidP="008E7470">
            <w:pPr>
              <w:jc w:val="center"/>
            </w:pPr>
            <w:r w:rsidRPr="00CC4FE8">
              <w:t>+</w:t>
            </w:r>
          </w:p>
        </w:tc>
        <w:tc>
          <w:tcPr>
            <w:tcW w:w="337" w:type="pct"/>
            <w:noWrap/>
            <w:vAlign w:val="center"/>
            <w:hideMark/>
          </w:tcPr>
          <w:p w14:paraId="31A6AF95" w14:textId="77777777" w:rsidR="0037143F" w:rsidRPr="00CC4FE8" w:rsidRDefault="0037143F" w:rsidP="008E7470">
            <w:pPr>
              <w:jc w:val="center"/>
            </w:pPr>
          </w:p>
        </w:tc>
        <w:tc>
          <w:tcPr>
            <w:tcW w:w="356" w:type="pct"/>
            <w:noWrap/>
            <w:vAlign w:val="center"/>
            <w:hideMark/>
          </w:tcPr>
          <w:p w14:paraId="62AAC310" w14:textId="77777777" w:rsidR="0037143F" w:rsidRPr="00CC4FE8" w:rsidRDefault="0037143F" w:rsidP="008E7470">
            <w:pPr>
              <w:jc w:val="center"/>
            </w:pPr>
          </w:p>
        </w:tc>
        <w:tc>
          <w:tcPr>
            <w:tcW w:w="286" w:type="pct"/>
            <w:noWrap/>
            <w:vAlign w:val="center"/>
            <w:hideMark/>
          </w:tcPr>
          <w:p w14:paraId="4C0A3825" w14:textId="77777777" w:rsidR="0037143F" w:rsidRPr="00CC4FE8" w:rsidRDefault="0037143F" w:rsidP="008E7470">
            <w:pPr>
              <w:jc w:val="center"/>
            </w:pPr>
            <w:r w:rsidRPr="00CC4FE8">
              <w:t>+</w:t>
            </w:r>
          </w:p>
        </w:tc>
        <w:tc>
          <w:tcPr>
            <w:tcW w:w="286" w:type="pct"/>
            <w:noWrap/>
            <w:vAlign w:val="center"/>
            <w:hideMark/>
          </w:tcPr>
          <w:p w14:paraId="3F18BC88" w14:textId="77777777" w:rsidR="0037143F" w:rsidRPr="00CC4FE8" w:rsidRDefault="0037143F" w:rsidP="008E7470">
            <w:pPr>
              <w:jc w:val="center"/>
            </w:pPr>
          </w:p>
        </w:tc>
        <w:tc>
          <w:tcPr>
            <w:tcW w:w="286" w:type="pct"/>
            <w:noWrap/>
            <w:vAlign w:val="center"/>
            <w:hideMark/>
          </w:tcPr>
          <w:p w14:paraId="3305861F" w14:textId="77777777" w:rsidR="0037143F" w:rsidRPr="00CC4FE8" w:rsidRDefault="0037143F" w:rsidP="008E7470">
            <w:pPr>
              <w:jc w:val="center"/>
            </w:pPr>
          </w:p>
        </w:tc>
        <w:tc>
          <w:tcPr>
            <w:tcW w:w="286" w:type="pct"/>
            <w:noWrap/>
            <w:vAlign w:val="center"/>
            <w:hideMark/>
          </w:tcPr>
          <w:p w14:paraId="75F72F7F" w14:textId="77777777" w:rsidR="0037143F" w:rsidRPr="00CC4FE8" w:rsidRDefault="0037143F" w:rsidP="008E7470">
            <w:pPr>
              <w:jc w:val="center"/>
            </w:pPr>
          </w:p>
        </w:tc>
        <w:tc>
          <w:tcPr>
            <w:tcW w:w="338" w:type="pct"/>
            <w:noWrap/>
            <w:vAlign w:val="center"/>
            <w:hideMark/>
          </w:tcPr>
          <w:p w14:paraId="26E60BFB" w14:textId="77777777" w:rsidR="0037143F" w:rsidRPr="00CC4FE8" w:rsidRDefault="0037143F" w:rsidP="008E7470">
            <w:pPr>
              <w:jc w:val="center"/>
            </w:pPr>
          </w:p>
        </w:tc>
        <w:tc>
          <w:tcPr>
            <w:tcW w:w="421" w:type="pct"/>
            <w:noWrap/>
            <w:vAlign w:val="center"/>
            <w:hideMark/>
          </w:tcPr>
          <w:p w14:paraId="626664F0" w14:textId="77777777" w:rsidR="0037143F" w:rsidRPr="00CC4FE8" w:rsidRDefault="0037143F" w:rsidP="008E7470">
            <w:pPr>
              <w:jc w:val="center"/>
            </w:pPr>
          </w:p>
        </w:tc>
      </w:tr>
      <w:tr w:rsidR="0037143F" w:rsidRPr="00CC4FE8" w14:paraId="17D4D8B5" w14:textId="77777777" w:rsidTr="0033586E">
        <w:trPr>
          <w:trHeight w:val="300"/>
        </w:trPr>
        <w:tc>
          <w:tcPr>
            <w:tcW w:w="760" w:type="pct"/>
            <w:vMerge/>
            <w:noWrap/>
            <w:vAlign w:val="center"/>
            <w:hideMark/>
          </w:tcPr>
          <w:p w14:paraId="332D5684" w14:textId="77777777" w:rsidR="0037143F" w:rsidRPr="00CC4FE8" w:rsidRDefault="0037143F" w:rsidP="008E7470"/>
        </w:tc>
        <w:tc>
          <w:tcPr>
            <w:tcW w:w="525" w:type="pct"/>
            <w:vAlign w:val="center"/>
          </w:tcPr>
          <w:p w14:paraId="6D5CCB7C" w14:textId="77777777" w:rsidR="0037143F" w:rsidRPr="00CC4FE8" w:rsidRDefault="0037143F" w:rsidP="008E7470">
            <w:r w:rsidRPr="00CC4FE8">
              <w:t>130105302</w:t>
            </w:r>
          </w:p>
        </w:tc>
        <w:tc>
          <w:tcPr>
            <w:tcW w:w="525" w:type="pct"/>
            <w:noWrap/>
            <w:vAlign w:val="center"/>
            <w:hideMark/>
          </w:tcPr>
          <w:p w14:paraId="1BF74378" w14:textId="77777777" w:rsidR="0037143F" w:rsidRPr="00CC4FE8" w:rsidRDefault="0037143F" w:rsidP="008E7470">
            <w:proofErr w:type="spellStart"/>
            <w:r w:rsidRPr="00CC4FE8">
              <w:t>Linkava</w:t>
            </w:r>
            <w:proofErr w:type="spellEnd"/>
          </w:p>
        </w:tc>
        <w:tc>
          <w:tcPr>
            <w:tcW w:w="306" w:type="pct"/>
            <w:noWrap/>
            <w:vAlign w:val="center"/>
            <w:hideMark/>
          </w:tcPr>
          <w:p w14:paraId="77E409F6" w14:textId="77777777" w:rsidR="0037143F" w:rsidRPr="00CC4FE8" w:rsidRDefault="0037143F" w:rsidP="008E7470">
            <w:pPr>
              <w:jc w:val="center"/>
            </w:pPr>
            <w:r w:rsidRPr="00CC4FE8">
              <w:t>LPVT</w:t>
            </w:r>
          </w:p>
        </w:tc>
        <w:tc>
          <w:tcPr>
            <w:tcW w:w="288" w:type="pct"/>
            <w:noWrap/>
            <w:vAlign w:val="center"/>
            <w:hideMark/>
          </w:tcPr>
          <w:p w14:paraId="025F2B7D" w14:textId="77777777" w:rsidR="0037143F" w:rsidRPr="00CC4FE8" w:rsidRDefault="0037143F" w:rsidP="008E7470">
            <w:pPr>
              <w:jc w:val="center"/>
            </w:pPr>
          </w:p>
        </w:tc>
        <w:tc>
          <w:tcPr>
            <w:tcW w:w="337" w:type="pct"/>
            <w:noWrap/>
            <w:vAlign w:val="center"/>
            <w:hideMark/>
          </w:tcPr>
          <w:p w14:paraId="18141D79" w14:textId="77777777" w:rsidR="0037143F" w:rsidRPr="00CC4FE8" w:rsidRDefault="0037143F" w:rsidP="008E7470">
            <w:pPr>
              <w:jc w:val="center"/>
            </w:pPr>
          </w:p>
        </w:tc>
        <w:tc>
          <w:tcPr>
            <w:tcW w:w="356" w:type="pct"/>
            <w:noWrap/>
            <w:vAlign w:val="center"/>
            <w:hideMark/>
          </w:tcPr>
          <w:p w14:paraId="56BB743D" w14:textId="77777777" w:rsidR="0037143F" w:rsidRPr="00CC4FE8" w:rsidRDefault="0037143F" w:rsidP="008E7470">
            <w:pPr>
              <w:jc w:val="center"/>
            </w:pPr>
          </w:p>
        </w:tc>
        <w:tc>
          <w:tcPr>
            <w:tcW w:w="286" w:type="pct"/>
            <w:noWrap/>
            <w:vAlign w:val="center"/>
            <w:hideMark/>
          </w:tcPr>
          <w:p w14:paraId="70672B5D" w14:textId="77777777" w:rsidR="0037143F" w:rsidRPr="00CC4FE8" w:rsidRDefault="0037143F" w:rsidP="008E7470">
            <w:pPr>
              <w:jc w:val="center"/>
            </w:pPr>
            <w:r w:rsidRPr="00CC4FE8">
              <w:t>+</w:t>
            </w:r>
          </w:p>
        </w:tc>
        <w:tc>
          <w:tcPr>
            <w:tcW w:w="286" w:type="pct"/>
            <w:noWrap/>
            <w:vAlign w:val="center"/>
            <w:hideMark/>
          </w:tcPr>
          <w:p w14:paraId="40F77B82" w14:textId="77777777" w:rsidR="0037143F" w:rsidRPr="00CC4FE8" w:rsidRDefault="0037143F" w:rsidP="008E7470">
            <w:pPr>
              <w:jc w:val="center"/>
            </w:pPr>
          </w:p>
        </w:tc>
        <w:tc>
          <w:tcPr>
            <w:tcW w:w="286" w:type="pct"/>
            <w:noWrap/>
            <w:vAlign w:val="center"/>
            <w:hideMark/>
          </w:tcPr>
          <w:p w14:paraId="7149F347" w14:textId="77777777" w:rsidR="0037143F" w:rsidRPr="00CC4FE8" w:rsidRDefault="0037143F" w:rsidP="008E7470">
            <w:pPr>
              <w:jc w:val="center"/>
            </w:pPr>
          </w:p>
        </w:tc>
        <w:tc>
          <w:tcPr>
            <w:tcW w:w="286" w:type="pct"/>
            <w:noWrap/>
            <w:vAlign w:val="center"/>
            <w:hideMark/>
          </w:tcPr>
          <w:p w14:paraId="3D06EED1" w14:textId="77777777" w:rsidR="0037143F" w:rsidRPr="00CC4FE8" w:rsidRDefault="0037143F" w:rsidP="008E7470">
            <w:pPr>
              <w:jc w:val="center"/>
            </w:pPr>
          </w:p>
        </w:tc>
        <w:tc>
          <w:tcPr>
            <w:tcW w:w="338" w:type="pct"/>
            <w:noWrap/>
            <w:vAlign w:val="center"/>
            <w:hideMark/>
          </w:tcPr>
          <w:p w14:paraId="4E04A3DD" w14:textId="77777777" w:rsidR="0037143F" w:rsidRPr="00CC4FE8" w:rsidRDefault="0037143F" w:rsidP="008E7470">
            <w:pPr>
              <w:jc w:val="center"/>
            </w:pPr>
          </w:p>
        </w:tc>
        <w:tc>
          <w:tcPr>
            <w:tcW w:w="421" w:type="pct"/>
            <w:noWrap/>
            <w:vAlign w:val="center"/>
            <w:hideMark/>
          </w:tcPr>
          <w:p w14:paraId="230F2A42" w14:textId="77777777" w:rsidR="0037143F" w:rsidRPr="00CC4FE8" w:rsidRDefault="0037143F" w:rsidP="008E7470">
            <w:pPr>
              <w:jc w:val="center"/>
            </w:pPr>
          </w:p>
        </w:tc>
      </w:tr>
      <w:tr w:rsidR="0037143F" w:rsidRPr="00CC4FE8" w14:paraId="71FA3DAE" w14:textId="77777777" w:rsidTr="0033586E">
        <w:trPr>
          <w:trHeight w:val="300"/>
        </w:trPr>
        <w:tc>
          <w:tcPr>
            <w:tcW w:w="760" w:type="pct"/>
            <w:vMerge/>
            <w:noWrap/>
            <w:vAlign w:val="center"/>
            <w:hideMark/>
          </w:tcPr>
          <w:p w14:paraId="5B8A4A1B" w14:textId="77777777" w:rsidR="0037143F" w:rsidRPr="00CC4FE8" w:rsidRDefault="0037143F" w:rsidP="008E7470"/>
        </w:tc>
        <w:tc>
          <w:tcPr>
            <w:tcW w:w="525" w:type="pct"/>
            <w:vAlign w:val="center"/>
          </w:tcPr>
          <w:p w14:paraId="6349CA0B" w14:textId="77777777" w:rsidR="0037143F" w:rsidRPr="00CC4FE8" w:rsidRDefault="0037143F" w:rsidP="008E7470">
            <w:r w:rsidRPr="00CC4FE8">
              <w:t>130105303</w:t>
            </w:r>
          </w:p>
        </w:tc>
        <w:tc>
          <w:tcPr>
            <w:tcW w:w="525" w:type="pct"/>
            <w:noWrap/>
            <w:vAlign w:val="center"/>
            <w:hideMark/>
          </w:tcPr>
          <w:p w14:paraId="20D8F8D7" w14:textId="77777777" w:rsidR="0037143F" w:rsidRPr="00CC4FE8" w:rsidRDefault="0037143F" w:rsidP="008E7470">
            <w:proofErr w:type="spellStart"/>
            <w:r w:rsidRPr="00CC4FE8">
              <w:t>Linkava</w:t>
            </w:r>
            <w:proofErr w:type="spellEnd"/>
          </w:p>
        </w:tc>
        <w:tc>
          <w:tcPr>
            <w:tcW w:w="306" w:type="pct"/>
            <w:noWrap/>
            <w:vAlign w:val="center"/>
            <w:hideMark/>
          </w:tcPr>
          <w:p w14:paraId="3ECF18B6" w14:textId="77777777" w:rsidR="0037143F" w:rsidRPr="00CC4FE8" w:rsidRDefault="0037143F" w:rsidP="008E7470">
            <w:pPr>
              <w:jc w:val="center"/>
            </w:pPr>
          </w:p>
        </w:tc>
        <w:tc>
          <w:tcPr>
            <w:tcW w:w="288" w:type="pct"/>
            <w:noWrap/>
            <w:vAlign w:val="center"/>
            <w:hideMark/>
          </w:tcPr>
          <w:p w14:paraId="29F3D855" w14:textId="77777777" w:rsidR="0037143F" w:rsidRPr="00CC4FE8" w:rsidRDefault="0037143F" w:rsidP="008E7470">
            <w:pPr>
              <w:jc w:val="center"/>
            </w:pPr>
          </w:p>
        </w:tc>
        <w:tc>
          <w:tcPr>
            <w:tcW w:w="337" w:type="pct"/>
            <w:noWrap/>
            <w:vAlign w:val="center"/>
            <w:hideMark/>
          </w:tcPr>
          <w:p w14:paraId="0ABF0308" w14:textId="77777777" w:rsidR="0037143F" w:rsidRPr="00CC4FE8" w:rsidRDefault="0037143F" w:rsidP="008E7470">
            <w:pPr>
              <w:jc w:val="center"/>
            </w:pPr>
          </w:p>
        </w:tc>
        <w:tc>
          <w:tcPr>
            <w:tcW w:w="356" w:type="pct"/>
            <w:noWrap/>
            <w:vAlign w:val="center"/>
            <w:hideMark/>
          </w:tcPr>
          <w:p w14:paraId="5CE40EB0" w14:textId="77777777" w:rsidR="0037143F" w:rsidRPr="00CC4FE8" w:rsidRDefault="0037143F" w:rsidP="008E7470">
            <w:pPr>
              <w:jc w:val="center"/>
            </w:pPr>
          </w:p>
        </w:tc>
        <w:tc>
          <w:tcPr>
            <w:tcW w:w="286" w:type="pct"/>
            <w:noWrap/>
            <w:vAlign w:val="center"/>
            <w:hideMark/>
          </w:tcPr>
          <w:p w14:paraId="34146C66" w14:textId="77777777" w:rsidR="0037143F" w:rsidRPr="00CC4FE8" w:rsidRDefault="0037143F" w:rsidP="008E7470">
            <w:pPr>
              <w:jc w:val="center"/>
            </w:pPr>
            <w:r w:rsidRPr="00CC4FE8">
              <w:t>+</w:t>
            </w:r>
          </w:p>
        </w:tc>
        <w:tc>
          <w:tcPr>
            <w:tcW w:w="286" w:type="pct"/>
            <w:noWrap/>
            <w:vAlign w:val="center"/>
            <w:hideMark/>
          </w:tcPr>
          <w:p w14:paraId="0E8F6591" w14:textId="77777777" w:rsidR="0037143F" w:rsidRPr="00CC4FE8" w:rsidRDefault="0037143F" w:rsidP="008E7470">
            <w:pPr>
              <w:jc w:val="center"/>
            </w:pPr>
          </w:p>
        </w:tc>
        <w:tc>
          <w:tcPr>
            <w:tcW w:w="286" w:type="pct"/>
            <w:noWrap/>
            <w:vAlign w:val="center"/>
            <w:hideMark/>
          </w:tcPr>
          <w:p w14:paraId="2E381D5B" w14:textId="77777777" w:rsidR="0037143F" w:rsidRPr="00CC4FE8" w:rsidRDefault="0037143F" w:rsidP="008E7470">
            <w:pPr>
              <w:jc w:val="center"/>
            </w:pPr>
          </w:p>
        </w:tc>
        <w:tc>
          <w:tcPr>
            <w:tcW w:w="286" w:type="pct"/>
            <w:noWrap/>
            <w:vAlign w:val="center"/>
            <w:hideMark/>
          </w:tcPr>
          <w:p w14:paraId="39CAEFF2" w14:textId="77777777" w:rsidR="0037143F" w:rsidRPr="00CC4FE8" w:rsidRDefault="0037143F" w:rsidP="008E7470">
            <w:pPr>
              <w:jc w:val="center"/>
            </w:pPr>
          </w:p>
        </w:tc>
        <w:tc>
          <w:tcPr>
            <w:tcW w:w="338" w:type="pct"/>
            <w:noWrap/>
            <w:vAlign w:val="center"/>
            <w:hideMark/>
          </w:tcPr>
          <w:p w14:paraId="3963E01F" w14:textId="77777777" w:rsidR="0037143F" w:rsidRPr="00CC4FE8" w:rsidRDefault="0037143F" w:rsidP="008E7470">
            <w:pPr>
              <w:jc w:val="center"/>
            </w:pPr>
          </w:p>
        </w:tc>
        <w:tc>
          <w:tcPr>
            <w:tcW w:w="421" w:type="pct"/>
            <w:noWrap/>
            <w:vAlign w:val="center"/>
            <w:hideMark/>
          </w:tcPr>
          <w:p w14:paraId="4799CA7F" w14:textId="77777777" w:rsidR="0037143F" w:rsidRPr="00CC4FE8" w:rsidRDefault="0037143F" w:rsidP="008E7470">
            <w:pPr>
              <w:jc w:val="center"/>
            </w:pPr>
          </w:p>
        </w:tc>
      </w:tr>
      <w:tr w:rsidR="0037143F" w:rsidRPr="00CC4FE8" w14:paraId="0B3B8721" w14:textId="77777777" w:rsidTr="0033586E">
        <w:trPr>
          <w:trHeight w:val="300"/>
        </w:trPr>
        <w:tc>
          <w:tcPr>
            <w:tcW w:w="760" w:type="pct"/>
            <w:vMerge/>
            <w:noWrap/>
            <w:vAlign w:val="center"/>
            <w:hideMark/>
          </w:tcPr>
          <w:p w14:paraId="281D2A5B" w14:textId="77777777" w:rsidR="0037143F" w:rsidRPr="00CC4FE8" w:rsidRDefault="0037143F" w:rsidP="008E7470"/>
        </w:tc>
        <w:tc>
          <w:tcPr>
            <w:tcW w:w="525" w:type="pct"/>
            <w:vAlign w:val="center"/>
          </w:tcPr>
          <w:p w14:paraId="01EEBF80" w14:textId="77777777" w:rsidR="0037143F" w:rsidRPr="00CC4FE8" w:rsidRDefault="0037143F" w:rsidP="008E7470">
            <w:r w:rsidRPr="00CC4FE8">
              <w:t>130105701</w:t>
            </w:r>
          </w:p>
        </w:tc>
        <w:tc>
          <w:tcPr>
            <w:tcW w:w="525" w:type="pct"/>
            <w:noWrap/>
            <w:vAlign w:val="center"/>
            <w:hideMark/>
          </w:tcPr>
          <w:p w14:paraId="3F354E31" w14:textId="77777777" w:rsidR="0037143F" w:rsidRPr="00CC4FE8" w:rsidRDefault="0037143F" w:rsidP="008E7470">
            <w:proofErr w:type="spellStart"/>
            <w:r w:rsidRPr="00CC4FE8">
              <w:t>Lokauša</w:t>
            </w:r>
            <w:proofErr w:type="spellEnd"/>
          </w:p>
        </w:tc>
        <w:tc>
          <w:tcPr>
            <w:tcW w:w="306" w:type="pct"/>
            <w:noWrap/>
            <w:vAlign w:val="center"/>
            <w:hideMark/>
          </w:tcPr>
          <w:p w14:paraId="7B058C96" w14:textId="77777777" w:rsidR="0037143F" w:rsidRPr="00CC4FE8" w:rsidRDefault="0037143F" w:rsidP="008E7470">
            <w:pPr>
              <w:jc w:val="center"/>
            </w:pPr>
          </w:p>
        </w:tc>
        <w:tc>
          <w:tcPr>
            <w:tcW w:w="288" w:type="pct"/>
            <w:noWrap/>
            <w:vAlign w:val="center"/>
            <w:hideMark/>
          </w:tcPr>
          <w:p w14:paraId="1EEF3EB8" w14:textId="77777777" w:rsidR="0037143F" w:rsidRPr="00CC4FE8" w:rsidRDefault="0037143F" w:rsidP="008E7470">
            <w:pPr>
              <w:jc w:val="center"/>
            </w:pPr>
          </w:p>
        </w:tc>
        <w:tc>
          <w:tcPr>
            <w:tcW w:w="337" w:type="pct"/>
            <w:noWrap/>
            <w:vAlign w:val="center"/>
            <w:hideMark/>
          </w:tcPr>
          <w:p w14:paraId="5B45E5CB" w14:textId="77777777" w:rsidR="0037143F" w:rsidRPr="00CC4FE8" w:rsidRDefault="0037143F" w:rsidP="008E7470">
            <w:pPr>
              <w:jc w:val="center"/>
            </w:pPr>
          </w:p>
        </w:tc>
        <w:tc>
          <w:tcPr>
            <w:tcW w:w="356" w:type="pct"/>
            <w:noWrap/>
            <w:vAlign w:val="center"/>
            <w:hideMark/>
          </w:tcPr>
          <w:p w14:paraId="238D8B7E" w14:textId="77777777" w:rsidR="0037143F" w:rsidRPr="00CC4FE8" w:rsidRDefault="0037143F" w:rsidP="008E7470">
            <w:pPr>
              <w:jc w:val="center"/>
            </w:pPr>
          </w:p>
        </w:tc>
        <w:tc>
          <w:tcPr>
            <w:tcW w:w="286" w:type="pct"/>
            <w:noWrap/>
            <w:vAlign w:val="center"/>
            <w:hideMark/>
          </w:tcPr>
          <w:p w14:paraId="082D2616" w14:textId="77777777" w:rsidR="0037143F" w:rsidRPr="00CC4FE8" w:rsidRDefault="0037143F" w:rsidP="008E7470">
            <w:pPr>
              <w:jc w:val="center"/>
            </w:pPr>
            <w:r w:rsidRPr="00CC4FE8">
              <w:t>+</w:t>
            </w:r>
          </w:p>
        </w:tc>
        <w:tc>
          <w:tcPr>
            <w:tcW w:w="286" w:type="pct"/>
            <w:noWrap/>
            <w:vAlign w:val="center"/>
            <w:hideMark/>
          </w:tcPr>
          <w:p w14:paraId="471ACE24" w14:textId="77777777" w:rsidR="0037143F" w:rsidRPr="00CC4FE8" w:rsidRDefault="0037143F" w:rsidP="008E7470">
            <w:pPr>
              <w:jc w:val="center"/>
            </w:pPr>
          </w:p>
        </w:tc>
        <w:tc>
          <w:tcPr>
            <w:tcW w:w="286" w:type="pct"/>
            <w:noWrap/>
            <w:vAlign w:val="center"/>
            <w:hideMark/>
          </w:tcPr>
          <w:p w14:paraId="6A632519" w14:textId="77777777" w:rsidR="0037143F" w:rsidRPr="00CC4FE8" w:rsidRDefault="0037143F" w:rsidP="008E7470">
            <w:pPr>
              <w:jc w:val="center"/>
            </w:pPr>
          </w:p>
        </w:tc>
        <w:tc>
          <w:tcPr>
            <w:tcW w:w="286" w:type="pct"/>
            <w:noWrap/>
            <w:vAlign w:val="center"/>
            <w:hideMark/>
          </w:tcPr>
          <w:p w14:paraId="7893311B" w14:textId="77777777" w:rsidR="0037143F" w:rsidRPr="00CC4FE8" w:rsidRDefault="0037143F" w:rsidP="008E7470">
            <w:pPr>
              <w:jc w:val="center"/>
            </w:pPr>
          </w:p>
        </w:tc>
        <w:tc>
          <w:tcPr>
            <w:tcW w:w="338" w:type="pct"/>
            <w:noWrap/>
            <w:vAlign w:val="center"/>
            <w:hideMark/>
          </w:tcPr>
          <w:p w14:paraId="41CFD0C5" w14:textId="77777777" w:rsidR="0037143F" w:rsidRPr="00CC4FE8" w:rsidRDefault="0037143F" w:rsidP="008E7470">
            <w:pPr>
              <w:jc w:val="center"/>
            </w:pPr>
          </w:p>
        </w:tc>
        <w:tc>
          <w:tcPr>
            <w:tcW w:w="421" w:type="pct"/>
            <w:noWrap/>
            <w:vAlign w:val="center"/>
            <w:hideMark/>
          </w:tcPr>
          <w:p w14:paraId="5C88E810" w14:textId="77777777" w:rsidR="0037143F" w:rsidRPr="00CC4FE8" w:rsidRDefault="0037143F" w:rsidP="008E7470">
            <w:pPr>
              <w:jc w:val="center"/>
            </w:pPr>
          </w:p>
        </w:tc>
      </w:tr>
      <w:tr w:rsidR="0037143F" w:rsidRPr="00CC4FE8" w14:paraId="1A22515D" w14:textId="77777777" w:rsidTr="0033586E">
        <w:trPr>
          <w:trHeight w:val="300"/>
        </w:trPr>
        <w:tc>
          <w:tcPr>
            <w:tcW w:w="760" w:type="pct"/>
            <w:vMerge/>
            <w:noWrap/>
            <w:vAlign w:val="center"/>
            <w:hideMark/>
          </w:tcPr>
          <w:p w14:paraId="05BBC440" w14:textId="77777777" w:rsidR="0037143F" w:rsidRPr="00CC4FE8" w:rsidRDefault="0037143F" w:rsidP="008E7470"/>
        </w:tc>
        <w:tc>
          <w:tcPr>
            <w:tcW w:w="525" w:type="pct"/>
            <w:vAlign w:val="center"/>
          </w:tcPr>
          <w:p w14:paraId="0F6474C3" w14:textId="77777777" w:rsidR="0037143F" w:rsidRPr="00CC4FE8" w:rsidRDefault="0037143F" w:rsidP="008E7470">
            <w:r w:rsidRPr="00CC4FE8">
              <w:t>130105802</w:t>
            </w:r>
          </w:p>
        </w:tc>
        <w:tc>
          <w:tcPr>
            <w:tcW w:w="525" w:type="pct"/>
            <w:noWrap/>
            <w:vAlign w:val="center"/>
            <w:hideMark/>
          </w:tcPr>
          <w:p w14:paraId="1BE02872" w14:textId="77777777" w:rsidR="0037143F" w:rsidRPr="00CC4FE8" w:rsidRDefault="0037143F" w:rsidP="008E7470">
            <w:proofErr w:type="spellStart"/>
            <w:r w:rsidRPr="00CC4FE8">
              <w:t>Liaudė</w:t>
            </w:r>
            <w:proofErr w:type="spellEnd"/>
          </w:p>
        </w:tc>
        <w:tc>
          <w:tcPr>
            <w:tcW w:w="306" w:type="pct"/>
            <w:noWrap/>
            <w:vAlign w:val="center"/>
            <w:hideMark/>
          </w:tcPr>
          <w:p w14:paraId="017C5B75" w14:textId="77777777" w:rsidR="0037143F" w:rsidRPr="00CC4FE8" w:rsidRDefault="0037143F" w:rsidP="008E7470">
            <w:pPr>
              <w:jc w:val="center"/>
            </w:pPr>
          </w:p>
        </w:tc>
        <w:tc>
          <w:tcPr>
            <w:tcW w:w="288" w:type="pct"/>
            <w:noWrap/>
            <w:vAlign w:val="center"/>
            <w:hideMark/>
          </w:tcPr>
          <w:p w14:paraId="1ACD5A45" w14:textId="77777777" w:rsidR="0037143F" w:rsidRPr="00CC4FE8" w:rsidRDefault="0037143F" w:rsidP="008E7470">
            <w:pPr>
              <w:jc w:val="center"/>
            </w:pPr>
          </w:p>
        </w:tc>
        <w:tc>
          <w:tcPr>
            <w:tcW w:w="337" w:type="pct"/>
            <w:noWrap/>
            <w:vAlign w:val="center"/>
            <w:hideMark/>
          </w:tcPr>
          <w:p w14:paraId="530CB679" w14:textId="77777777" w:rsidR="0037143F" w:rsidRPr="00CC4FE8" w:rsidRDefault="0037143F" w:rsidP="008E7470">
            <w:pPr>
              <w:jc w:val="center"/>
            </w:pPr>
          </w:p>
        </w:tc>
        <w:tc>
          <w:tcPr>
            <w:tcW w:w="356" w:type="pct"/>
            <w:noWrap/>
            <w:vAlign w:val="center"/>
            <w:hideMark/>
          </w:tcPr>
          <w:p w14:paraId="29C12826" w14:textId="77777777" w:rsidR="0037143F" w:rsidRPr="00CC4FE8" w:rsidRDefault="0037143F" w:rsidP="008E7470">
            <w:pPr>
              <w:jc w:val="center"/>
            </w:pPr>
          </w:p>
        </w:tc>
        <w:tc>
          <w:tcPr>
            <w:tcW w:w="286" w:type="pct"/>
            <w:noWrap/>
            <w:vAlign w:val="center"/>
            <w:hideMark/>
          </w:tcPr>
          <w:p w14:paraId="722DF00D" w14:textId="77777777" w:rsidR="0037143F" w:rsidRPr="00CC4FE8" w:rsidRDefault="0037143F" w:rsidP="008E7470">
            <w:pPr>
              <w:jc w:val="center"/>
            </w:pPr>
            <w:r w:rsidRPr="00CC4FE8">
              <w:t>+</w:t>
            </w:r>
          </w:p>
        </w:tc>
        <w:tc>
          <w:tcPr>
            <w:tcW w:w="286" w:type="pct"/>
            <w:noWrap/>
            <w:vAlign w:val="center"/>
            <w:hideMark/>
          </w:tcPr>
          <w:p w14:paraId="675F100A" w14:textId="77777777" w:rsidR="0037143F" w:rsidRPr="00CC4FE8" w:rsidRDefault="0037143F" w:rsidP="008E7470">
            <w:pPr>
              <w:jc w:val="center"/>
            </w:pPr>
          </w:p>
        </w:tc>
        <w:tc>
          <w:tcPr>
            <w:tcW w:w="286" w:type="pct"/>
            <w:noWrap/>
            <w:vAlign w:val="center"/>
            <w:hideMark/>
          </w:tcPr>
          <w:p w14:paraId="44F7506F" w14:textId="77777777" w:rsidR="0037143F" w:rsidRPr="00CC4FE8" w:rsidRDefault="0037143F" w:rsidP="008E7470">
            <w:pPr>
              <w:jc w:val="center"/>
            </w:pPr>
          </w:p>
        </w:tc>
        <w:tc>
          <w:tcPr>
            <w:tcW w:w="286" w:type="pct"/>
            <w:noWrap/>
            <w:vAlign w:val="center"/>
            <w:hideMark/>
          </w:tcPr>
          <w:p w14:paraId="5ED59561" w14:textId="77777777" w:rsidR="0037143F" w:rsidRPr="00CC4FE8" w:rsidRDefault="0037143F" w:rsidP="008E7470">
            <w:pPr>
              <w:jc w:val="center"/>
            </w:pPr>
          </w:p>
        </w:tc>
        <w:tc>
          <w:tcPr>
            <w:tcW w:w="338" w:type="pct"/>
            <w:noWrap/>
            <w:vAlign w:val="center"/>
            <w:hideMark/>
          </w:tcPr>
          <w:p w14:paraId="42D08906" w14:textId="77777777" w:rsidR="0037143F" w:rsidRPr="00CC4FE8" w:rsidRDefault="0037143F" w:rsidP="008E7470">
            <w:pPr>
              <w:jc w:val="center"/>
            </w:pPr>
          </w:p>
        </w:tc>
        <w:tc>
          <w:tcPr>
            <w:tcW w:w="421" w:type="pct"/>
            <w:noWrap/>
            <w:vAlign w:val="center"/>
            <w:hideMark/>
          </w:tcPr>
          <w:p w14:paraId="55257C67" w14:textId="77777777" w:rsidR="0037143F" w:rsidRPr="00CC4FE8" w:rsidRDefault="0037143F" w:rsidP="008E7470">
            <w:pPr>
              <w:jc w:val="center"/>
            </w:pPr>
          </w:p>
        </w:tc>
      </w:tr>
      <w:tr w:rsidR="0037143F" w:rsidRPr="00CC4FE8" w14:paraId="74C19C41" w14:textId="77777777" w:rsidTr="0033586E">
        <w:trPr>
          <w:trHeight w:val="300"/>
        </w:trPr>
        <w:tc>
          <w:tcPr>
            <w:tcW w:w="760" w:type="pct"/>
            <w:vMerge/>
            <w:noWrap/>
            <w:vAlign w:val="center"/>
            <w:hideMark/>
          </w:tcPr>
          <w:p w14:paraId="31981D60" w14:textId="77777777" w:rsidR="0037143F" w:rsidRPr="00CC4FE8" w:rsidRDefault="0037143F" w:rsidP="008E7470"/>
        </w:tc>
        <w:tc>
          <w:tcPr>
            <w:tcW w:w="525" w:type="pct"/>
            <w:vAlign w:val="center"/>
          </w:tcPr>
          <w:p w14:paraId="33ABB561" w14:textId="77777777" w:rsidR="0037143F" w:rsidRPr="00CC4FE8" w:rsidRDefault="0037143F" w:rsidP="008E7470">
            <w:r w:rsidRPr="00CC4FE8">
              <w:t>130106501</w:t>
            </w:r>
          </w:p>
        </w:tc>
        <w:tc>
          <w:tcPr>
            <w:tcW w:w="525" w:type="pct"/>
            <w:noWrap/>
            <w:vAlign w:val="center"/>
            <w:hideMark/>
          </w:tcPr>
          <w:p w14:paraId="5D5A2B58" w14:textId="77777777" w:rsidR="0037143F" w:rsidRPr="00CC4FE8" w:rsidRDefault="0037143F" w:rsidP="008E7470">
            <w:proofErr w:type="spellStart"/>
            <w:r w:rsidRPr="00CC4FE8">
              <w:t>Kruostas</w:t>
            </w:r>
            <w:proofErr w:type="spellEnd"/>
          </w:p>
        </w:tc>
        <w:tc>
          <w:tcPr>
            <w:tcW w:w="306" w:type="pct"/>
            <w:noWrap/>
            <w:vAlign w:val="center"/>
            <w:hideMark/>
          </w:tcPr>
          <w:p w14:paraId="673DB864" w14:textId="77777777" w:rsidR="0037143F" w:rsidRPr="00CC4FE8" w:rsidRDefault="0037143F" w:rsidP="008E7470">
            <w:pPr>
              <w:jc w:val="center"/>
            </w:pPr>
            <w:r w:rsidRPr="00CC4FE8">
              <w:t>LPVT</w:t>
            </w:r>
          </w:p>
        </w:tc>
        <w:tc>
          <w:tcPr>
            <w:tcW w:w="288" w:type="pct"/>
            <w:noWrap/>
            <w:vAlign w:val="center"/>
            <w:hideMark/>
          </w:tcPr>
          <w:p w14:paraId="45D7C3F9" w14:textId="77777777" w:rsidR="0037143F" w:rsidRPr="00CC4FE8" w:rsidRDefault="0037143F" w:rsidP="008E7470">
            <w:pPr>
              <w:jc w:val="center"/>
            </w:pPr>
          </w:p>
        </w:tc>
        <w:tc>
          <w:tcPr>
            <w:tcW w:w="337" w:type="pct"/>
            <w:noWrap/>
            <w:vAlign w:val="center"/>
            <w:hideMark/>
          </w:tcPr>
          <w:p w14:paraId="0185F3AA" w14:textId="77777777" w:rsidR="0037143F" w:rsidRPr="00CC4FE8" w:rsidRDefault="0037143F" w:rsidP="008E7470">
            <w:pPr>
              <w:jc w:val="center"/>
            </w:pPr>
          </w:p>
        </w:tc>
        <w:tc>
          <w:tcPr>
            <w:tcW w:w="356" w:type="pct"/>
            <w:noWrap/>
            <w:vAlign w:val="center"/>
            <w:hideMark/>
          </w:tcPr>
          <w:p w14:paraId="0AE169D2" w14:textId="77777777" w:rsidR="0037143F" w:rsidRPr="00CC4FE8" w:rsidRDefault="0037143F" w:rsidP="008E7470">
            <w:pPr>
              <w:jc w:val="center"/>
            </w:pPr>
          </w:p>
        </w:tc>
        <w:tc>
          <w:tcPr>
            <w:tcW w:w="286" w:type="pct"/>
            <w:noWrap/>
            <w:vAlign w:val="center"/>
            <w:hideMark/>
          </w:tcPr>
          <w:p w14:paraId="04A56573" w14:textId="77777777" w:rsidR="0037143F" w:rsidRPr="00CC4FE8" w:rsidRDefault="0037143F" w:rsidP="008E7470">
            <w:pPr>
              <w:jc w:val="center"/>
            </w:pPr>
            <w:r w:rsidRPr="00CC4FE8">
              <w:t>+</w:t>
            </w:r>
          </w:p>
        </w:tc>
        <w:tc>
          <w:tcPr>
            <w:tcW w:w="286" w:type="pct"/>
            <w:noWrap/>
            <w:vAlign w:val="center"/>
            <w:hideMark/>
          </w:tcPr>
          <w:p w14:paraId="5831A8AE" w14:textId="77777777" w:rsidR="0037143F" w:rsidRPr="00CC4FE8" w:rsidRDefault="0037143F" w:rsidP="008E7470">
            <w:pPr>
              <w:jc w:val="center"/>
            </w:pPr>
            <w:r w:rsidRPr="00CC4FE8">
              <w:t>+</w:t>
            </w:r>
          </w:p>
        </w:tc>
        <w:tc>
          <w:tcPr>
            <w:tcW w:w="286" w:type="pct"/>
            <w:noWrap/>
            <w:vAlign w:val="center"/>
            <w:hideMark/>
          </w:tcPr>
          <w:p w14:paraId="042110BD" w14:textId="77777777" w:rsidR="0037143F" w:rsidRPr="00CC4FE8" w:rsidRDefault="0037143F" w:rsidP="008E7470">
            <w:pPr>
              <w:jc w:val="center"/>
            </w:pPr>
          </w:p>
        </w:tc>
        <w:tc>
          <w:tcPr>
            <w:tcW w:w="286" w:type="pct"/>
            <w:noWrap/>
            <w:vAlign w:val="center"/>
            <w:hideMark/>
          </w:tcPr>
          <w:p w14:paraId="038BE5A6" w14:textId="77777777" w:rsidR="0037143F" w:rsidRPr="00CC4FE8" w:rsidRDefault="0037143F" w:rsidP="008E7470">
            <w:pPr>
              <w:jc w:val="center"/>
            </w:pPr>
          </w:p>
        </w:tc>
        <w:tc>
          <w:tcPr>
            <w:tcW w:w="338" w:type="pct"/>
            <w:noWrap/>
            <w:vAlign w:val="center"/>
            <w:hideMark/>
          </w:tcPr>
          <w:p w14:paraId="28F5D39E" w14:textId="77777777" w:rsidR="0037143F" w:rsidRPr="00CC4FE8" w:rsidRDefault="0037143F" w:rsidP="008E7470">
            <w:pPr>
              <w:jc w:val="center"/>
            </w:pPr>
          </w:p>
        </w:tc>
        <w:tc>
          <w:tcPr>
            <w:tcW w:w="421" w:type="pct"/>
            <w:noWrap/>
            <w:vAlign w:val="center"/>
            <w:hideMark/>
          </w:tcPr>
          <w:p w14:paraId="79C424B8" w14:textId="77777777" w:rsidR="0037143F" w:rsidRPr="00CC4FE8" w:rsidRDefault="0037143F" w:rsidP="008E7470">
            <w:pPr>
              <w:jc w:val="center"/>
            </w:pPr>
          </w:p>
        </w:tc>
      </w:tr>
      <w:tr w:rsidR="0037143F" w:rsidRPr="00CC4FE8" w14:paraId="1794C1FE" w14:textId="77777777" w:rsidTr="0033586E">
        <w:trPr>
          <w:trHeight w:val="300"/>
        </w:trPr>
        <w:tc>
          <w:tcPr>
            <w:tcW w:w="760" w:type="pct"/>
            <w:vMerge/>
            <w:noWrap/>
            <w:vAlign w:val="center"/>
            <w:hideMark/>
          </w:tcPr>
          <w:p w14:paraId="42945BBB" w14:textId="77777777" w:rsidR="0037143F" w:rsidRPr="00CC4FE8" w:rsidRDefault="0037143F" w:rsidP="008E7470"/>
        </w:tc>
        <w:tc>
          <w:tcPr>
            <w:tcW w:w="525" w:type="pct"/>
            <w:vAlign w:val="center"/>
          </w:tcPr>
          <w:p w14:paraId="508FE0FC" w14:textId="77777777" w:rsidR="0037143F" w:rsidRPr="00CC4FE8" w:rsidRDefault="0037143F" w:rsidP="008E7470">
            <w:r w:rsidRPr="00CC4FE8">
              <w:t>130106502</w:t>
            </w:r>
          </w:p>
        </w:tc>
        <w:tc>
          <w:tcPr>
            <w:tcW w:w="525" w:type="pct"/>
            <w:noWrap/>
            <w:vAlign w:val="center"/>
            <w:hideMark/>
          </w:tcPr>
          <w:p w14:paraId="3AB70B66" w14:textId="77777777" w:rsidR="0037143F" w:rsidRPr="00CC4FE8" w:rsidRDefault="0037143F" w:rsidP="008E7470">
            <w:proofErr w:type="spellStart"/>
            <w:r w:rsidRPr="00CC4FE8">
              <w:t>Kruostas</w:t>
            </w:r>
            <w:proofErr w:type="spellEnd"/>
          </w:p>
        </w:tc>
        <w:tc>
          <w:tcPr>
            <w:tcW w:w="306" w:type="pct"/>
            <w:noWrap/>
            <w:vAlign w:val="center"/>
            <w:hideMark/>
          </w:tcPr>
          <w:p w14:paraId="1B3D1875" w14:textId="77777777" w:rsidR="0037143F" w:rsidRPr="00CC4FE8" w:rsidRDefault="0037143F" w:rsidP="008E7470">
            <w:pPr>
              <w:jc w:val="center"/>
            </w:pPr>
          </w:p>
        </w:tc>
        <w:tc>
          <w:tcPr>
            <w:tcW w:w="288" w:type="pct"/>
            <w:noWrap/>
            <w:vAlign w:val="center"/>
            <w:hideMark/>
          </w:tcPr>
          <w:p w14:paraId="11DFF029" w14:textId="77777777" w:rsidR="0037143F" w:rsidRPr="00CC4FE8" w:rsidRDefault="0037143F" w:rsidP="008E7470">
            <w:pPr>
              <w:jc w:val="center"/>
            </w:pPr>
          </w:p>
        </w:tc>
        <w:tc>
          <w:tcPr>
            <w:tcW w:w="337" w:type="pct"/>
            <w:noWrap/>
            <w:vAlign w:val="center"/>
            <w:hideMark/>
          </w:tcPr>
          <w:p w14:paraId="570D1C73" w14:textId="77777777" w:rsidR="0037143F" w:rsidRPr="00CC4FE8" w:rsidRDefault="0037143F" w:rsidP="008E7470">
            <w:pPr>
              <w:jc w:val="center"/>
            </w:pPr>
          </w:p>
        </w:tc>
        <w:tc>
          <w:tcPr>
            <w:tcW w:w="356" w:type="pct"/>
            <w:noWrap/>
            <w:vAlign w:val="center"/>
            <w:hideMark/>
          </w:tcPr>
          <w:p w14:paraId="2D095387" w14:textId="77777777" w:rsidR="0037143F" w:rsidRPr="00CC4FE8" w:rsidRDefault="0037143F" w:rsidP="008E7470">
            <w:pPr>
              <w:jc w:val="center"/>
            </w:pPr>
          </w:p>
        </w:tc>
        <w:tc>
          <w:tcPr>
            <w:tcW w:w="286" w:type="pct"/>
            <w:noWrap/>
            <w:vAlign w:val="center"/>
            <w:hideMark/>
          </w:tcPr>
          <w:p w14:paraId="59D61D29" w14:textId="77777777" w:rsidR="0037143F" w:rsidRPr="00CC4FE8" w:rsidRDefault="0037143F" w:rsidP="008E7470">
            <w:pPr>
              <w:jc w:val="center"/>
            </w:pPr>
            <w:r w:rsidRPr="00CC4FE8">
              <w:t>+</w:t>
            </w:r>
          </w:p>
        </w:tc>
        <w:tc>
          <w:tcPr>
            <w:tcW w:w="286" w:type="pct"/>
            <w:noWrap/>
            <w:vAlign w:val="center"/>
            <w:hideMark/>
          </w:tcPr>
          <w:p w14:paraId="062993CD" w14:textId="77777777" w:rsidR="0037143F" w:rsidRPr="00CC4FE8" w:rsidRDefault="0037143F" w:rsidP="008E7470">
            <w:pPr>
              <w:jc w:val="center"/>
            </w:pPr>
          </w:p>
        </w:tc>
        <w:tc>
          <w:tcPr>
            <w:tcW w:w="286" w:type="pct"/>
            <w:noWrap/>
            <w:vAlign w:val="center"/>
            <w:hideMark/>
          </w:tcPr>
          <w:p w14:paraId="0417D427" w14:textId="77777777" w:rsidR="0037143F" w:rsidRPr="00CC4FE8" w:rsidRDefault="0037143F" w:rsidP="008E7470">
            <w:pPr>
              <w:jc w:val="center"/>
            </w:pPr>
          </w:p>
        </w:tc>
        <w:tc>
          <w:tcPr>
            <w:tcW w:w="286" w:type="pct"/>
            <w:noWrap/>
            <w:vAlign w:val="center"/>
            <w:hideMark/>
          </w:tcPr>
          <w:p w14:paraId="213283E2" w14:textId="77777777" w:rsidR="0037143F" w:rsidRPr="00CC4FE8" w:rsidRDefault="0037143F" w:rsidP="008E7470">
            <w:pPr>
              <w:jc w:val="center"/>
            </w:pPr>
          </w:p>
        </w:tc>
        <w:tc>
          <w:tcPr>
            <w:tcW w:w="338" w:type="pct"/>
            <w:noWrap/>
            <w:vAlign w:val="center"/>
            <w:hideMark/>
          </w:tcPr>
          <w:p w14:paraId="29FA32EB" w14:textId="77777777" w:rsidR="0037143F" w:rsidRPr="00CC4FE8" w:rsidRDefault="0037143F" w:rsidP="008E7470">
            <w:pPr>
              <w:jc w:val="center"/>
            </w:pPr>
          </w:p>
        </w:tc>
        <w:tc>
          <w:tcPr>
            <w:tcW w:w="421" w:type="pct"/>
            <w:noWrap/>
            <w:vAlign w:val="center"/>
            <w:hideMark/>
          </w:tcPr>
          <w:p w14:paraId="7E803596" w14:textId="77777777" w:rsidR="0037143F" w:rsidRPr="00CC4FE8" w:rsidRDefault="0037143F" w:rsidP="008E7470">
            <w:pPr>
              <w:jc w:val="center"/>
            </w:pPr>
          </w:p>
        </w:tc>
      </w:tr>
      <w:tr w:rsidR="0037143F" w:rsidRPr="00CC4FE8" w14:paraId="235AE68B" w14:textId="77777777" w:rsidTr="0033586E">
        <w:trPr>
          <w:trHeight w:val="300"/>
        </w:trPr>
        <w:tc>
          <w:tcPr>
            <w:tcW w:w="760" w:type="pct"/>
            <w:vMerge/>
            <w:noWrap/>
            <w:vAlign w:val="center"/>
            <w:hideMark/>
          </w:tcPr>
          <w:p w14:paraId="40E2E28C" w14:textId="77777777" w:rsidR="0037143F" w:rsidRPr="00CC4FE8" w:rsidRDefault="0037143F" w:rsidP="008E7470"/>
        </w:tc>
        <w:tc>
          <w:tcPr>
            <w:tcW w:w="525" w:type="pct"/>
            <w:vAlign w:val="center"/>
          </w:tcPr>
          <w:p w14:paraId="5B19F451" w14:textId="77777777" w:rsidR="0037143F" w:rsidRPr="00CC4FE8" w:rsidRDefault="0037143F" w:rsidP="008E7470">
            <w:r w:rsidRPr="00CC4FE8">
              <w:t>130106901</w:t>
            </w:r>
          </w:p>
        </w:tc>
        <w:tc>
          <w:tcPr>
            <w:tcW w:w="525" w:type="pct"/>
            <w:noWrap/>
            <w:vAlign w:val="center"/>
            <w:hideMark/>
          </w:tcPr>
          <w:p w14:paraId="0DBEB101" w14:textId="77777777" w:rsidR="0037143F" w:rsidRPr="00CC4FE8" w:rsidRDefault="0037143F" w:rsidP="008E7470">
            <w:proofErr w:type="spellStart"/>
            <w:r w:rsidRPr="00CC4FE8">
              <w:t>Alkupis</w:t>
            </w:r>
            <w:proofErr w:type="spellEnd"/>
          </w:p>
        </w:tc>
        <w:tc>
          <w:tcPr>
            <w:tcW w:w="306" w:type="pct"/>
            <w:noWrap/>
            <w:vAlign w:val="center"/>
            <w:hideMark/>
          </w:tcPr>
          <w:p w14:paraId="67992437" w14:textId="77777777" w:rsidR="0037143F" w:rsidRPr="00CC4FE8" w:rsidRDefault="0037143F" w:rsidP="008E7470">
            <w:pPr>
              <w:jc w:val="center"/>
            </w:pPr>
          </w:p>
        </w:tc>
        <w:tc>
          <w:tcPr>
            <w:tcW w:w="288" w:type="pct"/>
            <w:noWrap/>
            <w:vAlign w:val="center"/>
            <w:hideMark/>
          </w:tcPr>
          <w:p w14:paraId="790F3C4D" w14:textId="77777777" w:rsidR="0037143F" w:rsidRPr="00CC4FE8" w:rsidRDefault="0037143F" w:rsidP="008E7470">
            <w:pPr>
              <w:jc w:val="center"/>
            </w:pPr>
            <w:r w:rsidRPr="00CC4FE8">
              <w:t>+</w:t>
            </w:r>
          </w:p>
        </w:tc>
        <w:tc>
          <w:tcPr>
            <w:tcW w:w="337" w:type="pct"/>
            <w:noWrap/>
            <w:vAlign w:val="center"/>
            <w:hideMark/>
          </w:tcPr>
          <w:p w14:paraId="58894C82" w14:textId="77777777" w:rsidR="0037143F" w:rsidRPr="00CC4FE8" w:rsidRDefault="0037143F" w:rsidP="008E7470">
            <w:pPr>
              <w:jc w:val="center"/>
            </w:pPr>
          </w:p>
        </w:tc>
        <w:tc>
          <w:tcPr>
            <w:tcW w:w="356" w:type="pct"/>
            <w:noWrap/>
            <w:vAlign w:val="center"/>
            <w:hideMark/>
          </w:tcPr>
          <w:p w14:paraId="2648FEDB" w14:textId="77777777" w:rsidR="0037143F" w:rsidRPr="00CC4FE8" w:rsidRDefault="0037143F" w:rsidP="008E7470">
            <w:pPr>
              <w:jc w:val="center"/>
            </w:pPr>
          </w:p>
        </w:tc>
        <w:tc>
          <w:tcPr>
            <w:tcW w:w="286" w:type="pct"/>
            <w:noWrap/>
            <w:vAlign w:val="center"/>
            <w:hideMark/>
          </w:tcPr>
          <w:p w14:paraId="5965D30D" w14:textId="77777777" w:rsidR="0037143F" w:rsidRPr="00CC4FE8" w:rsidRDefault="0037143F" w:rsidP="008E7470">
            <w:pPr>
              <w:jc w:val="center"/>
            </w:pPr>
          </w:p>
        </w:tc>
        <w:tc>
          <w:tcPr>
            <w:tcW w:w="286" w:type="pct"/>
            <w:noWrap/>
            <w:vAlign w:val="center"/>
            <w:hideMark/>
          </w:tcPr>
          <w:p w14:paraId="325E7C1B" w14:textId="77777777" w:rsidR="0037143F" w:rsidRPr="00CC4FE8" w:rsidRDefault="0037143F" w:rsidP="008E7470">
            <w:pPr>
              <w:jc w:val="center"/>
            </w:pPr>
          </w:p>
        </w:tc>
        <w:tc>
          <w:tcPr>
            <w:tcW w:w="286" w:type="pct"/>
            <w:noWrap/>
            <w:vAlign w:val="center"/>
            <w:hideMark/>
          </w:tcPr>
          <w:p w14:paraId="6DCBDE3D" w14:textId="77777777" w:rsidR="0037143F" w:rsidRPr="00CC4FE8" w:rsidRDefault="0037143F" w:rsidP="008E7470">
            <w:pPr>
              <w:jc w:val="center"/>
            </w:pPr>
          </w:p>
        </w:tc>
        <w:tc>
          <w:tcPr>
            <w:tcW w:w="286" w:type="pct"/>
            <w:noWrap/>
            <w:vAlign w:val="center"/>
            <w:hideMark/>
          </w:tcPr>
          <w:p w14:paraId="4119C079" w14:textId="77777777" w:rsidR="0037143F" w:rsidRPr="00CC4FE8" w:rsidRDefault="0037143F" w:rsidP="008E7470">
            <w:pPr>
              <w:jc w:val="center"/>
            </w:pPr>
          </w:p>
        </w:tc>
        <w:tc>
          <w:tcPr>
            <w:tcW w:w="338" w:type="pct"/>
            <w:noWrap/>
            <w:vAlign w:val="center"/>
            <w:hideMark/>
          </w:tcPr>
          <w:p w14:paraId="13F9B49B" w14:textId="77777777" w:rsidR="0037143F" w:rsidRPr="00CC4FE8" w:rsidRDefault="0037143F" w:rsidP="008E7470">
            <w:pPr>
              <w:jc w:val="center"/>
            </w:pPr>
          </w:p>
        </w:tc>
        <w:tc>
          <w:tcPr>
            <w:tcW w:w="421" w:type="pct"/>
            <w:noWrap/>
            <w:vAlign w:val="center"/>
            <w:hideMark/>
          </w:tcPr>
          <w:p w14:paraId="6D925F32" w14:textId="77777777" w:rsidR="0037143F" w:rsidRPr="00CC4FE8" w:rsidRDefault="0037143F" w:rsidP="008E7470">
            <w:pPr>
              <w:jc w:val="center"/>
            </w:pPr>
          </w:p>
        </w:tc>
      </w:tr>
      <w:tr w:rsidR="0037143F" w:rsidRPr="00CC4FE8" w14:paraId="625830E5" w14:textId="77777777" w:rsidTr="0033586E">
        <w:trPr>
          <w:trHeight w:val="300"/>
        </w:trPr>
        <w:tc>
          <w:tcPr>
            <w:tcW w:w="760" w:type="pct"/>
            <w:vMerge/>
            <w:noWrap/>
            <w:vAlign w:val="center"/>
            <w:hideMark/>
          </w:tcPr>
          <w:p w14:paraId="714B3331" w14:textId="77777777" w:rsidR="0037143F" w:rsidRPr="00CC4FE8" w:rsidRDefault="0037143F" w:rsidP="008E7470"/>
        </w:tc>
        <w:tc>
          <w:tcPr>
            <w:tcW w:w="525" w:type="pct"/>
            <w:vAlign w:val="center"/>
          </w:tcPr>
          <w:p w14:paraId="6CF7D0B0" w14:textId="77777777" w:rsidR="0037143F" w:rsidRPr="00CC4FE8" w:rsidRDefault="0037143F" w:rsidP="008E7470">
            <w:r w:rsidRPr="00CC4FE8">
              <w:t>130107102</w:t>
            </w:r>
          </w:p>
        </w:tc>
        <w:tc>
          <w:tcPr>
            <w:tcW w:w="525" w:type="pct"/>
            <w:noWrap/>
            <w:vAlign w:val="center"/>
            <w:hideMark/>
          </w:tcPr>
          <w:p w14:paraId="7A0DF3BC" w14:textId="77777777" w:rsidR="0037143F" w:rsidRPr="00CC4FE8" w:rsidRDefault="0037143F" w:rsidP="008E7470">
            <w:r w:rsidRPr="00CC4FE8">
              <w:t>Dotnuvėlė</w:t>
            </w:r>
          </w:p>
        </w:tc>
        <w:tc>
          <w:tcPr>
            <w:tcW w:w="306" w:type="pct"/>
            <w:noWrap/>
            <w:vAlign w:val="center"/>
            <w:hideMark/>
          </w:tcPr>
          <w:p w14:paraId="044C609F" w14:textId="77777777" w:rsidR="0037143F" w:rsidRPr="00CC4FE8" w:rsidRDefault="0037143F" w:rsidP="008E7470">
            <w:pPr>
              <w:jc w:val="center"/>
            </w:pPr>
          </w:p>
        </w:tc>
        <w:tc>
          <w:tcPr>
            <w:tcW w:w="288" w:type="pct"/>
            <w:noWrap/>
            <w:vAlign w:val="center"/>
            <w:hideMark/>
          </w:tcPr>
          <w:p w14:paraId="012367D7" w14:textId="77777777" w:rsidR="0037143F" w:rsidRPr="00CC4FE8" w:rsidRDefault="0037143F" w:rsidP="008E7470">
            <w:pPr>
              <w:jc w:val="center"/>
            </w:pPr>
          </w:p>
        </w:tc>
        <w:tc>
          <w:tcPr>
            <w:tcW w:w="337" w:type="pct"/>
            <w:noWrap/>
            <w:vAlign w:val="center"/>
            <w:hideMark/>
          </w:tcPr>
          <w:p w14:paraId="46535FCC" w14:textId="77777777" w:rsidR="0037143F" w:rsidRPr="00CC4FE8" w:rsidRDefault="0037143F" w:rsidP="008E7470">
            <w:pPr>
              <w:jc w:val="center"/>
            </w:pPr>
          </w:p>
        </w:tc>
        <w:tc>
          <w:tcPr>
            <w:tcW w:w="356" w:type="pct"/>
            <w:noWrap/>
            <w:vAlign w:val="center"/>
            <w:hideMark/>
          </w:tcPr>
          <w:p w14:paraId="078EF3E6" w14:textId="77777777" w:rsidR="0037143F" w:rsidRPr="00CC4FE8" w:rsidRDefault="0037143F" w:rsidP="008E7470">
            <w:pPr>
              <w:jc w:val="center"/>
            </w:pPr>
          </w:p>
        </w:tc>
        <w:tc>
          <w:tcPr>
            <w:tcW w:w="286" w:type="pct"/>
            <w:noWrap/>
            <w:vAlign w:val="center"/>
            <w:hideMark/>
          </w:tcPr>
          <w:p w14:paraId="122F74E1" w14:textId="77777777" w:rsidR="0037143F" w:rsidRPr="00CC4FE8" w:rsidRDefault="0037143F" w:rsidP="008E7470">
            <w:pPr>
              <w:jc w:val="center"/>
            </w:pPr>
            <w:r w:rsidRPr="00CC4FE8">
              <w:t>+</w:t>
            </w:r>
          </w:p>
        </w:tc>
        <w:tc>
          <w:tcPr>
            <w:tcW w:w="286" w:type="pct"/>
            <w:noWrap/>
            <w:vAlign w:val="center"/>
            <w:hideMark/>
          </w:tcPr>
          <w:p w14:paraId="41A3A9AA" w14:textId="77777777" w:rsidR="0037143F" w:rsidRPr="00CC4FE8" w:rsidRDefault="0037143F" w:rsidP="008E7470">
            <w:pPr>
              <w:jc w:val="center"/>
            </w:pPr>
            <w:r w:rsidRPr="00CC4FE8">
              <w:t>+</w:t>
            </w:r>
          </w:p>
        </w:tc>
        <w:tc>
          <w:tcPr>
            <w:tcW w:w="286" w:type="pct"/>
            <w:noWrap/>
            <w:vAlign w:val="center"/>
            <w:hideMark/>
          </w:tcPr>
          <w:p w14:paraId="3EB0B500" w14:textId="77777777" w:rsidR="0037143F" w:rsidRPr="00CC4FE8" w:rsidRDefault="0037143F" w:rsidP="008E7470">
            <w:pPr>
              <w:jc w:val="center"/>
            </w:pPr>
          </w:p>
        </w:tc>
        <w:tc>
          <w:tcPr>
            <w:tcW w:w="286" w:type="pct"/>
            <w:noWrap/>
            <w:vAlign w:val="center"/>
            <w:hideMark/>
          </w:tcPr>
          <w:p w14:paraId="1C1C9D77" w14:textId="77777777" w:rsidR="0037143F" w:rsidRPr="00CC4FE8" w:rsidRDefault="0037143F" w:rsidP="008E7470">
            <w:pPr>
              <w:jc w:val="center"/>
            </w:pPr>
          </w:p>
        </w:tc>
        <w:tc>
          <w:tcPr>
            <w:tcW w:w="338" w:type="pct"/>
            <w:noWrap/>
            <w:vAlign w:val="center"/>
            <w:hideMark/>
          </w:tcPr>
          <w:p w14:paraId="10D19741" w14:textId="77777777" w:rsidR="0037143F" w:rsidRPr="00CC4FE8" w:rsidRDefault="0037143F" w:rsidP="008E7470">
            <w:pPr>
              <w:jc w:val="center"/>
            </w:pPr>
          </w:p>
        </w:tc>
        <w:tc>
          <w:tcPr>
            <w:tcW w:w="421" w:type="pct"/>
            <w:noWrap/>
            <w:vAlign w:val="center"/>
            <w:hideMark/>
          </w:tcPr>
          <w:p w14:paraId="53A454DB" w14:textId="77777777" w:rsidR="0037143F" w:rsidRPr="00CC4FE8" w:rsidRDefault="0037143F" w:rsidP="008E7470">
            <w:pPr>
              <w:jc w:val="center"/>
            </w:pPr>
          </w:p>
        </w:tc>
      </w:tr>
      <w:tr w:rsidR="0037143F" w:rsidRPr="00CC4FE8" w14:paraId="15C1F7D9" w14:textId="77777777" w:rsidTr="0033586E">
        <w:trPr>
          <w:trHeight w:val="300"/>
        </w:trPr>
        <w:tc>
          <w:tcPr>
            <w:tcW w:w="760" w:type="pct"/>
            <w:vMerge/>
            <w:noWrap/>
            <w:vAlign w:val="center"/>
            <w:hideMark/>
          </w:tcPr>
          <w:p w14:paraId="6C58AB23" w14:textId="77777777" w:rsidR="0037143F" w:rsidRPr="00CC4FE8" w:rsidRDefault="0037143F" w:rsidP="008E7470"/>
        </w:tc>
        <w:tc>
          <w:tcPr>
            <w:tcW w:w="525" w:type="pct"/>
            <w:vAlign w:val="center"/>
          </w:tcPr>
          <w:p w14:paraId="20AA57C6" w14:textId="77777777" w:rsidR="0037143F" w:rsidRPr="00CC4FE8" w:rsidRDefault="0037143F" w:rsidP="008E7470">
            <w:r w:rsidRPr="00CC4FE8">
              <w:t>130107103</w:t>
            </w:r>
          </w:p>
        </w:tc>
        <w:tc>
          <w:tcPr>
            <w:tcW w:w="525" w:type="pct"/>
            <w:noWrap/>
            <w:vAlign w:val="center"/>
            <w:hideMark/>
          </w:tcPr>
          <w:p w14:paraId="41F61CB9" w14:textId="77777777" w:rsidR="0037143F" w:rsidRPr="00CC4FE8" w:rsidRDefault="0037143F" w:rsidP="008E7470">
            <w:r w:rsidRPr="00CC4FE8">
              <w:t>Dotnuvėlė</w:t>
            </w:r>
          </w:p>
        </w:tc>
        <w:tc>
          <w:tcPr>
            <w:tcW w:w="306" w:type="pct"/>
            <w:noWrap/>
            <w:vAlign w:val="center"/>
            <w:hideMark/>
          </w:tcPr>
          <w:p w14:paraId="19B8BE39" w14:textId="77777777" w:rsidR="0037143F" w:rsidRPr="00CC4FE8" w:rsidRDefault="0037143F" w:rsidP="008E7470">
            <w:pPr>
              <w:jc w:val="center"/>
            </w:pPr>
          </w:p>
        </w:tc>
        <w:tc>
          <w:tcPr>
            <w:tcW w:w="288" w:type="pct"/>
            <w:noWrap/>
            <w:vAlign w:val="center"/>
            <w:hideMark/>
          </w:tcPr>
          <w:p w14:paraId="5F666274" w14:textId="77777777" w:rsidR="0037143F" w:rsidRPr="00CC4FE8" w:rsidRDefault="0037143F" w:rsidP="008E7470">
            <w:pPr>
              <w:jc w:val="center"/>
            </w:pPr>
          </w:p>
        </w:tc>
        <w:tc>
          <w:tcPr>
            <w:tcW w:w="337" w:type="pct"/>
            <w:noWrap/>
            <w:vAlign w:val="center"/>
            <w:hideMark/>
          </w:tcPr>
          <w:p w14:paraId="75DBDC7F" w14:textId="77777777" w:rsidR="0037143F" w:rsidRPr="00CC4FE8" w:rsidRDefault="0037143F" w:rsidP="008E7470">
            <w:pPr>
              <w:jc w:val="center"/>
            </w:pPr>
          </w:p>
        </w:tc>
        <w:tc>
          <w:tcPr>
            <w:tcW w:w="356" w:type="pct"/>
            <w:noWrap/>
            <w:vAlign w:val="center"/>
            <w:hideMark/>
          </w:tcPr>
          <w:p w14:paraId="0EA6E49C" w14:textId="77777777" w:rsidR="0037143F" w:rsidRPr="00CC4FE8" w:rsidRDefault="0037143F" w:rsidP="008E7470">
            <w:pPr>
              <w:jc w:val="center"/>
            </w:pPr>
          </w:p>
        </w:tc>
        <w:tc>
          <w:tcPr>
            <w:tcW w:w="286" w:type="pct"/>
            <w:noWrap/>
            <w:vAlign w:val="center"/>
            <w:hideMark/>
          </w:tcPr>
          <w:p w14:paraId="339CDA83" w14:textId="77777777" w:rsidR="0037143F" w:rsidRPr="00CC4FE8" w:rsidRDefault="0037143F" w:rsidP="008E7470">
            <w:pPr>
              <w:jc w:val="center"/>
            </w:pPr>
            <w:r w:rsidRPr="00CC4FE8">
              <w:t>+</w:t>
            </w:r>
          </w:p>
        </w:tc>
        <w:tc>
          <w:tcPr>
            <w:tcW w:w="286" w:type="pct"/>
            <w:noWrap/>
            <w:vAlign w:val="center"/>
            <w:hideMark/>
          </w:tcPr>
          <w:p w14:paraId="2377A304" w14:textId="77777777" w:rsidR="0037143F" w:rsidRPr="00CC4FE8" w:rsidRDefault="0037143F" w:rsidP="008E7470">
            <w:pPr>
              <w:jc w:val="center"/>
            </w:pPr>
          </w:p>
        </w:tc>
        <w:tc>
          <w:tcPr>
            <w:tcW w:w="286" w:type="pct"/>
            <w:noWrap/>
            <w:vAlign w:val="center"/>
            <w:hideMark/>
          </w:tcPr>
          <w:p w14:paraId="3FB5989C" w14:textId="77777777" w:rsidR="0037143F" w:rsidRPr="00CC4FE8" w:rsidRDefault="0037143F" w:rsidP="008E7470">
            <w:pPr>
              <w:jc w:val="center"/>
            </w:pPr>
          </w:p>
        </w:tc>
        <w:tc>
          <w:tcPr>
            <w:tcW w:w="286" w:type="pct"/>
            <w:noWrap/>
            <w:vAlign w:val="center"/>
            <w:hideMark/>
          </w:tcPr>
          <w:p w14:paraId="34AC6F71" w14:textId="77777777" w:rsidR="0037143F" w:rsidRPr="00CC4FE8" w:rsidRDefault="0037143F" w:rsidP="008E7470">
            <w:pPr>
              <w:jc w:val="center"/>
            </w:pPr>
          </w:p>
        </w:tc>
        <w:tc>
          <w:tcPr>
            <w:tcW w:w="338" w:type="pct"/>
            <w:noWrap/>
            <w:vAlign w:val="center"/>
            <w:hideMark/>
          </w:tcPr>
          <w:p w14:paraId="563C0290" w14:textId="77777777" w:rsidR="0037143F" w:rsidRPr="00CC4FE8" w:rsidRDefault="0037143F" w:rsidP="008E7470">
            <w:pPr>
              <w:jc w:val="center"/>
            </w:pPr>
          </w:p>
        </w:tc>
        <w:tc>
          <w:tcPr>
            <w:tcW w:w="421" w:type="pct"/>
            <w:noWrap/>
            <w:vAlign w:val="center"/>
            <w:hideMark/>
          </w:tcPr>
          <w:p w14:paraId="573B3736" w14:textId="77777777" w:rsidR="0037143F" w:rsidRPr="00CC4FE8" w:rsidRDefault="0037143F" w:rsidP="008E7470">
            <w:pPr>
              <w:jc w:val="center"/>
            </w:pPr>
          </w:p>
        </w:tc>
      </w:tr>
      <w:tr w:rsidR="0037143F" w:rsidRPr="00CC4FE8" w14:paraId="6F3F4D2C" w14:textId="77777777" w:rsidTr="0033586E">
        <w:trPr>
          <w:trHeight w:val="300"/>
        </w:trPr>
        <w:tc>
          <w:tcPr>
            <w:tcW w:w="760" w:type="pct"/>
            <w:vMerge/>
            <w:noWrap/>
            <w:vAlign w:val="center"/>
            <w:hideMark/>
          </w:tcPr>
          <w:p w14:paraId="4D4E0285" w14:textId="77777777" w:rsidR="0037143F" w:rsidRPr="00CC4FE8" w:rsidRDefault="0037143F" w:rsidP="008E7470"/>
        </w:tc>
        <w:tc>
          <w:tcPr>
            <w:tcW w:w="525" w:type="pct"/>
            <w:vAlign w:val="center"/>
          </w:tcPr>
          <w:p w14:paraId="44C3751E" w14:textId="77777777" w:rsidR="0037143F" w:rsidRPr="00CC4FE8" w:rsidRDefault="0037143F" w:rsidP="008E7470">
            <w:r w:rsidRPr="00CC4FE8">
              <w:t>130107401</w:t>
            </w:r>
          </w:p>
        </w:tc>
        <w:tc>
          <w:tcPr>
            <w:tcW w:w="525" w:type="pct"/>
            <w:noWrap/>
            <w:vAlign w:val="center"/>
            <w:hideMark/>
          </w:tcPr>
          <w:p w14:paraId="1970E0B5" w14:textId="77777777" w:rsidR="0037143F" w:rsidRPr="00CC4FE8" w:rsidRDefault="0037143F" w:rsidP="008E7470">
            <w:r w:rsidRPr="00CC4FE8">
              <w:t>Smilga</w:t>
            </w:r>
          </w:p>
        </w:tc>
        <w:tc>
          <w:tcPr>
            <w:tcW w:w="306" w:type="pct"/>
            <w:noWrap/>
            <w:vAlign w:val="center"/>
            <w:hideMark/>
          </w:tcPr>
          <w:p w14:paraId="1A694D4F" w14:textId="77777777" w:rsidR="0037143F" w:rsidRPr="00CC4FE8" w:rsidRDefault="0037143F" w:rsidP="008E7470">
            <w:pPr>
              <w:jc w:val="center"/>
            </w:pPr>
          </w:p>
        </w:tc>
        <w:tc>
          <w:tcPr>
            <w:tcW w:w="288" w:type="pct"/>
            <w:noWrap/>
            <w:vAlign w:val="center"/>
            <w:hideMark/>
          </w:tcPr>
          <w:p w14:paraId="54C78319" w14:textId="77777777" w:rsidR="0037143F" w:rsidRPr="00CC4FE8" w:rsidRDefault="0037143F" w:rsidP="008E7470">
            <w:pPr>
              <w:jc w:val="center"/>
            </w:pPr>
          </w:p>
        </w:tc>
        <w:tc>
          <w:tcPr>
            <w:tcW w:w="337" w:type="pct"/>
            <w:noWrap/>
            <w:vAlign w:val="center"/>
            <w:hideMark/>
          </w:tcPr>
          <w:p w14:paraId="04FD4727" w14:textId="77777777" w:rsidR="0037143F" w:rsidRPr="00CC4FE8" w:rsidRDefault="0037143F" w:rsidP="008E7470">
            <w:pPr>
              <w:jc w:val="center"/>
            </w:pPr>
          </w:p>
        </w:tc>
        <w:tc>
          <w:tcPr>
            <w:tcW w:w="356" w:type="pct"/>
            <w:noWrap/>
            <w:vAlign w:val="center"/>
            <w:hideMark/>
          </w:tcPr>
          <w:p w14:paraId="039F5A52" w14:textId="77777777" w:rsidR="0037143F" w:rsidRPr="00CC4FE8" w:rsidRDefault="0037143F" w:rsidP="008E7470">
            <w:pPr>
              <w:jc w:val="center"/>
            </w:pPr>
          </w:p>
        </w:tc>
        <w:tc>
          <w:tcPr>
            <w:tcW w:w="286" w:type="pct"/>
            <w:noWrap/>
            <w:vAlign w:val="center"/>
            <w:hideMark/>
          </w:tcPr>
          <w:p w14:paraId="1358A348" w14:textId="77777777" w:rsidR="0037143F" w:rsidRPr="00CC4FE8" w:rsidRDefault="0037143F" w:rsidP="008E7470">
            <w:pPr>
              <w:jc w:val="center"/>
            </w:pPr>
            <w:r w:rsidRPr="00CC4FE8">
              <w:t>+</w:t>
            </w:r>
          </w:p>
        </w:tc>
        <w:tc>
          <w:tcPr>
            <w:tcW w:w="286" w:type="pct"/>
            <w:noWrap/>
            <w:vAlign w:val="center"/>
            <w:hideMark/>
          </w:tcPr>
          <w:p w14:paraId="4A7CAA11" w14:textId="77777777" w:rsidR="0037143F" w:rsidRPr="00CC4FE8" w:rsidRDefault="0037143F" w:rsidP="008E7470">
            <w:pPr>
              <w:jc w:val="center"/>
            </w:pPr>
          </w:p>
        </w:tc>
        <w:tc>
          <w:tcPr>
            <w:tcW w:w="286" w:type="pct"/>
            <w:noWrap/>
            <w:vAlign w:val="center"/>
            <w:hideMark/>
          </w:tcPr>
          <w:p w14:paraId="2B952EC3" w14:textId="77777777" w:rsidR="0037143F" w:rsidRPr="00CC4FE8" w:rsidRDefault="0037143F" w:rsidP="008E7470">
            <w:pPr>
              <w:jc w:val="center"/>
            </w:pPr>
          </w:p>
        </w:tc>
        <w:tc>
          <w:tcPr>
            <w:tcW w:w="286" w:type="pct"/>
            <w:noWrap/>
            <w:vAlign w:val="center"/>
            <w:hideMark/>
          </w:tcPr>
          <w:p w14:paraId="152FA77D" w14:textId="77777777" w:rsidR="0037143F" w:rsidRPr="00CC4FE8" w:rsidRDefault="0037143F" w:rsidP="008E7470">
            <w:pPr>
              <w:jc w:val="center"/>
            </w:pPr>
          </w:p>
        </w:tc>
        <w:tc>
          <w:tcPr>
            <w:tcW w:w="338" w:type="pct"/>
            <w:noWrap/>
            <w:vAlign w:val="center"/>
            <w:hideMark/>
          </w:tcPr>
          <w:p w14:paraId="6039262C" w14:textId="77777777" w:rsidR="0037143F" w:rsidRPr="00CC4FE8" w:rsidRDefault="0037143F" w:rsidP="008E7470">
            <w:pPr>
              <w:jc w:val="center"/>
            </w:pPr>
          </w:p>
        </w:tc>
        <w:tc>
          <w:tcPr>
            <w:tcW w:w="421" w:type="pct"/>
            <w:noWrap/>
            <w:vAlign w:val="center"/>
            <w:hideMark/>
          </w:tcPr>
          <w:p w14:paraId="0B7A55EE" w14:textId="77777777" w:rsidR="0037143F" w:rsidRPr="00CC4FE8" w:rsidRDefault="0037143F" w:rsidP="008E7470">
            <w:pPr>
              <w:jc w:val="center"/>
            </w:pPr>
          </w:p>
        </w:tc>
      </w:tr>
      <w:tr w:rsidR="0037143F" w:rsidRPr="00CC4FE8" w14:paraId="4F2C1229" w14:textId="77777777" w:rsidTr="0033586E">
        <w:trPr>
          <w:trHeight w:val="300"/>
        </w:trPr>
        <w:tc>
          <w:tcPr>
            <w:tcW w:w="760" w:type="pct"/>
            <w:vMerge/>
            <w:noWrap/>
            <w:vAlign w:val="center"/>
            <w:hideMark/>
          </w:tcPr>
          <w:p w14:paraId="6A807649" w14:textId="77777777" w:rsidR="0037143F" w:rsidRPr="00CC4FE8" w:rsidRDefault="0037143F" w:rsidP="008E7470"/>
        </w:tc>
        <w:tc>
          <w:tcPr>
            <w:tcW w:w="525" w:type="pct"/>
            <w:vAlign w:val="center"/>
          </w:tcPr>
          <w:p w14:paraId="5D46BE89" w14:textId="77777777" w:rsidR="0037143F" w:rsidRPr="00CC4FE8" w:rsidRDefault="0037143F" w:rsidP="008E7470">
            <w:r w:rsidRPr="00CC4FE8">
              <w:t>130107451</w:t>
            </w:r>
          </w:p>
        </w:tc>
        <w:tc>
          <w:tcPr>
            <w:tcW w:w="525" w:type="pct"/>
            <w:noWrap/>
            <w:vAlign w:val="center"/>
            <w:hideMark/>
          </w:tcPr>
          <w:p w14:paraId="7E087CCF" w14:textId="77777777" w:rsidR="0037143F" w:rsidRPr="00CC4FE8" w:rsidRDefault="0037143F" w:rsidP="008E7470">
            <w:proofErr w:type="spellStart"/>
            <w:r w:rsidRPr="00CC4FE8">
              <w:t>Smilgaitis</w:t>
            </w:r>
            <w:proofErr w:type="spellEnd"/>
          </w:p>
        </w:tc>
        <w:tc>
          <w:tcPr>
            <w:tcW w:w="306" w:type="pct"/>
            <w:noWrap/>
            <w:hideMark/>
          </w:tcPr>
          <w:p w14:paraId="26A918BF" w14:textId="77777777" w:rsidR="0037143F" w:rsidRPr="00CC4FE8" w:rsidRDefault="0037143F" w:rsidP="008E7470">
            <w:pPr>
              <w:jc w:val="center"/>
            </w:pPr>
            <w:r w:rsidRPr="00CC4FE8">
              <w:t>LPVT</w:t>
            </w:r>
          </w:p>
        </w:tc>
        <w:tc>
          <w:tcPr>
            <w:tcW w:w="288" w:type="pct"/>
            <w:noWrap/>
            <w:vAlign w:val="center"/>
            <w:hideMark/>
          </w:tcPr>
          <w:p w14:paraId="4027217E" w14:textId="77777777" w:rsidR="0037143F" w:rsidRPr="00CC4FE8" w:rsidRDefault="0037143F" w:rsidP="008E7470">
            <w:pPr>
              <w:jc w:val="center"/>
            </w:pPr>
          </w:p>
        </w:tc>
        <w:tc>
          <w:tcPr>
            <w:tcW w:w="337" w:type="pct"/>
            <w:noWrap/>
            <w:vAlign w:val="center"/>
            <w:hideMark/>
          </w:tcPr>
          <w:p w14:paraId="383CAAE7" w14:textId="77777777" w:rsidR="0037143F" w:rsidRPr="00CC4FE8" w:rsidRDefault="0037143F" w:rsidP="008E7470">
            <w:pPr>
              <w:jc w:val="center"/>
            </w:pPr>
          </w:p>
        </w:tc>
        <w:tc>
          <w:tcPr>
            <w:tcW w:w="356" w:type="pct"/>
            <w:noWrap/>
            <w:vAlign w:val="center"/>
            <w:hideMark/>
          </w:tcPr>
          <w:p w14:paraId="0A752861" w14:textId="77777777" w:rsidR="0037143F" w:rsidRPr="00CC4FE8" w:rsidRDefault="0037143F" w:rsidP="008E7470">
            <w:pPr>
              <w:jc w:val="center"/>
            </w:pPr>
          </w:p>
        </w:tc>
        <w:tc>
          <w:tcPr>
            <w:tcW w:w="286" w:type="pct"/>
            <w:noWrap/>
            <w:vAlign w:val="center"/>
            <w:hideMark/>
          </w:tcPr>
          <w:p w14:paraId="4B9AB727" w14:textId="77777777" w:rsidR="0037143F" w:rsidRPr="00CC4FE8" w:rsidRDefault="0037143F" w:rsidP="008E7470">
            <w:pPr>
              <w:jc w:val="center"/>
            </w:pPr>
            <w:r w:rsidRPr="00CC4FE8">
              <w:t>+</w:t>
            </w:r>
          </w:p>
        </w:tc>
        <w:tc>
          <w:tcPr>
            <w:tcW w:w="286" w:type="pct"/>
            <w:noWrap/>
            <w:vAlign w:val="center"/>
            <w:hideMark/>
          </w:tcPr>
          <w:p w14:paraId="09712990" w14:textId="77777777" w:rsidR="0037143F" w:rsidRPr="00CC4FE8" w:rsidRDefault="0037143F" w:rsidP="008E7470">
            <w:pPr>
              <w:jc w:val="center"/>
            </w:pPr>
            <w:r w:rsidRPr="00CC4FE8">
              <w:t>+</w:t>
            </w:r>
          </w:p>
        </w:tc>
        <w:tc>
          <w:tcPr>
            <w:tcW w:w="286" w:type="pct"/>
            <w:noWrap/>
            <w:vAlign w:val="center"/>
            <w:hideMark/>
          </w:tcPr>
          <w:p w14:paraId="55543D59" w14:textId="77777777" w:rsidR="0037143F" w:rsidRPr="00CC4FE8" w:rsidRDefault="0037143F" w:rsidP="008E7470">
            <w:pPr>
              <w:jc w:val="center"/>
            </w:pPr>
          </w:p>
        </w:tc>
        <w:tc>
          <w:tcPr>
            <w:tcW w:w="286" w:type="pct"/>
            <w:noWrap/>
            <w:vAlign w:val="center"/>
            <w:hideMark/>
          </w:tcPr>
          <w:p w14:paraId="1BC2567A" w14:textId="77777777" w:rsidR="0037143F" w:rsidRPr="00CC4FE8" w:rsidRDefault="0037143F" w:rsidP="008E7470">
            <w:pPr>
              <w:jc w:val="center"/>
            </w:pPr>
          </w:p>
        </w:tc>
        <w:tc>
          <w:tcPr>
            <w:tcW w:w="338" w:type="pct"/>
            <w:noWrap/>
            <w:vAlign w:val="center"/>
            <w:hideMark/>
          </w:tcPr>
          <w:p w14:paraId="097C4351" w14:textId="77777777" w:rsidR="0037143F" w:rsidRPr="00CC4FE8" w:rsidRDefault="0037143F" w:rsidP="008E7470">
            <w:pPr>
              <w:jc w:val="center"/>
            </w:pPr>
          </w:p>
        </w:tc>
        <w:tc>
          <w:tcPr>
            <w:tcW w:w="421" w:type="pct"/>
            <w:noWrap/>
            <w:vAlign w:val="center"/>
            <w:hideMark/>
          </w:tcPr>
          <w:p w14:paraId="7F2F285A" w14:textId="77777777" w:rsidR="0037143F" w:rsidRPr="00CC4FE8" w:rsidRDefault="0037143F" w:rsidP="008E7470">
            <w:pPr>
              <w:jc w:val="center"/>
            </w:pPr>
          </w:p>
        </w:tc>
      </w:tr>
      <w:tr w:rsidR="0037143F" w:rsidRPr="00CC4FE8" w14:paraId="23147F82" w14:textId="77777777" w:rsidTr="0033586E">
        <w:trPr>
          <w:trHeight w:val="300"/>
        </w:trPr>
        <w:tc>
          <w:tcPr>
            <w:tcW w:w="760" w:type="pct"/>
            <w:vMerge/>
            <w:noWrap/>
            <w:vAlign w:val="center"/>
            <w:hideMark/>
          </w:tcPr>
          <w:p w14:paraId="68C18655" w14:textId="77777777" w:rsidR="0037143F" w:rsidRPr="00CC4FE8" w:rsidRDefault="0037143F" w:rsidP="008E7470"/>
        </w:tc>
        <w:tc>
          <w:tcPr>
            <w:tcW w:w="525" w:type="pct"/>
            <w:vAlign w:val="center"/>
          </w:tcPr>
          <w:p w14:paraId="634B6A1B" w14:textId="77777777" w:rsidR="0037143F" w:rsidRPr="00CC4FE8" w:rsidRDefault="0037143F" w:rsidP="008E7470">
            <w:r w:rsidRPr="00CC4FE8">
              <w:t>130107481</w:t>
            </w:r>
          </w:p>
        </w:tc>
        <w:tc>
          <w:tcPr>
            <w:tcW w:w="525" w:type="pct"/>
            <w:noWrap/>
            <w:vAlign w:val="center"/>
            <w:hideMark/>
          </w:tcPr>
          <w:p w14:paraId="5F3277FB" w14:textId="77777777" w:rsidR="0037143F" w:rsidRPr="00CC4FE8" w:rsidRDefault="0037143F" w:rsidP="008E7470">
            <w:proofErr w:type="spellStart"/>
            <w:r w:rsidRPr="00CC4FE8">
              <w:t>Jaugila</w:t>
            </w:r>
            <w:proofErr w:type="spellEnd"/>
          </w:p>
        </w:tc>
        <w:tc>
          <w:tcPr>
            <w:tcW w:w="306" w:type="pct"/>
            <w:noWrap/>
            <w:hideMark/>
          </w:tcPr>
          <w:p w14:paraId="2E31C0C9" w14:textId="77777777" w:rsidR="0037143F" w:rsidRPr="00CC4FE8" w:rsidRDefault="0037143F" w:rsidP="008E7470">
            <w:pPr>
              <w:jc w:val="center"/>
            </w:pPr>
            <w:r w:rsidRPr="00CC4FE8">
              <w:t>LPVT</w:t>
            </w:r>
          </w:p>
        </w:tc>
        <w:tc>
          <w:tcPr>
            <w:tcW w:w="288" w:type="pct"/>
            <w:noWrap/>
            <w:vAlign w:val="center"/>
            <w:hideMark/>
          </w:tcPr>
          <w:p w14:paraId="45BDA860" w14:textId="77777777" w:rsidR="0037143F" w:rsidRPr="00CC4FE8" w:rsidRDefault="0037143F" w:rsidP="008E7470">
            <w:pPr>
              <w:jc w:val="center"/>
            </w:pPr>
          </w:p>
        </w:tc>
        <w:tc>
          <w:tcPr>
            <w:tcW w:w="337" w:type="pct"/>
            <w:noWrap/>
            <w:vAlign w:val="center"/>
            <w:hideMark/>
          </w:tcPr>
          <w:p w14:paraId="17F13E0C" w14:textId="77777777" w:rsidR="0037143F" w:rsidRPr="00CC4FE8" w:rsidRDefault="0037143F" w:rsidP="008E7470">
            <w:pPr>
              <w:jc w:val="center"/>
            </w:pPr>
          </w:p>
        </w:tc>
        <w:tc>
          <w:tcPr>
            <w:tcW w:w="356" w:type="pct"/>
            <w:noWrap/>
            <w:vAlign w:val="center"/>
            <w:hideMark/>
          </w:tcPr>
          <w:p w14:paraId="1CE61DAA" w14:textId="77777777" w:rsidR="0037143F" w:rsidRPr="00CC4FE8" w:rsidRDefault="0037143F" w:rsidP="008E7470">
            <w:pPr>
              <w:jc w:val="center"/>
            </w:pPr>
            <w:r w:rsidRPr="00CC4FE8">
              <w:t>+</w:t>
            </w:r>
          </w:p>
        </w:tc>
        <w:tc>
          <w:tcPr>
            <w:tcW w:w="286" w:type="pct"/>
            <w:noWrap/>
            <w:vAlign w:val="center"/>
            <w:hideMark/>
          </w:tcPr>
          <w:p w14:paraId="430CCB4A" w14:textId="77777777" w:rsidR="0037143F" w:rsidRPr="00CC4FE8" w:rsidRDefault="0037143F" w:rsidP="008E7470">
            <w:pPr>
              <w:jc w:val="center"/>
            </w:pPr>
            <w:r w:rsidRPr="00CC4FE8">
              <w:t>+</w:t>
            </w:r>
          </w:p>
        </w:tc>
        <w:tc>
          <w:tcPr>
            <w:tcW w:w="286" w:type="pct"/>
            <w:noWrap/>
            <w:vAlign w:val="center"/>
            <w:hideMark/>
          </w:tcPr>
          <w:p w14:paraId="5CDFA920" w14:textId="77777777" w:rsidR="0037143F" w:rsidRPr="00CC4FE8" w:rsidRDefault="0037143F" w:rsidP="008E7470">
            <w:pPr>
              <w:jc w:val="center"/>
            </w:pPr>
            <w:r w:rsidRPr="00CC4FE8">
              <w:t>+</w:t>
            </w:r>
          </w:p>
        </w:tc>
        <w:tc>
          <w:tcPr>
            <w:tcW w:w="286" w:type="pct"/>
            <w:noWrap/>
            <w:vAlign w:val="center"/>
            <w:hideMark/>
          </w:tcPr>
          <w:p w14:paraId="0B682943" w14:textId="77777777" w:rsidR="0037143F" w:rsidRPr="00CC4FE8" w:rsidRDefault="0037143F" w:rsidP="008E7470">
            <w:pPr>
              <w:jc w:val="center"/>
            </w:pPr>
          </w:p>
        </w:tc>
        <w:tc>
          <w:tcPr>
            <w:tcW w:w="286" w:type="pct"/>
            <w:noWrap/>
            <w:vAlign w:val="center"/>
            <w:hideMark/>
          </w:tcPr>
          <w:p w14:paraId="3603B3C0" w14:textId="77777777" w:rsidR="0037143F" w:rsidRPr="00CC4FE8" w:rsidRDefault="0037143F" w:rsidP="008E7470">
            <w:pPr>
              <w:jc w:val="center"/>
            </w:pPr>
          </w:p>
        </w:tc>
        <w:tc>
          <w:tcPr>
            <w:tcW w:w="338" w:type="pct"/>
            <w:noWrap/>
            <w:vAlign w:val="center"/>
            <w:hideMark/>
          </w:tcPr>
          <w:p w14:paraId="4713A05F" w14:textId="77777777" w:rsidR="0037143F" w:rsidRPr="00CC4FE8" w:rsidRDefault="0037143F" w:rsidP="008E7470">
            <w:pPr>
              <w:jc w:val="center"/>
            </w:pPr>
          </w:p>
        </w:tc>
        <w:tc>
          <w:tcPr>
            <w:tcW w:w="421" w:type="pct"/>
            <w:noWrap/>
            <w:vAlign w:val="center"/>
            <w:hideMark/>
          </w:tcPr>
          <w:p w14:paraId="56FC2B43" w14:textId="77777777" w:rsidR="0037143F" w:rsidRPr="00CC4FE8" w:rsidRDefault="0037143F" w:rsidP="008E7470">
            <w:pPr>
              <w:jc w:val="center"/>
            </w:pPr>
          </w:p>
        </w:tc>
      </w:tr>
      <w:tr w:rsidR="0037143F" w:rsidRPr="00CC4FE8" w14:paraId="54F73823" w14:textId="77777777" w:rsidTr="0033586E">
        <w:trPr>
          <w:trHeight w:val="300"/>
        </w:trPr>
        <w:tc>
          <w:tcPr>
            <w:tcW w:w="760" w:type="pct"/>
            <w:vMerge/>
            <w:noWrap/>
            <w:vAlign w:val="center"/>
            <w:hideMark/>
          </w:tcPr>
          <w:p w14:paraId="646C73B8" w14:textId="77777777" w:rsidR="0037143F" w:rsidRPr="00CC4FE8" w:rsidRDefault="0037143F" w:rsidP="008E7470"/>
        </w:tc>
        <w:tc>
          <w:tcPr>
            <w:tcW w:w="525" w:type="pct"/>
            <w:vAlign w:val="center"/>
          </w:tcPr>
          <w:p w14:paraId="2FA03D5A" w14:textId="77777777" w:rsidR="0037143F" w:rsidRPr="00CC4FE8" w:rsidRDefault="0037143F" w:rsidP="008E7470">
            <w:r w:rsidRPr="00CC4FE8">
              <w:t>130107701</w:t>
            </w:r>
          </w:p>
        </w:tc>
        <w:tc>
          <w:tcPr>
            <w:tcW w:w="525" w:type="pct"/>
            <w:noWrap/>
            <w:vAlign w:val="center"/>
            <w:hideMark/>
          </w:tcPr>
          <w:p w14:paraId="315E6190" w14:textId="77777777" w:rsidR="0037143F" w:rsidRPr="00CC4FE8" w:rsidRDefault="0037143F" w:rsidP="008E7470">
            <w:r w:rsidRPr="00CC4FE8">
              <w:t>Obelis</w:t>
            </w:r>
          </w:p>
        </w:tc>
        <w:tc>
          <w:tcPr>
            <w:tcW w:w="306" w:type="pct"/>
            <w:noWrap/>
            <w:hideMark/>
          </w:tcPr>
          <w:p w14:paraId="0CD1B02D" w14:textId="77777777" w:rsidR="0037143F" w:rsidRPr="00CC4FE8" w:rsidRDefault="0037143F" w:rsidP="008E7470">
            <w:pPr>
              <w:jc w:val="center"/>
            </w:pPr>
            <w:r w:rsidRPr="00CC4FE8">
              <w:t>LPVT</w:t>
            </w:r>
          </w:p>
        </w:tc>
        <w:tc>
          <w:tcPr>
            <w:tcW w:w="288" w:type="pct"/>
            <w:noWrap/>
            <w:vAlign w:val="center"/>
            <w:hideMark/>
          </w:tcPr>
          <w:p w14:paraId="6360602C" w14:textId="77777777" w:rsidR="0037143F" w:rsidRPr="00CC4FE8" w:rsidRDefault="0037143F" w:rsidP="008E7470">
            <w:pPr>
              <w:jc w:val="center"/>
            </w:pPr>
          </w:p>
        </w:tc>
        <w:tc>
          <w:tcPr>
            <w:tcW w:w="337" w:type="pct"/>
            <w:noWrap/>
            <w:vAlign w:val="center"/>
            <w:hideMark/>
          </w:tcPr>
          <w:p w14:paraId="0356702C" w14:textId="77777777" w:rsidR="0037143F" w:rsidRPr="00CC4FE8" w:rsidRDefault="0037143F" w:rsidP="008E7470">
            <w:pPr>
              <w:jc w:val="center"/>
            </w:pPr>
          </w:p>
        </w:tc>
        <w:tc>
          <w:tcPr>
            <w:tcW w:w="356" w:type="pct"/>
            <w:noWrap/>
            <w:vAlign w:val="center"/>
            <w:hideMark/>
          </w:tcPr>
          <w:p w14:paraId="261A08F3" w14:textId="77777777" w:rsidR="0037143F" w:rsidRPr="00CC4FE8" w:rsidRDefault="0037143F" w:rsidP="008E7470">
            <w:pPr>
              <w:jc w:val="center"/>
            </w:pPr>
          </w:p>
        </w:tc>
        <w:tc>
          <w:tcPr>
            <w:tcW w:w="286" w:type="pct"/>
            <w:noWrap/>
            <w:vAlign w:val="center"/>
            <w:hideMark/>
          </w:tcPr>
          <w:p w14:paraId="4FD61842" w14:textId="77777777" w:rsidR="0037143F" w:rsidRPr="00CC4FE8" w:rsidRDefault="0037143F" w:rsidP="008E7470">
            <w:pPr>
              <w:jc w:val="center"/>
            </w:pPr>
            <w:r w:rsidRPr="00CC4FE8">
              <w:t>+</w:t>
            </w:r>
          </w:p>
        </w:tc>
        <w:tc>
          <w:tcPr>
            <w:tcW w:w="286" w:type="pct"/>
            <w:noWrap/>
            <w:vAlign w:val="center"/>
            <w:hideMark/>
          </w:tcPr>
          <w:p w14:paraId="636D8ED7" w14:textId="77777777" w:rsidR="0037143F" w:rsidRPr="00CC4FE8" w:rsidRDefault="0037143F" w:rsidP="008E7470">
            <w:pPr>
              <w:jc w:val="center"/>
            </w:pPr>
          </w:p>
        </w:tc>
        <w:tc>
          <w:tcPr>
            <w:tcW w:w="286" w:type="pct"/>
            <w:noWrap/>
            <w:vAlign w:val="center"/>
            <w:hideMark/>
          </w:tcPr>
          <w:p w14:paraId="7D0DB966" w14:textId="77777777" w:rsidR="0037143F" w:rsidRPr="00CC4FE8" w:rsidRDefault="0037143F" w:rsidP="008E7470">
            <w:pPr>
              <w:jc w:val="center"/>
            </w:pPr>
          </w:p>
        </w:tc>
        <w:tc>
          <w:tcPr>
            <w:tcW w:w="286" w:type="pct"/>
            <w:noWrap/>
            <w:vAlign w:val="center"/>
            <w:hideMark/>
          </w:tcPr>
          <w:p w14:paraId="128E8275" w14:textId="77777777" w:rsidR="0037143F" w:rsidRPr="00CC4FE8" w:rsidRDefault="0037143F" w:rsidP="008E7470">
            <w:pPr>
              <w:jc w:val="center"/>
            </w:pPr>
          </w:p>
        </w:tc>
        <w:tc>
          <w:tcPr>
            <w:tcW w:w="338" w:type="pct"/>
            <w:noWrap/>
            <w:vAlign w:val="center"/>
            <w:hideMark/>
          </w:tcPr>
          <w:p w14:paraId="002F747C" w14:textId="77777777" w:rsidR="0037143F" w:rsidRPr="00CC4FE8" w:rsidRDefault="0037143F" w:rsidP="008E7470">
            <w:pPr>
              <w:jc w:val="center"/>
            </w:pPr>
          </w:p>
        </w:tc>
        <w:tc>
          <w:tcPr>
            <w:tcW w:w="421" w:type="pct"/>
            <w:noWrap/>
            <w:vAlign w:val="center"/>
            <w:hideMark/>
          </w:tcPr>
          <w:p w14:paraId="37947271" w14:textId="77777777" w:rsidR="0037143F" w:rsidRPr="00CC4FE8" w:rsidRDefault="0037143F" w:rsidP="008E7470">
            <w:pPr>
              <w:jc w:val="center"/>
            </w:pPr>
          </w:p>
        </w:tc>
      </w:tr>
      <w:tr w:rsidR="0037143F" w:rsidRPr="00CC4FE8" w14:paraId="1775FEAD" w14:textId="77777777" w:rsidTr="0033586E">
        <w:trPr>
          <w:trHeight w:val="300"/>
        </w:trPr>
        <w:tc>
          <w:tcPr>
            <w:tcW w:w="760" w:type="pct"/>
            <w:vMerge/>
            <w:noWrap/>
            <w:vAlign w:val="center"/>
            <w:hideMark/>
          </w:tcPr>
          <w:p w14:paraId="2B316BD6" w14:textId="77777777" w:rsidR="0037143F" w:rsidRPr="00CC4FE8" w:rsidRDefault="0037143F" w:rsidP="008E7470"/>
        </w:tc>
        <w:tc>
          <w:tcPr>
            <w:tcW w:w="525" w:type="pct"/>
            <w:vAlign w:val="center"/>
          </w:tcPr>
          <w:p w14:paraId="2202B168" w14:textId="77777777" w:rsidR="0037143F" w:rsidRPr="00CC4FE8" w:rsidRDefault="0037143F" w:rsidP="008E7470">
            <w:r w:rsidRPr="00CC4FE8">
              <w:t>130107702</w:t>
            </w:r>
          </w:p>
        </w:tc>
        <w:tc>
          <w:tcPr>
            <w:tcW w:w="525" w:type="pct"/>
            <w:noWrap/>
            <w:vAlign w:val="center"/>
            <w:hideMark/>
          </w:tcPr>
          <w:p w14:paraId="5C5CB341" w14:textId="77777777" w:rsidR="0037143F" w:rsidRPr="00CC4FE8" w:rsidRDefault="0037143F" w:rsidP="008E7470">
            <w:r w:rsidRPr="00CC4FE8">
              <w:t>Obelis</w:t>
            </w:r>
          </w:p>
        </w:tc>
        <w:tc>
          <w:tcPr>
            <w:tcW w:w="306" w:type="pct"/>
            <w:noWrap/>
            <w:vAlign w:val="center"/>
            <w:hideMark/>
          </w:tcPr>
          <w:p w14:paraId="6B55A199" w14:textId="77777777" w:rsidR="0037143F" w:rsidRPr="00CC4FE8" w:rsidRDefault="0037143F" w:rsidP="008E7470">
            <w:pPr>
              <w:jc w:val="center"/>
            </w:pPr>
          </w:p>
        </w:tc>
        <w:tc>
          <w:tcPr>
            <w:tcW w:w="288" w:type="pct"/>
            <w:noWrap/>
            <w:vAlign w:val="center"/>
            <w:hideMark/>
          </w:tcPr>
          <w:p w14:paraId="4F255461" w14:textId="77777777" w:rsidR="0037143F" w:rsidRPr="00CC4FE8" w:rsidRDefault="0037143F" w:rsidP="008E7470">
            <w:pPr>
              <w:jc w:val="center"/>
            </w:pPr>
          </w:p>
        </w:tc>
        <w:tc>
          <w:tcPr>
            <w:tcW w:w="337" w:type="pct"/>
            <w:noWrap/>
            <w:vAlign w:val="center"/>
            <w:hideMark/>
          </w:tcPr>
          <w:p w14:paraId="6622F95C" w14:textId="77777777" w:rsidR="0037143F" w:rsidRPr="00CC4FE8" w:rsidRDefault="0037143F" w:rsidP="008E7470">
            <w:pPr>
              <w:jc w:val="center"/>
            </w:pPr>
          </w:p>
        </w:tc>
        <w:tc>
          <w:tcPr>
            <w:tcW w:w="356" w:type="pct"/>
            <w:noWrap/>
            <w:vAlign w:val="center"/>
            <w:hideMark/>
          </w:tcPr>
          <w:p w14:paraId="66C51C61" w14:textId="77777777" w:rsidR="0037143F" w:rsidRPr="00CC4FE8" w:rsidRDefault="0037143F" w:rsidP="008E7470">
            <w:pPr>
              <w:jc w:val="center"/>
            </w:pPr>
          </w:p>
        </w:tc>
        <w:tc>
          <w:tcPr>
            <w:tcW w:w="286" w:type="pct"/>
            <w:noWrap/>
            <w:vAlign w:val="center"/>
            <w:hideMark/>
          </w:tcPr>
          <w:p w14:paraId="32DEACE6" w14:textId="77777777" w:rsidR="0037143F" w:rsidRPr="00CC4FE8" w:rsidRDefault="0037143F" w:rsidP="008E7470">
            <w:pPr>
              <w:jc w:val="center"/>
            </w:pPr>
            <w:r w:rsidRPr="00CC4FE8">
              <w:t>+</w:t>
            </w:r>
          </w:p>
        </w:tc>
        <w:tc>
          <w:tcPr>
            <w:tcW w:w="286" w:type="pct"/>
            <w:noWrap/>
            <w:vAlign w:val="center"/>
            <w:hideMark/>
          </w:tcPr>
          <w:p w14:paraId="239BD078" w14:textId="77777777" w:rsidR="0037143F" w:rsidRPr="00CC4FE8" w:rsidRDefault="0037143F" w:rsidP="008E7470">
            <w:pPr>
              <w:jc w:val="center"/>
            </w:pPr>
          </w:p>
        </w:tc>
        <w:tc>
          <w:tcPr>
            <w:tcW w:w="286" w:type="pct"/>
            <w:noWrap/>
            <w:vAlign w:val="center"/>
            <w:hideMark/>
          </w:tcPr>
          <w:p w14:paraId="2B994810" w14:textId="77777777" w:rsidR="0037143F" w:rsidRPr="00CC4FE8" w:rsidRDefault="0037143F" w:rsidP="008E7470">
            <w:pPr>
              <w:jc w:val="center"/>
            </w:pPr>
          </w:p>
        </w:tc>
        <w:tc>
          <w:tcPr>
            <w:tcW w:w="286" w:type="pct"/>
            <w:noWrap/>
            <w:vAlign w:val="center"/>
            <w:hideMark/>
          </w:tcPr>
          <w:p w14:paraId="326E57B1" w14:textId="77777777" w:rsidR="0037143F" w:rsidRPr="00CC4FE8" w:rsidRDefault="0037143F" w:rsidP="008E7470">
            <w:pPr>
              <w:jc w:val="center"/>
            </w:pPr>
          </w:p>
        </w:tc>
        <w:tc>
          <w:tcPr>
            <w:tcW w:w="338" w:type="pct"/>
            <w:noWrap/>
            <w:vAlign w:val="center"/>
            <w:hideMark/>
          </w:tcPr>
          <w:p w14:paraId="4E26FEE3" w14:textId="77777777" w:rsidR="0037143F" w:rsidRPr="00CC4FE8" w:rsidRDefault="0037143F" w:rsidP="008E7470">
            <w:pPr>
              <w:jc w:val="center"/>
            </w:pPr>
          </w:p>
        </w:tc>
        <w:tc>
          <w:tcPr>
            <w:tcW w:w="421" w:type="pct"/>
            <w:noWrap/>
            <w:vAlign w:val="center"/>
            <w:hideMark/>
          </w:tcPr>
          <w:p w14:paraId="490D1F49" w14:textId="77777777" w:rsidR="0037143F" w:rsidRPr="00CC4FE8" w:rsidRDefault="0037143F" w:rsidP="008E7470">
            <w:pPr>
              <w:jc w:val="center"/>
            </w:pPr>
          </w:p>
        </w:tc>
      </w:tr>
      <w:tr w:rsidR="0037143F" w:rsidRPr="00CC4FE8" w14:paraId="23A344DD" w14:textId="77777777" w:rsidTr="0033586E">
        <w:trPr>
          <w:trHeight w:val="300"/>
        </w:trPr>
        <w:tc>
          <w:tcPr>
            <w:tcW w:w="760" w:type="pct"/>
            <w:vMerge/>
            <w:noWrap/>
            <w:vAlign w:val="center"/>
            <w:hideMark/>
          </w:tcPr>
          <w:p w14:paraId="24B7ED72" w14:textId="77777777" w:rsidR="0037143F" w:rsidRPr="00CC4FE8" w:rsidRDefault="0037143F" w:rsidP="008E7470"/>
        </w:tc>
        <w:tc>
          <w:tcPr>
            <w:tcW w:w="525" w:type="pct"/>
            <w:vAlign w:val="center"/>
          </w:tcPr>
          <w:p w14:paraId="3F1CE38A" w14:textId="77777777" w:rsidR="0037143F" w:rsidRPr="00CC4FE8" w:rsidRDefault="0037143F" w:rsidP="008E7470">
            <w:r w:rsidRPr="00CC4FE8">
              <w:t>130107703</w:t>
            </w:r>
          </w:p>
        </w:tc>
        <w:tc>
          <w:tcPr>
            <w:tcW w:w="525" w:type="pct"/>
            <w:noWrap/>
            <w:vAlign w:val="center"/>
            <w:hideMark/>
          </w:tcPr>
          <w:p w14:paraId="5251F6A7" w14:textId="77777777" w:rsidR="0037143F" w:rsidRPr="00CC4FE8" w:rsidRDefault="0037143F" w:rsidP="008E7470">
            <w:r w:rsidRPr="00CC4FE8">
              <w:t>Obelis</w:t>
            </w:r>
          </w:p>
        </w:tc>
        <w:tc>
          <w:tcPr>
            <w:tcW w:w="306" w:type="pct"/>
            <w:noWrap/>
            <w:vAlign w:val="center"/>
            <w:hideMark/>
          </w:tcPr>
          <w:p w14:paraId="2D70567C" w14:textId="77777777" w:rsidR="0037143F" w:rsidRPr="00CC4FE8" w:rsidRDefault="0037143F" w:rsidP="008E7470">
            <w:pPr>
              <w:jc w:val="center"/>
            </w:pPr>
          </w:p>
        </w:tc>
        <w:tc>
          <w:tcPr>
            <w:tcW w:w="288" w:type="pct"/>
            <w:noWrap/>
            <w:vAlign w:val="center"/>
            <w:hideMark/>
          </w:tcPr>
          <w:p w14:paraId="49B2A984" w14:textId="77777777" w:rsidR="0037143F" w:rsidRPr="00CC4FE8" w:rsidRDefault="0037143F" w:rsidP="008E7470">
            <w:pPr>
              <w:jc w:val="center"/>
            </w:pPr>
          </w:p>
        </w:tc>
        <w:tc>
          <w:tcPr>
            <w:tcW w:w="337" w:type="pct"/>
            <w:noWrap/>
            <w:vAlign w:val="center"/>
            <w:hideMark/>
          </w:tcPr>
          <w:p w14:paraId="661DF7F4" w14:textId="77777777" w:rsidR="0037143F" w:rsidRPr="00CC4FE8" w:rsidRDefault="0037143F" w:rsidP="008E7470">
            <w:pPr>
              <w:jc w:val="center"/>
            </w:pPr>
            <w:r w:rsidRPr="00CC4FE8">
              <w:t>+</w:t>
            </w:r>
          </w:p>
        </w:tc>
        <w:tc>
          <w:tcPr>
            <w:tcW w:w="356" w:type="pct"/>
            <w:noWrap/>
            <w:vAlign w:val="center"/>
            <w:hideMark/>
          </w:tcPr>
          <w:p w14:paraId="26BE4507" w14:textId="77777777" w:rsidR="0037143F" w:rsidRPr="00CC4FE8" w:rsidRDefault="0037143F" w:rsidP="008E7470">
            <w:pPr>
              <w:jc w:val="center"/>
            </w:pPr>
            <w:r w:rsidRPr="00CC4FE8">
              <w:t>+</w:t>
            </w:r>
          </w:p>
        </w:tc>
        <w:tc>
          <w:tcPr>
            <w:tcW w:w="286" w:type="pct"/>
            <w:noWrap/>
            <w:vAlign w:val="center"/>
            <w:hideMark/>
          </w:tcPr>
          <w:p w14:paraId="6C6ADAE8" w14:textId="77777777" w:rsidR="0037143F" w:rsidRPr="00CC4FE8" w:rsidRDefault="0037143F" w:rsidP="008E7470">
            <w:pPr>
              <w:jc w:val="center"/>
            </w:pPr>
            <w:r w:rsidRPr="00CC4FE8">
              <w:t>+</w:t>
            </w:r>
          </w:p>
        </w:tc>
        <w:tc>
          <w:tcPr>
            <w:tcW w:w="286" w:type="pct"/>
            <w:noWrap/>
            <w:vAlign w:val="center"/>
            <w:hideMark/>
          </w:tcPr>
          <w:p w14:paraId="5A5CED6A" w14:textId="77777777" w:rsidR="0037143F" w:rsidRPr="00CC4FE8" w:rsidRDefault="0037143F" w:rsidP="008E7470">
            <w:pPr>
              <w:jc w:val="center"/>
            </w:pPr>
            <w:r w:rsidRPr="00CC4FE8">
              <w:t>+</w:t>
            </w:r>
          </w:p>
        </w:tc>
        <w:tc>
          <w:tcPr>
            <w:tcW w:w="286" w:type="pct"/>
            <w:noWrap/>
            <w:vAlign w:val="center"/>
            <w:hideMark/>
          </w:tcPr>
          <w:p w14:paraId="3A0CF485" w14:textId="77777777" w:rsidR="0037143F" w:rsidRPr="00CC4FE8" w:rsidRDefault="0037143F" w:rsidP="008E7470">
            <w:pPr>
              <w:jc w:val="center"/>
            </w:pPr>
          </w:p>
        </w:tc>
        <w:tc>
          <w:tcPr>
            <w:tcW w:w="286" w:type="pct"/>
            <w:noWrap/>
            <w:vAlign w:val="center"/>
            <w:hideMark/>
          </w:tcPr>
          <w:p w14:paraId="1E0D5335" w14:textId="77777777" w:rsidR="0037143F" w:rsidRPr="00CC4FE8" w:rsidRDefault="0037143F" w:rsidP="008E7470">
            <w:pPr>
              <w:jc w:val="center"/>
            </w:pPr>
          </w:p>
        </w:tc>
        <w:tc>
          <w:tcPr>
            <w:tcW w:w="338" w:type="pct"/>
            <w:noWrap/>
            <w:vAlign w:val="center"/>
            <w:hideMark/>
          </w:tcPr>
          <w:p w14:paraId="003DD746" w14:textId="77777777" w:rsidR="0037143F" w:rsidRPr="00CC4FE8" w:rsidRDefault="0037143F" w:rsidP="008E7470">
            <w:pPr>
              <w:jc w:val="center"/>
            </w:pPr>
          </w:p>
        </w:tc>
        <w:tc>
          <w:tcPr>
            <w:tcW w:w="421" w:type="pct"/>
            <w:noWrap/>
            <w:vAlign w:val="center"/>
            <w:hideMark/>
          </w:tcPr>
          <w:p w14:paraId="5F7842B0" w14:textId="77777777" w:rsidR="0037143F" w:rsidRPr="00CC4FE8" w:rsidRDefault="0037143F" w:rsidP="008E7470">
            <w:pPr>
              <w:jc w:val="center"/>
            </w:pPr>
          </w:p>
        </w:tc>
      </w:tr>
      <w:tr w:rsidR="0037143F" w:rsidRPr="00CC4FE8" w14:paraId="3AAB7373" w14:textId="77777777" w:rsidTr="0033586E">
        <w:trPr>
          <w:trHeight w:val="300"/>
        </w:trPr>
        <w:tc>
          <w:tcPr>
            <w:tcW w:w="760" w:type="pct"/>
            <w:vMerge/>
            <w:noWrap/>
            <w:vAlign w:val="center"/>
            <w:hideMark/>
          </w:tcPr>
          <w:p w14:paraId="49959BDD" w14:textId="77777777" w:rsidR="0037143F" w:rsidRPr="00CC4FE8" w:rsidRDefault="0037143F" w:rsidP="008E7470"/>
        </w:tc>
        <w:tc>
          <w:tcPr>
            <w:tcW w:w="525" w:type="pct"/>
            <w:vAlign w:val="center"/>
          </w:tcPr>
          <w:p w14:paraId="0B89555D" w14:textId="77777777" w:rsidR="0037143F" w:rsidRPr="00CC4FE8" w:rsidRDefault="0037143F" w:rsidP="008E7470">
            <w:r w:rsidRPr="00CC4FE8">
              <w:t>130107731</w:t>
            </w:r>
          </w:p>
        </w:tc>
        <w:tc>
          <w:tcPr>
            <w:tcW w:w="525" w:type="pct"/>
            <w:noWrap/>
            <w:vAlign w:val="center"/>
            <w:hideMark/>
          </w:tcPr>
          <w:p w14:paraId="2E9C8FBA" w14:textId="77777777" w:rsidR="0037143F" w:rsidRPr="00CC4FE8" w:rsidRDefault="0037143F" w:rsidP="008E7470">
            <w:proofErr w:type="spellStart"/>
            <w:r w:rsidRPr="00CC4FE8">
              <w:t>Rudekšna</w:t>
            </w:r>
            <w:proofErr w:type="spellEnd"/>
          </w:p>
        </w:tc>
        <w:tc>
          <w:tcPr>
            <w:tcW w:w="306" w:type="pct"/>
            <w:noWrap/>
            <w:vAlign w:val="center"/>
            <w:hideMark/>
          </w:tcPr>
          <w:p w14:paraId="47429C3A" w14:textId="77777777" w:rsidR="0037143F" w:rsidRPr="00CC4FE8" w:rsidRDefault="0037143F" w:rsidP="008E7470">
            <w:pPr>
              <w:jc w:val="center"/>
            </w:pPr>
          </w:p>
        </w:tc>
        <w:tc>
          <w:tcPr>
            <w:tcW w:w="288" w:type="pct"/>
            <w:noWrap/>
            <w:vAlign w:val="center"/>
            <w:hideMark/>
          </w:tcPr>
          <w:p w14:paraId="617025C0" w14:textId="77777777" w:rsidR="0037143F" w:rsidRPr="00CC4FE8" w:rsidRDefault="0037143F" w:rsidP="008E7470">
            <w:pPr>
              <w:jc w:val="center"/>
            </w:pPr>
            <w:r w:rsidRPr="00CC4FE8">
              <w:t>+</w:t>
            </w:r>
          </w:p>
        </w:tc>
        <w:tc>
          <w:tcPr>
            <w:tcW w:w="337" w:type="pct"/>
            <w:noWrap/>
            <w:vAlign w:val="center"/>
            <w:hideMark/>
          </w:tcPr>
          <w:p w14:paraId="266517EF" w14:textId="77777777" w:rsidR="0037143F" w:rsidRPr="00CC4FE8" w:rsidRDefault="0037143F" w:rsidP="008E7470">
            <w:pPr>
              <w:jc w:val="center"/>
            </w:pPr>
          </w:p>
        </w:tc>
        <w:tc>
          <w:tcPr>
            <w:tcW w:w="356" w:type="pct"/>
            <w:noWrap/>
            <w:vAlign w:val="center"/>
            <w:hideMark/>
          </w:tcPr>
          <w:p w14:paraId="0F53F5DB" w14:textId="77777777" w:rsidR="0037143F" w:rsidRPr="00CC4FE8" w:rsidRDefault="0037143F" w:rsidP="008E7470">
            <w:pPr>
              <w:jc w:val="center"/>
            </w:pPr>
          </w:p>
        </w:tc>
        <w:tc>
          <w:tcPr>
            <w:tcW w:w="286" w:type="pct"/>
            <w:noWrap/>
            <w:vAlign w:val="center"/>
            <w:hideMark/>
          </w:tcPr>
          <w:p w14:paraId="230B97B8" w14:textId="77777777" w:rsidR="0037143F" w:rsidRPr="00CC4FE8" w:rsidRDefault="0037143F" w:rsidP="008E7470">
            <w:pPr>
              <w:jc w:val="center"/>
            </w:pPr>
            <w:r w:rsidRPr="00CC4FE8">
              <w:t>+</w:t>
            </w:r>
          </w:p>
        </w:tc>
        <w:tc>
          <w:tcPr>
            <w:tcW w:w="286" w:type="pct"/>
            <w:noWrap/>
            <w:vAlign w:val="center"/>
            <w:hideMark/>
          </w:tcPr>
          <w:p w14:paraId="0EC83A6C" w14:textId="77777777" w:rsidR="0037143F" w:rsidRPr="00CC4FE8" w:rsidRDefault="0037143F" w:rsidP="008E7470">
            <w:pPr>
              <w:jc w:val="center"/>
            </w:pPr>
          </w:p>
        </w:tc>
        <w:tc>
          <w:tcPr>
            <w:tcW w:w="286" w:type="pct"/>
            <w:noWrap/>
            <w:vAlign w:val="center"/>
            <w:hideMark/>
          </w:tcPr>
          <w:p w14:paraId="32760D23" w14:textId="77777777" w:rsidR="0037143F" w:rsidRPr="00CC4FE8" w:rsidRDefault="0037143F" w:rsidP="008E7470">
            <w:pPr>
              <w:jc w:val="center"/>
            </w:pPr>
          </w:p>
        </w:tc>
        <w:tc>
          <w:tcPr>
            <w:tcW w:w="286" w:type="pct"/>
            <w:noWrap/>
            <w:vAlign w:val="center"/>
            <w:hideMark/>
          </w:tcPr>
          <w:p w14:paraId="75E2D1A0" w14:textId="77777777" w:rsidR="0037143F" w:rsidRPr="00CC4FE8" w:rsidRDefault="0037143F" w:rsidP="008E7470">
            <w:pPr>
              <w:jc w:val="center"/>
            </w:pPr>
          </w:p>
        </w:tc>
        <w:tc>
          <w:tcPr>
            <w:tcW w:w="338" w:type="pct"/>
            <w:noWrap/>
            <w:vAlign w:val="center"/>
            <w:hideMark/>
          </w:tcPr>
          <w:p w14:paraId="1990E622" w14:textId="77777777" w:rsidR="0037143F" w:rsidRPr="00CC4FE8" w:rsidRDefault="0037143F" w:rsidP="008E7470">
            <w:pPr>
              <w:jc w:val="center"/>
            </w:pPr>
          </w:p>
        </w:tc>
        <w:tc>
          <w:tcPr>
            <w:tcW w:w="421" w:type="pct"/>
            <w:noWrap/>
            <w:vAlign w:val="center"/>
            <w:hideMark/>
          </w:tcPr>
          <w:p w14:paraId="66D95554" w14:textId="77777777" w:rsidR="0037143F" w:rsidRPr="00CC4FE8" w:rsidRDefault="0037143F" w:rsidP="008E7470">
            <w:pPr>
              <w:jc w:val="center"/>
            </w:pPr>
          </w:p>
        </w:tc>
      </w:tr>
      <w:tr w:rsidR="0037143F" w:rsidRPr="00CC4FE8" w14:paraId="5FF3E93B" w14:textId="77777777" w:rsidTr="0033586E">
        <w:trPr>
          <w:trHeight w:val="300"/>
        </w:trPr>
        <w:tc>
          <w:tcPr>
            <w:tcW w:w="760" w:type="pct"/>
            <w:vMerge/>
            <w:noWrap/>
            <w:vAlign w:val="center"/>
            <w:hideMark/>
          </w:tcPr>
          <w:p w14:paraId="5E78C6E3" w14:textId="77777777" w:rsidR="0037143F" w:rsidRPr="00CC4FE8" w:rsidRDefault="0037143F" w:rsidP="008E7470"/>
        </w:tc>
        <w:tc>
          <w:tcPr>
            <w:tcW w:w="525" w:type="pct"/>
            <w:vAlign w:val="center"/>
          </w:tcPr>
          <w:p w14:paraId="5A72D093" w14:textId="77777777" w:rsidR="0037143F" w:rsidRPr="00CC4FE8" w:rsidRDefault="0037143F" w:rsidP="008E7470">
            <w:r w:rsidRPr="00CC4FE8">
              <w:t>130107831</w:t>
            </w:r>
          </w:p>
        </w:tc>
        <w:tc>
          <w:tcPr>
            <w:tcW w:w="525" w:type="pct"/>
            <w:noWrap/>
            <w:vAlign w:val="center"/>
            <w:hideMark/>
          </w:tcPr>
          <w:p w14:paraId="01B876A4" w14:textId="77777777" w:rsidR="0037143F" w:rsidRPr="00CC4FE8" w:rsidRDefault="0037143F" w:rsidP="008E7470">
            <w:proofErr w:type="spellStart"/>
            <w:r w:rsidRPr="00CC4FE8">
              <w:t>Šumera</w:t>
            </w:r>
            <w:proofErr w:type="spellEnd"/>
          </w:p>
        </w:tc>
        <w:tc>
          <w:tcPr>
            <w:tcW w:w="306" w:type="pct"/>
            <w:noWrap/>
            <w:hideMark/>
          </w:tcPr>
          <w:p w14:paraId="1CAC1FE3" w14:textId="77777777" w:rsidR="0037143F" w:rsidRPr="00CC4FE8" w:rsidRDefault="0037143F" w:rsidP="008E7470">
            <w:pPr>
              <w:jc w:val="center"/>
            </w:pPr>
            <w:r w:rsidRPr="00CC4FE8">
              <w:t>LPVT</w:t>
            </w:r>
          </w:p>
        </w:tc>
        <w:tc>
          <w:tcPr>
            <w:tcW w:w="288" w:type="pct"/>
            <w:noWrap/>
            <w:vAlign w:val="center"/>
            <w:hideMark/>
          </w:tcPr>
          <w:p w14:paraId="125004B0" w14:textId="77777777" w:rsidR="0037143F" w:rsidRPr="00CC4FE8" w:rsidRDefault="0037143F" w:rsidP="008E7470">
            <w:pPr>
              <w:jc w:val="center"/>
            </w:pPr>
          </w:p>
        </w:tc>
        <w:tc>
          <w:tcPr>
            <w:tcW w:w="337" w:type="pct"/>
            <w:noWrap/>
            <w:vAlign w:val="center"/>
            <w:hideMark/>
          </w:tcPr>
          <w:p w14:paraId="22D0876A" w14:textId="77777777" w:rsidR="0037143F" w:rsidRPr="00CC4FE8" w:rsidRDefault="0037143F" w:rsidP="008E7470">
            <w:pPr>
              <w:jc w:val="center"/>
            </w:pPr>
          </w:p>
        </w:tc>
        <w:tc>
          <w:tcPr>
            <w:tcW w:w="356" w:type="pct"/>
            <w:noWrap/>
            <w:vAlign w:val="center"/>
            <w:hideMark/>
          </w:tcPr>
          <w:p w14:paraId="34E7BF2E" w14:textId="77777777" w:rsidR="0037143F" w:rsidRPr="00CC4FE8" w:rsidRDefault="0037143F" w:rsidP="008E7470">
            <w:pPr>
              <w:jc w:val="center"/>
            </w:pPr>
          </w:p>
        </w:tc>
        <w:tc>
          <w:tcPr>
            <w:tcW w:w="286" w:type="pct"/>
            <w:noWrap/>
            <w:vAlign w:val="center"/>
            <w:hideMark/>
          </w:tcPr>
          <w:p w14:paraId="399E211A" w14:textId="77777777" w:rsidR="0037143F" w:rsidRPr="00CC4FE8" w:rsidRDefault="0037143F" w:rsidP="008E7470">
            <w:pPr>
              <w:jc w:val="center"/>
            </w:pPr>
            <w:r w:rsidRPr="00CC4FE8">
              <w:t>+</w:t>
            </w:r>
          </w:p>
        </w:tc>
        <w:tc>
          <w:tcPr>
            <w:tcW w:w="286" w:type="pct"/>
            <w:noWrap/>
            <w:vAlign w:val="center"/>
            <w:hideMark/>
          </w:tcPr>
          <w:p w14:paraId="0268B0AD" w14:textId="77777777" w:rsidR="0037143F" w:rsidRPr="00CC4FE8" w:rsidRDefault="0037143F" w:rsidP="008E7470">
            <w:pPr>
              <w:jc w:val="center"/>
            </w:pPr>
          </w:p>
        </w:tc>
        <w:tc>
          <w:tcPr>
            <w:tcW w:w="286" w:type="pct"/>
            <w:noWrap/>
            <w:vAlign w:val="center"/>
            <w:hideMark/>
          </w:tcPr>
          <w:p w14:paraId="054E823E" w14:textId="77777777" w:rsidR="0037143F" w:rsidRPr="00CC4FE8" w:rsidRDefault="0037143F" w:rsidP="008E7470">
            <w:pPr>
              <w:jc w:val="center"/>
            </w:pPr>
          </w:p>
        </w:tc>
        <w:tc>
          <w:tcPr>
            <w:tcW w:w="286" w:type="pct"/>
            <w:noWrap/>
            <w:vAlign w:val="center"/>
            <w:hideMark/>
          </w:tcPr>
          <w:p w14:paraId="2FE72A24" w14:textId="77777777" w:rsidR="0037143F" w:rsidRPr="00CC4FE8" w:rsidRDefault="0037143F" w:rsidP="008E7470">
            <w:pPr>
              <w:jc w:val="center"/>
            </w:pPr>
          </w:p>
        </w:tc>
        <w:tc>
          <w:tcPr>
            <w:tcW w:w="338" w:type="pct"/>
            <w:noWrap/>
            <w:vAlign w:val="center"/>
            <w:hideMark/>
          </w:tcPr>
          <w:p w14:paraId="52487897" w14:textId="77777777" w:rsidR="0037143F" w:rsidRPr="00CC4FE8" w:rsidRDefault="0037143F" w:rsidP="008E7470">
            <w:pPr>
              <w:jc w:val="center"/>
            </w:pPr>
          </w:p>
        </w:tc>
        <w:tc>
          <w:tcPr>
            <w:tcW w:w="421" w:type="pct"/>
            <w:noWrap/>
            <w:vAlign w:val="center"/>
            <w:hideMark/>
          </w:tcPr>
          <w:p w14:paraId="41471B6D" w14:textId="77777777" w:rsidR="0037143F" w:rsidRPr="00CC4FE8" w:rsidRDefault="0037143F" w:rsidP="008E7470">
            <w:pPr>
              <w:jc w:val="center"/>
            </w:pPr>
          </w:p>
        </w:tc>
      </w:tr>
      <w:tr w:rsidR="0037143F" w:rsidRPr="00CC4FE8" w14:paraId="00ED9AD7" w14:textId="77777777" w:rsidTr="0033586E">
        <w:trPr>
          <w:trHeight w:val="300"/>
        </w:trPr>
        <w:tc>
          <w:tcPr>
            <w:tcW w:w="760" w:type="pct"/>
            <w:vMerge/>
            <w:noWrap/>
            <w:vAlign w:val="center"/>
            <w:hideMark/>
          </w:tcPr>
          <w:p w14:paraId="2B4764F6" w14:textId="77777777" w:rsidR="0037143F" w:rsidRPr="00CC4FE8" w:rsidRDefault="0037143F" w:rsidP="008E7470"/>
        </w:tc>
        <w:tc>
          <w:tcPr>
            <w:tcW w:w="525" w:type="pct"/>
            <w:vAlign w:val="center"/>
          </w:tcPr>
          <w:p w14:paraId="6CF8F3C0" w14:textId="77777777" w:rsidR="0037143F" w:rsidRPr="00CC4FE8" w:rsidRDefault="0037143F" w:rsidP="008E7470">
            <w:r w:rsidRPr="00CC4FE8">
              <w:t>130107951</w:t>
            </w:r>
          </w:p>
        </w:tc>
        <w:tc>
          <w:tcPr>
            <w:tcW w:w="525" w:type="pct"/>
            <w:noWrap/>
            <w:vAlign w:val="center"/>
            <w:hideMark/>
          </w:tcPr>
          <w:p w14:paraId="25AC0A68" w14:textId="77777777" w:rsidR="0037143F" w:rsidRPr="00CC4FE8" w:rsidRDefault="0037143F" w:rsidP="008E7470">
            <w:proofErr w:type="spellStart"/>
            <w:r w:rsidRPr="00CC4FE8">
              <w:t>Lankesa</w:t>
            </w:r>
            <w:proofErr w:type="spellEnd"/>
          </w:p>
        </w:tc>
        <w:tc>
          <w:tcPr>
            <w:tcW w:w="306" w:type="pct"/>
            <w:noWrap/>
            <w:hideMark/>
          </w:tcPr>
          <w:p w14:paraId="541802C9" w14:textId="77777777" w:rsidR="0037143F" w:rsidRPr="00CC4FE8" w:rsidRDefault="0037143F" w:rsidP="008E7470">
            <w:pPr>
              <w:jc w:val="center"/>
            </w:pPr>
            <w:r w:rsidRPr="00CC4FE8">
              <w:t>LPVT</w:t>
            </w:r>
          </w:p>
        </w:tc>
        <w:tc>
          <w:tcPr>
            <w:tcW w:w="288" w:type="pct"/>
            <w:noWrap/>
            <w:vAlign w:val="center"/>
            <w:hideMark/>
          </w:tcPr>
          <w:p w14:paraId="382FAC0A" w14:textId="77777777" w:rsidR="0037143F" w:rsidRPr="00CC4FE8" w:rsidRDefault="0037143F" w:rsidP="008E7470">
            <w:pPr>
              <w:jc w:val="center"/>
            </w:pPr>
          </w:p>
        </w:tc>
        <w:tc>
          <w:tcPr>
            <w:tcW w:w="337" w:type="pct"/>
            <w:noWrap/>
            <w:vAlign w:val="center"/>
            <w:hideMark/>
          </w:tcPr>
          <w:p w14:paraId="17E7DF5D" w14:textId="77777777" w:rsidR="0037143F" w:rsidRPr="00CC4FE8" w:rsidRDefault="0037143F" w:rsidP="008E7470">
            <w:pPr>
              <w:jc w:val="center"/>
            </w:pPr>
          </w:p>
        </w:tc>
        <w:tc>
          <w:tcPr>
            <w:tcW w:w="356" w:type="pct"/>
            <w:noWrap/>
            <w:vAlign w:val="center"/>
            <w:hideMark/>
          </w:tcPr>
          <w:p w14:paraId="3570C38F" w14:textId="77777777" w:rsidR="0037143F" w:rsidRPr="00CC4FE8" w:rsidRDefault="0037143F" w:rsidP="008E7470">
            <w:pPr>
              <w:jc w:val="center"/>
            </w:pPr>
          </w:p>
        </w:tc>
        <w:tc>
          <w:tcPr>
            <w:tcW w:w="286" w:type="pct"/>
            <w:noWrap/>
            <w:vAlign w:val="center"/>
            <w:hideMark/>
          </w:tcPr>
          <w:p w14:paraId="420B1772" w14:textId="77777777" w:rsidR="0037143F" w:rsidRPr="00CC4FE8" w:rsidRDefault="0037143F" w:rsidP="008E7470">
            <w:pPr>
              <w:jc w:val="center"/>
            </w:pPr>
            <w:r w:rsidRPr="00CC4FE8">
              <w:t>+</w:t>
            </w:r>
          </w:p>
        </w:tc>
        <w:tc>
          <w:tcPr>
            <w:tcW w:w="286" w:type="pct"/>
            <w:noWrap/>
            <w:vAlign w:val="center"/>
            <w:hideMark/>
          </w:tcPr>
          <w:p w14:paraId="3E8F49BB" w14:textId="77777777" w:rsidR="0037143F" w:rsidRPr="00CC4FE8" w:rsidRDefault="0037143F" w:rsidP="008E7470">
            <w:pPr>
              <w:jc w:val="center"/>
            </w:pPr>
            <w:r w:rsidRPr="00CC4FE8">
              <w:t>+</w:t>
            </w:r>
          </w:p>
        </w:tc>
        <w:tc>
          <w:tcPr>
            <w:tcW w:w="286" w:type="pct"/>
            <w:noWrap/>
            <w:vAlign w:val="center"/>
            <w:hideMark/>
          </w:tcPr>
          <w:p w14:paraId="1A0C5231" w14:textId="77777777" w:rsidR="0037143F" w:rsidRPr="00CC4FE8" w:rsidRDefault="0037143F" w:rsidP="008E7470">
            <w:pPr>
              <w:jc w:val="center"/>
            </w:pPr>
          </w:p>
        </w:tc>
        <w:tc>
          <w:tcPr>
            <w:tcW w:w="286" w:type="pct"/>
            <w:noWrap/>
            <w:vAlign w:val="center"/>
            <w:hideMark/>
          </w:tcPr>
          <w:p w14:paraId="65B9F1AC" w14:textId="77777777" w:rsidR="0037143F" w:rsidRPr="00CC4FE8" w:rsidRDefault="0037143F" w:rsidP="008E7470">
            <w:pPr>
              <w:jc w:val="center"/>
            </w:pPr>
          </w:p>
        </w:tc>
        <w:tc>
          <w:tcPr>
            <w:tcW w:w="338" w:type="pct"/>
            <w:noWrap/>
            <w:vAlign w:val="center"/>
            <w:hideMark/>
          </w:tcPr>
          <w:p w14:paraId="29794574" w14:textId="77777777" w:rsidR="0037143F" w:rsidRPr="00CC4FE8" w:rsidRDefault="0037143F" w:rsidP="008E7470">
            <w:pPr>
              <w:jc w:val="center"/>
            </w:pPr>
          </w:p>
        </w:tc>
        <w:tc>
          <w:tcPr>
            <w:tcW w:w="421" w:type="pct"/>
            <w:noWrap/>
            <w:vAlign w:val="center"/>
            <w:hideMark/>
          </w:tcPr>
          <w:p w14:paraId="2C6A312F" w14:textId="77777777" w:rsidR="0037143F" w:rsidRPr="00CC4FE8" w:rsidRDefault="0037143F" w:rsidP="008E7470">
            <w:pPr>
              <w:jc w:val="center"/>
            </w:pPr>
          </w:p>
        </w:tc>
      </w:tr>
      <w:tr w:rsidR="0037143F" w:rsidRPr="00CC4FE8" w14:paraId="3A8543F4" w14:textId="77777777" w:rsidTr="0033586E">
        <w:trPr>
          <w:trHeight w:val="300"/>
        </w:trPr>
        <w:tc>
          <w:tcPr>
            <w:tcW w:w="760" w:type="pct"/>
            <w:vMerge/>
            <w:noWrap/>
            <w:vAlign w:val="center"/>
            <w:hideMark/>
          </w:tcPr>
          <w:p w14:paraId="3659D783" w14:textId="77777777" w:rsidR="0037143F" w:rsidRPr="00CC4FE8" w:rsidRDefault="0037143F" w:rsidP="008E7470"/>
        </w:tc>
        <w:tc>
          <w:tcPr>
            <w:tcW w:w="525" w:type="pct"/>
            <w:vAlign w:val="center"/>
          </w:tcPr>
          <w:p w14:paraId="2FAD9947" w14:textId="77777777" w:rsidR="0037143F" w:rsidRPr="00CC4FE8" w:rsidRDefault="0037143F" w:rsidP="008E7470">
            <w:r w:rsidRPr="00CC4FE8">
              <w:t>130107952</w:t>
            </w:r>
          </w:p>
        </w:tc>
        <w:tc>
          <w:tcPr>
            <w:tcW w:w="525" w:type="pct"/>
            <w:noWrap/>
            <w:vAlign w:val="center"/>
            <w:hideMark/>
          </w:tcPr>
          <w:p w14:paraId="31DE122F" w14:textId="77777777" w:rsidR="0037143F" w:rsidRPr="00CC4FE8" w:rsidRDefault="0037143F" w:rsidP="008E7470">
            <w:proofErr w:type="spellStart"/>
            <w:r w:rsidRPr="00CC4FE8">
              <w:t>Lankesa</w:t>
            </w:r>
            <w:proofErr w:type="spellEnd"/>
          </w:p>
        </w:tc>
        <w:tc>
          <w:tcPr>
            <w:tcW w:w="306" w:type="pct"/>
            <w:noWrap/>
            <w:vAlign w:val="center"/>
            <w:hideMark/>
          </w:tcPr>
          <w:p w14:paraId="2F6C634D" w14:textId="77777777" w:rsidR="0037143F" w:rsidRPr="00CC4FE8" w:rsidRDefault="0037143F" w:rsidP="008E7470">
            <w:pPr>
              <w:jc w:val="center"/>
            </w:pPr>
          </w:p>
        </w:tc>
        <w:tc>
          <w:tcPr>
            <w:tcW w:w="288" w:type="pct"/>
            <w:noWrap/>
            <w:vAlign w:val="center"/>
            <w:hideMark/>
          </w:tcPr>
          <w:p w14:paraId="6C2A4CB9" w14:textId="77777777" w:rsidR="0037143F" w:rsidRPr="00CC4FE8" w:rsidRDefault="0037143F" w:rsidP="008E7470">
            <w:pPr>
              <w:jc w:val="center"/>
            </w:pPr>
          </w:p>
        </w:tc>
        <w:tc>
          <w:tcPr>
            <w:tcW w:w="337" w:type="pct"/>
            <w:noWrap/>
            <w:vAlign w:val="center"/>
            <w:hideMark/>
          </w:tcPr>
          <w:p w14:paraId="2DCE478D" w14:textId="77777777" w:rsidR="0037143F" w:rsidRPr="00CC4FE8" w:rsidRDefault="0037143F" w:rsidP="008E7470">
            <w:pPr>
              <w:jc w:val="center"/>
            </w:pPr>
          </w:p>
        </w:tc>
        <w:tc>
          <w:tcPr>
            <w:tcW w:w="356" w:type="pct"/>
            <w:noWrap/>
            <w:vAlign w:val="center"/>
            <w:hideMark/>
          </w:tcPr>
          <w:p w14:paraId="5D9BA6E4" w14:textId="77777777" w:rsidR="0037143F" w:rsidRPr="00CC4FE8" w:rsidRDefault="0037143F" w:rsidP="008E7470">
            <w:pPr>
              <w:jc w:val="center"/>
            </w:pPr>
          </w:p>
        </w:tc>
        <w:tc>
          <w:tcPr>
            <w:tcW w:w="286" w:type="pct"/>
            <w:noWrap/>
            <w:vAlign w:val="center"/>
            <w:hideMark/>
          </w:tcPr>
          <w:p w14:paraId="375E5B49" w14:textId="77777777" w:rsidR="0037143F" w:rsidRPr="00CC4FE8" w:rsidRDefault="0037143F" w:rsidP="008E7470">
            <w:pPr>
              <w:jc w:val="center"/>
            </w:pPr>
            <w:r w:rsidRPr="00CC4FE8">
              <w:t>+</w:t>
            </w:r>
          </w:p>
        </w:tc>
        <w:tc>
          <w:tcPr>
            <w:tcW w:w="286" w:type="pct"/>
            <w:noWrap/>
            <w:vAlign w:val="center"/>
            <w:hideMark/>
          </w:tcPr>
          <w:p w14:paraId="39E0CCEC" w14:textId="77777777" w:rsidR="0037143F" w:rsidRPr="00CC4FE8" w:rsidRDefault="0037143F" w:rsidP="008E7470">
            <w:pPr>
              <w:jc w:val="center"/>
            </w:pPr>
          </w:p>
        </w:tc>
        <w:tc>
          <w:tcPr>
            <w:tcW w:w="286" w:type="pct"/>
            <w:noWrap/>
            <w:vAlign w:val="center"/>
            <w:hideMark/>
          </w:tcPr>
          <w:p w14:paraId="00224591" w14:textId="77777777" w:rsidR="0037143F" w:rsidRPr="00CC4FE8" w:rsidRDefault="0037143F" w:rsidP="008E7470">
            <w:pPr>
              <w:jc w:val="center"/>
            </w:pPr>
          </w:p>
        </w:tc>
        <w:tc>
          <w:tcPr>
            <w:tcW w:w="286" w:type="pct"/>
            <w:noWrap/>
            <w:vAlign w:val="center"/>
            <w:hideMark/>
          </w:tcPr>
          <w:p w14:paraId="3DD37842" w14:textId="77777777" w:rsidR="0037143F" w:rsidRPr="00CC4FE8" w:rsidRDefault="0037143F" w:rsidP="008E7470">
            <w:pPr>
              <w:jc w:val="center"/>
            </w:pPr>
          </w:p>
        </w:tc>
        <w:tc>
          <w:tcPr>
            <w:tcW w:w="338" w:type="pct"/>
            <w:noWrap/>
            <w:vAlign w:val="center"/>
            <w:hideMark/>
          </w:tcPr>
          <w:p w14:paraId="74B958BD" w14:textId="77777777" w:rsidR="0037143F" w:rsidRPr="00CC4FE8" w:rsidRDefault="0037143F" w:rsidP="008E7470">
            <w:pPr>
              <w:jc w:val="center"/>
            </w:pPr>
          </w:p>
        </w:tc>
        <w:tc>
          <w:tcPr>
            <w:tcW w:w="421" w:type="pct"/>
            <w:noWrap/>
            <w:vAlign w:val="center"/>
            <w:hideMark/>
          </w:tcPr>
          <w:p w14:paraId="058E2DF2" w14:textId="77777777" w:rsidR="0037143F" w:rsidRPr="00CC4FE8" w:rsidRDefault="0037143F" w:rsidP="008E7470">
            <w:pPr>
              <w:jc w:val="center"/>
            </w:pPr>
          </w:p>
        </w:tc>
      </w:tr>
      <w:tr w:rsidR="0037143F" w:rsidRPr="00CC4FE8" w14:paraId="57F0318F" w14:textId="77777777" w:rsidTr="0033586E">
        <w:trPr>
          <w:trHeight w:val="300"/>
        </w:trPr>
        <w:tc>
          <w:tcPr>
            <w:tcW w:w="760" w:type="pct"/>
            <w:vMerge/>
            <w:noWrap/>
            <w:vAlign w:val="center"/>
            <w:hideMark/>
          </w:tcPr>
          <w:p w14:paraId="258CB378" w14:textId="77777777" w:rsidR="0037143F" w:rsidRPr="00CC4FE8" w:rsidRDefault="0037143F" w:rsidP="008E7470"/>
        </w:tc>
        <w:tc>
          <w:tcPr>
            <w:tcW w:w="525" w:type="pct"/>
            <w:vAlign w:val="center"/>
          </w:tcPr>
          <w:p w14:paraId="21CDD58B" w14:textId="77777777" w:rsidR="0037143F" w:rsidRPr="00CC4FE8" w:rsidRDefault="0037143F" w:rsidP="008E7470">
            <w:r w:rsidRPr="00CC4FE8">
              <w:t>130109401</w:t>
            </w:r>
          </w:p>
        </w:tc>
        <w:tc>
          <w:tcPr>
            <w:tcW w:w="525" w:type="pct"/>
            <w:noWrap/>
            <w:vAlign w:val="center"/>
            <w:hideMark/>
          </w:tcPr>
          <w:p w14:paraId="7085EBE4" w14:textId="77777777" w:rsidR="0037143F" w:rsidRPr="00CC4FE8" w:rsidRDefault="0037143F" w:rsidP="008E7470">
            <w:proofErr w:type="spellStart"/>
            <w:r w:rsidRPr="00CC4FE8">
              <w:t>Barupė</w:t>
            </w:r>
            <w:proofErr w:type="spellEnd"/>
          </w:p>
        </w:tc>
        <w:tc>
          <w:tcPr>
            <w:tcW w:w="306" w:type="pct"/>
            <w:noWrap/>
            <w:vAlign w:val="center"/>
            <w:hideMark/>
          </w:tcPr>
          <w:p w14:paraId="5CB78515" w14:textId="77777777" w:rsidR="0037143F" w:rsidRPr="00CC4FE8" w:rsidRDefault="0037143F" w:rsidP="008E7470">
            <w:pPr>
              <w:jc w:val="center"/>
            </w:pPr>
            <w:r w:rsidRPr="00CC4FE8">
              <w:t>LPVT</w:t>
            </w:r>
          </w:p>
        </w:tc>
        <w:tc>
          <w:tcPr>
            <w:tcW w:w="288" w:type="pct"/>
            <w:noWrap/>
            <w:vAlign w:val="center"/>
            <w:hideMark/>
          </w:tcPr>
          <w:p w14:paraId="07796F31" w14:textId="77777777" w:rsidR="0037143F" w:rsidRPr="00CC4FE8" w:rsidRDefault="0037143F" w:rsidP="008E7470">
            <w:pPr>
              <w:jc w:val="center"/>
            </w:pPr>
          </w:p>
        </w:tc>
        <w:tc>
          <w:tcPr>
            <w:tcW w:w="337" w:type="pct"/>
            <w:noWrap/>
            <w:vAlign w:val="center"/>
            <w:hideMark/>
          </w:tcPr>
          <w:p w14:paraId="58AB683E" w14:textId="77777777" w:rsidR="0037143F" w:rsidRPr="00CC4FE8" w:rsidRDefault="0037143F" w:rsidP="008E7470">
            <w:pPr>
              <w:jc w:val="center"/>
            </w:pPr>
          </w:p>
        </w:tc>
        <w:tc>
          <w:tcPr>
            <w:tcW w:w="356" w:type="pct"/>
            <w:noWrap/>
            <w:vAlign w:val="center"/>
            <w:hideMark/>
          </w:tcPr>
          <w:p w14:paraId="42CAEA44" w14:textId="77777777" w:rsidR="0037143F" w:rsidRPr="00CC4FE8" w:rsidRDefault="0037143F" w:rsidP="008E7470">
            <w:pPr>
              <w:jc w:val="center"/>
            </w:pPr>
          </w:p>
        </w:tc>
        <w:tc>
          <w:tcPr>
            <w:tcW w:w="286" w:type="pct"/>
            <w:noWrap/>
            <w:vAlign w:val="center"/>
            <w:hideMark/>
          </w:tcPr>
          <w:p w14:paraId="7D8A0113" w14:textId="77777777" w:rsidR="0037143F" w:rsidRPr="00CC4FE8" w:rsidRDefault="0037143F" w:rsidP="008E7470">
            <w:pPr>
              <w:jc w:val="center"/>
            </w:pPr>
            <w:r w:rsidRPr="00CC4FE8">
              <w:t>+</w:t>
            </w:r>
          </w:p>
        </w:tc>
        <w:tc>
          <w:tcPr>
            <w:tcW w:w="286" w:type="pct"/>
            <w:noWrap/>
            <w:vAlign w:val="center"/>
            <w:hideMark/>
          </w:tcPr>
          <w:p w14:paraId="325835F5" w14:textId="77777777" w:rsidR="0037143F" w:rsidRPr="00CC4FE8" w:rsidRDefault="0037143F" w:rsidP="008E7470">
            <w:pPr>
              <w:jc w:val="center"/>
            </w:pPr>
          </w:p>
        </w:tc>
        <w:tc>
          <w:tcPr>
            <w:tcW w:w="286" w:type="pct"/>
            <w:noWrap/>
            <w:vAlign w:val="center"/>
            <w:hideMark/>
          </w:tcPr>
          <w:p w14:paraId="7D1ABBD0" w14:textId="77777777" w:rsidR="0037143F" w:rsidRPr="00CC4FE8" w:rsidRDefault="0037143F" w:rsidP="008E7470">
            <w:pPr>
              <w:jc w:val="center"/>
            </w:pPr>
          </w:p>
        </w:tc>
        <w:tc>
          <w:tcPr>
            <w:tcW w:w="286" w:type="pct"/>
            <w:noWrap/>
            <w:vAlign w:val="center"/>
            <w:hideMark/>
          </w:tcPr>
          <w:p w14:paraId="05A4032B" w14:textId="77777777" w:rsidR="0037143F" w:rsidRPr="00CC4FE8" w:rsidRDefault="0037143F" w:rsidP="008E7470">
            <w:pPr>
              <w:jc w:val="center"/>
            </w:pPr>
          </w:p>
        </w:tc>
        <w:tc>
          <w:tcPr>
            <w:tcW w:w="338" w:type="pct"/>
            <w:noWrap/>
            <w:vAlign w:val="center"/>
            <w:hideMark/>
          </w:tcPr>
          <w:p w14:paraId="001A2B9E" w14:textId="77777777" w:rsidR="0037143F" w:rsidRPr="00CC4FE8" w:rsidRDefault="0037143F" w:rsidP="008E7470">
            <w:pPr>
              <w:jc w:val="center"/>
            </w:pPr>
          </w:p>
        </w:tc>
        <w:tc>
          <w:tcPr>
            <w:tcW w:w="421" w:type="pct"/>
            <w:noWrap/>
            <w:vAlign w:val="center"/>
            <w:hideMark/>
          </w:tcPr>
          <w:p w14:paraId="0707F936" w14:textId="77777777" w:rsidR="0037143F" w:rsidRPr="00CC4FE8" w:rsidRDefault="0037143F" w:rsidP="008E7470">
            <w:pPr>
              <w:jc w:val="center"/>
            </w:pPr>
          </w:p>
        </w:tc>
      </w:tr>
      <w:tr w:rsidR="0037143F" w:rsidRPr="00CC4FE8" w14:paraId="1E40E323" w14:textId="77777777" w:rsidTr="0033586E">
        <w:trPr>
          <w:trHeight w:val="300"/>
        </w:trPr>
        <w:tc>
          <w:tcPr>
            <w:tcW w:w="760" w:type="pct"/>
            <w:vMerge/>
            <w:noWrap/>
            <w:vAlign w:val="center"/>
            <w:hideMark/>
          </w:tcPr>
          <w:p w14:paraId="34AA11DC" w14:textId="77777777" w:rsidR="0037143F" w:rsidRPr="00CC4FE8" w:rsidRDefault="0037143F" w:rsidP="008E7470"/>
        </w:tc>
        <w:tc>
          <w:tcPr>
            <w:tcW w:w="525" w:type="pct"/>
            <w:vAlign w:val="center"/>
          </w:tcPr>
          <w:p w14:paraId="7B7BE415" w14:textId="77777777" w:rsidR="0037143F" w:rsidRPr="00CC4FE8" w:rsidRDefault="0037143F" w:rsidP="008E7470">
            <w:r w:rsidRPr="00CC4FE8">
              <w:t>130109402</w:t>
            </w:r>
          </w:p>
        </w:tc>
        <w:tc>
          <w:tcPr>
            <w:tcW w:w="525" w:type="pct"/>
            <w:noWrap/>
            <w:vAlign w:val="center"/>
            <w:hideMark/>
          </w:tcPr>
          <w:p w14:paraId="5AE9FE8D" w14:textId="77777777" w:rsidR="0037143F" w:rsidRPr="00CC4FE8" w:rsidRDefault="0037143F" w:rsidP="008E7470">
            <w:proofErr w:type="spellStart"/>
            <w:r w:rsidRPr="00CC4FE8">
              <w:t>Barupė</w:t>
            </w:r>
            <w:proofErr w:type="spellEnd"/>
          </w:p>
        </w:tc>
        <w:tc>
          <w:tcPr>
            <w:tcW w:w="306" w:type="pct"/>
            <w:noWrap/>
            <w:vAlign w:val="center"/>
            <w:hideMark/>
          </w:tcPr>
          <w:p w14:paraId="5DD74A0D" w14:textId="77777777" w:rsidR="0037143F" w:rsidRPr="00CC4FE8" w:rsidRDefault="0037143F" w:rsidP="008E7470">
            <w:pPr>
              <w:jc w:val="center"/>
            </w:pPr>
          </w:p>
        </w:tc>
        <w:tc>
          <w:tcPr>
            <w:tcW w:w="288" w:type="pct"/>
            <w:noWrap/>
            <w:vAlign w:val="center"/>
            <w:hideMark/>
          </w:tcPr>
          <w:p w14:paraId="2740C4F8" w14:textId="77777777" w:rsidR="0037143F" w:rsidRPr="00CC4FE8" w:rsidRDefault="0037143F" w:rsidP="008E7470">
            <w:pPr>
              <w:jc w:val="center"/>
            </w:pPr>
          </w:p>
        </w:tc>
        <w:tc>
          <w:tcPr>
            <w:tcW w:w="337" w:type="pct"/>
            <w:noWrap/>
            <w:vAlign w:val="center"/>
            <w:hideMark/>
          </w:tcPr>
          <w:p w14:paraId="7AD11550" w14:textId="77777777" w:rsidR="0037143F" w:rsidRPr="00CC4FE8" w:rsidRDefault="0037143F" w:rsidP="008E7470">
            <w:pPr>
              <w:jc w:val="center"/>
            </w:pPr>
          </w:p>
        </w:tc>
        <w:tc>
          <w:tcPr>
            <w:tcW w:w="356" w:type="pct"/>
            <w:noWrap/>
            <w:vAlign w:val="center"/>
            <w:hideMark/>
          </w:tcPr>
          <w:p w14:paraId="422B993F" w14:textId="77777777" w:rsidR="0037143F" w:rsidRPr="00CC4FE8" w:rsidRDefault="0037143F" w:rsidP="008E7470">
            <w:pPr>
              <w:jc w:val="center"/>
            </w:pPr>
          </w:p>
        </w:tc>
        <w:tc>
          <w:tcPr>
            <w:tcW w:w="286" w:type="pct"/>
            <w:noWrap/>
            <w:vAlign w:val="center"/>
            <w:hideMark/>
          </w:tcPr>
          <w:p w14:paraId="1DA2D10B" w14:textId="77777777" w:rsidR="0037143F" w:rsidRPr="00CC4FE8" w:rsidRDefault="0037143F" w:rsidP="008E7470">
            <w:pPr>
              <w:jc w:val="center"/>
            </w:pPr>
            <w:r w:rsidRPr="00CC4FE8">
              <w:t>+</w:t>
            </w:r>
          </w:p>
        </w:tc>
        <w:tc>
          <w:tcPr>
            <w:tcW w:w="286" w:type="pct"/>
            <w:noWrap/>
            <w:vAlign w:val="center"/>
            <w:hideMark/>
          </w:tcPr>
          <w:p w14:paraId="0A3A4D98" w14:textId="77777777" w:rsidR="0037143F" w:rsidRPr="00CC4FE8" w:rsidRDefault="0037143F" w:rsidP="008E7470">
            <w:pPr>
              <w:jc w:val="center"/>
            </w:pPr>
          </w:p>
        </w:tc>
        <w:tc>
          <w:tcPr>
            <w:tcW w:w="286" w:type="pct"/>
            <w:noWrap/>
            <w:vAlign w:val="center"/>
            <w:hideMark/>
          </w:tcPr>
          <w:p w14:paraId="79BF7557" w14:textId="77777777" w:rsidR="0037143F" w:rsidRPr="00CC4FE8" w:rsidRDefault="0037143F" w:rsidP="008E7470">
            <w:pPr>
              <w:jc w:val="center"/>
            </w:pPr>
          </w:p>
        </w:tc>
        <w:tc>
          <w:tcPr>
            <w:tcW w:w="286" w:type="pct"/>
            <w:noWrap/>
            <w:vAlign w:val="center"/>
            <w:hideMark/>
          </w:tcPr>
          <w:p w14:paraId="4105827E" w14:textId="77777777" w:rsidR="0037143F" w:rsidRPr="00CC4FE8" w:rsidRDefault="0037143F" w:rsidP="008E7470">
            <w:pPr>
              <w:jc w:val="center"/>
            </w:pPr>
          </w:p>
        </w:tc>
        <w:tc>
          <w:tcPr>
            <w:tcW w:w="338" w:type="pct"/>
            <w:noWrap/>
            <w:vAlign w:val="center"/>
            <w:hideMark/>
          </w:tcPr>
          <w:p w14:paraId="0B6BE73B" w14:textId="77777777" w:rsidR="0037143F" w:rsidRPr="00CC4FE8" w:rsidRDefault="0037143F" w:rsidP="008E7470">
            <w:pPr>
              <w:jc w:val="center"/>
            </w:pPr>
          </w:p>
        </w:tc>
        <w:tc>
          <w:tcPr>
            <w:tcW w:w="421" w:type="pct"/>
            <w:noWrap/>
            <w:vAlign w:val="center"/>
            <w:hideMark/>
          </w:tcPr>
          <w:p w14:paraId="4592728A" w14:textId="77777777" w:rsidR="0037143F" w:rsidRPr="00CC4FE8" w:rsidRDefault="0037143F" w:rsidP="008E7470">
            <w:pPr>
              <w:jc w:val="center"/>
            </w:pPr>
          </w:p>
        </w:tc>
      </w:tr>
      <w:tr w:rsidR="0037143F" w:rsidRPr="00CC4FE8" w14:paraId="72078E1F" w14:textId="77777777" w:rsidTr="0033586E">
        <w:trPr>
          <w:trHeight w:val="300"/>
        </w:trPr>
        <w:tc>
          <w:tcPr>
            <w:tcW w:w="760" w:type="pct"/>
            <w:vMerge/>
            <w:noWrap/>
            <w:vAlign w:val="center"/>
            <w:hideMark/>
          </w:tcPr>
          <w:p w14:paraId="3A5688BC" w14:textId="77777777" w:rsidR="0037143F" w:rsidRPr="00CC4FE8" w:rsidRDefault="0037143F" w:rsidP="008E7470"/>
        </w:tc>
        <w:tc>
          <w:tcPr>
            <w:tcW w:w="525" w:type="pct"/>
            <w:vAlign w:val="center"/>
          </w:tcPr>
          <w:p w14:paraId="24C87807" w14:textId="77777777" w:rsidR="0037143F" w:rsidRPr="00CC4FE8" w:rsidRDefault="0037143F" w:rsidP="008E7470">
            <w:r w:rsidRPr="00CC4FE8">
              <w:t>130109403</w:t>
            </w:r>
          </w:p>
        </w:tc>
        <w:tc>
          <w:tcPr>
            <w:tcW w:w="525" w:type="pct"/>
            <w:noWrap/>
            <w:vAlign w:val="center"/>
            <w:hideMark/>
          </w:tcPr>
          <w:p w14:paraId="39B17551" w14:textId="77777777" w:rsidR="0037143F" w:rsidRPr="00CC4FE8" w:rsidRDefault="0037143F" w:rsidP="008E7470">
            <w:proofErr w:type="spellStart"/>
            <w:r w:rsidRPr="00CC4FE8">
              <w:t>Barupė</w:t>
            </w:r>
            <w:proofErr w:type="spellEnd"/>
          </w:p>
        </w:tc>
        <w:tc>
          <w:tcPr>
            <w:tcW w:w="306" w:type="pct"/>
            <w:noWrap/>
            <w:vAlign w:val="center"/>
            <w:hideMark/>
          </w:tcPr>
          <w:p w14:paraId="67EE76EB" w14:textId="77777777" w:rsidR="0037143F" w:rsidRPr="00CC4FE8" w:rsidRDefault="0037143F" w:rsidP="008E7470">
            <w:pPr>
              <w:jc w:val="center"/>
            </w:pPr>
          </w:p>
        </w:tc>
        <w:tc>
          <w:tcPr>
            <w:tcW w:w="288" w:type="pct"/>
            <w:noWrap/>
            <w:vAlign w:val="center"/>
            <w:hideMark/>
          </w:tcPr>
          <w:p w14:paraId="4255150D" w14:textId="77777777" w:rsidR="0037143F" w:rsidRPr="00CC4FE8" w:rsidRDefault="0037143F" w:rsidP="008E7470">
            <w:pPr>
              <w:jc w:val="center"/>
            </w:pPr>
          </w:p>
        </w:tc>
        <w:tc>
          <w:tcPr>
            <w:tcW w:w="337" w:type="pct"/>
            <w:noWrap/>
            <w:vAlign w:val="center"/>
            <w:hideMark/>
          </w:tcPr>
          <w:p w14:paraId="55155AFA" w14:textId="77777777" w:rsidR="0037143F" w:rsidRPr="00CC4FE8" w:rsidRDefault="0037143F" w:rsidP="008E7470">
            <w:pPr>
              <w:jc w:val="center"/>
            </w:pPr>
            <w:r w:rsidRPr="00CC4FE8">
              <w:t>+</w:t>
            </w:r>
          </w:p>
        </w:tc>
        <w:tc>
          <w:tcPr>
            <w:tcW w:w="356" w:type="pct"/>
            <w:noWrap/>
            <w:vAlign w:val="center"/>
            <w:hideMark/>
          </w:tcPr>
          <w:p w14:paraId="2F501F0F" w14:textId="77777777" w:rsidR="0037143F" w:rsidRPr="00CC4FE8" w:rsidRDefault="0037143F" w:rsidP="008E7470">
            <w:pPr>
              <w:jc w:val="center"/>
            </w:pPr>
          </w:p>
        </w:tc>
        <w:tc>
          <w:tcPr>
            <w:tcW w:w="286" w:type="pct"/>
            <w:noWrap/>
            <w:vAlign w:val="center"/>
            <w:hideMark/>
          </w:tcPr>
          <w:p w14:paraId="2FC44E0E" w14:textId="77777777" w:rsidR="0037143F" w:rsidRPr="00CC4FE8" w:rsidRDefault="0037143F" w:rsidP="008E7470">
            <w:pPr>
              <w:jc w:val="center"/>
            </w:pPr>
            <w:r w:rsidRPr="00CC4FE8">
              <w:t>+</w:t>
            </w:r>
          </w:p>
        </w:tc>
        <w:tc>
          <w:tcPr>
            <w:tcW w:w="286" w:type="pct"/>
            <w:noWrap/>
            <w:vAlign w:val="center"/>
            <w:hideMark/>
          </w:tcPr>
          <w:p w14:paraId="18F32D21" w14:textId="77777777" w:rsidR="0037143F" w:rsidRPr="00CC4FE8" w:rsidRDefault="0037143F" w:rsidP="008E7470">
            <w:pPr>
              <w:jc w:val="center"/>
            </w:pPr>
          </w:p>
        </w:tc>
        <w:tc>
          <w:tcPr>
            <w:tcW w:w="286" w:type="pct"/>
            <w:noWrap/>
            <w:vAlign w:val="center"/>
            <w:hideMark/>
          </w:tcPr>
          <w:p w14:paraId="44170DC0" w14:textId="77777777" w:rsidR="0037143F" w:rsidRPr="00CC4FE8" w:rsidRDefault="0037143F" w:rsidP="008E7470">
            <w:pPr>
              <w:jc w:val="center"/>
            </w:pPr>
          </w:p>
        </w:tc>
        <w:tc>
          <w:tcPr>
            <w:tcW w:w="286" w:type="pct"/>
            <w:noWrap/>
            <w:vAlign w:val="center"/>
            <w:hideMark/>
          </w:tcPr>
          <w:p w14:paraId="43775285" w14:textId="77777777" w:rsidR="0037143F" w:rsidRPr="00CC4FE8" w:rsidRDefault="0037143F" w:rsidP="008E7470">
            <w:pPr>
              <w:jc w:val="center"/>
            </w:pPr>
          </w:p>
        </w:tc>
        <w:tc>
          <w:tcPr>
            <w:tcW w:w="338" w:type="pct"/>
            <w:noWrap/>
            <w:vAlign w:val="center"/>
            <w:hideMark/>
          </w:tcPr>
          <w:p w14:paraId="53A59500" w14:textId="77777777" w:rsidR="0037143F" w:rsidRPr="00CC4FE8" w:rsidRDefault="0037143F" w:rsidP="008E7470">
            <w:pPr>
              <w:jc w:val="center"/>
            </w:pPr>
          </w:p>
        </w:tc>
        <w:tc>
          <w:tcPr>
            <w:tcW w:w="421" w:type="pct"/>
            <w:noWrap/>
            <w:vAlign w:val="center"/>
            <w:hideMark/>
          </w:tcPr>
          <w:p w14:paraId="1252154B" w14:textId="77777777" w:rsidR="0037143F" w:rsidRPr="00CC4FE8" w:rsidRDefault="0037143F" w:rsidP="008E7470">
            <w:pPr>
              <w:jc w:val="center"/>
            </w:pPr>
          </w:p>
        </w:tc>
      </w:tr>
      <w:tr w:rsidR="0037143F" w:rsidRPr="00CC4FE8" w14:paraId="50135FDE" w14:textId="77777777" w:rsidTr="0033586E">
        <w:trPr>
          <w:trHeight w:val="300"/>
        </w:trPr>
        <w:tc>
          <w:tcPr>
            <w:tcW w:w="760" w:type="pct"/>
            <w:vMerge/>
            <w:noWrap/>
            <w:vAlign w:val="center"/>
            <w:hideMark/>
          </w:tcPr>
          <w:p w14:paraId="26E43E17" w14:textId="77777777" w:rsidR="0037143F" w:rsidRPr="00CC4FE8" w:rsidRDefault="0037143F" w:rsidP="008E7470"/>
        </w:tc>
        <w:tc>
          <w:tcPr>
            <w:tcW w:w="525" w:type="pct"/>
            <w:vAlign w:val="center"/>
          </w:tcPr>
          <w:p w14:paraId="1D2EB187" w14:textId="77777777" w:rsidR="0037143F" w:rsidRPr="00CC4FE8" w:rsidRDefault="0037143F" w:rsidP="008E7470">
            <w:r w:rsidRPr="00CC4FE8">
              <w:t>130109461</w:t>
            </w:r>
          </w:p>
        </w:tc>
        <w:tc>
          <w:tcPr>
            <w:tcW w:w="525" w:type="pct"/>
            <w:noWrap/>
            <w:vAlign w:val="center"/>
            <w:hideMark/>
          </w:tcPr>
          <w:p w14:paraId="235D5239" w14:textId="77777777" w:rsidR="0037143F" w:rsidRPr="00CC4FE8" w:rsidRDefault="0037143F" w:rsidP="008E7470">
            <w:proofErr w:type="spellStart"/>
            <w:r w:rsidRPr="00CC4FE8">
              <w:t>Mėekla</w:t>
            </w:r>
            <w:proofErr w:type="spellEnd"/>
          </w:p>
        </w:tc>
        <w:tc>
          <w:tcPr>
            <w:tcW w:w="306" w:type="pct"/>
            <w:noWrap/>
            <w:vAlign w:val="center"/>
            <w:hideMark/>
          </w:tcPr>
          <w:p w14:paraId="4E2827CD" w14:textId="77777777" w:rsidR="0037143F" w:rsidRPr="00CC4FE8" w:rsidRDefault="0037143F" w:rsidP="008E7470">
            <w:pPr>
              <w:jc w:val="center"/>
            </w:pPr>
            <w:r w:rsidRPr="00CC4FE8">
              <w:t>LPVT</w:t>
            </w:r>
          </w:p>
        </w:tc>
        <w:tc>
          <w:tcPr>
            <w:tcW w:w="288" w:type="pct"/>
            <w:noWrap/>
            <w:vAlign w:val="center"/>
            <w:hideMark/>
          </w:tcPr>
          <w:p w14:paraId="758BCE2B" w14:textId="77777777" w:rsidR="0037143F" w:rsidRPr="00CC4FE8" w:rsidRDefault="0037143F" w:rsidP="008E7470">
            <w:pPr>
              <w:jc w:val="center"/>
            </w:pPr>
          </w:p>
        </w:tc>
        <w:tc>
          <w:tcPr>
            <w:tcW w:w="337" w:type="pct"/>
            <w:noWrap/>
            <w:vAlign w:val="center"/>
            <w:hideMark/>
          </w:tcPr>
          <w:p w14:paraId="0F713AA4" w14:textId="77777777" w:rsidR="0037143F" w:rsidRPr="00CC4FE8" w:rsidRDefault="0037143F" w:rsidP="008E7470">
            <w:pPr>
              <w:jc w:val="center"/>
            </w:pPr>
          </w:p>
        </w:tc>
        <w:tc>
          <w:tcPr>
            <w:tcW w:w="356" w:type="pct"/>
            <w:noWrap/>
            <w:vAlign w:val="center"/>
            <w:hideMark/>
          </w:tcPr>
          <w:p w14:paraId="05E3522A" w14:textId="77777777" w:rsidR="0037143F" w:rsidRPr="00CC4FE8" w:rsidRDefault="0037143F" w:rsidP="008E7470">
            <w:pPr>
              <w:jc w:val="center"/>
            </w:pPr>
          </w:p>
        </w:tc>
        <w:tc>
          <w:tcPr>
            <w:tcW w:w="286" w:type="pct"/>
            <w:noWrap/>
            <w:vAlign w:val="center"/>
            <w:hideMark/>
          </w:tcPr>
          <w:p w14:paraId="7CD3CBA7" w14:textId="77777777" w:rsidR="0037143F" w:rsidRPr="00CC4FE8" w:rsidRDefault="0037143F" w:rsidP="008E7470">
            <w:pPr>
              <w:jc w:val="center"/>
            </w:pPr>
            <w:r w:rsidRPr="00CC4FE8">
              <w:t>+</w:t>
            </w:r>
          </w:p>
        </w:tc>
        <w:tc>
          <w:tcPr>
            <w:tcW w:w="286" w:type="pct"/>
            <w:noWrap/>
            <w:vAlign w:val="center"/>
            <w:hideMark/>
          </w:tcPr>
          <w:p w14:paraId="6438C0EC" w14:textId="77777777" w:rsidR="0037143F" w:rsidRPr="00CC4FE8" w:rsidRDefault="0037143F" w:rsidP="008E7470">
            <w:pPr>
              <w:jc w:val="center"/>
            </w:pPr>
          </w:p>
        </w:tc>
        <w:tc>
          <w:tcPr>
            <w:tcW w:w="286" w:type="pct"/>
            <w:noWrap/>
            <w:vAlign w:val="center"/>
            <w:hideMark/>
          </w:tcPr>
          <w:p w14:paraId="704E164B" w14:textId="77777777" w:rsidR="0037143F" w:rsidRPr="00CC4FE8" w:rsidRDefault="0037143F" w:rsidP="008E7470">
            <w:pPr>
              <w:jc w:val="center"/>
            </w:pPr>
          </w:p>
        </w:tc>
        <w:tc>
          <w:tcPr>
            <w:tcW w:w="286" w:type="pct"/>
            <w:noWrap/>
            <w:vAlign w:val="center"/>
            <w:hideMark/>
          </w:tcPr>
          <w:p w14:paraId="7EBA1F0C" w14:textId="77777777" w:rsidR="0037143F" w:rsidRPr="00CC4FE8" w:rsidRDefault="0037143F" w:rsidP="008E7470">
            <w:pPr>
              <w:jc w:val="center"/>
            </w:pPr>
          </w:p>
        </w:tc>
        <w:tc>
          <w:tcPr>
            <w:tcW w:w="338" w:type="pct"/>
            <w:noWrap/>
            <w:vAlign w:val="center"/>
            <w:hideMark/>
          </w:tcPr>
          <w:p w14:paraId="45460D77" w14:textId="77777777" w:rsidR="0037143F" w:rsidRPr="00CC4FE8" w:rsidRDefault="0037143F" w:rsidP="008E7470">
            <w:pPr>
              <w:jc w:val="center"/>
            </w:pPr>
          </w:p>
        </w:tc>
        <w:tc>
          <w:tcPr>
            <w:tcW w:w="421" w:type="pct"/>
            <w:noWrap/>
            <w:vAlign w:val="center"/>
            <w:hideMark/>
          </w:tcPr>
          <w:p w14:paraId="2B7F5CAF" w14:textId="77777777" w:rsidR="0037143F" w:rsidRPr="00CC4FE8" w:rsidRDefault="0037143F" w:rsidP="008E7470">
            <w:pPr>
              <w:jc w:val="center"/>
            </w:pPr>
          </w:p>
        </w:tc>
      </w:tr>
      <w:tr w:rsidR="0037143F" w:rsidRPr="00CC4FE8" w14:paraId="55F6F53F" w14:textId="77777777" w:rsidTr="0033586E">
        <w:trPr>
          <w:trHeight w:val="300"/>
        </w:trPr>
        <w:tc>
          <w:tcPr>
            <w:tcW w:w="760" w:type="pct"/>
            <w:vMerge/>
            <w:noWrap/>
            <w:vAlign w:val="center"/>
            <w:hideMark/>
          </w:tcPr>
          <w:p w14:paraId="1251ADA1" w14:textId="77777777" w:rsidR="0037143F" w:rsidRPr="00CC4FE8" w:rsidRDefault="0037143F" w:rsidP="008E7470"/>
        </w:tc>
        <w:tc>
          <w:tcPr>
            <w:tcW w:w="525" w:type="pct"/>
            <w:vAlign w:val="center"/>
          </w:tcPr>
          <w:p w14:paraId="627EB521" w14:textId="77777777" w:rsidR="0037143F" w:rsidRPr="00CC4FE8" w:rsidRDefault="0037143F" w:rsidP="008E7470">
            <w:r w:rsidRPr="00CC4FE8">
              <w:t>130109462</w:t>
            </w:r>
          </w:p>
        </w:tc>
        <w:tc>
          <w:tcPr>
            <w:tcW w:w="525" w:type="pct"/>
            <w:noWrap/>
            <w:vAlign w:val="center"/>
            <w:hideMark/>
          </w:tcPr>
          <w:p w14:paraId="31F7A34F" w14:textId="77777777" w:rsidR="0037143F" w:rsidRPr="00CC4FE8" w:rsidRDefault="0037143F" w:rsidP="008E7470">
            <w:proofErr w:type="spellStart"/>
            <w:r w:rsidRPr="00CC4FE8">
              <w:t>Mėkla</w:t>
            </w:r>
            <w:proofErr w:type="spellEnd"/>
          </w:p>
        </w:tc>
        <w:tc>
          <w:tcPr>
            <w:tcW w:w="306" w:type="pct"/>
            <w:noWrap/>
            <w:vAlign w:val="center"/>
            <w:hideMark/>
          </w:tcPr>
          <w:p w14:paraId="0440CBE5" w14:textId="77777777" w:rsidR="0037143F" w:rsidRPr="00CC4FE8" w:rsidRDefault="0037143F" w:rsidP="008E7470">
            <w:pPr>
              <w:jc w:val="center"/>
            </w:pPr>
          </w:p>
        </w:tc>
        <w:tc>
          <w:tcPr>
            <w:tcW w:w="288" w:type="pct"/>
            <w:noWrap/>
            <w:vAlign w:val="center"/>
            <w:hideMark/>
          </w:tcPr>
          <w:p w14:paraId="44DABA87" w14:textId="77777777" w:rsidR="0037143F" w:rsidRPr="00CC4FE8" w:rsidRDefault="0037143F" w:rsidP="008E7470">
            <w:pPr>
              <w:jc w:val="center"/>
            </w:pPr>
          </w:p>
        </w:tc>
        <w:tc>
          <w:tcPr>
            <w:tcW w:w="337" w:type="pct"/>
            <w:noWrap/>
            <w:vAlign w:val="center"/>
            <w:hideMark/>
          </w:tcPr>
          <w:p w14:paraId="16329893" w14:textId="77777777" w:rsidR="0037143F" w:rsidRPr="00CC4FE8" w:rsidRDefault="0037143F" w:rsidP="008E7470">
            <w:pPr>
              <w:jc w:val="center"/>
            </w:pPr>
          </w:p>
        </w:tc>
        <w:tc>
          <w:tcPr>
            <w:tcW w:w="356" w:type="pct"/>
            <w:noWrap/>
            <w:vAlign w:val="center"/>
            <w:hideMark/>
          </w:tcPr>
          <w:p w14:paraId="2E13F67A" w14:textId="77777777" w:rsidR="0037143F" w:rsidRPr="00CC4FE8" w:rsidRDefault="0037143F" w:rsidP="008E7470">
            <w:pPr>
              <w:jc w:val="center"/>
            </w:pPr>
          </w:p>
        </w:tc>
        <w:tc>
          <w:tcPr>
            <w:tcW w:w="286" w:type="pct"/>
            <w:noWrap/>
            <w:vAlign w:val="center"/>
            <w:hideMark/>
          </w:tcPr>
          <w:p w14:paraId="4EE36D34" w14:textId="77777777" w:rsidR="0037143F" w:rsidRPr="00CC4FE8" w:rsidRDefault="0037143F" w:rsidP="008E7470">
            <w:pPr>
              <w:jc w:val="center"/>
            </w:pPr>
            <w:r w:rsidRPr="00CC4FE8">
              <w:t>+</w:t>
            </w:r>
          </w:p>
        </w:tc>
        <w:tc>
          <w:tcPr>
            <w:tcW w:w="286" w:type="pct"/>
            <w:noWrap/>
            <w:vAlign w:val="center"/>
            <w:hideMark/>
          </w:tcPr>
          <w:p w14:paraId="05E1374A" w14:textId="77777777" w:rsidR="0037143F" w:rsidRPr="00CC4FE8" w:rsidRDefault="0037143F" w:rsidP="008E7470">
            <w:pPr>
              <w:jc w:val="center"/>
            </w:pPr>
          </w:p>
        </w:tc>
        <w:tc>
          <w:tcPr>
            <w:tcW w:w="286" w:type="pct"/>
            <w:noWrap/>
            <w:vAlign w:val="center"/>
            <w:hideMark/>
          </w:tcPr>
          <w:p w14:paraId="2C12CBBB" w14:textId="77777777" w:rsidR="0037143F" w:rsidRPr="00CC4FE8" w:rsidRDefault="0037143F" w:rsidP="008E7470">
            <w:pPr>
              <w:jc w:val="center"/>
            </w:pPr>
          </w:p>
        </w:tc>
        <w:tc>
          <w:tcPr>
            <w:tcW w:w="286" w:type="pct"/>
            <w:noWrap/>
            <w:vAlign w:val="center"/>
            <w:hideMark/>
          </w:tcPr>
          <w:p w14:paraId="681E8119" w14:textId="77777777" w:rsidR="0037143F" w:rsidRPr="00CC4FE8" w:rsidRDefault="0037143F" w:rsidP="008E7470">
            <w:pPr>
              <w:jc w:val="center"/>
            </w:pPr>
          </w:p>
        </w:tc>
        <w:tc>
          <w:tcPr>
            <w:tcW w:w="338" w:type="pct"/>
            <w:noWrap/>
            <w:vAlign w:val="center"/>
            <w:hideMark/>
          </w:tcPr>
          <w:p w14:paraId="754B96D0" w14:textId="77777777" w:rsidR="0037143F" w:rsidRPr="00CC4FE8" w:rsidRDefault="0037143F" w:rsidP="008E7470">
            <w:pPr>
              <w:jc w:val="center"/>
            </w:pPr>
          </w:p>
        </w:tc>
        <w:tc>
          <w:tcPr>
            <w:tcW w:w="421" w:type="pct"/>
            <w:noWrap/>
            <w:vAlign w:val="center"/>
            <w:hideMark/>
          </w:tcPr>
          <w:p w14:paraId="6FE597A1" w14:textId="77777777" w:rsidR="0037143F" w:rsidRPr="00CC4FE8" w:rsidRDefault="0037143F" w:rsidP="008E7470">
            <w:pPr>
              <w:jc w:val="center"/>
            </w:pPr>
          </w:p>
        </w:tc>
      </w:tr>
      <w:tr w:rsidR="0037143F" w:rsidRPr="00CC4FE8" w14:paraId="36646F2C" w14:textId="77777777" w:rsidTr="0033586E">
        <w:trPr>
          <w:trHeight w:val="300"/>
        </w:trPr>
        <w:tc>
          <w:tcPr>
            <w:tcW w:w="760" w:type="pct"/>
            <w:vMerge/>
            <w:noWrap/>
            <w:vAlign w:val="center"/>
            <w:hideMark/>
          </w:tcPr>
          <w:p w14:paraId="7E2B522B" w14:textId="77777777" w:rsidR="0037143F" w:rsidRPr="00CC4FE8" w:rsidRDefault="0037143F" w:rsidP="008E7470"/>
        </w:tc>
        <w:tc>
          <w:tcPr>
            <w:tcW w:w="525" w:type="pct"/>
            <w:vAlign w:val="center"/>
          </w:tcPr>
          <w:p w14:paraId="5EFC251E" w14:textId="77777777" w:rsidR="0037143F" w:rsidRPr="00CC4FE8" w:rsidRDefault="0037143F" w:rsidP="008E7470">
            <w:r w:rsidRPr="00CC4FE8">
              <w:t>130109551</w:t>
            </w:r>
          </w:p>
        </w:tc>
        <w:tc>
          <w:tcPr>
            <w:tcW w:w="525" w:type="pct"/>
            <w:noWrap/>
            <w:vAlign w:val="center"/>
            <w:hideMark/>
          </w:tcPr>
          <w:p w14:paraId="0A28E683" w14:textId="77777777" w:rsidR="0037143F" w:rsidRPr="00CC4FE8" w:rsidRDefault="0037143F" w:rsidP="008E7470">
            <w:r w:rsidRPr="00CC4FE8">
              <w:t>Urka</w:t>
            </w:r>
          </w:p>
        </w:tc>
        <w:tc>
          <w:tcPr>
            <w:tcW w:w="306" w:type="pct"/>
            <w:noWrap/>
            <w:hideMark/>
          </w:tcPr>
          <w:p w14:paraId="5E1FF7AB" w14:textId="77777777" w:rsidR="0037143F" w:rsidRPr="00CC4FE8" w:rsidRDefault="0037143F" w:rsidP="008E7470">
            <w:pPr>
              <w:jc w:val="center"/>
            </w:pPr>
            <w:r w:rsidRPr="00CC4FE8">
              <w:t>LPVT</w:t>
            </w:r>
          </w:p>
        </w:tc>
        <w:tc>
          <w:tcPr>
            <w:tcW w:w="288" w:type="pct"/>
            <w:noWrap/>
            <w:vAlign w:val="center"/>
            <w:hideMark/>
          </w:tcPr>
          <w:p w14:paraId="0B6D5149" w14:textId="77777777" w:rsidR="0037143F" w:rsidRPr="00CC4FE8" w:rsidRDefault="0037143F" w:rsidP="008E7470">
            <w:pPr>
              <w:jc w:val="center"/>
            </w:pPr>
          </w:p>
        </w:tc>
        <w:tc>
          <w:tcPr>
            <w:tcW w:w="337" w:type="pct"/>
            <w:noWrap/>
            <w:vAlign w:val="center"/>
            <w:hideMark/>
          </w:tcPr>
          <w:p w14:paraId="7BD42227" w14:textId="77777777" w:rsidR="0037143F" w:rsidRPr="00CC4FE8" w:rsidRDefault="0037143F" w:rsidP="008E7470">
            <w:pPr>
              <w:jc w:val="center"/>
            </w:pPr>
          </w:p>
        </w:tc>
        <w:tc>
          <w:tcPr>
            <w:tcW w:w="356" w:type="pct"/>
            <w:noWrap/>
            <w:vAlign w:val="center"/>
            <w:hideMark/>
          </w:tcPr>
          <w:p w14:paraId="142F1AB2" w14:textId="77777777" w:rsidR="0037143F" w:rsidRPr="00CC4FE8" w:rsidRDefault="0037143F" w:rsidP="008E7470">
            <w:pPr>
              <w:jc w:val="center"/>
            </w:pPr>
          </w:p>
        </w:tc>
        <w:tc>
          <w:tcPr>
            <w:tcW w:w="286" w:type="pct"/>
            <w:noWrap/>
            <w:vAlign w:val="center"/>
            <w:hideMark/>
          </w:tcPr>
          <w:p w14:paraId="6E1FE11F" w14:textId="77777777" w:rsidR="0037143F" w:rsidRPr="00CC4FE8" w:rsidRDefault="0037143F" w:rsidP="008E7470">
            <w:pPr>
              <w:jc w:val="center"/>
            </w:pPr>
            <w:r w:rsidRPr="00CC4FE8">
              <w:t>+</w:t>
            </w:r>
          </w:p>
        </w:tc>
        <w:tc>
          <w:tcPr>
            <w:tcW w:w="286" w:type="pct"/>
            <w:noWrap/>
            <w:vAlign w:val="center"/>
            <w:hideMark/>
          </w:tcPr>
          <w:p w14:paraId="580C66E2" w14:textId="77777777" w:rsidR="0037143F" w:rsidRPr="00CC4FE8" w:rsidRDefault="0037143F" w:rsidP="008E7470">
            <w:pPr>
              <w:jc w:val="center"/>
            </w:pPr>
          </w:p>
        </w:tc>
        <w:tc>
          <w:tcPr>
            <w:tcW w:w="286" w:type="pct"/>
            <w:noWrap/>
            <w:vAlign w:val="center"/>
            <w:hideMark/>
          </w:tcPr>
          <w:p w14:paraId="6ED3D96B" w14:textId="77777777" w:rsidR="0037143F" w:rsidRPr="00CC4FE8" w:rsidRDefault="0037143F" w:rsidP="008E7470">
            <w:pPr>
              <w:jc w:val="center"/>
            </w:pPr>
          </w:p>
        </w:tc>
        <w:tc>
          <w:tcPr>
            <w:tcW w:w="286" w:type="pct"/>
            <w:noWrap/>
            <w:vAlign w:val="center"/>
            <w:hideMark/>
          </w:tcPr>
          <w:p w14:paraId="5048DE99" w14:textId="77777777" w:rsidR="0037143F" w:rsidRPr="00CC4FE8" w:rsidRDefault="0037143F" w:rsidP="008E7470">
            <w:pPr>
              <w:jc w:val="center"/>
            </w:pPr>
          </w:p>
        </w:tc>
        <w:tc>
          <w:tcPr>
            <w:tcW w:w="338" w:type="pct"/>
            <w:noWrap/>
            <w:vAlign w:val="center"/>
            <w:hideMark/>
          </w:tcPr>
          <w:p w14:paraId="16906FD2" w14:textId="77777777" w:rsidR="0037143F" w:rsidRPr="00CC4FE8" w:rsidRDefault="0037143F" w:rsidP="008E7470">
            <w:pPr>
              <w:jc w:val="center"/>
            </w:pPr>
          </w:p>
        </w:tc>
        <w:tc>
          <w:tcPr>
            <w:tcW w:w="421" w:type="pct"/>
            <w:noWrap/>
            <w:vAlign w:val="center"/>
            <w:hideMark/>
          </w:tcPr>
          <w:p w14:paraId="3E1E95C5" w14:textId="77777777" w:rsidR="0037143F" w:rsidRPr="00CC4FE8" w:rsidRDefault="0037143F" w:rsidP="008E7470">
            <w:pPr>
              <w:jc w:val="center"/>
            </w:pPr>
          </w:p>
        </w:tc>
      </w:tr>
      <w:tr w:rsidR="0037143F" w:rsidRPr="00CC4FE8" w14:paraId="0B16FC5F" w14:textId="77777777" w:rsidTr="0033586E">
        <w:trPr>
          <w:trHeight w:val="300"/>
        </w:trPr>
        <w:tc>
          <w:tcPr>
            <w:tcW w:w="760" w:type="pct"/>
            <w:vMerge/>
            <w:noWrap/>
            <w:vAlign w:val="center"/>
            <w:hideMark/>
          </w:tcPr>
          <w:p w14:paraId="4609C533" w14:textId="77777777" w:rsidR="0037143F" w:rsidRPr="00CC4FE8" w:rsidRDefault="0037143F" w:rsidP="008E7470"/>
        </w:tc>
        <w:tc>
          <w:tcPr>
            <w:tcW w:w="525" w:type="pct"/>
            <w:vAlign w:val="center"/>
          </w:tcPr>
          <w:p w14:paraId="7FDF03AD" w14:textId="77777777" w:rsidR="0037143F" w:rsidRPr="00A44467" w:rsidRDefault="0037143F" w:rsidP="008E7470">
            <w:r w:rsidRPr="00A44467">
              <w:t>130110101</w:t>
            </w:r>
          </w:p>
        </w:tc>
        <w:tc>
          <w:tcPr>
            <w:tcW w:w="525" w:type="pct"/>
            <w:noWrap/>
            <w:vAlign w:val="center"/>
            <w:hideMark/>
          </w:tcPr>
          <w:p w14:paraId="299CEEFF" w14:textId="77777777" w:rsidR="0037143F" w:rsidRPr="00A44467" w:rsidRDefault="0037143F" w:rsidP="008E7470">
            <w:r w:rsidRPr="00A44467">
              <w:rPr>
                <w:color w:val="000000" w:themeColor="text1"/>
              </w:rPr>
              <w:t>Šušvė</w:t>
            </w:r>
          </w:p>
        </w:tc>
        <w:tc>
          <w:tcPr>
            <w:tcW w:w="306" w:type="pct"/>
            <w:noWrap/>
            <w:hideMark/>
          </w:tcPr>
          <w:p w14:paraId="04897CE4" w14:textId="77777777" w:rsidR="0037143F" w:rsidRPr="00CC4FE8" w:rsidRDefault="0037143F" w:rsidP="008E7470">
            <w:pPr>
              <w:jc w:val="center"/>
            </w:pPr>
            <w:r w:rsidRPr="00CC4FE8">
              <w:t>LPVT</w:t>
            </w:r>
          </w:p>
        </w:tc>
        <w:tc>
          <w:tcPr>
            <w:tcW w:w="288" w:type="pct"/>
            <w:noWrap/>
            <w:vAlign w:val="center"/>
            <w:hideMark/>
          </w:tcPr>
          <w:p w14:paraId="2988D88C" w14:textId="4B0BE12B" w:rsidR="0037143F" w:rsidRPr="00CC4FE8" w:rsidRDefault="00426E79" w:rsidP="008E7470">
            <w:pPr>
              <w:jc w:val="center"/>
            </w:pPr>
            <w:r w:rsidRPr="00CC4FE8">
              <w:t>+</w:t>
            </w:r>
          </w:p>
        </w:tc>
        <w:tc>
          <w:tcPr>
            <w:tcW w:w="337" w:type="pct"/>
            <w:noWrap/>
            <w:vAlign w:val="center"/>
            <w:hideMark/>
          </w:tcPr>
          <w:p w14:paraId="01E842AA" w14:textId="77777777" w:rsidR="0037143F" w:rsidRPr="00CC4FE8" w:rsidRDefault="0037143F" w:rsidP="008E7470">
            <w:pPr>
              <w:jc w:val="center"/>
            </w:pPr>
          </w:p>
        </w:tc>
        <w:tc>
          <w:tcPr>
            <w:tcW w:w="356" w:type="pct"/>
            <w:noWrap/>
            <w:vAlign w:val="center"/>
            <w:hideMark/>
          </w:tcPr>
          <w:p w14:paraId="46521207" w14:textId="77777777" w:rsidR="0037143F" w:rsidRPr="00CC4FE8" w:rsidRDefault="0037143F" w:rsidP="008E7470">
            <w:pPr>
              <w:jc w:val="center"/>
            </w:pPr>
          </w:p>
        </w:tc>
        <w:tc>
          <w:tcPr>
            <w:tcW w:w="286" w:type="pct"/>
            <w:noWrap/>
            <w:vAlign w:val="center"/>
            <w:hideMark/>
          </w:tcPr>
          <w:p w14:paraId="558A7F12" w14:textId="77777777" w:rsidR="0037143F" w:rsidRPr="00CC4FE8" w:rsidRDefault="0037143F" w:rsidP="008E7470">
            <w:pPr>
              <w:jc w:val="center"/>
            </w:pPr>
          </w:p>
        </w:tc>
        <w:tc>
          <w:tcPr>
            <w:tcW w:w="286" w:type="pct"/>
            <w:noWrap/>
            <w:vAlign w:val="center"/>
            <w:hideMark/>
          </w:tcPr>
          <w:p w14:paraId="3D39AEEE" w14:textId="77777777" w:rsidR="0037143F" w:rsidRPr="00CC4FE8" w:rsidRDefault="0037143F" w:rsidP="008E7470">
            <w:pPr>
              <w:jc w:val="center"/>
            </w:pPr>
          </w:p>
        </w:tc>
        <w:tc>
          <w:tcPr>
            <w:tcW w:w="286" w:type="pct"/>
            <w:noWrap/>
            <w:vAlign w:val="center"/>
            <w:hideMark/>
          </w:tcPr>
          <w:p w14:paraId="68F8AEAF" w14:textId="77777777" w:rsidR="0037143F" w:rsidRPr="00CC4FE8" w:rsidRDefault="0037143F" w:rsidP="008E7470">
            <w:pPr>
              <w:jc w:val="center"/>
            </w:pPr>
          </w:p>
        </w:tc>
        <w:tc>
          <w:tcPr>
            <w:tcW w:w="286" w:type="pct"/>
            <w:noWrap/>
            <w:vAlign w:val="center"/>
            <w:hideMark/>
          </w:tcPr>
          <w:p w14:paraId="275261B1" w14:textId="77777777" w:rsidR="0037143F" w:rsidRPr="00CC4FE8" w:rsidRDefault="0037143F" w:rsidP="008E7470">
            <w:pPr>
              <w:jc w:val="center"/>
            </w:pPr>
          </w:p>
        </w:tc>
        <w:tc>
          <w:tcPr>
            <w:tcW w:w="338" w:type="pct"/>
            <w:noWrap/>
            <w:vAlign w:val="center"/>
            <w:hideMark/>
          </w:tcPr>
          <w:p w14:paraId="1E7A8F48" w14:textId="77777777" w:rsidR="0037143F" w:rsidRPr="00CC4FE8" w:rsidRDefault="0037143F" w:rsidP="008E7470">
            <w:pPr>
              <w:jc w:val="center"/>
            </w:pPr>
          </w:p>
        </w:tc>
        <w:tc>
          <w:tcPr>
            <w:tcW w:w="421" w:type="pct"/>
            <w:noWrap/>
            <w:vAlign w:val="center"/>
            <w:hideMark/>
          </w:tcPr>
          <w:p w14:paraId="5ED777AC" w14:textId="77777777" w:rsidR="0037143F" w:rsidRPr="00CC4FE8" w:rsidRDefault="0037143F" w:rsidP="008E7470">
            <w:pPr>
              <w:jc w:val="center"/>
            </w:pPr>
          </w:p>
        </w:tc>
      </w:tr>
      <w:tr w:rsidR="0037143F" w:rsidRPr="00CC4FE8" w14:paraId="1FA05B39" w14:textId="77777777" w:rsidTr="0033586E">
        <w:trPr>
          <w:trHeight w:val="300"/>
        </w:trPr>
        <w:tc>
          <w:tcPr>
            <w:tcW w:w="760" w:type="pct"/>
            <w:vMerge/>
            <w:noWrap/>
            <w:vAlign w:val="center"/>
            <w:hideMark/>
          </w:tcPr>
          <w:p w14:paraId="0BDC77CC" w14:textId="77777777" w:rsidR="0037143F" w:rsidRPr="00CC4FE8" w:rsidRDefault="0037143F" w:rsidP="008E7470"/>
        </w:tc>
        <w:tc>
          <w:tcPr>
            <w:tcW w:w="525" w:type="pct"/>
            <w:vAlign w:val="center"/>
          </w:tcPr>
          <w:p w14:paraId="23EC71D4" w14:textId="77777777" w:rsidR="0037143F" w:rsidRPr="00CC4FE8" w:rsidRDefault="0037143F" w:rsidP="008E7470">
            <w:r w:rsidRPr="00CC4FE8">
              <w:t>130110104</w:t>
            </w:r>
          </w:p>
        </w:tc>
        <w:tc>
          <w:tcPr>
            <w:tcW w:w="525" w:type="pct"/>
            <w:noWrap/>
            <w:vAlign w:val="center"/>
            <w:hideMark/>
          </w:tcPr>
          <w:p w14:paraId="40D785A4" w14:textId="77777777" w:rsidR="0037143F" w:rsidRPr="00CC4FE8" w:rsidRDefault="0037143F" w:rsidP="008E7470">
            <w:r w:rsidRPr="00CC4FE8">
              <w:t>Šušvė</w:t>
            </w:r>
          </w:p>
        </w:tc>
        <w:tc>
          <w:tcPr>
            <w:tcW w:w="306" w:type="pct"/>
            <w:noWrap/>
            <w:vAlign w:val="center"/>
            <w:hideMark/>
          </w:tcPr>
          <w:p w14:paraId="272EC430" w14:textId="77777777" w:rsidR="0037143F" w:rsidRPr="00CC4FE8" w:rsidRDefault="0037143F" w:rsidP="008E7470">
            <w:pPr>
              <w:jc w:val="center"/>
            </w:pPr>
          </w:p>
        </w:tc>
        <w:tc>
          <w:tcPr>
            <w:tcW w:w="288" w:type="pct"/>
            <w:noWrap/>
            <w:vAlign w:val="center"/>
            <w:hideMark/>
          </w:tcPr>
          <w:p w14:paraId="48293696" w14:textId="77777777" w:rsidR="0037143F" w:rsidRPr="00CC4FE8" w:rsidRDefault="0037143F" w:rsidP="008E7470">
            <w:pPr>
              <w:jc w:val="center"/>
            </w:pPr>
          </w:p>
        </w:tc>
        <w:tc>
          <w:tcPr>
            <w:tcW w:w="337" w:type="pct"/>
            <w:noWrap/>
            <w:vAlign w:val="center"/>
            <w:hideMark/>
          </w:tcPr>
          <w:p w14:paraId="701FE777" w14:textId="77777777" w:rsidR="0037143F" w:rsidRPr="00CC4FE8" w:rsidRDefault="0037143F" w:rsidP="008E7470">
            <w:pPr>
              <w:jc w:val="center"/>
            </w:pPr>
            <w:r w:rsidRPr="00CC4FE8">
              <w:t>+</w:t>
            </w:r>
          </w:p>
        </w:tc>
        <w:tc>
          <w:tcPr>
            <w:tcW w:w="356" w:type="pct"/>
            <w:noWrap/>
            <w:vAlign w:val="center"/>
            <w:hideMark/>
          </w:tcPr>
          <w:p w14:paraId="12FFAB4E" w14:textId="77777777" w:rsidR="0037143F" w:rsidRPr="00CC4FE8" w:rsidRDefault="0037143F" w:rsidP="008E7470">
            <w:pPr>
              <w:jc w:val="center"/>
            </w:pPr>
          </w:p>
        </w:tc>
        <w:tc>
          <w:tcPr>
            <w:tcW w:w="286" w:type="pct"/>
            <w:noWrap/>
            <w:vAlign w:val="center"/>
            <w:hideMark/>
          </w:tcPr>
          <w:p w14:paraId="755B988A" w14:textId="77777777" w:rsidR="0037143F" w:rsidRPr="00CC4FE8" w:rsidRDefault="0037143F" w:rsidP="008E7470">
            <w:pPr>
              <w:jc w:val="center"/>
            </w:pPr>
            <w:r w:rsidRPr="00CC4FE8">
              <w:t>+</w:t>
            </w:r>
          </w:p>
        </w:tc>
        <w:tc>
          <w:tcPr>
            <w:tcW w:w="286" w:type="pct"/>
            <w:noWrap/>
            <w:vAlign w:val="center"/>
            <w:hideMark/>
          </w:tcPr>
          <w:p w14:paraId="55F7D1BB" w14:textId="77777777" w:rsidR="0037143F" w:rsidRPr="00CC4FE8" w:rsidRDefault="0037143F" w:rsidP="008E7470">
            <w:pPr>
              <w:jc w:val="center"/>
            </w:pPr>
          </w:p>
        </w:tc>
        <w:tc>
          <w:tcPr>
            <w:tcW w:w="286" w:type="pct"/>
            <w:noWrap/>
            <w:vAlign w:val="center"/>
            <w:hideMark/>
          </w:tcPr>
          <w:p w14:paraId="1F35C67B" w14:textId="77777777" w:rsidR="0037143F" w:rsidRPr="00CC4FE8" w:rsidRDefault="0037143F" w:rsidP="008E7470">
            <w:pPr>
              <w:jc w:val="center"/>
            </w:pPr>
          </w:p>
        </w:tc>
        <w:tc>
          <w:tcPr>
            <w:tcW w:w="286" w:type="pct"/>
            <w:noWrap/>
            <w:vAlign w:val="center"/>
            <w:hideMark/>
          </w:tcPr>
          <w:p w14:paraId="6D0C2476" w14:textId="77777777" w:rsidR="0037143F" w:rsidRPr="00CC4FE8" w:rsidRDefault="0037143F" w:rsidP="008E7470">
            <w:pPr>
              <w:jc w:val="center"/>
            </w:pPr>
          </w:p>
        </w:tc>
        <w:tc>
          <w:tcPr>
            <w:tcW w:w="338" w:type="pct"/>
            <w:noWrap/>
            <w:vAlign w:val="center"/>
            <w:hideMark/>
          </w:tcPr>
          <w:p w14:paraId="05DFC386" w14:textId="77777777" w:rsidR="0037143F" w:rsidRPr="00CC4FE8" w:rsidRDefault="0037143F" w:rsidP="008E7470">
            <w:pPr>
              <w:jc w:val="center"/>
            </w:pPr>
          </w:p>
        </w:tc>
        <w:tc>
          <w:tcPr>
            <w:tcW w:w="421" w:type="pct"/>
            <w:noWrap/>
            <w:vAlign w:val="center"/>
            <w:hideMark/>
          </w:tcPr>
          <w:p w14:paraId="745C9A82" w14:textId="77777777" w:rsidR="0037143F" w:rsidRPr="00CC4FE8" w:rsidRDefault="0037143F" w:rsidP="008E7470">
            <w:pPr>
              <w:jc w:val="center"/>
            </w:pPr>
          </w:p>
        </w:tc>
      </w:tr>
      <w:tr w:rsidR="0037143F" w:rsidRPr="00CC4FE8" w14:paraId="43ED8665" w14:textId="77777777" w:rsidTr="0033586E">
        <w:trPr>
          <w:trHeight w:val="300"/>
        </w:trPr>
        <w:tc>
          <w:tcPr>
            <w:tcW w:w="760" w:type="pct"/>
            <w:vMerge/>
            <w:noWrap/>
            <w:vAlign w:val="center"/>
            <w:hideMark/>
          </w:tcPr>
          <w:p w14:paraId="65D8660F" w14:textId="77777777" w:rsidR="0037143F" w:rsidRPr="00CC4FE8" w:rsidRDefault="0037143F" w:rsidP="008E7470"/>
        </w:tc>
        <w:tc>
          <w:tcPr>
            <w:tcW w:w="525" w:type="pct"/>
            <w:vAlign w:val="center"/>
          </w:tcPr>
          <w:p w14:paraId="39D02AD0" w14:textId="77777777" w:rsidR="0037143F" w:rsidRPr="00CC4FE8" w:rsidRDefault="0037143F" w:rsidP="008E7470">
            <w:r w:rsidRPr="00CC4FE8">
              <w:t>130110105</w:t>
            </w:r>
          </w:p>
        </w:tc>
        <w:tc>
          <w:tcPr>
            <w:tcW w:w="525" w:type="pct"/>
            <w:noWrap/>
            <w:vAlign w:val="center"/>
            <w:hideMark/>
          </w:tcPr>
          <w:p w14:paraId="02072D7B" w14:textId="77777777" w:rsidR="0037143F" w:rsidRPr="00CC4FE8" w:rsidRDefault="0037143F" w:rsidP="008E7470">
            <w:r w:rsidRPr="00CC4FE8">
              <w:t>Šušvė</w:t>
            </w:r>
          </w:p>
        </w:tc>
        <w:tc>
          <w:tcPr>
            <w:tcW w:w="306" w:type="pct"/>
            <w:noWrap/>
            <w:vAlign w:val="center"/>
            <w:hideMark/>
          </w:tcPr>
          <w:p w14:paraId="686878D6" w14:textId="77777777" w:rsidR="0037143F" w:rsidRPr="00CC4FE8" w:rsidRDefault="0037143F" w:rsidP="008E7470">
            <w:pPr>
              <w:jc w:val="center"/>
            </w:pPr>
          </w:p>
        </w:tc>
        <w:tc>
          <w:tcPr>
            <w:tcW w:w="288" w:type="pct"/>
            <w:noWrap/>
            <w:vAlign w:val="center"/>
            <w:hideMark/>
          </w:tcPr>
          <w:p w14:paraId="0AF08995" w14:textId="77777777" w:rsidR="0037143F" w:rsidRPr="00CC4FE8" w:rsidRDefault="0037143F" w:rsidP="008E7470">
            <w:pPr>
              <w:jc w:val="center"/>
            </w:pPr>
          </w:p>
        </w:tc>
        <w:tc>
          <w:tcPr>
            <w:tcW w:w="337" w:type="pct"/>
            <w:noWrap/>
            <w:vAlign w:val="center"/>
            <w:hideMark/>
          </w:tcPr>
          <w:p w14:paraId="48DAC975" w14:textId="77777777" w:rsidR="0037143F" w:rsidRPr="00CC4FE8" w:rsidRDefault="0037143F" w:rsidP="008E7470">
            <w:pPr>
              <w:jc w:val="center"/>
            </w:pPr>
            <w:r w:rsidRPr="00CC4FE8">
              <w:t>+</w:t>
            </w:r>
          </w:p>
        </w:tc>
        <w:tc>
          <w:tcPr>
            <w:tcW w:w="356" w:type="pct"/>
            <w:noWrap/>
            <w:vAlign w:val="center"/>
            <w:hideMark/>
          </w:tcPr>
          <w:p w14:paraId="0C6F6D6A" w14:textId="77777777" w:rsidR="0037143F" w:rsidRPr="00CC4FE8" w:rsidRDefault="0037143F" w:rsidP="008E7470">
            <w:pPr>
              <w:jc w:val="center"/>
            </w:pPr>
          </w:p>
        </w:tc>
        <w:tc>
          <w:tcPr>
            <w:tcW w:w="286" w:type="pct"/>
            <w:noWrap/>
            <w:vAlign w:val="center"/>
            <w:hideMark/>
          </w:tcPr>
          <w:p w14:paraId="29C5422B" w14:textId="77777777" w:rsidR="0037143F" w:rsidRPr="00CC4FE8" w:rsidRDefault="0037143F" w:rsidP="008E7470">
            <w:pPr>
              <w:jc w:val="center"/>
            </w:pPr>
            <w:r w:rsidRPr="00CC4FE8">
              <w:t>+</w:t>
            </w:r>
          </w:p>
        </w:tc>
        <w:tc>
          <w:tcPr>
            <w:tcW w:w="286" w:type="pct"/>
            <w:noWrap/>
            <w:vAlign w:val="center"/>
            <w:hideMark/>
          </w:tcPr>
          <w:p w14:paraId="0F882A1D" w14:textId="77777777" w:rsidR="0037143F" w:rsidRPr="00CC4FE8" w:rsidRDefault="0037143F" w:rsidP="008E7470">
            <w:pPr>
              <w:jc w:val="center"/>
            </w:pPr>
          </w:p>
        </w:tc>
        <w:tc>
          <w:tcPr>
            <w:tcW w:w="286" w:type="pct"/>
            <w:noWrap/>
            <w:vAlign w:val="center"/>
            <w:hideMark/>
          </w:tcPr>
          <w:p w14:paraId="75C460BD" w14:textId="77777777" w:rsidR="0037143F" w:rsidRPr="00CC4FE8" w:rsidRDefault="0037143F" w:rsidP="008E7470">
            <w:pPr>
              <w:jc w:val="center"/>
            </w:pPr>
          </w:p>
        </w:tc>
        <w:tc>
          <w:tcPr>
            <w:tcW w:w="286" w:type="pct"/>
            <w:noWrap/>
            <w:vAlign w:val="center"/>
            <w:hideMark/>
          </w:tcPr>
          <w:p w14:paraId="09C03A6F" w14:textId="77777777" w:rsidR="0037143F" w:rsidRPr="00CC4FE8" w:rsidRDefault="0037143F" w:rsidP="008E7470">
            <w:pPr>
              <w:jc w:val="center"/>
            </w:pPr>
          </w:p>
        </w:tc>
        <w:tc>
          <w:tcPr>
            <w:tcW w:w="338" w:type="pct"/>
            <w:noWrap/>
            <w:vAlign w:val="center"/>
            <w:hideMark/>
          </w:tcPr>
          <w:p w14:paraId="2E8E6CE5" w14:textId="77777777" w:rsidR="0037143F" w:rsidRPr="00CC4FE8" w:rsidRDefault="0037143F" w:rsidP="008E7470">
            <w:pPr>
              <w:jc w:val="center"/>
            </w:pPr>
          </w:p>
        </w:tc>
        <w:tc>
          <w:tcPr>
            <w:tcW w:w="421" w:type="pct"/>
            <w:noWrap/>
            <w:vAlign w:val="center"/>
            <w:hideMark/>
          </w:tcPr>
          <w:p w14:paraId="28F46C5A" w14:textId="77777777" w:rsidR="0037143F" w:rsidRPr="00CC4FE8" w:rsidRDefault="0037143F" w:rsidP="008E7470">
            <w:pPr>
              <w:jc w:val="center"/>
            </w:pPr>
          </w:p>
        </w:tc>
      </w:tr>
      <w:tr w:rsidR="0037143F" w:rsidRPr="00CC4FE8" w14:paraId="098FC145" w14:textId="77777777" w:rsidTr="0033586E">
        <w:trPr>
          <w:trHeight w:val="300"/>
        </w:trPr>
        <w:tc>
          <w:tcPr>
            <w:tcW w:w="760" w:type="pct"/>
            <w:vMerge/>
            <w:noWrap/>
            <w:vAlign w:val="center"/>
            <w:hideMark/>
          </w:tcPr>
          <w:p w14:paraId="0A49B865" w14:textId="77777777" w:rsidR="0037143F" w:rsidRPr="00CC4FE8" w:rsidRDefault="0037143F" w:rsidP="008E7470"/>
        </w:tc>
        <w:tc>
          <w:tcPr>
            <w:tcW w:w="525" w:type="pct"/>
            <w:vAlign w:val="center"/>
          </w:tcPr>
          <w:p w14:paraId="4933BD27" w14:textId="77777777" w:rsidR="0037143F" w:rsidRPr="00CC4FE8" w:rsidRDefault="0037143F" w:rsidP="008E7470">
            <w:r w:rsidRPr="00CC4FE8">
              <w:t>130110211</w:t>
            </w:r>
          </w:p>
        </w:tc>
        <w:tc>
          <w:tcPr>
            <w:tcW w:w="525" w:type="pct"/>
            <w:noWrap/>
            <w:vAlign w:val="center"/>
            <w:hideMark/>
          </w:tcPr>
          <w:p w14:paraId="60EC5F6D" w14:textId="77777777" w:rsidR="0037143F" w:rsidRPr="00CC4FE8" w:rsidRDefault="0037143F" w:rsidP="008E7470">
            <w:proofErr w:type="spellStart"/>
            <w:r w:rsidRPr="00CC4FE8">
              <w:t>Gomerta</w:t>
            </w:r>
            <w:proofErr w:type="spellEnd"/>
          </w:p>
        </w:tc>
        <w:tc>
          <w:tcPr>
            <w:tcW w:w="306" w:type="pct"/>
            <w:noWrap/>
            <w:vAlign w:val="center"/>
            <w:hideMark/>
          </w:tcPr>
          <w:p w14:paraId="6715C5C4" w14:textId="77777777" w:rsidR="0037143F" w:rsidRPr="00CC4FE8" w:rsidRDefault="0037143F" w:rsidP="008E7470">
            <w:pPr>
              <w:jc w:val="center"/>
            </w:pPr>
          </w:p>
        </w:tc>
        <w:tc>
          <w:tcPr>
            <w:tcW w:w="288" w:type="pct"/>
            <w:noWrap/>
            <w:vAlign w:val="center"/>
            <w:hideMark/>
          </w:tcPr>
          <w:p w14:paraId="4950E2FE" w14:textId="77777777" w:rsidR="0037143F" w:rsidRPr="00CC4FE8" w:rsidRDefault="0037143F" w:rsidP="008E7470">
            <w:pPr>
              <w:jc w:val="center"/>
            </w:pPr>
            <w:r w:rsidRPr="00CC4FE8">
              <w:t>+</w:t>
            </w:r>
          </w:p>
        </w:tc>
        <w:tc>
          <w:tcPr>
            <w:tcW w:w="337" w:type="pct"/>
            <w:noWrap/>
            <w:vAlign w:val="center"/>
            <w:hideMark/>
          </w:tcPr>
          <w:p w14:paraId="3F210E9A" w14:textId="77777777" w:rsidR="0037143F" w:rsidRPr="00CC4FE8" w:rsidRDefault="0037143F" w:rsidP="008E7470">
            <w:pPr>
              <w:jc w:val="center"/>
            </w:pPr>
          </w:p>
        </w:tc>
        <w:tc>
          <w:tcPr>
            <w:tcW w:w="356" w:type="pct"/>
            <w:noWrap/>
            <w:vAlign w:val="center"/>
            <w:hideMark/>
          </w:tcPr>
          <w:p w14:paraId="723A0C19" w14:textId="77777777" w:rsidR="0037143F" w:rsidRPr="00CC4FE8" w:rsidRDefault="0037143F" w:rsidP="008E7470">
            <w:pPr>
              <w:jc w:val="center"/>
            </w:pPr>
          </w:p>
        </w:tc>
        <w:tc>
          <w:tcPr>
            <w:tcW w:w="286" w:type="pct"/>
            <w:noWrap/>
            <w:vAlign w:val="center"/>
            <w:hideMark/>
          </w:tcPr>
          <w:p w14:paraId="37EF1956" w14:textId="77777777" w:rsidR="0037143F" w:rsidRPr="00CC4FE8" w:rsidRDefault="0037143F" w:rsidP="008E7470">
            <w:pPr>
              <w:jc w:val="center"/>
            </w:pPr>
          </w:p>
        </w:tc>
        <w:tc>
          <w:tcPr>
            <w:tcW w:w="286" w:type="pct"/>
            <w:noWrap/>
            <w:vAlign w:val="center"/>
            <w:hideMark/>
          </w:tcPr>
          <w:p w14:paraId="6AABD4A0" w14:textId="77777777" w:rsidR="0037143F" w:rsidRPr="00CC4FE8" w:rsidRDefault="0037143F" w:rsidP="008E7470">
            <w:pPr>
              <w:jc w:val="center"/>
            </w:pPr>
          </w:p>
        </w:tc>
        <w:tc>
          <w:tcPr>
            <w:tcW w:w="286" w:type="pct"/>
            <w:noWrap/>
            <w:vAlign w:val="center"/>
            <w:hideMark/>
          </w:tcPr>
          <w:p w14:paraId="5D08FCE7" w14:textId="77777777" w:rsidR="0037143F" w:rsidRPr="00CC4FE8" w:rsidRDefault="0037143F" w:rsidP="008E7470">
            <w:pPr>
              <w:jc w:val="center"/>
            </w:pPr>
          </w:p>
        </w:tc>
        <w:tc>
          <w:tcPr>
            <w:tcW w:w="286" w:type="pct"/>
            <w:noWrap/>
            <w:vAlign w:val="center"/>
            <w:hideMark/>
          </w:tcPr>
          <w:p w14:paraId="3CDB10A5" w14:textId="77777777" w:rsidR="0037143F" w:rsidRPr="00CC4FE8" w:rsidRDefault="0037143F" w:rsidP="008E7470">
            <w:pPr>
              <w:jc w:val="center"/>
            </w:pPr>
          </w:p>
        </w:tc>
        <w:tc>
          <w:tcPr>
            <w:tcW w:w="338" w:type="pct"/>
            <w:noWrap/>
            <w:vAlign w:val="center"/>
            <w:hideMark/>
          </w:tcPr>
          <w:p w14:paraId="3B1A64E8" w14:textId="77777777" w:rsidR="0037143F" w:rsidRPr="00CC4FE8" w:rsidRDefault="0037143F" w:rsidP="008E7470">
            <w:pPr>
              <w:jc w:val="center"/>
            </w:pPr>
          </w:p>
        </w:tc>
        <w:tc>
          <w:tcPr>
            <w:tcW w:w="421" w:type="pct"/>
            <w:noWrap/>
            <w:vAlign w:val="center"/>
            <w:hideMark/>
          </w:tcPr>
          <w:p w14:paraId="7E9DDF62" w14:textId="77777777" w:rsidR="0037143F" w:rsidRPr="00CC4FE8" w:rsidRDefault="0037143F" w:rsidP="008E7470">
            <w:pPr>
              <w:jc w:val="center"/>
            </w:pPr>
          </w:p>
        </w:tc>
      </w:tr>
      <w:tr w:rsidR="0037143F" w:rsidRPr="00CC4FE8" w14:paraId="51CF234E" w14:textId="77777777" w:rsidTr="0033586E">
        <w:trPr>
          <w:trHeight w:val="300"/>
        </w:trPr>
        <w:tc>
          <w:tcPr>
            <w:tcW w:w="760" w:type="pct"/>
            <w:vMerge/>
            <w:noWrap/>
            <w:vAlign w:val="center"/>
            <w:hideMark/>
          </w:tcPr>
          <w:p w14:paraId="6AF6218C" w14:textId="77777777" w:rsidR="0037143F" w:rsidRPr="00CC4FE8" w:rsidRDefault="0037143F" w:rsidP="008E7470"/>
        </w:tc>
        <w:tc>
          <w:tcPr>
            <w:tcW w:w="525" w:type="pct"/>
            <w:vAlign w:val="center"/>
          </w:tcPr>
          <w:p w14:paraId="7F71DB83" w14:textId="77777777" w:rsidR="0037143F" w:rsidRPr="00CC4FE8" w:rsidRDefault="0037143F" w:rsidP="008E7470">
            <w:r w:rsidRPr="00CC4FE8">
              <w:t>130110232</w:t>
            </w:r>
          </w:p>
        </w:tc>
        <w:tc>
          <w:tcPr>
            <w:tcW w:w="525" w:type="pct"/>
            <w:noWrap/>
            <w:vAlign w:val="center"/>
            <w:hideMark/>
          </w:tcPr>
          <w:p w14:paraId="4DFF20E8" w14:textId="77777777" w:rsidR="0037143F" w:rsidRPr="00CC4FE8" w:rsidRDefault="0037143F" w:rsidP="008E7470">
            <w:proofErr w:type="spellStart"/>
            <w:r w:rsidRPr="00CC4FE8">
              <w:t>Beržė</w:t>
            </w:r>
            <w:proofErr w:type="spellEnd"/>
          </w:p>
        </w:tc>
        <w:tc>
          <w:tcPr>
            <w:tcW w:w="306" w:type="pct"/>
            <w:noWrap/>
            <w:hideMark/>
          </w:tcPr>
          <w:p w14:paraId="4F9E48E9" w14:textId="77777777" w:rsidR="0037143F" w:rsidRPr="00CC4FE8" w:rsidRDefault="0037143F" w:rsidP="008E7470">
            <w:pPr>
              <w:jc w:val="center"/>
            </w:pPr>
            <w:r w:rsidRPr="00CC4FE8">
              <w:t>LPVT</w:t>
            </w:r>
          </w:p>
        </w:tc>
        <w:tc>
          <w:tcPr>
            <w:tcW w:w="288" w:type="pct"/>
            <w:noWrap/>
            <w:vAlign w:val="center"/>
            <w:hideMark/>
          </w:tcPr>
          <w:p w14:paraId="065FEA51" w14:textId="77777777" w:rsidR="0037143F" w:rsidRPr="00CC4FE8" w:rsidRDefault="0037143F" w:rsidP="008E7470">
            <w:pPr>
              <w:jc w:val="center"/>
            </w:pPr>
          </w:p>
        </w:tc>
        <w:tc>
          <w:tcPr>
            <w:tcW w:w="337" w:type="pct"/>
            <w:noWrap/>
            <w:vAlign w:val="center"/>
            <w:hideMark/>
          </w:tcPr>
          <w:p w14:paraId="28ACC679" w14:textId="77777777" w:rsidR="0037143F" w:rsidRPr="00CC4FE8" w:rsidRDefault="0037143F" w:rsidP="008E7470">
            <w:pPr>
              <w:jc w:val="center"/>
            </w:pPr>
          </w:p>
        </w:tc>
        <w:tc>
          <w:tcPr>
            <w:tcW w:w="356" w:type="pct"/>
            <w:noWrap/>
            <w:vAlign w:val="center"/>
            <w:hideMark/>
          </w:tcPr>
          <w:p w14:paraId="0746C768" w14:textId="77777777" w:rsidR="0037143F" w:rsidRPr="00CC4FE8" w:rsidRDefault="0037143F" w:rsidP="008E7470">
            <w:pPr>
              <w:jc w:val="center"/>
            </w:pPr>
          </w:p>
        </w:tc>
        <w:tc>
          <w:tcPr>
            <w:tcW w:w="286" w:type="pct"/>
            <w:noWrap/>
            <w:vAlign w:val="center"/>
            <w:hideMark/>
          </w:tcPr>
          <w:p w14:paraId="415CA424" w14:textId="77777777" w:rsidR="0037143F" w:rsidRPr="00CC4FE8" w:rsidRDefault="0037143F" w:rsidP="008E7470">
            <w:pPr>
              <w:jc w:val="center"/>
            </w:pPr>
            <w:r w:rsidRPr="00CC4FE8">
              <w:t>+</w:t>
            </w:r>
          </w:p>
        </w:tc>
        <w:tc>
          <w:tcPr>
            <w:tcW w:w="286" w:type="pct"/>
            <w:noWrap/>
            <w:vAlign w:val="center"/>
            <w:hideMark/>
          </w:tcPr>
          <w:p w14:paraId="1A11DE3C" w14:textId="77777777" w:rsidR="0037143F" w:rsidRPr="00CC4FE8" w:rsidRDefault="0037143F" w:rsidP="008E7470">
            <w:pPr>
              <w:jc w:val="center"/>
            </w:pPr>
          </w:p>
        </w:tc>
        <w:tc>
          <w:tcPr>
            <w:tcW w:w="286" w:type="pct"/>
            <w:noWrap/>
            <w:vAlign w:val="center"/>
            <w:hideMark/>
          </w:tcPr>
          <w:p w14:paraId="3A875F84" w14:textId="77777777" w:rsidR="0037143F" w:rsidRPr="00CC4FE8" w:rsidRDefault="0037143F" w:rsidP="008E7470">
            <w:pPr>
              <w:jc w:val="center"/>
            </w:pPr>
          </w:p>
        </w:tc>
        <w:tc>
          <w:tcPr>
            <w:tcW w:w="286" w:type="pct"/>
            <w:noWrap/>
            <w:vAlign w:val="center"/>
            <w:hideMark/>
          </w:tcPr>
          <w:p w14:paraId="76681BDF" w14:textId="77777777" w:rsidR="0037143F" w:rsidRPr="00CC4FE8" w:rsidRDefault="0037143F" w:rsidP="008E7470">
            <w:pPr>
              <w:jc w:val="center"/>
            </w:pPr>
          </w:p>
        </w:tc>
        <w:tc>
          <w:tcPr>
            <w:tcW w:w="338" w:type="pct"/>
            <w:noWrap/>
            <w:vAlign w:val="center"/>
            <w:hideMark/>
          </w:tcPr>
          <w:p w14:paraId="130240D0" w14:textId="77777777" w:rsidR="0037143F" w:rsidRPr="00CC4FE8" w:rsidRDefault="0037143F" w:rsidP="008E7470">
            <w:pPr>
              <w:jc w:val="center"/>
            </w:pPr>
          </w:p>
        </w:tc>
        <w:tc>
          <w:tcPr>
            <w:tcW w:w="421" w:type="pct"/>
            <w:noWrap/>
            <w:vAlign w:val="center"/>
            <w:hideMark/>
          </w:tcPr>
          <w:p w14:paraId="587D1658" w14:textId="77777777" w:rsidR="0037143F" w:rsidRPr="00CC4FE8" w:rsidRDefault="0037143F" w:rsidP="008E7470">
            <w:pPr>
              <w:jc w:val="center"/>
            </w:pPr>
          </w:p>
        </w:tc>
      </w:tr>
      <w:tr w:rsidR="0037143F" w:rsidRPr="00CC4FE8" w14:paraId="6003353E" w14:textId="77777777" w:rsidTr="0033586E">
        <w:trPr>
          <w:trHeight w:val="300"/>
        </w:trPr>
        <w:tc>
          <w:tcPr>
            <w:tcW w:w="760" w:type="pct"/>
            <w:vMerge/>
            <w:noWrap/>
            <w:vAlign w:val="center"/>
            <w:hideMark/>
          </w:tcPr>
          <w:p w14:paraId="128A5269" w14:textId="77777777" w:rsidR="0037143F" w:rsidRPr="00CC4FE8" w:rsidRDefault="0037143F" w:rsidP="008E7470"/>
        </w:tc>
        <w:tc>
          <w:tcPr>
            <w:tcW w:w="525" w:type="pct"/>
            <w:vAlign w:val="center"/>
          </w:tcPr>
          <w:p w14:paraId="5F884F46" w14:textId="77777777" w:rsidR="0037143F" w:rsidRPr="00CC4FE8" w:rsidRDefault="0037143F" w:rsidP="008E7470">
            <w:r w:rsidRPr="00CC4FE8">
              <w:t>130110241</w:t>
            </w:r>
          </w:p>
        </w:tc>
        <w:tc>
          <w:tcPr>
            <w:tcW w:w="525" w:type="pct"/>
            <w:noWrap/>
            <w:vAlign w:val="center"/>
            <w:hideMark/>
          </w:tcPr>
          <w:p w14:paraId="0B561510" w14:textId="77777777" w:rsidR="0037143F" w:rsidRPr="00CC4FE8" w:rsidRDefault="0037143F" w:rsidP="008E7470">
            <w:proofErr w:type="spellStart"/>
            <w:r w:rsidRPr="00CC4FE8">
              <w:t>Švėmalis</w:t>
            </w:r>
            <w:proofErr w:type="spellEnd"/>
          </w:p>
        </w:tc>
        <w:tc>
          <w:tcPr>
            <w:tcW w:w="306" w:type="pct"/>
            <w:noWrap/>
            <w:hideMark/>
          </w:tcPr>
          <w:p w14:paraId="0072B81F" w14:textId="77777777" w:rsidR="0037143F" w:rsidRPr="00CC4FE8" w:rsidRDefault="0037143F" w:rsidP="008E7470">
            <w:pPr>
              <w:jc w:val="center"/>
            </w:pPr>
            <w:r w:rsidRPr="00CC4FE8">
              <w:t>LPVT</w:t>
            </w:r>
          </w:p>
        </w:tc>
        <w:tc>
          <w:tcPr>
            <w:tcW w:w="288" w:type="pct"/>
            <w:noWrap/>
            <w:vAlign w:val="center"/>
            <w:hideMark/>
          </w:tcPr>
          <w:p w14:paraId="4C0E1E4E" w14:textId="77777777" w:rsidR="0037143F" w:rsidRPr="00CC4FE8" w:rsidRDefault="0037143F" w:rsidP="008E7470">
            <w:pPr>
              <w:jc w:val="center"/>
            </w:pPr>
          </w:p>
        </w:tc>
        <w:tc>
          <w:tcPr>
            <w:tcW w:w="337" w:type="pct"/>
            <w:noWrap/>
            <w:vAlign w:val="center"/>
            <w:hideMark/>
          </w:tcPr>
          <w:p w14:paraId="54AD7425" w14:textId="77777777" w:rsidR="0037143F" w:rsidRPr="00CC4FE8" w:rsidRDefault="0037143F" w:rsidP="008E7470">
            <w:pPr>
              <w:jc w:val="center"/>
            </w:pPr>
          </w:p>
        </w:tc>
        <w:tc>
          <w:tcPr>
            <w:tcW w:w="356" w:type="pct"/>
            <w:noWrap/>
            <w:vAlign w:val="center"/>
            <w:hideMark/>
          </w:tcPr>
          <w:p w14:paraId="1D4DA4A2" w14:textId="77777777" w:rsidR="0037143F" w:rsidRPr="00CC4FE8" w:rsidRDefault="0037143F" w:rsidP="008E7470">
            <w:pPr>
              <w:jc w:val="center"/>
            </w:pPr>
          </w:p>
        </w:tc>
        <w:tc>
          <w:tcPr>
            <w:tcW w:w="286" w:type="pct"/>
            <w:noWrap/>
            <w:vAlign w:val="center"/>
            <w:hideMark/>
          </w:tcPr>
          <w:p w14:paraId="46B191A0" w14:textId="77777777" w:rsidR="0037143F" w:rsidRPr="00CC4FE8" w:rsidRDefault="0037143F" w:rsidP="008E7470">
            <w:pPr>
              <w:jc w:val="center"/>
            </w:pPr>
            <w:r w:rsidRPr="00CC4FE8">
              <w:t>+</w:t>
            </w:r>
          </w:p>
        </w:tc>
        <w:tc>
          <w:tcPr>
            <w:tcW w:w="286" w:type="pct"/>
            <w:noWrap/>
            <w:vAlign w:val="center"/>
            <w:hideMark/>
          </w:tcPr>
          <w:p w14:paraId="252C7880" w14:textId="77777777" w:rsidR="0037143F" w:rsidRPr="00CC4FE8" w:rsidRDefault="0037143F" w:rsidP="008E7470">
            <w:pPr>
              <w:jc w:val="center"/>
            </w:pPr>
          </w:p>
        </w:tc>
        <w:tc>
          <w:tcPr>
            <w:tcW w:w="286" w:type="pct"/>
            <w:noWrap/>
            <w:vAlign w:val="center"/>
            <w:hideMark/>
          </w:tcPr>
          <w:p w14:paraId="36178404" w14:textId="77777777" w:rsidR="0037143F" w:rsidRPr="00CC4FE8" w:rsidRDefault="0037143F" w:rsidP="008E7470">
            <w:pPr>
              <w:jc w:val="center"/>
            </w:pPr>
          </w:p>
        </w:tc>
        <w:tc>
          <w:tcPr>
            <w:tcW w:w="286" w:type="pct"/>
            <w:noWrap/>
            <w:vAlign w:val="center"/>
            <w:hideMark/>
          </w:tcPr>
          <w:p w14:paraId="3F306C2A" w14:textId="77777777" w:rsidR="0037143F" w:rsidRPr="00CC4FE8" w:rsidRDefault="0037143F" w:rsidP="008E7470">
            <w:pPr>
              <w:jc w:val="center"/>
            </w:pPr>
          </w:p>
        </w:tc>
        <w:tc>
          <w:tcPr>
            <w:tcW w:w="338" w:type="pct"/>
            <w:noWrap/>
            <w:vAlign w:val="center"/>
            <w:hideMark/>
          </w:tcPr>
          <w:p w14:paraId="3FB25183" w14:textId="77777777" w:rsidR="0037143F" w:rsidRPr="00CC4FE8" w:rsidRDefault="0037143F" w:rsidP="008E7470">
            <w:pPr>
              <w:jc w:val="center"/>
            </w:pPr>
          </w:p>
        </w:tc>
        <w:tc>
          <w:tcPr>
            <w:tcW w:w="421" w:type="pct"/>
            <w:noWrap/>
            <w:vAlign w:val="center"/>
            <w:hideMark/>
          </w:tcPr>
          <w:p w14:paraId="36EDE8A8" w14:textId="77777777" w:rsidR="0037143F" w:rsidRPr="00CC4FE8" w:rsidRDefault="0037143F" w:rsidP="008E7470">
            <w:pPr>
              <w:jc w:val="center"/>
            </w:pPr>
          </w:p>
        </w:tc>
      </w:tr>
      <w:tr w:rsidR="0037143F" w:rsidRPr="00CC4FE8" w14:paraId="0A630B21" w14:textId="77777777" w:rsidTr="0033586E">
        <w:trPr>
          <w:trHeight w:val="300"/>
        </w:trPr>
        <w:tc>
          <w:tcPr>
            <w:tcW w:w="760" w:type="pct"/>
            <w:vMerge/>
            <w:noWrap/>
            <w:vAlign w:val="center"/>
            <w:hideMark/>
          </w:tcPr>
          <w:p w14:paraId="761E7EE9" w14:textId="77777777" w:rsidR="0037143F" w:rsidRPr="00CC4FE8" w:rsidRDefault="0037143F" w:rsidP="008E7470"/>
        </w:tc>
        <w:tc>
          <w:tcPr>
            <w:tcW w:w="525" w:type="pct"/>
            <w:vAlign w:val="center"/>
          </w:tcPr>
          <w:p w14:paraId="0AF7A65C" w14:textId="77777777" w:rsidR="0037143F" w:rsidRPr="00CC4FE8" w:rsidRDefault="0037143F" w:rsidP="008E7470">
            <w:r w:rsidRPr="00A44467">
              <w:t>130110361</w:t>
            </w:r>
          </w:p>
        </w:tc>
        <w:tc>
          <w:tcPr>
            <w:tcW w:w="525" w:type="pct"/>
            <w:noWrap/>
            <w:vAlign w:val="center"/>
            <w:hideMark/>
          </w:tcPr>
          <w:p w14:paraId="59B5D8AF" w14:textId="77777777" w:rsidR="0037143F" w:rsidRPr="00CC4FE8" w:rsidRDefault="0037143F" w:rsidP="008E7470">
            <w:r w:rsidRPr="00A44467">
              <w:t>Žadikė</w:t>
            </w:r>
          </w:p>
        </w:tc>
        <w:tc>
          <w:tcPr>
            <w:tcW w:w="306" w:type="pct"/>
            <w:noWrap/>
            <w:hideMark/>
          </w:tcPr>
          <w:p w14:paraId="3046936F" w14:textId="77777777" w:rsidR="0037143F" w:rsidRPr="00CC4FE8" w:rsidRDefault="0037143F" w:rsidP="008E7470">
            <w:pPr>
              <w:jc w:val="center"/>
            </w:pPr>
            <w:r w:rsidRPr="00CC4FE8">
              <w:t>LPVT</w:t>
            </w:r>
          </w:p>
        </w:tc>
        <w:tc>
          <w:tcPr>
            <w:tcW w:w="288" w:type="pct"/>
            <w:noWrap/>
            <w:vAlign w:val="center"/>
            <w:hideMark/>
          </w:tcPr>
          <w:p w14:paraId="1E92C558" w14:textId="21CA0C6F" w:rsidR="0037143F" w:rsidRPr="00CC4FE8" w:rsidRDefault="00426E79" w:rsidP="008E7470">
            <w:pPr>
              <w:jc w:val="center"/>
            </w:pPr>
            <w:r w:rsidRPr="00CC4FE8">
              <w:t>+</w:t>
            </w:r>
          </w:p>
        </w:tc>
        <w:tc>
          <w:tcPr>
            <w:tcW w:w="337" w:type="pct"/>
            <w:noWrap/>
            <w:vAlign w:val="center"/>
            <w:hideMark/>
          </w:tcPr>
          <w:p w14:paraId="7FA98766" w14:textId="77777777" w:rsidR="0037143F" w:rsidRPr="00CC4FE8" w:rsidRDefault="0037143F" w:rsidP="008E7470">
            <w:pPr>
              <w:jc w:val="center"/>
            </w:pPr>
          </w:p>
        </w:tc>
        <w:tc>
          <w:tcPr>
            <w:tcW w:w="356" w:type="pct"/>
            <w:noWrap/>
            <w:vAlign w:val="center"/>
            <w:hideMark/>
          </w:tcPr>
          <w:p w14:paraId="25BC4A5E" w14:textId="77777777" w:rsidR="0037143F" w:rsidRPr="00CC4FE8" w:rsidRDefault="0037143F" w:rsidP="008E7470">
            <w:pPr>
              <w:jc w:val="center"/>
            </w:pPr>
          </w:p>
        </w:tc>
        <w:tc>
          <w:tcPr>
            <w:tcW w:w="286" w:type="pct"/>
            <w:noWrap/>
            <w:vAlign w:val="center"/>
            <w:hideMark/>
          </w:tcPr>
          <w:p w14:paraId="437DCACB" w14:textId="77777777" w:rsidR="0037143F" w:rsidRPr="00CC4FE8" w:rsidRDefault="0037143F" w:rsidP="008E7470">
            <w:pPr>
              <w:jc w:val="center"/>
            </w:pPr>
          </w:p>
        </w:tc>
        <w:tc>
          <w:tcPr>
            <w:tcW w:w="286" w:type="pct"/>
            <w:noWrap/>
            <w:vAlign w:val="center"/>
            <w:hideMark/>
          </w:tcPr>
          <w:p w14:paraId="4BD9B4FF" w14:textId="77777777" w:rsidR="0037143F" w:rsidRPr="00CC4FE8" w:rsidRDefault="0037143F" w:rsidP="008E7470">
            <w:pPr>
              <w:jc w:val="center"/>
            </w:pPr>
          </w:p>
        </w:tc>
        <w:tc>
          <w:tcPr>
            <w:tcW w:w="286" w:type="pct"/>
            <w:noWrap/>
            <w:vAlign w:val="center"/>
            <w:hideMark/>
          </w:tcPr>
          <w:p w14:paraId="7A018003" w14:textId="77777777" w:rsidR="0037143F" w:rsidRPr="00CC4FE8" w:rsidRDefault="0037143F" w:rsidP="008E7470">
            <w:pPr>
              <w:jc w:val="center"/>
            </w:pPr>
          </w:p>
        </w:tc>
        <w:tc>
          <w:tcPr>
            <w:tcW w:w="286" w:type="pct"/>
            <w:noWrap/>
            <w:vAlign w:val="center"/>
            <w:hideMark/>
          </w:tcPr>
          <w:p w14:paraId="2698EA14" w14:textId="77777777" w:rsidR="0037143F" w:rsidRPr="00CC4FE8" w:rsidRDefault="0037143F" w:rsidP="008E7470">
            <w:pPr>
              <w:jc w:val="center"/>
            </w:pPr>
          </w:p>
        </w:tc>
        <w:tc>
          <w:tcPr>
            <w:tcW w:w="338" w:type="pct"/>
            <w:noWrap/>
            <w:vAlign w:val="center"/>
            <w:hideMark/>
          </w:tcPr>
          <w:p w14:paraId="5358C5D3" w14:textId="77777777" w:rsidR="0037143F" w:rsidRPr="00CC4FE8" w:rsidRDefault="0037143F" w:rsidP="008E7470">
            <w:pPr>
              <w:jc w:val="center"/>
            </w:pPr>
          </w:p>
        </w:tc>
        <w:tc>
          <w:tcPr>
            <w:tcW w:w="421" w:type="pct"/>
            <w:noWrap/>
            <w:vAlign w:val="center"/>
            <w:hideMark/>
          </w:tcPr>
          <w:p w14:paraId="0FAA1136" w14:textId="77777777" w:rsidR="0037143F" w:rsidRPr="00CC4FE8" w:rsidRDefault="0037143F" w:rsidP="008E7470">
            <w:pPr>
              <w:jc w:val="center"/>
            </w:pPr>
          </w:p>
        </w:tc>
      </w:tr>
      <w:tr w:rsidR="0037143F" w:rsidRPr="00CC4FE8" w14:paraId="37128DE6" w14:textId="77777777" w:rsidTr="0033586E">
        <w:trPr>
          <w:trHeight w:val="300"/>
        </w:trPr>
        <w:tc>
          <w:tcPr>
            <w:tcW w:w="760" w:type="pct"/>
            <w:vMerge/>
            <w:noWrap/>
            <w:vAlign w:val="center"/>
            <w:hideMark/>
          </w:tcPr>
          <w:p w14:paraId="14AEA18B" w14:textId="77777777" w:rsidR="0037143F" w:rsidRPr="00CC4FE8" w:rsidRDefault="0037143F" w:rsidP="008E7470"/>
        </w:tc>
        <w:tc>
          <w:tcPr>
            <w:tcW w:w="525" w:type="pct"/>
            <w:vAlign w:val="center"/>
          </w:tcPr>
          <w:p w14:paraId="0A781FF3" w14:textId="77777777" w:rsidR="0037143F" w:rsidRPr="00CC4FE8" w:rsidRDefault="0037143F" w:rsidP="008E7470">
            <w:r w:rsidRPr="00CC4FE8">
              <w:t>130110492</w:t>
            </w:r>
          </w:p>
        </w:tc>
        <w:tc>
          <w:tcPr>
            <w:tcW w:w="525" w:type="pct"/>
            <w:noWrap/>
            <w:vAlign w:val="center"/>
            <w:hideMark/>
          </w:tcPr>
          <w:p w14:paraId="3D6E6792" w14:textId="77777777" w:rsidR="0037143F" w:rsidRPr="00CC4FE8" w:rsidRDefault="0037143F" w:rsidP="008E7470">
            <w:proofErr w:type="spellStart"/>
            <w:r w:rsidRPr="00CC4FE8">
              <w:t>Ažytė</w:t>
            </w:r>
            <w:proofErr w:type="spellEnd"/>
          </w:p>
        </w:tc>
        <w:tc>
          <w:tcPr>
            <w:tcW w:w="306" w:type="pct"/>
            <w:noWrap/>
            <w:vAlign w:val="center"/>
            <w:hideMark/>
          </w:tcPr>
          <w:p w14:paraId="4F883204" w14:textId="77777777" w:rsidR="0037143F" w:rsidRPr="00CC4FE8" w:rsidRDefault="0037143F" w:rsidP="008E7470">
            <w:pPr>
              <w:jc w:val="center"/>
            </w:pPr>
          </w:p>
        </w:tc>
        <w:tc>
          <w:tcPr>
            <w:tcW w:w="288" w:type="pct"/>
            <w:noWrap/>
            <w:vAlign w:val="center"/>
            <w:hideMark/>
          </w:tcPr>
          <w:p w14:paraId="36F3A576" w14:textId="77777777" w:rsidR="0037143F" w:rsidRPr="00CC4FE8" w:rsidRDefault="0037143F" w:rsidP="008E7470">
            <w:pPr>
              <w:jc w:val="center"/>
            </w:pPr>
          </w:p>
        </w:tc>
        <w:tc>
          <w:tcPr>
            <w:tcW w:w="337" w:type="pct"/>
            <w:noWrap/>
            <w:vAlign w:val="center"/>
            <w:hideMark/>
          </w:tcPr>
          <w:p w14:paraId="3C1F69D2" w14:textId="77777777" w:rsidR="0037143F" w:rsidRPr="00CC4FE8" w:rsidRDefault="0037143F" w:rsidP="008E7470">
            <w:pPr>
              <w:jc w:val="center"/>
            </w:pPr>
          </w:p>
        </w:tc>
        <w:tc>
          <w:tcPr>
            <w:tcW w:w="356" w:type="pct"/>
            <w:noWrap/>
            <w:vAlign w:val="center"/>
            <w:hideMark/>
          </w:tcPr>
          <w:p w14:paraId="1C2B81D8" w14:textId="77777777" w:rsidR="0037143F" w:rsidRPr="00CC4FE8" w:rsidRDefault="0037143F" w:rsidP="008E7470">
            <w:pPr>
              <w:jc w:val="center"/>
            </w:pPr>
          </w:p>
        </w:tc>
        <w:tc>
          <w:tcPr>
            <w:tcW w:w="286" w:type="pct"/>
            <w:noWrap/>
            <w:vAlign w:val="center"/>
            <w:hideMark/>
          </w:tcPr>
          <w:p w14:paraId="4C210C2B" w14:textId="77777777" w:rsidR="0037143F" w:rsidRPr="00CC4FE8" w:rsidRDefault="0037143F" w:rsidP="008E7470">
            <w:pPr>
              <w:jc w:val="center"/>
            </w:pPr>
            <w:r w:rsidRPr="00CC4FE8">
              <w:t>+</w:t>
            </w:r>
          </w:p>
        </w:tc>
        <w:tc>
          <w:tcPr>
            <w:tcW w:w="286" w:type="pct"/>
            <w:noWrap/>
            <w:vAlign w:val="center"/>
            <w:hideMark/>
          </w:tcPr>
          <w:p w14:paraId="2ADC9927" w14:textId="77777777" w:rsidR="0037143F" w:rsidRPr="00CC4FE8" w:rsidRDefault="0037143F" w:rsidP="008E7470">
            <w:pPr>
              <w:jc w:val="center"/>
            </w:pPr>
          </w:p>
        </w:tc>
        <w:tc>
          <w:tcPr>
            <w:tcW w:w="286" w:type="pct"/>
            <w:noWrap/>
            <w:vAlign w:val="center"/>
            <w:hideMark/>
          </w:tcPr>
          <w:p w14:paraId="6BEC243D" w14:textId="77777777" w:rsidR="0037143F" w:rsidRPr="00CC4FE8" w:rsidRDefault="0037143F" w:rsidP="008E7470">
            <w:pPr>
              <w:jc w:val="center"/>
            </w:pPr>
          </w:p>
        </w:tc>
        <w:tc>
          <w:tcPr>
            <w:tcW w:w="286" w:type="pct"/>
            <w:noWrap/>
            <w:vAlign w:val="center"/>
            <w:hideMark/>
          </w:tcPr>
          <w:p w14:paraId="5D372567" w14:textId="77777777" w:rsidR="0037143F" w:rsidRPr="00CC4FE8" w:rsidRDefault="0037143F" w:rsidP="008E7470">
            <w:pPr>
              <w:jc w:val="center"/>
            </w:pPr>
          </w:p>
        </w:tc>
        <w:tc>
          <w:tcPr>
            <w:tcW w:w="338" w:type="pct"/>
            <w:noWrap/>
            <w:vAlign w:val="center"/>
            <w:hideMark/>
          </w:tcPr>
          <w:p w14:paraId="27A2DA54" w14:textId="77777777" w:rsidR="0037143F" w:rsidRPr="00CC4FE8" w:rsidRDefault="0037143F" w:rsidP="008E7470">
            <w:pPr>
              <w:jc w:val="center"/>
            </w:pPr>
          </w:p>
        </w:tc>
        <w:tc>
          <w:tcPr>
            <w:tcW w:w="421" w:type="pct"/>
            <w:noWrap/>
            <w:vAlign w:val="center"/>
            <w:hideMark/>
          </w:tcPr>
          <w:p w14:paraId="2D9E904C" w14:textId="77777777" w:rsidR="0037143F" w:rsidRPr="00CC4FE8" w:rsidRDefault="0037143F" w:rsidP="008E7470">
            <w:pPr>
              <w:jc w:val="center"/>
            </w:pPr>
          </w:p>
        </w:tc>
      </w:tr>
      <w:tr w:rsidR="0037143F" w:rsidRPr="00CC4FE8" w14:paraId="5C219C77" w14:textId="77777777" w:rsidTr="0033586E">
        <w:trPr>
          <w:trHeight w:val="300"/>
        </w:trPr>
        <w:tc>
          <w:tcPr>
            <w:tcW w:w="760" w:type="pct"/>
            <w:vMerge/>
            <w:noWrap/>
            <w:vAlign w:val="center"/>
            <w:hideMark/>
          </w:tcPr>
          <w:p w14:paraId="5DDA85AC" w14:textId="77777777" w:rsidR="0037143F" w:rsidRPr="00CC4FE8" w:rsidRDefault="0037143F" w:rsidP="008E7470"/>
        </w:tc>
        <w:tc>
          <w:tcPr>
            <w:tcW w:w="525" w:type="pct"/>
            <w:vAlign w:val="center"/>
          </w:tcPr>
          <w:p w14:paraId="2346FE83" w14:textId="77777777" w:rsidR="0037143F" w:rsidRPr="00CC4FE8" w:rsidRDefault="0037143F" w:rsidP="008E7470">
            <w:r w:rsidRPr="00CC4FE8">
              <w:t>130110651</w:t>
            </w:r>
          </w:p>
        </w:tc>
        <w:tc>
          <w:tcPr>
            <w:tcW w:w="525" w:type="pct"/>
            <w:noWrap/>
            <w:vAlign w:val="center"/>
            <w:hideMark/>
          </w:tcPr>
          <w:p w14:paraId="759EB80F" w14:textId="77777777" w:rsidR="0037143F" w:rsidRPr="00CC4FE8" w:rsidRDefault="0037143F" w:rsidP="008E7470">
            <w:proofErr w:type="spellStart"/>
            <w:r w:rsidRPr="00CC4FE8">
              <w:t>Liedas</w:t>
            </w:r>
            <w:proofErr w:type="spellEnd"/>
          </w:p>
        </w:tc>
        <w:tc>
          <w:tcPr>
            <w:tcW w:w="306" w:type="pct"/>
            <w:noWrap/>
            <w:vAlign w:val="center"/>
            <w:hideMark/>
          </w:tcPr>
          <w:p w14:paraId="65081ACC" w14:textId="77777777" w:rsidR="0037143F" w:rsidRPr="00CC4FE8" w:rsidRDefault="0037143F" w:rsidP="008E7470">
            <w:pPr>
              <w:jc w:val="center"/>
            </w:pPr>
          </w:p>
        </w:tc>
        <w:tc>
          <w:tcPr>
            <w:tcW w:w="288" w:type="pct"/>
            <w:noWrap/>
            <w:vAlign w:val="center"/>
            <w:hideMark/>
          </w:tcPr>
          <w:p w14:paraId="02F8EDFD" w14:textId="77777777" w:rsidR="0037143F" w:rsidRPr="00CC4FE8" w:rsidRDefault="0037143F" w:rsidP="008E7470">
            <w:pPr>
              <w:jc w:val="center"/>
            </w:pPr>
            <w:r w:rsidRPr="00CC4FE8">
              <w:t>+</w:t>
            </w:r>
          </w:p>
        </w:tc>
        <w:tc>
          <w:tcPr>
            <w:tcW w:w="337" w:type="pct"/>
            <w:noWrap/>
            <w:vAlign w:val="center"/>
            <w:hideMark/>
          </w:tcPr>
          <w:p w14:paraId="22CEA947" w14:textId="77777777" w:rsidR="0037143F" w:rsidRPr="00CC4FE8" w:rsidRDefault="0037143F" w:rsidP="008E7470">
            <w:pPr>
              <w:jc w:val="center"/>
            </w:pPr>
          </w:p>
        </w:tc>
        <w:tc>
          <w:tcPr>
            <w:tcW w:w="356" w:type="pct"/>
            <w:noWrap/>
            <w:vAlign w:val="center"/>
            <w:hideMark/>
          </w:tcPr>
          <w:p w14:paraId="6D40BC45" w14:textId="77777777" w:rsidR="0037143F" w:rsidRPr="00CC4FE8" w:rsidRDefault="0037143F" w:rsidP="008E7470">
            <w:pPr>
              <w:jc w:val="center"/>
            </w:pPr>
          </w:p>
        </w:tc>
        <w:tc>
          <w:tcPr>
            <w:tcW w:w="286" w:type="pct"/>
            <w:noWrap/>
            <w:vAlign w:val="center"/>
            <w:hideMark/>
          </w:tcPr>
          <w:p w14:paraId="67838BBD" w14:textId="77777777" w:rsidR="0037143F" w:rsidRPr="00CC4FE8" w:rsidRDefault="0037143F" w:rsidP="008E7470">
            <w:pPr>
              <w:jc w:val="center"/>
            </w:pPr>
            <w:r w:rsidRPr="00CC4FE8">
              <w:t>+</w:t>
            </w:r>
          </w:p>
        </w:tc>
        <w:tc>
          <w:tcPr>
            <w:tcW w:w="286" w:type="pct"/>
            <w:noWrap/>
            <w:vAlign w:val="center"/>
            <w:hideMark/>
          </w:tcPr>
          <w:p w14:paraId="3C94C86C" w14:textId="77777777" w:rsidR="0037143F" w:rsidRPr="00CC4FE8" w:rsidRDefault="0037143F" w:rsidP="008E7470">
            <w:pPr>
              <w:jc w:val="center"/>
            </w:pPr>
          </w:p>
        </w:tc>
        <w:tc>
          <w:tcPr>
            <w:tcW w:w="286" w:type="pct"/>
            <w:noWrap/>
            <w:vAlign w:val="center"/>
            <w:hideMark/>
          </w:tcPr>
          <w:p w14:paraId="32D9AD41" w14:textId="77777777" w:rsidR="0037143F" w:rsidRPr="00CC4FE8" w:rsidRDefault="0037143F" w:rsidP="008E7470">
            <w:pPr>
              <w:jc w:val="center"/>
            </w:pPr>
          </w:p>
        </w:tc>
        <w:tc>
          <w:tcPr>
            <w:tcW w:w="286" w:type="pct"/>
            <w:noWrap/>
            <w:vAlign w:val="center"/>
            <w:hideMark/>
          </w:tcPr>
          <w:p w14:paraId="63D85E2B" w14:textId="77777777" w:rsidR="0037143F" w:rsidRPr="00CC4FE8" w:rsidRDefault="0037143F" w:rsidP="008E7470">
            <w:pPr>
              <w:jc w:val="center"/>
            </w:pPr>
          </w:p>
        </w:tc>
        <w:tc>
          <w:tcPr>
            <w:tcW w:w="338" w:type="pct"/>
            <w:noWrap/>
            <w:vAlign w:val="center"/>
            <w:hideMark/>
          </w:tcPr>
          <w:p w14:paraId="7EA1835D" w14:textId="77777777" w:rsidR="0037143F" w:rsidRPr="00CC4FE8" w:rsidRDefault="0037143F" w:rsidP="008E7470">
            <w:pPr>
              <w:jc w:val="center"/>
            </w:pPr>
          </w:p>
        </w:tc>
        <w:tc>
          <w:tcPr>
            <w:tcW w:w="421" w:type="pct"/>
            <w:noWrap/>
            <w:vAlign w:val="center"/>
            <w:hideMark/>
          </w:tcPr>
          <w:p w14:paraId="15398EA2" w14:textId="77777777" w:rsidR="0037143F" w:rsidRPr="00CC4FE8" w:rsidRDefault="0037143F" w:rsidP="008E7470">
            <w:pPr>
              <w:jc w:val="center"/>
            </w:pPr>
          </w:p>
        </w:tc>
      </w:tr>
      <w:tr w:rsidR="0037143F" w:rsidRPr="00CC4FE8" w14:paraId="2AB4CCCD" w14:textId="77777777" w:rsidTr="0033586E">
        <w:trPr>
          <w:trHeight w:val="300"/>
        </w:trPr>
        <w:tc>
          <w:tcPr>
            <w:tcW w:w="760" w:type="pct"/>
            <w:vMerge/>
            <w:noWrap/>
            <w:vAlign w:val="center"/>
            <w:hideMark/>
          </w:tcPr>
          <w:p w14:paraId="107C633D" w14:textId="77777777" w:rsidR="0037143F" w:rsidRPr="00CC4FE8" w:rsidRDefault="0037143F" w:rsidP="008E7470"/>
        </w:tc>
        <w:tc>
          <w:tcPr>
            <w:tcW w:w="525" w:type="pct"/>
            <w:vAlign w:val="center"/>
          </w:tcPr>
          <w:p w14:paraId="0EF7E51E" w14:textId="77777777" w:rsidR="0037143F" w:rsidRPr="00CC4FE8" w:rsidRDefault="0037143F" w:rsidP="008E7470">
            <w:r w:rsidRPr="00CC4FE8">
              <w:t>130111501</w:t>
            </w:r>
          </w:p>
        </w:tc>
        <w:tc>
          <w:tcPr>
            <w:tcW w:w="525" w:type="pct"/>
            <w:noWrap/>
            <w:vAlign w:val="center"/>
            <w:hideMark/>
          </w:tcPr>
          <w:p w14:paraId="571D6E16" w14:textId="77777777" w:rsidR="0037143F" w:rsidRPr="00CC4FE8" w:rsidRDefault="0037143F" w:rsidP="008E7470">
            <w:r w:rsidRPr="00CC4FE8">
              <w:t>Aluona</w:t>
            </w:r>
          </w:p>
        </w:tc>
        <w:tc>
          <w:tcPr>
            <w:tcW w:w="306" w:type="pct"/>
            <w:noWrap/>
            <w:vAlign w:val="center"/>
            <w:hideMark/>
          </w:tcPr>
          <w:p w14:paraId="1F15390E" w14:textId="77777777" w:rsidR="0037143F" w:rsidRPr="00CC4FE8" w:rsidRDefault="0037143F" w:rsidP="008E7470">
            <w:pPr>
              <w:jc w:val="center"/>
            </w:pPr>
            <w:r w:rsidRPr="00CC4FE8">
              <w:t>LPVT</w:t>
            </w:r>
          </w:p>
        </w:tc>
        <w:tc>
          <w:tcPr>
            <w:tcW w:w="288" w:type="pct"/>
            <w:noWrap/>
            <w:vAlign w:val="center"/>
            <w:hideMark/>
          </w:tcPr>
          <w:p w14:paraId="0C3A999E" w14:textId="77777777" w:rsidR="0037143F" w:rsidRPr="00CC4FE8" w:rsidRDefault="0037143F" w:rsidP="008E7470">
            <w:pPr>
              <w:jc w:val="center"/>
            </w:pPr>
          </w:p>
        </w:tc>
        <w:tc>
          <w:tcPr>
            <w:tcW w:w="337" w:type="pct"/>
            <w:noWrap/>
            <w:vAlign w:val="center"/>
            <w:hideMark/>
          </w:tcPr>
          <w:p w14:paraId="3F23F979" w14:textId="77777777" w:rsidR="0037143F" w:rsidRPr="00CC4FE8" w:rsidRDefault="0037143F" w:rsidP="008E7470">
            <w:pPr>
              <w:jc w:val="center"/>
            </w:pPr>
          </w:p>
        </w:tc>
        <w:tc>
          <w:tcPr>
            <w:tcW w:w="356" w:type="pct"/>
            <w:noWrap/>
            <w:vAlign w:val="center"/>
            <w:hideMark/>
          </w:tcPr>
          <w:p w14:paraId="62265DD6" w14:textId="77777777" w:rsidR="0037143F" w:rsidRPr="00CC4FE8" w:rsidRDefault="0037143F" w:rsidP="008E7470">
            <w:pPr>
              <w:jc w:val="center"/>
            </w:pPr>
          </w:p>
        </w:tc>
        <w:tc>
          <w:tcPr>
            <w:tcW w:w="286" w:type="pct"/>
            <w:noWrap/>
            <w:vAlign w:val="center"/>
            <w:hideMark/>
          </w:tcPr>
          <w:p w14:paraId="74EAD47F" w14:textId="77777777" w:rsidR="0037143F" w:rsidRPr="00CC4FE8" w:rsidRDefault="0037143F" w:rsidP="008E7470">
            <w:pPr>
              <w:jc w:val="center"/>
            </w:pPr>
            <w:r w:rsidRPr="00CC4FE8">
              <w:t>+</w:t>
            </w:r>
          </w:p>
        </w:tc>
        <w:tc>
          <w:tcPr>
            <w:tcW w:w="286" w:type="pct"/>
            <w:noWrap/>
            <w:vAlign w:val="center"/>
            <w:hideMark/>
          </w:tcPr>
          <w:p w14:paraId="6FE712B5" w14:textId="77777777" w:rsidR="0037143F" w:rsidRPr="00CC4FE8" w:rsidRDefault="0037143F" w:rsidP="008E7470">
            <w:pPr>
              <w:jc w:val="center"/>
            </w:pPr>
          </w:p>
        </w:tc>
        <w:tc>
          <w:tcPr>
            <w:tcW w:w="286" w:type="pct"/>
            <w:noWrap/>
            <w:vAlign w:val="center"/>
            <w:hideMark/>
          </w:tcPr>
          <w:p w14:paraId="0EC58C4A" w14:textId="77777777" w:rsidR="0037143F" w:rsidRPr="00CC4FE8" w:rsidRDefault="0037143F" w:rsidP="008E7470">
            <w:pPr>
              <w:jc w:val="center"/>
            </w:pPr>
          </w:p>
        </w:tc>
        <w:tc>
          <w:tcPr>
            <w:tcW w:w="286" w:type="pct"/>
            <w:noWrap/>
            <w:vAlign w:val="center"/>
            <w:hideMark/>
          </w:tcPr>
          <w:p w14:paraId="4BA3A0F7" w14:textId="77777777" w:rsidR="0037143F" w:rsidRPr="00CC4FE8" w:rsidRDefault="0037143F" w:rsidP="008E7470">
            <w:pPr>
              <w:jc w:val="center"/>
            </w:pPr>
          </w:p>
        </w:tc>
        <w:tc>
          <w:tcPr>
            <w:tcW w:w="338" w:type="pct"/>
            <w:noWrap/>
            <w:vAlign w:val="center"/>
            <w:hideMark/>
          </w:tcPr>
          <w:p w14:paraId="5F62F267" w14:textId="77777777" w:rsidR="0037143F" w:rsidRPr="00CC4FE8" w:rsidRDefault="0037143F" w:rsidP="008E7470">
            <w:pPr>
              <w:jc w:val="center"/>
            </w:pPr>
          </w:p>
        </w:tc>
        <w:tc>
          <w:tcPr>
            <w:tcW w:w="421" w:type="pct"/>
            <w:noWrap/>
            <w:vAlign w:val="center"/>
            <w:hideMark/>
          </w:tcPr>
          <w:p w14:paraId="71FA4EFA" w14:textId="77777777" w:rsidR="0037143F" w:rsidRPr="00CC4FE8" w:rsidRDefault="0037143F" w:rsidP="008E7470">
            <w:pPr>
              <w:jc w:val="center"/>
            </w:pPr>
          </w:p>
        </w:tc>
      </w:tr>
      <w:tr w:rsidR="0037143F" w:rsidRPr="00CC4FE8" w14:paraId="739C487C" w14:textId="77777777" w:rsidTr="0033586E">
        <w:trPr>
          <w:trHeight w:val="300"/>
        </w:trPr>
        <w:tc>
          <w:tcPr>
            <w:tcW w:w="760" w:type="pct"/>
            <w:vMerge/>
            <w:noWrap/>
            <w:vAlign w:val="center"/>
            <w:hideMark/>
          </w:tcPr>
          <w:p w14:paraId="7521913D" w14:textId="77777777" w:rsidR="0037143F" w:rsidRPr="00CC4FE8" w:rsidRDefault="0037143F" w:rsidP="008E7470"/>
        </w:tc>
        <w:tc>
          <w:tcPr>
            <w:tcW w:w="525" w:type="pct"/>
            <w:vAlign w:val="center"/>
          </w:tcPr>
          <w:p w14:paraId="23CDB6EA" w14:textId="77777777" w:rsidR="0037143F" w:rsidRPr="00CC4FE8" w:rsidRDefault="0037143F" w:rsidP="008E7470">
            <w:r w:rsidRPr="00CC4FE8">
              <w:t>130111541</w:t>
            </w:r>
          </w:p>
        </w:tc>
        <w:tc>
          <w:tcPr>
            <w:tcW w:w="525" w:type="pct"/>
            <w:noWrap/>
            <w:vAlign w:val="center"/>
            <w:hideMark/>
          </w:tcPr>
          <w:p w14:paraId="25EEFC43" w14:textId="77777777" w:rsidR="0037143F" w:rsidRPr="00CC4FE8" w:rsidRDefault="0037143F" w:rsidP="008E7470">
            <w:r w:rsidRPr="00CC4FE8">
              <w:t>Žąsinas</w:t>
            </w:r>
          </w:p>
        </w:tc>
        <w:tc>
          <w:tcPr>
            <w:tcW w:w="306" w:type="pct"/>
            <w:noWrap/>
            <w:vAlign w:val="center"/>
            <w:hideMark/>
          </w:tcPr>
          <w:p w14:paraId="5C50543B" w14:textId="77777777" w:rsidR="0037143F" w:rsidRPr="00CC4FE8" w:rsidRDefault="0037143F" w:rsidP="008E7470">
            <w:pPr>
              <w:jc w:val="center"/>
            </w:pPr>
          </w:p>
        </w:tc>
        <w:tc>
          <w:tcPr>
            <w:tcW w:w="288" w:type="pct"/>
            <w:noWrap/>
            <w:vAlign w:val="center"/>
            <w:hideMark/>
          </w:tcPr>
          <w:p w14:paraId="10BC36A0" w14:textId="77777777" w:rsidR="0037143F" w:rsidRPr="00CC4FE8" w:rsidRDefault="0037143F" w:rsidP="008E7470">
            <w:pPr>
              <w:jc w:val="center"/>
            </w:pPr>
            <w:r w:rsidRPr="00CC4FE8">
              <w:t>+</w:t>
            </w:r>
          </w:p>
        </w:tc>
        <w:tc>
          <w:tcPr>
            <w:tcW w:w="337" w:type="pct"/>
            <w:noWrap/>
            <w:vAlign w:val="center"/>
            <w:hideMark/>
          </w:tcPr>
          <w:p w14:paraId="1F884DC7" w14:textId="77777777" w:rsidR="0037143F" w:rsidRPr="00CC4FE8" w:rsidRDefault="0037143F" w:rsidP="008E7470">
            <w:pPr>
              <w:jc w:val="center"/>
            </w:pPr>
          </w:p>
        </w:tc>
        <w:tc>
          <w:tcPr>
            <w:tcW w:w="356" w:type="pct"/>
            <w:noWrap/>
            <w:vAlign w:val="center"/>
            <w:hideMark/>
          </w:tcPr>
          <w:p w14:paraId="4B1C80DE" w14:textId="77777777" w:rsidR="0037143F" w:rsidRPr="00CC4FE8" w:rsidRDefault="0037143F" w:rsidP="008E7470">
            <w:pPr>
              <w:jc w:val="center"/>
            </w:pPr>
          </w:p>
        </w:tc>
        <w:tc>
          <w:tcPr>
            <w:tcW w:w="286" w:type="pct"/>
            <w:noWrap/>
            <w:vAlign w:val="center"/>
            <w:hideMark/>
          </w:tcPr>
          <w:p w14:paraId="1F88999F" w14:textId="77777777" w:rsidR="0037143F" w:rsidRPr="00CC4FE8" w:rsidRDefault="0037143F" w:rsidP="008E7470">
            <w:pPr>
              <w:jc w:val="center"/>
            </w:pPr>
            <w:r w:rsidRPr="00CC4FE8">
              <w:t>+</w:t>
            </w:r>
          </w:p>
        </w:tc>
        <w:tc>
          <w:tcPr>
            <w:tcW w:w="286" w:type="pct"/>
            <w:noWrap/>
            <w:vAlign w:val="center"/>
            <w:hideMark/>
          </w:tcPr>
          <w:p w14:paraId="567A1B7D" w14:textId="77777777" w:rsidR="0037143F" w:rsidRPr="00CC4FE8" w:rsidRDefault="0037143F" w:rsidP="008E7470">
            <w:pPr>
              <w:jc w:val="center"/>
            </w:pPr>
          </w:p>
        </w:tc>
        <w:tc>
          <w:tcPr>
            <w:tcW w:w="286" w:type="pct"/>
            <w:noWrap/>
            <w:vAlign w:val="center"/>
            <w:hideMark/>
          </w:tcPr>
          <w:p w14:paraId="257D6321" w14:textId="77777777" w:rsidR="0037143F" w:rsidRPr="00CC4FE8" w:rsidRDefault="0037143F" w:rsidP="008E7470">
            <w:pPr>
              <w:jc w:val="center"/>
            </w:pPr>
          </w:p>
        </w:tc>
        <w:tc>
          <w:tcPr>
            <w:tcW w:w="286" w:type="pct"/>
            <w:noWrap/>
            <w:vAlign w:val="center"/>
            <w:hideMark/>
          </w:tcPr>
          <w:p w14:paraId="56509EDC" w14:textId="77777777" w:rsidR="0037143F" w:rsidRPr="00CC4FE8" w:rsidRDefault="0037143F" w:rsidP="008E7470">
            <w:pPr>
              <w:jc w:val="center"/>
            </w:pPr>
          </w:p>
        </w:tc>
        <w:tc>
          <w:tcPr>
            <w:tcW w:w="338" w:type="pct"/>
            <w:noWrap/>
            <w:vAlign w:val="center"/>
            <w:hideMark/>
          </w:tcPr>
          <w:p w14:paraId="6DEB4EC3" w14:textId="77777777" w:rsidR="0037143F" w:rsidRPr="00CC4FE8" w:rsidRDefault="0037143F" w:rsidP="008E7470">
            <w:pPr>
              <w:jc w:val="center"/>
            </w:pPr>
          </w:p>
        </w:tc>
        <w:tc>
          <w:tcPr>
            <w:tcW w:w="421" w:type="pct"/>
            <w:noWrap/>
            <w:vAlign w:val="center"/>
            <w:hideMark/>
          </w:tcPr>
          <w:p w14:paraId="77397DCE" w14:textId="77777777" w:rsidR="0037143F" w:rsidRPr="00CC4FE8" w:rsidRDefault="0037143F" w:rsidP="008E7470">
            <w:pPr>
              <w:jc w:val="center"/>
            </w:pPr>
          </w:p>
        </w:tc>
      </w:tr>
      <w:tr w:rsidR="0037143F" w:rsidRPr="00CC4FE8" w14:paraId="7C95012E" w14:textId="77777777" w:rsidTr="0033586E">
        <w:trPr>
          <w:trHeight w:val="300"/>
        </w:trPr>
        <w:tc>
          <w:tcPr>
            <w:tcW w:w="760" w:type="pct"/>
            <w:vMerge/>
            <w:noWrap/>
            <w:vAlign w:val="center"/>
            <w:hideMark/>
          </w:tcPr>
          <w:p w14:paraId="4D95B89A" w14:textId="77777777" w:rsidR="0037143F" w:rsidRPr="00CC4FE8" w:rsidRDefault="0037143F" w:rsidP="008E7470"/>
        </w:tc>
        <w:tc>
          <w:tcPr>
            <w:tcW w:w="525" w:type="pct"/>
            <w:vAlign w:val="center"/>
          </w:tcPr>
          <w:p w14:paraId="03D7DA05" w14:textId="77777777" w:rsidR="0037143F" w:rsidRPr="00CC4FE8" w:rsidRDefault="0037143F" w:rsidP="008E7470">
            <w:r w:rsidRPr="00CC4FE8">
              <w:t>130111701</w:t>
            </w:r>
          </w:p>
        </w:tc>
        <w:tc>
          <w:tcPr>
            <w:tcW w:w="525" w:type="pct"/>
            <w:noWrap/>
            <w:vAlign w:val="center"/>
            <w:hideMark/>
          </w:tcPr>
          <w:p w14:paraId="0AD39EC7" w14:textId="77777777" w:rsidR="0037143F" w:rsidRPr="00CC4FE8" w:rsidRDefault="0037143F" w:rsidP="008E7470">
            <w:proofErr w:type="spellStart"/>
            <w:r w:rsidRPr="00CC4FE8">
              <w:t>Striūna</w:t>
            </w:r>
            <w:proofErr w:type="spellEnd"/>
          </w:p>
        </w:tc>
        <w:tc>
          <w:tcPr>
            <w:tcW w:w="306" w:type="pct"/>
            <w:noWrap/>
            <w:vAlign w:val="center"/>
            <w:hideMark/>
          </w:tcPr>
          <w:p w14:paraId="737EEB2B" w14:textId="77777777" w:rsidR="0037143F" w:rsidRPr="00CC4FE8" w:rsidRDefault="0037143F" w:rsidP="008E7470">
            <w:pPr>
              <w:jc w:val="center"/>
            </w:pPr>
          </w:p>
        </w:tc>
        <w:tc>
          <w:tcPr>
            <w:tcW w:w="288" w:type="pct"/>
            <w:noWrap/>
            <w:vAlign w:val="center"/>
            <w:hideMark/>
          </w:tcPr>
          <w:p w14:paraId="6710B745" w14:textId="77777777" w:rsidR="0037143F" w:rsidRPr="00CC4FE8" w:rsidRDefault="0037143F" w:rsidP="008E7470">
            <w:pPr>
              <w:jc w:val="center"/>
            </w:pPr>
          </w:p>
        </w:tc>
        <w:tc>
          <w:tcPr>
            <w:tcW w:w="337" w:type="pct"/>
            <w:noWrap/>
            <w:vAlign w:val="center"/>
            <w:hideMark/>
          </w:tcPr>
          <w:p w14:paraId="0753CC94" w14:textId="77777777" w:rsidR="0037143F" w:rsidRPr="00CC4FE8" w:rsidRDefault="0037143F" w:rsidP="008E7470">
            <w:pPr>
              <w:jc w:val="center"/>
            </w:pPr>
          </w:p>
        </w:tc>
        <w:tc>
          <w:tcPr>
            <w:tcW w:w="356" w:type="pct"/>
            <w:noWrap/>
            <w:vAlign w:val="center"/>
            <w:hideMark/>
          </w:tcPr>
          <w:p w14:paraId="34DBFC91" w14:textId="77777777" w:rsidR="0037143F" w:rsidRPr="00CC4FE8" w:rsidRDefault="0037143F" w:rsidP="008E7470">
            <w:pPr>
              <w:jc w:val="center"/>
            </w:pPr>
          </w:p>
        </w:tc>
        <w:tc>
          <w:tcPr>
            <w:tcW w:w="286" w:type="pct"/>
            <w:noWrap/>
            <w:vAlign w:val="center"/>
            <w:hideMark/>
          </w:tcPr>
          <w:p w14:paraId="7675265B" w14:textId="77777777" w:rsidR="0037143F" w:rsidRPr="00CC4FE8" w:rsidRDefault="0037143F" w:rsidP="008E7470">
            <w:pPr>
              <w:jc w:val="center"/>
            </w:pPr>
            <w:r w:rsidRPr="00CC4FE8">
              <w:t>+</w:t>
            </w:r>
          </w:p>
        </w:tc>
        <w:tc>
          <w:tcPr>
            <w:tcW w:w="286" w:type="pct"/>
            <w:noWrap/>
            <w:vAlign w:val="center"/>
            <w:hideMark/>
          </w:tcPr>
          <w:p w14:paraId="074D6F8B" w14:textId="77777777" w:rsidR="0037143F" w:rsidRPr="00CC4FE8" w:rsidRDefault="0037143F" w:rsidP="008E7470">
            <w:pPr>
              <w:jc w:val="center"/>
            </w:pPr>
          </w:p>
        </w:tc>
        <w:tc>
          <w:tcPr>
            <w:tcW w:w="286" w:type="pct"/>
            <w:noWrap/>
            <w:vAlign w:val="center"/>
            <w:hideMark/>
          </w:tcPr>
          <w:p w14:paraId="40BCCBFD" w14:textId="77777777" w:rsidR="0037143F" w:rsidRPr="00CC4FE8" w:rsidRDefault="0037143F" w:rsidP="008E7470">
            <w:pPr>
              <w:jc w:val="center"/>
            </w:pPr>
          </w:p>
        </w:tc>
        <w:tc>
          <w:tcPr>
            <w:tcW w:w="286" w:type="pct"/>
            <w:noWrap/>
            <w:vAlign w:val="center"/>
            <w:hideMark/>
          </w:tcPr>
          <w:p w14:paraId="25EA6DFF" w14:textId="77777777" w:rsidR="0037143F" w:rsidRPr="00CC4FE8" w:rsidRDefault="0037143F" w:rsidP="008E7470">
            <w:pPr>
              <w:jc w:val="center"/>
            </w:pPr>
          </w:p>
        </w:tc>
        <w:tc>
          <w:tcPr>
            <w:tcW w:w="338" w:type="pct"/>
            <w:noWrap/>
            <w:vAlign w:val="center"/>
            <w:hideMark/>
          </w:tcPr>
          <w:p w14:paraId="2D8A953F" w14:textId="77777777" w:rsidR="0037143F" w:rsidRPr="00CC4FE8" w:rsidRDefault="0037143F" w:rsidP="008E7470">
            <w:pPr>
              <w:jc w:val="center"/>
            </w:pPr>
          </w:p>
        </w:tc>
        <w:tc>
          <w:tcPr>
            <w:tcW w:w="421" w:type="pct"/>
            <w:noWrap/>
            <w:vAlign w:val="center"/>
            <w:hideMark/>
          </w:tcPr>
          <w:p w14:paraId="388C61E9" w14:textId="77777777" w:rsidR="0037143F" w:rsidRPr="00CC4FE8" w:rsidRDefault="0037143F" w:rsidP="008E7470">
            <w:pPr>
              <w:jc w:val="center"/>
            </w:pPr>
          </w:p>
        </w:tc>
      </w:tr>
      <w:tr w:rsidR="0037143F" w:rsidRPr="00CC4FE8" w14:paraId="78433D3E" w14:textId="77777777" w:rsidTr="0033586E">
        <w:trPr>
          <w:trHeight w:val="300"/>
        </w:trPr>
        <w:tc>
          <w:tcPr>
            <w:tcW w:w="760" w:type="pct"/>
            <w:vMerge/>
            <w:noWrap/>
            <w:vAlign w:val="center"/>
            <w:hideMark/>
          </w:tcPr>
          <w:p w14:paraId="7B5B443C" w14:textId="77777777" w:rsidR="0037143F" w:rsidRPr="00CC4FE8" w:rsidRDefault="0037143F" w:rsidP="008E7470"/>
        </w:tc>
        <w:tc>
          <w:tcPr>
            <w:tcW w:w="525" w:type="pct"/>
            <w:vAlign w:val="center"/>
          </w:tcPr>
          <w:p w14:paraId="77559BD1" w14:textId="77777777" w:rsidR="0037143F" w:rsidRPr="00CC4FE8" w:rsidRDefault="0037143F" w:rsidP="008E7470">
            <w:r w:rsidRPr="00CC4FE8">
              <w:t>130111901</w:t>
            </w:r>
          </w:p>
        </w:tc>
        <w:tc>
          <w:tcPr>
            <w:tcW w:w="525" w:type="pct"/>
            <w:noWrap/>
            <w:vAlign w:val="center"/>
            <w:hideMark/>
          </w:tcPr>
          <w:p w14:paraId="2A47A207" w14:textId="77777777" w:rsidR="0037143F" w:rsidRPr="00CC4FE8" w:rsidRDefault="0037143F" w:rsidP="008E7470">
            <w:proofErr w:type="spellStart"/>
            <w:r w:rsidRPr="00CC4FE8">
              <w:t>Gynia</w:t>
            </w:r>
            <w:proofErr w:type="spellEnd"/>
          </w:p>
        </w:tc>
        <w:tc>
          <w:tcPr>
            <w:tcW w:w="306" w:type="pct"/>
            <w:noWrap/>
            <w:vAlign w:val="center"/>
            <w:hideMark/>
          </w:tcPr>
          <w:p w14:paraId="191FBF30" w14:textId="77777777" w:rsidR="0037143F" w:rsidRPr="00CC4FE8" w:rsidRDefault="0037143F" w:rsidP="008E7470">
            <w:pPr>
              <w:jc w:val="center"/>
            </w:pPr>
            <w:r w:rsidRPr="00CC4FE8">
              <w:t>LPVT</w:t>
            </w:r>
          </w:p>
        </w:tc>
        <w:tc>
          <w:tcPr>
            <w:tcW w:w="288" w:type="pct"/>
            <w:noWrap/>
            <w:vAlign w:val="center"/>
            <w:hideMark/>
          </w:tcPr>
          <w:p w14:paraId="71F64357" w14:textId="77777777" w:rsidR="0037143F" w:rsidRPr="00CC4FE8" w:rsidRDefault="0037143F" w:rsidP="008E7470">
            <w:pPr>
              <w:jc w:val="center"/>
            </w:pPr>
          </w:p>
        </w:tc>
        <w:tc>
          <w:tcPr>
            <w:tcW w:w="337" w:type="pct"/>
            <w:noWrap/>
            <w:vAlign w:val="center"/>
            <w:hideMark/>
          </w:tcPr>
          <w:p w14:paraId="0F825592" w14:textId="77777777" w:rsidR="0037143F" w:rsidRPr="00CC4FE8" w:rsidRDefault="0037143F" w:rsidP="008E7470">
            <w:pPr>
              <w:jc w:val="center"/>
            </w:pPr>
          </w:p>
        </w:tc>
        <w:tc>
          <w:tcPr>
            <w:tcW w:w="356" w:type="pct"/>
            <w:noWrap/>
            <w:vAlign w:val="center"/>
            <w:hideMark/>
          </w:tcPr>
          <w:p w14:paraId="16198A59" w14:textId="77777777" w:rsidR="0037143F" w:rsidRPr="00CC4FE8" w:rsidRDefault="0037143F" w:rsidP="008E7470">
            <w:pPr>
              <w:jc w:val="center"/>
            </w:pPr>
          </w:p>
        </w:tc>
        <w:tc>
          <w:tcPr>
            <w:tcW w:w="286" w:type="pct"/>
            <w:noWrap/>
            <w:vAlign w:val="center"/>
            <w:hideMark/>
          </w:tcPr>
          <w:p w14:paraId="6CDD36AC" w14:textId="77777777" w:rsidR="0037143F" w:rsidRPr="00CC4FE8" w:rsidRDefault="0037143F" w:rsidP="008E7470">
            <w:pPr>
              <w:jc w:val="center"/>
            </w:pPr>
            <w:r w:rsidRPr="00CC4FE8">
              <w:t>+</w:t>
            </w:r>
          </w:p>
        </w:tc>
        <w:tc>
          <w:tcPr>
            <w:tcW w:w="286" w:type="pct"/>
            <w:noWrap/>
            <w:vAlign w:val="center"/>
            <w:hideMark/>
          </w:tcPr>
          <w:p w14:paraId="7D87431E" w14:textId="77777777" w:rsidR="0037143F" w:rsidRPr="00CC4FE8" w:rsidRDefault="0037143F" w:rsidP="008E7470">
            <w:pPr>
              <w:jc w:val="center"/>
            </w:pPr>
            <w:r w:rsidRPr="00CC4FE8">
              <w:t>+</w:t>
            </w:r>
          </w:p>
        </w:tc>
        <w:tc>
          <w:tcPr>
            <w:tcW w:w="286" w:type="pct"/>
            <w:noWrap/>
            <w:vAlign w:val="center"/>
            <w:hideMark/>
          </w:tcPr>
          <w:p w14:paraId="4926BF9F" w14:textId="77777777" w:rsidR="0037143F" w:rsidRPr="00CC4FE8" w:rsidRDefault="0037143F" w:rsidP="008E7470">
            <w:pPr>
              <w:jc w:val="center"/>
            </w:pPr>
          </w:p>
        </w:tc>
        <w:tc>
          <w:tcPr>
            <w:tcW w:w="286" w:type="pct"/>
            <w:noWrap/>
            <w:vAlign w:val="center"/>
            <w:hideMark/>
          </w:tcPr>
          <w:p w14:paraId="6E921BFD" w14:textId="77777777" w:rsidR="0037143F" w:rsidRPr="00CC4FE8" w:rsidRDefault="0037143F" w:rsidP="008E7470">
            <w:pPr>
              <w:jc w:val="center"/>
            </w:pPr>
          </w:p>
        </w:tc>
        <w:tc>
          <w:tcPr>
            <w:tcW w:w="338" w:type="pct"/>
            <w:noWrap/>
            <w:vAlign w:val="center"/>
            <w:hideMark/>
          </w:tcPr>
          <w:p w14:paraId="7648A1F5" w14:textId="77777777" w:rsidR="0037143F" w:rsidRPr="00CC4FE8" w:rsidRDefault="0037143F" w:rsidP="008E7470">
            <w:pPr>
              <w:jc w:val="center"/>
            </w:pPr>
          </w:p>
        </w:tc>
        <w:tc>
          <w:tcPr>
            <w:tcW w:w="421" w:type="pct"/>
            <w:noWrap/>
            <w:vAlign w:val="center"/>
            <w:hideMark/>
          </w:tcPr>
          <w:p w14:paraId="5B7A2751" w14:textId="77777777" w:rsidR="0037143F" w:rsidRPr="00CC4FE8" w:rsidRDefault="0037143F" w:rsidP="008E7470">
            <w:pPr>
              <w:jc w:val="center"/>
            </w:pPr>
          </w:p>
        </w:tc>
      </w:tr>
      <w:tr w:rsidR="0037143F" w:rsidRPr="00CC4FE8" w14:paraId="29090D9A" w14:textId="77777777" w:rsidTr="0033586E">
        <w:trPr>
          <w:trHeight w:val="300"/>
        </w:trPr>
        <w:tc>
          <w:tcPr>
            <w:tcW w:w="760" w:type="pct"/>
            <w:vMerge/>
            <w:noWrap/>
            <w:vAlign w:val="center"/>
            <w:hideMark/>
          </w:tcPr>
          <w:p w14:paraId="4691662A" w14:textId="77777777" w:rsidR="0037143F" w:rsidRPr="00CC4FE8" w:rsidRDefault="0037143F" w:rsidP="008E7470"/>
        </w:tc>
        <w:tc>
          <w:tcPr>
            <w:tcW w:w="525" w:type="pct"/>
            <w:vAlign w:val="center"/>
          </w:tcPr>
          <w:p w14:paraId="53092FCD" w14:textId="77777777" w:rsidR="0037143F" w:rsidRPr="00CC4FE8" w:rsidRDefault="0037143F" w:rsidP="008E7470">
            <w:r w:rsidRPr="00CC4FE8">
              <w:t>130111902</w:t>
            </w:r>
          </w:p>
        </w:tc>
        <w:tc>
          <w:tcPr>
            <w:tcW w:w="525" w:type="pct"/>
            <w:noWrap/>
            <w:vAlign w:val="center"/>
            <w:hideMark/>
          </w:tcPr>
          <w:p w14:paraId="227B9D72" w14:textId="77777777" w:rsidR="0037143F" w:rsidRPr="00CC4FE8" w:rsidRDefault="0037143F" w:rsidP="008E7470">
            <w:proofErr w:type="spellStart"/>
            <w:r w:rsidRPr="00CC4FE8">
              <w:t>Gynia</w:t>
            </w:r>
            <w:proofErr w:type="spellEnd"/>
          </w:p>
        </w:tc>
        <w:tc>
          <w:tcPr>
            <w:tcW w:w="306" w:type="pct"/>
            <w:noWrap/>
            <w:vAlign w:val="center"/>
            <w:hideMark/>
          </w:tcPr>
          <w:p w14:paraId="7B53ED4F" w14:textId="77777777" w:rsidR="0037143F" w:rsidRPr="00CC4FE8" w:rsidRDefault="0037143F" w:rsidP="008E7470">
            <w:pPr>
              <w:jc w:val="center"/>
            </w:pPr>
          </w:p>
        </w:tc>
        <w:tc>
          <w:tcPr>
            <w:tcW w:w="288" w:type="pct"/>
            <w:noWrap/>
            <w:vAlign w:val="center"/>
            <w:hideMark/>
          </w:tcPr>
          <w:p w14:paraId="5DC3FA2A" w14:textId="77777777" w:rsidR="0037143F" w:rsidRPr="00CC4FE8" w:rsidRDefault="0037143F" w:rsidP="008E7470">
            <w:pPr>
              <w:jc w:val="center"/>
            </w:pPr>
          </w:p>
        </w:tc>
        <w:tc>
          <w:tcPr>
            <w:tcW w:w="337" w:type="pct"/>
            <w:noWrap/>
            <w:vAlign w:val="center"/>
            <w:hideMark/>
          </w:tcPr>
          <w:p w14:paraId="426110DF" w14:textId="77777777" w:rsidR="0037143F" w:rsidRPr="00CC4FE8" w:rsidRDefault="0037143F" w:rsidP="008E7470">
            <w:pPr>
              <w:jc w:val="center"/>
            </w:pPr>
            <w:r w:rsidRPr="00CC4FE8">
              <w:t>+</w:t>
            </w:r>
          </w:p>
        </w:tc>
        <w:tc>
          <w:tcPr>
            <w:tcW w:w="356" w:type="pct"/>
            <w:noWrap/>
            <w:vAlign w:val="center"/>
            <w:hideMark/>
          </w:tcPr>
          <w:p w14:paraId="20D11F45" w14:textId="77777777" w:rsidR="0037143F" w:rsidRPr="00CC4FE8" w:rsidRDefault="0037143F" w:rsidP="008E7470">
            <w:pPr>
              <w:jc w:val="center"/>
            </w:pPr>
          </w:p>
        </w:tc>
        <w:tc>
          <w:tcPr>
            <w:tcW w:w="286" w:type="pct"/>
            <w:noWrap/>
            <w:vAlign w:val="center"/>
            <w:hideMark/>
          </w:tcPr>
          <w:p w14:paraId="11A94EE5" w14:textId="77777777" w:rsidR="0037143F" w:rsidRPr="00CC4FE8" w:rsidRDefault="0037143F" w:rsidP="008E7470">
            <w:pPr>
              <w:jc w:val="center"/>
            </w:pPr>
            <w:r w:rsidRPr="00CC4FE8">
              <w:t>+</w:t>
            </w:r>
          </w:p>
        </w:tc>
        <w:tc>
          <w:tcPr>
            <w:tcW w:w="286" w:type="pct"/>
            <w:noWrap/>
            <w:vAlign w:val="center"/>
            <w:hideMark/>
          </w:tcPr>
          <w:p w14:paraId="27445CD8" w14:textId="77777777" w:rsidR="0037143F" w:rsidRPr="00CC4FE8" w:rsidRDefault="0037143F" w:rsidP="008E7470">
            <w:pPr>
              <w:jc w:val="center"/>
            </w:pPr>
          </w:p>
        </w:tc>
        <w:tc>
          <w:tcPr>
            <w:tcW w:w="286" w:type="pct"/>
            <w:noWrap/>
            <w:vAlign w:val="center"/>
            <w:hideMark/>
          </w:tcPr>
          <w:p w14:paraId="04AA800C" w14:textId="77777777" w:rsidR="0037143F" w:rsidRPr="00CC4FE8" w:rsidRDefault="0037143F" w:rsidP="008E7470">
            <w:pPr>
              <w:jc w:val="center"/>
            </w:pPr>
          </w:p>
        </w:tc>
        <w:tc>
          <w:tcPr>
            <w:tcW w:w="286" w:type="pct"/>
            <w:noWrap/>
            <w:vAlign w:val="center"/>
            <w:hideMark/>
          </w:tcPr>
          <w:p w14:paraId="1BFEFAF8" w14:textId="77777777" w:rsidR="0037143F" w:rsidRPr="00CC4FE8" w:rsidRDefault="0037143F" w:rsidP="008E7470">
            <w:pPr>
              <w:jc w:val="center"/>
            </w:pPr>
          </w:p>
        </w:tc>
        <w:tc>
          <w:tcPr>
            <w:tcW w:w="338" w:type="pct"/>
            <w:noWrap/>
            <w:vAlign w:val="center"/>
            <w:hideMark/>
          </w:tcPr>
          <w:p w14:paraId="1FEEAED3" w14:textId="77777777" w:rsidR="0037143F" w:rsidRPr="00CC4FE8" w:rsidRDefault="0037143F" w:rsidP="008E7470">
            <w:pPr>
              <w:jc w:val="center"/>
            </w:pPr>
          </w:p>
        </w:tc>
        <w:tc>
          <w:tcPr>
            <w:tcW w:w="421" w:type="pct"/>
            <w:noWrap/>
            <w:vAlign w:val="center"/>
            <w:hideMark/>
          </w:tcPr>
          <w:p w14:paraId="22B58702" w14:textId="77777777" w:rsidR="0037143F" w:rsidRPr="00CC4FE8" w:rsidRDefault="0037143F" w:rsidP="008E7470">
            <w:pPr>
              <w:jc w:val="center"/>
            </w:pPr>
          </w:p>
        </w:tc>
      </w:tr>
      <w:tr w:rsidR="0037143F" w:rsidRPr="00CC4FE8" w14:paraId="09845E90" w14:textId="77777777" w:rsidTr="0033586E">
        <w:trPr>
          <w:trHeight w:val="300"/>
        </w:trPr>
        <w:tc>
          <w:tcPr>
            <w:tcW w:w="760" w:type="pct"/>
            <w:vMerge/>
            <w:noWrap/>
            <w:vAlign w:val="center"/>
            <w:hideMark/>
          </w:tcPr>
          <w:p w14:paraId="5B5B976C" w14:textId="77777777" w:rsidR="0037143F" w:rsidRPr="00CC4FE8" w:rsidRDefault="0037143F" w:rsidP="008E7470"/>
        </w:tc>
        <w:tc>
          <w:tcPr>
            <w:tcW w:w="525" w:type="pct"/>
            <w:vAlign w:val="center"/>
          </w:tcPr>
          <w:p w14:paraId="63CCF934" w14:textId="77777777" w:rsidR="0037143F" w:rsidRPr="00CC4FE8" w:rsidRDefault="0037143F" w:rsidP="008E7470">
            <w:r w:rsidRPr="00CC4FE8">
              <w:t>130112601</w:t>
            </w:r>
          </w:p>
        </w:tc>
        <w:tc>
          <w:tcPr>
            <w:tcW w:w="525" w:type="pct"/>
            <w:noWrap/>
            <w:vAlign w:val="center"/>
            <w:hideMark/>
          </w:tcPr>
          <w:p w14:paraId="49811A1B" w14:textId="77777777" w:rsidR="0037143F" w:rsidRPr="00CC4FE8" w:rsidRDefault="0037143F" w:rsidP="008E7470">
            <w:proofErr w:type="spellStart"/>
            <w:r w:rsidRPr="00CC4FE8">
              <w:t>Vejuona</w:t>
            </w:r>
            <w:proofErr w:type="spellEnd"/>
          </w:p>
        </w:tc>
        <w:tc>
          <w:tcPr>
            <w:tcW w:w="306" w:type="pct"/>
            <w:noWrap/>
            <w:vAlign w:val="center"/>
            <w:hideMark/>
          </w:tcPr>
          <w:p w14:paraId="78D34BF5" w14:textId="77777777" w:rsidR="0037143F" w:rsidRPr="00CC4FE8" w:rsidRDefault="0037143F" w:rsidP="008E7470">
            <w:pPr>
              <w:jc w:val="center"/>
            </w:pPr>
          </w:p>
        </w:tc>
        <w:tc>
          <w:tcPr>
            <w:tcW w:w="288" w:type="pct"/>
            <w:noWrap/>
            <w:vAlign w:val="center"/>
            <w:hideMark/>
          </w:tcPr>
          <w:p w14:paraId="5D15E126" w14:textId="77777777" w:rsidR="0037143F" w:rsidRPr="00CC4FE8" w:rsidRDefault="0037143F" w:rsidP="008E7470">
            <w:pPr>
              <w:jc w:val="center"/>
            </w:pPr>
          </w:p>
        </w:tc>
        <w:tc>
          <w:tcPr>
            <w:tcW w:w="337" w:type="pct"/>
            <w:noWrap/>
            <w:vAlign w:val="center"/>
            <w:hideMark/>
          </w:tcPr>
          <w:p w14:paraId="2B6B656B" w14:textId="77777777" w:rsidR="0037143F" w:rsidRPr="00CC4FE8" w:rsidRDefault="0037143F" w:rsidP="008E7470">
            <w:pPr>
              <w:jc w:val="center"/>
            </w:pPr>
          </w:p>
        </w:tc>
        <w:tc>
          <w:tcPr>
            <w:tcW w:w="356" w:type="pct"/>
            <w:noWrap/>
            <w:vAlign w:val="center"/>
            <w:hideMark/>
          </w:tcPr>
          <w:p w14:paraId="521E81F4" w14:textId="77777777" w:rsidR="0037143F" w:rsidRPr="00CC4FE8" w:rsidRDefault="0037143F" w:rsidP="008E7470">
            <w:pPr>
              <w:jc w:val="center"/>
            </w:pPr>
          </w:p>
        </w:tc>
        <w:tc>
          <w:tcPr>
            <w:tcW w:w="286" w:type="pct"/>
            <w:noWrap/>
            <w:vAlign w:val="center"/>
            <w:hideMark/>
          </w:tcPr>
          <w:p w14:paraId="776C3D70" w14:textId="77777777" w:rsidR="0037143F" w:rsidRPr="00CC4FE8" w:rsidRDefault="0037143F" w:rsidP="008E7470">
            <w:pPr>
              <w:jc w:val="center"/>
            </w:pPr>
            <w:r w:rsidRPr="00CC4FE8">
              <w:t>+</w:t>
            </w:r>
          </w:p>
        </w:tc>
        <w:tc>
          <w:tcPr>
            <w:tcW w:w="286" w:type="pct"/>
            <w:noWrap/>
            <w:vAlign w:val="center"/>
            <w:hideMark/>
          </w:tcPr>
          <w:p w14:paraId="0E7DDCB0" w14:textId="77777777" w:rsidR="0037143F" w:rsidRPr="00CC4FE8" w:rsidRDefault="0037143F" w:rsidP="008E7470">
            <w:pPr>
              <w:jc w:val="center"/>
            </w:pPr>
          </w:p>
        </w:tc>
        <w:tc>
          <w:tcPr>
            <w:tcW w:w="286" w:type="pct"/>
            <w:noWrap/>
            <w:vAlign w:val="center"/>
            <w:hideMark/>
          </w:tcPr>
          <w:p w14:paraId="0D880E1A" w14:textId="77777777" w:rsidR="0037143F" w:rsidRPr="00CC4FE8" w:rsidRDefault="0037143F" w:rsidP="008E7470">
            <w:pPr>
              <w:jc w:val="center"/>
            </w:pPr>
          </w:p>
        </w:tc>
        <w:tc>
          <w:tcPr>
            <w:tcW w:w="286" w:type="pct"/>
            <w:noWrap/>
            <w:vAlign w:val="center"/>
            <w:hideMark/>
          </w:tcPr>
          <w:p w14:paraId="3791BDD5" w14:textId="77777777" w:rsidR="0037143F" w:rsidRPr="00CC4FE8" w:rsidRDefault="0037143F" w:rsidP="008E7470">
            <w:pPr>
              <w:jc w:val="center"/>
            </w:pPr>
          </w:p>
        </w:tc>
        <w:tc>
          <w:tcPr>
            <w:tcW w:w="338" w:type="pct"/>
            <w:noWrap/>
            <w:vAlign w:val="center"/>
            <w:hideMark/>
          </w:tcPr>
          <w:p w14:paraId="6D2C6BAB" w14:textId="77777777" w:rsidR="0037143F" w:rsidRPr="00CC4FE8" w:rsidRDefault="0037143F" w:rsidP="008E7470">
            <w:pPr>
              <w:jc w:val="center"/>
            </w:pPr>
          </w:p>
        </w:tc>
        <w:tc>
          <w:tcPr>
            <w:tcW w:w="421" w:type="pct"/>
            <w:noWrap/>
            <w:vAlign w:val="center"/>
            <w:hideMark/>
          </w:tcPr>
          <w:p w14:paraId="5C2B7069" w14:textId="77777777" w:rsidR="0037143F" w:rsidRPr="00CC4FE8" w:rsidRDefault="0037143F" w:rsidP="008E7470">
            <w:pPr>
              <w:jc w:val="center"/>
            </w:pPr>
          </w:p>
        </w:tc>
      </w:tr>
      <w:tr w:rsidR="0037143F" w:rsidRPr="00CC4FE8" w14:paraId="7827636B" w14:textId="77777777" w:rsidTr="0033586E">
        <w:trPr>
          <w:trHeight w:val="300"/>
        </w:trPr>
        <w:tc>
          <w:tcPr>
            <w:tcW w:w="760" w:type="pct"/>
            <w:vMerge w:val="restart"/>
            <w:noWrap/>
            <w:hideMark/>
          </w:tcPr>
          <w:p w14:paraId="362C7BCD" w14:textId="77777777" w:rsidR="0037143F" w:rsidRPr="00CC4FE8" w:rsidRDefault="0037143F">
            <w:r w:rsidRPr="00CC4FE8">
              <w:t xml:space="preserve">Dubysos </w:t>
            </w:r>
          </w:p>
          <w:p w14:paraId="639637DE" w14:textId="77777777" w:rsidR="0037143F" w:rsidRPr="00CC4FE8" w:rsidRDefault="0037143F">
            <w:r w:rsidRPr="00CC4FE8">
              <w:t xml:space="preserve"> </w:t>
            </w:r>
          </w:p>
        </w:tc>
        <w:tc>
          <w:tcPr>
            <w:tcW w:w="525" w:type="pct"/>
            <w:vAlign w:val="center"/>
          </w:tcPr>
          <w:p w14:paraId="14EA3C08" w14:textId="77777777" w:rsidR="0037143F" w:rsidRPr="00CC4FE8" w:rsidRDefault="0037143F" w:rsidP="008E7470">
            <w:r w:rsidRPr="00CC4FE8">
              <w:t>140100121</w:t>
            </w:r>
          </w:p>
        </w:tc>
        <w:tc>
          <w:tcPr>
            <w:tcW w:w="525" w:type="pct"/>
            <w:noWrap/>
            <w:vAlign w:val="center"/>
            <w:hideMark/>
          </w:tcPr>
          <w:p w14:paraId="790DC676" w14:textId="77777777" w:rsidR="0037143F" w:rsidRPr="00CC4FE8" w:rsidRDefault="0037143F" w:rsidP="008E7470">
            <w:proofErr w:type="spellStart"/>
            <w:r w:rsidRPr="00CC4FE8">
              <w:t>Kurtuva</w:t>
            </w:r>
            <w:proofErr w:type="spellEnd"/>
          </w:p>
        </w:tc>
        <w:tc>
          <w:tcPr>
            <w:tcW w:w="306" w:type="pct"/>
            <w:noWrap/>
            <w:vAlign w:val="center"/>
            <w:hideMark/>
          </w:tcPr>
          <w:p w14:paraId="2083889E" w14:textId="77777777" w:rsidR="0037143F" w:rsidRPr="00CC4FE8" w:rsidRDefault="0037143F" w:rsidP="008E7470">
            <w:pPr>
              <w:jc w:val="center"/>
            </w:pPr>
          </w:p>
        </w:tc>
        <w:tc>
          <w:tcPr>
            <w:tcW w:w="288" w:type="pct"/>
            <w:noWrap/>
            <w:vAlign w:val="center"/>
            <w:hideMark/>
          </w:tcPr>
          <w:p w14:paraId="711CD0AA" w14:textId="77777777" w:rsidR="0037143F" w:rsidRPr="00CC4FE8" w:rsidRDefault="0037143F" w:rsidP="008E7470">
            <w:pPr>
              <w:jc w:val="center"/>
            </w:pPr>
            <w:r w:rsidRPr="00CC4FE8">
              <w:t>+</w:t>
            </w:r>
          </w:p>
        </w:tc>
        <w:tc>
          <w:tcPr>
            <w:tcW w:w="337" w:type="pct"/>
            <w:noWrap/>
            <w:vAlign w:val="center"/>
            <w:hideMark/>
          </w:tcPr>
          <w:p w14:paraId="797DFD98" w14:textId="77777777" w:rsidR="0037143F" w:rsidRPr="00CC4FE8" w:rsidRDefault="0037143F" w:rsidP="008E7470">
            <w:pPr>
              <w:jc w:val="center"/>
            </w:pPr>
          </w:p>
        </w:tc>
        <w:tc>
          <w:tcPr>
            <w:tcW w:w="356" w:type="pct"/>
            <w:noWrap/>
            <w:vAlign w:val="center"/>
            <w:hideMark/>
          </w:tcPr>
          <w:p w14:paraId="7176A986" w14:textId="77777777" w:rsidR="0037143F" w:rsidRPr="00CC4FE8" w:rsidRDefault="0037143F" w:rsidP="008E7470">
            <w:pPr>
              <w:jc w:val="center"/>
            </w:pPr>
          </w:p>
        </w:tc>
        <w:tc>
          <w:tcPr>
            <w:tcW w:w="286" w:type="pct"/>
            <w:noWrap/>
            <w:vAlign w:val="center"/>
            <w:hideMark/>
          </w:tcPr>
          <w:p w14:paraId="70527CE0" w14:textId="77777777" w:rsidR="0037143F" w:rsidRPr="00CC4FE8" w:rsidRDefault="0037143F" w:rsidP="008E7470">
            <w:pPr>
              <w:jc w:val="center"/>
            </w:pPr>
          </w:p>
        </w:tc>
        <w:tc>
          <w:tcPr>
            <w:tcW w:w="286" w:type="pct"/>
            <w:noWrap/>
            <w:vAlign w:val="center"/>
            <w:hideMark/>
          </w:tcPr>
          <w:p w14:paraId="278D9FAD" w14:textId="77777777" w:rsidR="0037143F" w:rsidRPr="00CC4FE8" w:rsidRDefault="0037143F" w:rsidP="008E7470">
            <w:pPr>
              <w:jc w:val="center"/>
            </w:pPr>
          </w:p>
        </w:tc>
        <w:tc>
          <w:tcPr>
            <w:tcW w:w="286" w:type="pct"/>
            <w:noWrap/>
            <w:vAlign w:val="center"/>
            <w:hideMark/>
          </w:tcPr>
          <w:p w14:paraId="7F3384E3" w14:textId="77777777" w:rsidR="0037143F" w:rsidRPr="00CC4FE8" w:rsidRDefault="0037143F" w:rsidP="008E7470">
            <w:pPr>
              <w:jc w:val="center"/>
            </w:pPr>
          </w:p>
        </w:tc>
        <w:tc>
          <w:tcPr>
            <w:tcW w:w="286" w:type="pct"/>
            <w:noWrap/>
            <w:vAlign w:val="center"/>
            <w:hideMark/>
          </w:tcPr>
          <w:p w14:paraId="767DFEE2" w14:textId="77777777" w:rsidR="0037143F" w:rsidRPr="00CC4FE8" w:rsidRDefault="0037143F" w:rsidP="008E7470">
            <w:pPr>
              <w:jc w:val="center"/>
            </w:pPr>
          </w:p>
        </w:tc>
        <w:tc>
          <w:tcPr>
            <w:tcW w:w="338" w:type="pct"/>
            <w:noWrap/>
            <w:vAlign w:val="center"/>
            <w:hideMark/>
          </w:tcPr>
          <w:p w14:paraId="5AA81F35" w14:textId="77777777" w:rsidR="0037143F" w:rsidRPr="00CC4FE8" w:rsidRDefault="0037143F" w:rsidP="008E7470">
            <w:pPr>
              <w:jc w:val="center"/>
            </w:pPr>
          </w:p>
        </w:tc>
        <w:tc>
          <w:tcPr>
            <w:tcW w:w="421" w:type="pct"/>
            <w:noWrap/>
            <w:vAlign w:val="center"/>
            <w:hideMark/>
          </w:tcPr>
          <w:p w14:paraId="7EC21EE0" w14:textId="77777777" w:rsidR="0037143F" w:rsidRPr="00CC4FE8" w:rsidRDefault="0037143F" w:rsidP="008E7470">
            <w:pPr>
              <w:jc w:val="center"/>
            </w:pPr>
          </w:p>
        </w:tc>
      </w:tr>
      <w:tr w:rsidR="0037143F" w:rsidRPr="00CC4FE8" w14:paraId="35F187CF" w14:textId="77777777" w:rsidTr="0033586E">
        <w:trPr>
          <w:trHeight w:val="300"/>
        </w:trPr>
        <w:tc>
          <w:tcPr>
            <w:tcW w:w="760" w:type="pct"/>
            <w:vMerge/>
            <w:noWrap/>
            <w:vAlign w:val="center"/>
            <w:hideMark/>
          </w:tcPr>
          <w:p w14:paraId="1A1DFD61" w14:textId="77777777" w:rsidR="0037143F" w:rsidRPr="00CC4FE8" w:rsidRDefault="0037143F" w:rsidP="008E7470"/>
        </w:tc>
        <w:tc>
          <w:tcPr>
            <w:tcW w:w="525" w:type="pct"/>
            <w:vAlign w:val="center"/>
          </w:tcPr>
          <w:p w14:paraId="0B8E2F4F" w14:textId="77777777" w:rsidR="0037143F" w:rsidRPr="00CC4FE8" w:rsidRDefault="0037143F" w:rsidP="008E7470">
            <w:r w:rsidRPr="00CC4FE8">
              <w:t>140101301</w:t>
            </w:r>
          </w:p>
        </w:tc>
        <w:tc>
          <w:tcPr>
            <w:tcW w:w="525" w:type="pct"/>
            <w:noWrap/>
            <w:vAlign w:val="center"/>
            <w:hideMark/>
          </w:tcPr>
          <w:p w14:paraId="68B99E99" w14:textId="77777777" w:rsidR="0037143F" w:rsidRPr="00CC4FE8" w:rsidRDefault="0037143F" w:rsidP="008E7470">
            <w:r w:rsidRPr="00CC4FE8">
              <w:t>Šiaušė</w:t>
            </w:r>
          </w:p>
        </w:tc>
        <w:tc>
          <w:tcPr>
            <w:tcW w:w="306" w:type="pct"/>
            <w:noWrap/>
            <w:vAlign w:val="center"/>
            <w:hideMark/>
          </w:tcPr>
          <w:p w14:paraId="34063690" w14:textId="77777777" w:rsidR="0037143F" w:rsidRPr="00CC4FE8" w:rsidRDefault="0037143F" w:rsidP="008E7470">
            <w:pPr>
              <w:jc w:val="center"/>
            </w:pPr>
            <w:r w:rsidRPr="00CC4FE8">
              <w:t>LPVT</w:t>
            </w:r>
            <w:r w:rsidRPr="00CC4FE8" w:rsidDel="00D001A0">
              <w:t xml:space="preserve"> </w:t>
            </w:r>
          </w:p>
        </w:tc>
        <w:tc>
          <w:tcPr>
            <w:tcW w:w="288" w:type="pct"/>
            <w:noWrap/>
            <w:vAlign w:val="center"/>
            <w:hideMark/>
          </w:tcPr>
          <w:p w14:paraId="6D680A20" w14:textId="77777777" w:rsidR="0037143F" w:rsidRPr="00CC4FE8" w:rsidRDefault="0037143F" w:rsidP="008E7470">
            <w:pPr>
              <w:jc w:val="center"/>
            </w:pPr>
          </w:p>
        </w:tc>
        <w:tc>
          <w:tcPr>
            <w:tcW w:w="337" w:type="pct"/>
            <w:noWrap/>
            <w:vAlign w:val="center"/>
            <w:hideMark/>
          </w:tcPr>
          <w:p w14:paraId="4B596955" w14:textId="77777777" w:rsidR="0037143F" w:rsidRPr="00CC4FE8" w:rsidRDefault="0037143F" w:rsidP="008E7470">
            <w:pPr>
              <w:jc w:val="center"/>
            </w:pPr>
          </w:p>
        </w:tc>
        <w:tc>
          <w:tcPr>
            <w:tcW w:w="356" w:type="pct"/>
            <w:noWrap/>
            <w:vAlign w:val="center"/>
            <w:hideMark/>
          </w:tcPr>
          <w:p w14:paraId="402AB786" w14:textId="77777777" w:rsidR="0037143F" w:rsidRPr="00CC4FE8" w:rsidRDefault="0037143F" w:rsidP="008E7470">
            <w:pPr>
              <w:jc w:val="center"/>
            </w:pPr>
          </w:p>
        </w:tc>
        <w:tc>
          <w:tcPr>
            <w:tcW w:w="286" w:type="pct"/>
            <w:noWrap/>
            <w:vAlign w:val="center"/>
            <w:hideMark/>
          </w:tcPr>
          <w:p w14:paraId="41CF5AC2" w14:textId="77777777" w:rsidR="0037143F" w:rsidRPr="00CC4FE8" w:rsidRDefault="0037143F" w:rsidP="008E7470">
            <w:pPr>
              <w:jc w:val="center"/>
            </w:pPr>
            <w:r w:rsidRPr="00CC4FE8">
              <w:t>+</w:t>
            </w:r>
          </w:p>
        </w:tc>
        <w:tc>
          <w:tcPr>
            <w:tcW w:w="286" w:type="pct"/>
            <w:noWrap/>
            <w:vAlign w:val="center"/>
            <w:hideMark/>
          </w:tcPr>
          <w:p w14:paraId="4AD99E77" w14:textId="77777777" w:rsidR="0037143F" w:rsidRPr="00CC4FE8" w:rsidRDefault="0037143F" w:rsidP="008E7470">
            <w:pPr>
              <w:jc w:val="center"/>
            </w:pPr>
          </w:p>
        </w:tc>
        <w:tc>
          <w:tcPr>
            <w:tcW w:w="286" w:type="pct"/>
            <w:noWrap/>
            <w:vAlign w:val="center"/>
            <w:hideMark/>
          </w:tcPr>
          <w:p w14:paraId="19A11AD7" w14:textId="77777777" w:rsidR="0037143F" w:rsidRPr="00CC4FE8" w:rsidRDefault="0037143F" w:rsidP="008E7470">
            <w:pPr>
              <w:jc w:val="center"/>
            </w:pPr>
          </w:p>
        </w:tc>
        <w:tc>
          <w:tcPr>
            <w:tcW w:w="286" w:type="pct"/>
            <w:noWrap/>
            <w:vAlign w:val="center"/>
            <w:hideMark/>
          </w:tcPr>
          <w:p w14:paraId="548F7B40" w14:textId="77777777" w:rsidR="0037143F" w:rsidRPr="00CC4FE8" w:rsidRDefault="0037143F" w:rsidP="008E7470">
            <w:pPr>
              <w:jc w:val="center"/>
            </w:pPr>
          </w:p>
        </w:tc>
        <w:tc>
          <w:tcPr>
            <w:tcW w:w="338" w:type="pct"/>
            <w:noWrap/>
            <w:vAlign w:val="center"/>
            <w:hideMark/>
          </w:tcPr>
          <w:p w14:paraId="1F783B97" w14:textId="77777777" w:rsidR="0037143F" w:rsidRPr="00CC4FE8" w:rsidRDefault="0037143F" w:rsidP="008E7470">
            <w:pPr>
              <w:jc w:val="center"/>
            </w:pPr>
          </w:p>
        </w:tc>
        <w:tc>
          <w:tcPr>
            <w:tcW w:w="421" w:type="pct"/>
            <w:noWrap/>
            <w:vAlign w:val="center"/>
            <w:hideMark/>
          </w:tcPr>
          <w:p w14:paraId="6292D490" w14:textId="77777777" w:rsidR="0037143F" w:rsidRPr="00CC4FE8" w:rsidRDefault="0037143F" w:rsidP="008E7470">
            <w:pPr>
              <w:jc w:val="center"/>
            </w:pPr>
          </w:p>
        </w:tc>
      </w:tr>
      <w:tr w:rsidR="0037143F" w:rsidRPr="00CC4FE8" w14:paraId="592C440E" w14:textId="77777777" w:rsidTr="0033586E">
        <w:trPr>
          <w:trHeight w:val="300"/>
        </w:trPr>
        <w:tc>
          <w:tcPr>
            <w:tcW w:w="760" w:type="pct"/>
            <w:vMerge/>
            <w:noWrap/>
            <w:vAlign w:val="center"/>
            <w:hideMark/>
          </w:tcPr>
          <w:p w14:paraId="0DF3CE78" w14:textId="77777777" w:rsidR="0037143F" w:rsidRPr="00CC4FE8" w:rsidRDefault="0037143F" w:rsidP="008E7470"/>
        </w:tc>
        <w:tc>
          <w:tcPr>
            <w:tcW w:w="525" w:type="pct"/>
            <w:vAlign w:val="center"/>
          </w:tcPr>
          <w:p w14:paraId="5D4482E5" w14:textId="77777777" w:rsidR="0037143F" w:rsidRPr="00CC4FE8" w:rsidRDefault="0037143F" w:rsidP="008E7470">
            <w:r w:rsidRPr="00CC4FE8">
              <w:t>140102301</w:t>
            </w:r>
          </w:p>
        </w:tc>
        <w:tc>
          <w:tcPr>
            <w:tcW w:w="525" w:type="pct"/>
            <w:noWrap/>
            <w:vAlign w:val="center"/>
            <w:hideMark/>
          </w:tcPr>
          <w:p w14:paraId="285E78F7" w14:textId="77777777" w:rsidR="0037143F" w:rsidRPr="00CC4FE8" w:rsidRDefault="0037143F" w:rsidP="008E7470">
            <w:proofErr w:type="spellStart"/>
            <w:r w:rsidRPr="00CC4FE8">
              <w:t>Gryžuva</w:t>
            </w:r>
            <w:proofErr w:type="spellEnd"/>
          </w:p>
        </w:tc>
        <w:tc>
          <w:tcPr>
            <w:tcW w:w="306" w:type="pct"/>
            <w:noWrap/>
            <w:vAlign w:val="center"/>
            <w:hideMark/>
          </w:tcPr>
          <w:p w14:paraId="4B53532D" w14:textId="77777777" w:rsidR="0037143F" w:rsidRPr="00CC4FE8" w:rsidRDefault="0037143F" w:rsidP="008E7470">
            <w:pPr>
              <w:jc w:val="center"/>
            </w:pPr>
          </w:p>
        </w:tc>
        <w:tc>
          <w:tcPr>
            <w:tcW w:w="288" w:type="pct"/>
            <w:noWrap/>
            <w:vAlign w:val="center"/>
            <w:hideMark/>
          </w:tcPr>
          <w:p w14:paraId="56AACF12" w14:textId="77777777" w:rsidR="0037143F" w:rsidRPr="00CC4FE8" w:rsidRDefault="0037143F" w:rsidP="008E7470">
            <w:pPr>
              <w:jc w:val="center"/>
            </w:pPr>
          </w:p>
        </w:tc>
        <w:tc>
          <w:tcPr>
            <w:tcW w:w="337" w:type="pct"/>
            <w:noWrap/>
            <w:vAlign w:val="center"/>
            <w:hideMark/>
          </w:tcPr>
          <w:p w14:paraId="71D6CAB1" w14:textId="77777777" w:rsidR="0037143F" w:rsidRPr="00CC4FE8" w:rsidRDefault="0037143F" w:rsidP="008E7470">
            <w:pPr>
              <w:jc w:val="center"/>
            </w:pPr>
          </w:p>
        </w:tc>
        <w:tc>
          <w:tcPr>
            <w:tcW w:w="356" w:type="pct"/>
            <w:noWrap/>
            <w:vAlign w:val="center"/>
            <w:hideMark/>
          </w:tcPr>
          <w:p w14:paraId="582ACA61" w14:textId="77777777" w:rsidR="0037143F" w:rsidRPr="00CC4FE8" w:rsidRDefault="0037143F" w:rsidP="008E7470">
            <w:pPr>
              <w:jc w:val="center"/>
            </w:pPr>
          </w:p>
        </w:tc>
        <w:tc>
          <w:tcPr>
            <w:tcW w:w="286" w:type="pct"/>
            <w:noWrap/>
            <w:vAlign w:val="center"/>
            <w:hideMark/>
          </w:tcPr>
          <w:p w14:paraId="7CA2E298" w14:textId="77777777" w:rsidR="0037143F" w:rsidRPr="00CC4FE8" w:rsidRDefault="0037143F" w:rsidP="008E7470">
            <w:pPr>
              <w:jc w:val="center"/>
            </w:pPr>
            <w:r w:rsidRPr="00CC4FE8">
              <w:t>+</w:t>
            </w:r>
          </w:p>
        </w:tc>
        <w:tc>
          <w:tcPr>
            <w:tcW w:w="286" w:type="pct"/>
            <w:noWrap/>
            <w:vAlign w:val="center"/>
            <w:hideMark/>
          </w:tcPr>
          <w:p w14:paraId="0FDBEEFD" w14:textId="77777777" w:rsidR="0037143F" w:rsidRPr="00CC4FE8" w:rsidRDefault="0037143F" w:rsidP="008E7470">
            <w:pPr>
              <w:jc w:val="center"/>
            </w:pPr>
          </w:p>
        </w:tc>
        <w:tc>
          <w:tcPr>
            <w:tcW w:w="286" w:type="pct"/>
            <w:noWrap/>
            <w:vAlign w:val="center"/>
            <w:hideMark/>
          </w:tcPr>
          <w:p w14:paraId="036C0681" w14:textId="77777777" w:rsidR="0037143F" w:rsidRPr="00CC4FE8" w:rsidRDefault="0037143F" w:rsidP="008E7470">
            <w:pPr>
              <w:jc w:val="center"/>
            </w:pPr>
          </w:p>
        </w:tc>
        <w:tc>
          <w:tcPr>
            <w:tcW w:w="286" w:type="pct"/>
            <w:noWrap/>
            <w:vAlign w:val="center"/>
            <w:hideMark/>
          </w:tcPr>
          <w:p w14:paraId="624224E1" w14:textId="77777777" w:rsidR="0037143F" w:rsidRPr="00CC4FE8" w:rsidRDefault="0037143F" w:rsidP="008E7470">
            <w:pPr>
              <w:jc w:val="center"/>
            </w:pPr>
          </w:p>
        </w:tc>
        <w:tc>
          <w:tcPr>
            <w:tcW w:w="338" w:type="pct"/>
            <w:noWrap/>
            <w:vAlign w:val="center"/>
            <w:hideMark/>
          </w:tcPr>
          <w:p w14:paraId="1E8DB76A" w14:textId="77777777" w:rsidR="0037143F" w:rsidRPr="00CC4FE8" w:rsidRDefault="0037143F" w:rsidP="008E7470">
            <w:pPr>
              <w:jc w:val="center"/>
            </w:pPr>
          </w:p>
        </w:tc>
        <w:tc>
          <w:tcPr>
            <w:tcW w:w="421" w:type="pct"/>
            <w:noWrap/>
            <w:vAlign w:val="center"/>
            <w:hideMark/>
          </w:tcPr>
          <w:p w14:paraId="3DC211A9" w14:textId="77777777" w:rsidR="0037143F" w:rsidRPr="00CC4FE8" w:rsidRDefault="0037143F" w:rsidP="008E7470">
            <w:pPr>
              <w:jc w:val="center"/>
            </w:pPr>
          </w:p>
        </w:tc>
      </w:tr>
      <w:tr w:rsidR="0037143F" w:rsidRPr="00CC4FE8" w14:paraId="2B3E39BC" w14:textId="77777777" w:rsidTr="0033586E">
        <w:trPr>
          <w:trHeight w:val="300"/>
        </w:trPr>
        <w:tc>
          <w:tcPr>
            <w:tcW w:w="760" w:type="pct"/>
            <w:vMerge/>
            <w:noWrap/>
            <w:vAlign w:val="center"/>
            <w:hideMark/>
          </w:tcPr>
          <w:p w14:paraId="123BA7C1" w14:textId="77777777" w:rsidR="0037143F" w:rsidRPr="00CC4FE8" w:rsidRDefault="0037143F" w:rsidP="008E7470"/>
        </w:tc>
        <w:tc>
          <w:tcPr>
            <w:tcW w:w="525" w:type="pct"/>
            <w:vAlign w:val="center"/>
          </w:tcPr>
          <w:p w14:paraId="159F425A" w14:textId="77777777" w:rsidR="0037143F" w:rsidRPr="00CC4FE8" w:rsidRDefault="0037143F" w:rsidP="008E7470">
            <w:r w:rsidRPr="00CC4FE8">
              <w:t>140102341</w:t>
            </w:r>
          </w:p>
        </w:tc>
        <w:tc>
          <w:tcPr>
            <w:tcW w:w="525" w:type="pct"/>
            <w:noWrap/>
            <w:vAlign w:val="center"/>
            <w:hideMark/>
          </w:tcPr>
          <w:p w14:paraId="19C122C1" w14:textId="77777777" w:rsidR="0037143F" w:rsidRPr="00CC4FE8" w:rsidRDefault="0037143F" w:rsidP="008E7470">
            <w:r w:rsidRPr="00CC4FE8">
              <w:t>Krioklys</w:t>
            </w:r>
          </w:p>
        </w:tc>
        <w:tc>
          <w:tcPr>
            <w:tcW w:w="306" w:type="pct"/>
            <w:noWrap/>
            <w:vAlign w:val="center"/>
            <w:hideMark/>
          </w:tcPr>
          <w:p w14:paraId="215F1876" w14:textId="77777777" w:rsidR="0037143F" w:rsidRPr="00CC4FE8" w:rsidRDefault="0037143F" w:rsidP="008E7470">
            <w:pPr>
              <w:jc w:val="center"/>
            </w:pPr>
          </w:p>
        </w:tc>
        <w:tc>
          <w:tcPr>
            <w:tcW w:w="288" w:type="pct"/>
            <w:noWrap/>
            <w:vAlign w:val="center"/>
            <w:hideMark/>
          </w:tcPr>
          <w:p w14:paraId="583A323E" w14:textId="77777777" w:rsidR="0037143F" w:rsidRPr="00CC4FE8" w:rsidRDefault="0037143F" w:rsidP="008E7470">
            <w:pPr>
              <w:jc w:val="center"/>
            </w:pPr>
            <w:r w:rsidRPr="00CC4FE8">
              <w:t>+</w:t>
            </w:r>
          </w:p>
        </w:tc>
        <w:tc>
          <w:tcPr>
            <w:tcW w:w="337" w:type="pct"/>
            <w:noWrap/>
            <w:vAlign w:val="center"/>
            <w:hideMark/>
          </w:tcPr>
          <w:p w14:paraId="4BA66A63" w14:textId="77777777" w:rsidR="0037143F" w:rsidRPr="00CC4FE8" w:rsidRDefault="0037143F" w:rsidP="008E7470">
            <w:pPr>
              <w:jc w:val="center"/>
            </w:pPr>
          </w:p>
        </w:tc>
        <w:tc>
          <w:tcPr>
            <w:tcW w:w="356" w:type="pct"/>
            <w:noWrap/>
            <w:vAlign w:val="center"/>
            <w:hideMark/>
          </w:tcPr>
          <w:p w14:paraId="4A4C2717" w14:textId="77777777" w:rsidR="0037143F" w:rsidRPr="00CC4FE8" w:rsidRDefault="0037143F" w:rsidP="008E7470">
            <w:pPr>
              <w:jc w:val="center"/>
            </w:pPr>
          </w:p>
        </w:tc>
        <w:tc>
          <w:tcPr>
            <w:tcW w:w="286" w:type="pct"/>
            <w:noWrap/>
            <w:vAlign w:val="center"/>
            <w:hideMark/>
          </w:tcPr>
          <w:p w14:paraId="66847000" w14:textId="77777777" w:rsidR="0037143F" w:rsidRPr="00CC4FE8" w:rsidRDefault="0037143F" w:rsidP="008E7470">
            <w:pPr>
              <w:jc w:val="center"/>
            </w:pPr>
          </w:p>
        </w:tc>
        <w:tc>
          <w:tcPr>
            <w:tcW w:w="286" w:type="pct"/>
            <w:noWrap/>
            <w:vAlign w:val="center"/>
            <w:hideMark/>
          </w:tcPr>
          <w:p w14:paraId="01C99741" w14:textId="77777777" w:rsidR="0037143F" w:rsidRPr="00CC4FE8" w:rsidRDefault="0037143F" w:rsidP="008E7470">
            <w:pPr>
              <w:jc w:val="center"/>
            </w:pPr>
          </w:p>
        </w:tc>
        <w:tc>
          <w:tcPr>
            <w:tcW w:w="286" w:type="pct"/>
            <w:noWrap/>
            <w:vAlign w:val="center"/>
            <w:hideMark/>
          </w:tcPr>
          <w:p w14:paraId="2DBC57A1" w14:textId="77777777" w:rsidR="0037143F" w:rsidRPr="00CC4FE8" w:rsidRDefault="0037143F" w:rsidP="008E7470">
            <w:pPr>
              <w:jc w:val="center"/>
            </w:pPr>
          </w:p>
        </w:tc>
        <w:tc>
          <w:tcPr>
            <w:tcW w:w="286" w:type="pct"/>
            <w:noWrap/>
            <w:vAlign w:val="center"/>
            <w:hideMark/>
          </w:tcPr>
          <w:p w14:paraId="2D7A8C1D" w14:textId="77777777" w:rsidR="0037143F" w:rsidRPr="00CC4FE8" w:rsidRDefault="0037143F" w:rsidP="008E7470">
            <w:pPr>
              <w:jc w:val="center"/>
            </w:pPr>
          </w:p>
        </w:tc>
        <w:tc>
          <w:tcPr>
            <w:tcW w:w="338" w:type="pct"/>
            <w:noWrap/>
            <w:vAlign w:val="center"/>
            <w:hideMark/>
          </w:tcPr>
          <w:p w14:paraId="515E1019" w14:textId="77777777" w:rsidR="0037143F" w:rsidRPr="00CC4FE8" w:rsidRDefault="0037143F" w:rsidP="008E7470">
            <w:pPr>
              <w:jc w:val="center"/>
            </w:pPr>
          </w:p>
        </w:tc>
        <w:tc>
          <w:tcPr>
            <w:tcW w:w="421" w:type="pct"/>
            <w:noWrap/>
            <w:vAlign w:val="center"/>
            <w:hideMark/>
          </w:tcPr>
          <w:p w14:paraId="209C6793" w14:textId="77777777" w:rsidR="0037143F" w:rsidRPr="00CC4FE8" w:rsidRDefault="0037143F" w:rsidP="008E7470">
            <w:pPr>
              <w:jc w:val="center"/>
            </w:pPr>
          </w:p>
        </w:tc>
      </w:tr>
      <w:tr w:rsidR="0037143F" w:rsidRPr="00CC4FE8" w14:paraId="331B62A8" w14:textId="77777777" w:rsidTr="0033586E">
        <w:trPr>
          <w:trHeight w:val="300"/>
        </w:trPr>
        <w:tc>
          <w:tcPr>
            <w:tcW w:w="760" w:type="pct"/>
            <w:vMerge/>
            <w:noWrap/>
            <w:vAlign w:val="center"/>
            <w:hideMark/>
          </w:tcPr>
          <w:p w14:paraId="0D39B824" w14:textId="77777777" w:rsidR="0037143F" w:rsidRPr="00CC4FE8" w:rsidRDefault="0037143F" w:rsidP="008E7470"/>
        </w:tc>
        <w:tc>
          <w:tcPr>
            <w:tcW w:w="525" w:type="pct"/>
            <w:vAlign w:val="center"/>
          </w:tcPr>
          <w:p w14:paraId="7A5A048E" w14:textId="77777777" w:rsidR="0037143F" w:rsidRPr="00CC4FE8" w:rsidRDefault="0037143F" w:rsidP="008E7470">
            <w:r w:rsidRPr="00A44467">
              <w:t>140103501</w:t>
            </w:r>
          </w:p>
        </w:tc>
        <w:tc>
          <w:tcPr>
            <w:tcW w:w="525" w:type="pct"/>
            <w:noWrap/>
            <w:vAlign w:val="center"/>
            <w:hideMark/>
          </w:tcPr>
          <w:p w14:paraId="6A6DC6BA" w14:textId="77777777" w:rsidR="0037143F" w:rsidRPr="00CC4FE8" w:rsidRDefault="0037143F" w:rsidP="008E7470">
            <w:proofErr w:type="spellStart"/>
            <w:r w:rsidRPr="00A44467">
              <w:t>Luknė</w:t>
            </w:r>
            <w:proofErr w:type="spellEnd"/>
          </w:p>
        </w:tc>
        <w:tc>
          <w:tcPr>
            <w:tcW w:w="306" w:type="pct"/>
            <w:noWrap/>
            <w:vAlign w:val="center"/>
            <w:hideMark/>
          </w:tcPr>
          <w:p w14:paraId="106DB340" w14:textId="77777777" w:rsidR="0037143F" w:rsidRPr="00CC4FE8" w:rsidRDefault="0037143F" w:rsidP="008E7470">
            <w:pPr>
              <w:jc w:val="center"/>
            </w:pPr>
            <w:r w:rsidRPr="00CC4FE8">
              <w:t>LPVT</w:t>
            </w:r>
          </w:p>
        </w:tc>
        <w:tc>
          <w:tcPr>
            <w:tcW w:w="288" w:type="pct"/>
            <w:noWrap/>
            <w:vAlign w:val="center"/>
            <w:hideMark/>
          </w:tcPr>
          <w:p w14:paraId="5B826462" w14:textId="5F4BC1AF" w:rsidR="0037143F" w:rsidRPr="00CC4FE8" w:rsidRDefault="00426E79" w:rsidP="008E7470">
            <w:pPr>
              <w:jc w:val="center"/>
            </w:pPr>
            <w:r w:rsidRPr="00CC4FE8">
              <w:t>+</w:t>
            </w:r>
          </w:p>
        </w:tc>
        <w:tc>
          <w:tcPr>
            <w:tcW w:w="337" w:type="pct"/>
            <w:noWrap/>
            <w:vAlign w:val="center"/>
            <w:hideMark/>
          </w:tcPr>
          <w:p w14:paraId="3451DE0B" w14:textId="77777777" w:rsidR="0037143F" w:rsidRPr="00CC4FE8" w:rsidRDefault="0037143F" w:rsidP="008E7470">
            <w:pPr>
              <w:jc w:val="center"/>
            </w:pPr>
          </w:p>
        </w:tc>
        <w:tc>
          <w:tcPr>
            <w:tcW w:w="356" w:type="pct"/>
            <w:noWrap/>
            <w:vAlign w:val="center"/>
            <w:hideMark/>
          </w:tcPr>
          <w:p w14:paraId="43C008B0" w14:textId="77777777" w:rsidR="0037143F" w:rsidRPr="00CC4FE8" w:rsidRDefault="0037143F" w:rsidP="008E7470">
            <w:pPr>
              <w:jc w:val="center"/>
            </w:pPr>
          </w:p>
        </w:tc>
        <w:tc>
          <w:tcPr>
            <w:tcW w:w="286" w:type="pct"/>
            <w:noWrap/>
            <w:vAlign w:val="center"/>
            <w:hideMark/>
          </w:tcPr>
          <w:p w14:paraId="391A26B9" w14:textId="77777777" w:rsidR="0037143F" w:rsidRPr="00CC4FE8" w:rsidRDefault="0037143F" w:rsidP="008E7470">
            <w:pPr>
              <w:jc w:val="center"/>
            </w:pPr>
          </w:p>
        </w:tc>
        <w:tc>
          <w:tcPr>
            <w:tcW w:w="286" w:type="pct"/>
            <w:noWrap/>
            <w:vAlign w:val="center"/>
            <w:hideMark/>
          </w:tcPr>
          <w:p w14:paraId="3B4C586E" w14:textId="77777777" w:rsidR="0037143F" w:rsidRPr="00CC4FE8" w:rsidRDefault="0037143F" w:rsidP="008E7470">
            <w:pPr>
              <w:jc w:val="center"/>
            </w:pPr>
          </w:p>
        </w:tc>
        <w:tc>
          <w:tcPr>
            <w:tcW w:w="286" w:type="pct"/>
            <w:noWrap/>
            <w:vAlign w:val="center"/>
            <w:hideMark/>
          </w:tcPr>
          <w:p w14:paraId="7AE949E7" w14:textId="77777777" w:rsidR="0037143F" w:rsidRPr="00CC4FE8" w:rsidRDefault="0037143F" w:rsidP="008E7470">
            <w:pPr>
              <w:jc w:val="center"/>
            </w:pPr>
          </w:p>
        </w:tc>
        <w:tc>
          <w:tcPr>
            <w:tcW w:w="286" w:type="pct"/>
            <w:noWrap/>
            <w:vAlign w:val="center"/>
            <w:hideMark/>
          </w:tcPr>
          <w:p w14:paraId="62C509DE" w14:textId="77777777" w:rsidR="0037143F" w:rsidRPr="00CC4FE8" w:rsidRDefault="0037143F" w:rsidP="008E7470">
            <w:pPr>
              <w:jc w:val="center"/>
            </w:pPr>
          </w:p>
        </w:tc>
        <w:tc>
          <w:tcPr>
            <w:tcW w:w="338" w:type="pct"/>
            <w:noWrap/>
            <w:vAlign w:val="center"/>
            <w:hideMark/>
          </w:tcPr>
          <w:p w14:paraId="3C1879AB" w14:textId="77777777" w:rsidR="0037143F" w:rsidRPr="00CC4FE8" w:rsidRDefault="0037143F" w:rsidP="008E7470">
            <w:pPr>
              <w:jc w:val="center"/>
            </w:pPr>
          </w:p>
        </w:tc>
        <w:tc>
          <w:tcPr>
            <w:tcW w:w="421" w:type="pct"/>
            <w:noWrap/>
            <w:vAlign w:val="center"/>
            <w:hideMark/>
          </w:tcPr>
          <w:p w14:paraId="12005DCE" w14:textId="77777777" w:rsidR="0037143F" w:rsidRPr="00CC4FE8" w:rsidRDefault="0037143F" w:rsidP="008E7470">
            <w:pPr>
              <w:jc w:val="center"/>
            </w:pPr>
          </w:p>
        </w:tc>
      </w:tr>
      <w:tr w:rsidR="0037143F" w:rsidRPr="00CC4FE8" w14:paraId="69056CBF" w14:textId="77777777" w:rsidTr="0033586E">
        <w:trPr>
          <w:trHeight w:val="300"/>
        </w:trPr>
        <w:tc>
          <w:tcPr>
            <w:tcW w:w="760" w:type="pct"/>
            <w:vMerge/>
            <w:noWrap/>
            <w:vAlign w:val="center"/>
            <w:hideMark/>
          </w:tcPr>
          <w:p w14:paraId="3CA49110" w14:textId="77777777" w:rsidR="0037143F" w:rsidRPr="00CC4FE8" w:rsidRDefault="0037143F" w:rsidP="008E7470"/>
        </w:tc>
        <w:tc>
          <w:tcPr>
            <w:tcW w:w="525" w:type="pct"/>
            <w:vAlign w:val="center"/>
          </w:tcPr>
          <w:p w14:paraId="105DD7F9" w14:textId="77777777" w:rsidR="0037143F" w:rsidRPr="00CC4FE8" w:rsidRDefault="0037143F" w:rsidP="008E7470">
            <w:r w:rsidRPr="00CC4FE8">
              <w:t>140103503</w:t>
            </w:r>
          </w:p>
        </w:tc>
        <w:tc>
          <w:tcPr>
            <w:tcW w:w="525" w:type="pct"/>
            <w:noWrap/>
            <w:vAlign w:val="center"/>
            <w:hideMark/>
          </w:tcPr>
          <w:p w14:paraId="7B333808" w14:textId="77777777" w:rsidR="0037143F" w:rsidRPr="00CC4FE8" w:rsidRDefault="0037143F" w:rsidP="008E7470">
            <w:proofErr w:type="spellStart"/>
            <w:r w:rsidRPr="00CC4FE8">
              <w:t>Luknė</w:t>
            </w:r>
            <w:proofErr w:type="spellEnd"/>
          </w:p>
        </w:tc>
        <w:tc>
          <w:tcPr>
            <w:tcW w:w="306" w:type="pct"/>
            <w:noWrap/>
            <w:vAlign w:val="center"/>
            <w:hideMark/>
          </w:tcPr>
          <w:p w14:paraId="76F97D2B" w14:textId="77777777" w:rsidR="0037143F" w:rsidRPr="00CC4FE8" w:rsidRDefault="0037143F" w:rsidP="008E7470">
            <w:pPr>
              <w:jc w:val="center"/>
            </w:pPr>
          </w:p>
        </w:tc>
        <w:tc>
          <w:tcPr>
            <w:tcW w:w="288" w:type="pct"/>
            <w:noWrap/>
            <w:vAlign w:val="center"/>
            <w:hideMark/>
          </w:tcPr>
          <w:p w14:paraId="5C43DAF9" w14:textId="77777777" w:rsidR="0037143F" w:rsidRPr="00CC4FE8" w:rsidRDefault="0037143F" w:rsidP="008E7470">
            <w:pPr>
              <w:jc w:val="center"/>
            </w:pPr>
          </w:p>
        </w:tc>
        <w:tc>
          <w:tcPr>
            <w:tcW w:w="337" w:type="pct"/>
            <w:noWrap/>
            <w:vAlign w:val="center"/>
            <w:hideMark/>
          </w:tcPr>
          <w:p w14:paraId="32346224" w14:textId="77777777" w:rsidR="0037143F" w:rsidRPr="00CC4FE8" w:rsidRDefault="0037143F" w:rsidP="008E7470">
            <w:pPr>
              <w:jc w:val="center"/>
            </w:pPr>
            <w:r w:rsidRPr="00CC4FE8">
              <w:t>+</w:t>
            </w:r>
          </w:p>
        </w:tc>
        <w:tc>
          <w:tcPr>
            <w:tcW w:w="356" w:type="pct"/>
            <w:noWrap/>
            <w:vAlign w:val="center"/>
            <w:hideMark/>
          </w:tcPr>
          <w:p w14:paraId="1EA5D732" w14:textId="77777777" w:rsidR="0037143F" w:rsidRPr="00CC4FE8" w:rsidRDefault="0037143F" w:rsidP="008E7470">
            <w:pPr>
              <w:jc w:val="center"/>
            </w:pPr>
          </w:p>
        </w:tc>
        <w:tc>
          <w:tcPr>
            <w:tcW w:w="286" w:type="pct"/>
            <w:noWrap/>
            <w:vAlign w:val="center"/>
            <w:hideMark/>
          </w:tcPr>
          <w:p w14:paraId="5B3D6404" w14:textId="77777777" w:rsidR="0037143F" w:rsidRPr="00CC4FE8" w:rsidRDefault="0037143F" w:rsidP="008E7470">
            <w:pPr>
              <w:jc w:val="center"/>
            </w:pPr>
          </w:p>
        </w:tc>
        <w:tc>
          <w:tcPr>
            <w:tcW w:w="286" w:type="pct"/>
            <w:noWrap/>
            <w:vAlign w:val="center"/>
            <w:hideMark/>
          </w:tcPr>
          <w:p w14:paraId="5D32D8E6" w14:textId="77777777" w:rsidR="0037143F" w:rsidRPr="00CC4FE8" w:rsidRDefault="0037143F" w:rsidP="008E7470">
            <w:pPr>
              <w:jc w:val="center"/>
            </w:pPr>
          </w:p>
        </w:tc>
        <w:tc>
          <w:tcPr>
            <w:tcW w:w="286" w:type="pct"/>
            <w:noWrap/>
            <w:vAlign w:val="center"/>
            <w:hideMark/>
          </w:tcPr>
          <w:p w14:paraId="02B7DB88" w14:textId="77777777" w:rsidR="0037143F" w:rsidRPr="00CC4FE8" w:rsidRDefault="0037143F" w:rsidP="008E7470">
            <w:pPr>
              <w:jc w:val="center"/>
            </w:pPr>
          </w:p>
        </w:tc>
        <w:tc>
          <w:tcPr>
            <w:tcW w:w="286" w:type="pct"/>
            <w:noWrap/>
            <w:vAlign w:val="center"/>
            <w:hideMark/>
          </w:tcPr>
          <w:p w14:paraId="626D9A11" w14:textId="77777777" w:rsidR="0037143F" w:rsidRPr="00CC4FE8" w:rsidRDefault="0037143F" w:rsidP="008E7470">
            <w:pPr>
              <w:jc w:val="center"/>
            </w:pPr>
          </w:p>
        </w:tc>
        <w:tc>
          <w:tcPr>
            <w:tcW w:w="338" w:type="pct"/>
            <w:noWrap/>
            <w:vAlign w:val="center"/>
            <w:hideMark/>
          </w:tcPr>
          <w:p w14:paraId="21BC57B8" w14:textId="77777777" w:rsidR="0037143F" w:rsidRPr="00CC4FE8" w:rsidRDefault="0037143F" w:rsidP="008E7470">
            <w:pPr>
              <w:jc w:val="center"/>
            </w:pPr>
          </w:p>
        </w:tc>
        <w:tc>
          <w:tcPr>
            <w:tcW w:w="421" w:type="pct"/>
            <w:noWrap/>
            <w:vAlign w:val="center"/>
            <w:hideMark/>
          </w:tcPr>
          <w:p w14:paraId="517DFAA5" w14:textId="77777777" w:rsidR="0037143F" w:rsidRPr="00CC4FE8" w:rsidRDefault="0037143F" w:rsidP="008E7470">
            <w:pPr>
              <w:jc w:val="center"/>
            </w:pPr>
          </w:p>
        </w:tc>
      </w:tr>
      <w:tr w:rsidR="0037143F" w:rsidRPr="00CC4FE8" w14:paraId="6B223513" w14:textId="77777777" w:rsidTr="0033586E">
        <w:trPr>
          <w:trHeight w:val="300"/>
        </w:trPr>
        <w:tc>
          <w:tcPr>
            <w:tcW w:w="760" w:type="pct"/>
            <w:vMerge/>
            <w:noWrap/>
            <w:vAlign w:val="center"/>
            <w:hideMark/>
          </w:tcPr>
          <w:p w14:paraId="1029CF4E" w14:textId="77777777" w:rsidR="0037143F" w:rsidRPr="00CC4FE8" w:rsidRDefault="0037143F" w:rsidP="008E7470"/>
        </w:tc>
        <w:tc>
          <w:tcPr>
            <w:tcW w:w="525" w:type="pct"/>
            <w:vAlign w:val="center"/>
          </w:tcPr>
          <w:p w14:paraId="2F0296BD" w14:textId="77777777" w:rsidR="0037143F" w:rsidRPr="00CC4FE8" w:rsidRDefault="0037143F" w:rsidP="008E7470">
            <w:r w:rsidRPr="00CC4FE8">
              <w:t>140103801</w:t>
            </w:r>
          </w:p>
        </w:tc>
        <w:tc>
          <w:tcPr>
            <w:tcW w:w="525" w:type="pct"/>
            <w:noWrap/>
            <w:vAlign w:val="center"/>
            <w:hideMark/>
          </w:tcPr>
          <w:p w14:paraId="115D9B5E" w14:textId="77777777" w:rsidR="0037143F" w:rsidRPr="00CC4FE8" w:rsidRDefault="0037143F" w:rsidP="008E7470">
            <w:r w:rsidRPr="00CC4FE8">
              <w:t>Mūkė</w:t>
            </w:r>
          </w:p>
        </w:tc>
        <w:tc>
          <w:tcPr>
            <w:tcW w:w="306" w:type="pct"/>
            <w:noWrap/>
            <w:vAlign w:val="center"/>
            <w:hideMark/>
          </w:tcPr>
          <w:p w14:paraId="4F1E1C4C" w14:textId="77777777" w:rsidR="0037143F" w:rsidRPr="00CC4FE8" w:rsidRDefault="0037143F" w:rsidP="008E7470">
            <w:pPr>
              <w:jc w:val="center"/>
            </w:pPr>
          </w:p>
        </w:tc>
        <w:tc>
          <w:tcPr>
            <w:tcW w:w="288" w:type="pct"/>
            <w:noWrap/>
            <w:vAlign w:val="center"/>
            <w:hideMark/>
          </w:tcPr>
          <w:p w14:paraId="51305D76" w14:textId="77777777" w:rsidR="0037143F" w:rsidRPr="00CC4FE8" w:rsidRDefault="0037143F" w:rsidP="008E7470">
            <w:pPr>
              <w:jc w:val="center"/>
            </w:pPr>
            <w:r w:rsidRPr="00CC4FE8">
              <w:t>+</w:t>
            </w:r>
          </w:p>
        </w:tc>
        <w:tc>
          <w:tcPr>
            <w:tcW w:w="337" w:type="pct"/>
            <w:noWrap/>
            <w:vAlign w:val="center"/>
            <w:hideMark/>
          </w:tcPr>
          <w:p w14:paraId="477E4724" w14:textId="77777777" w:rsidR="0037143F" w:rsidRPr="00CC4FE8" w:rsidRDefault="0037143F" w:rsidP="008E7470">
            <w:pPr>
              <w:jc w:val="center"/>
            </w:pPr>
          </w:p>
        </w:tc>
        <w:tc>
          <w:tcPr>
            <w:tcW w:w="356" w:type="pct"/>
            <w:noWrap/>
            <w:vAlign w:val="center"/>
            <w:hideMark/>
          </w:tcPr>
          <w:p w14:paraId="527C10A9" w14:textId="77777777" w:rsidR="0037143F" w:rsidRPr="00CC4FE8" w:rsidRDefault="0037143F" w:rsidP="008E7470">
            <w:pPr>
              <w:jc w:val="center"/>
            </w:pPr>
          </w:p>
        </w:tc>
        <w:tc>
          <w:tcPr>
            <w:tcW w:w="286" w:type="pct"/>
            <w:noWrap/>
            <w:vAlign w:val="center"/>
            <w:hideMark/>
          </w:tcPr>
          <w:p w14:paraId="7C980266" w14:textId="77777777" w:rsidR="0037143F" w:rsidRPr="00CC4FE8" w:rsidRDefault="0037143F" w:rsidP="008E7470">
            <w:pPr>
              <w:jc w:val="center"/>
            </w:pPr>
          </w:p>
        </w:tc>
        <w:tc>
          <w:tcPr>
            <w:tcW w:w="286" w:type="pct"/>
            <w:noWrap/>
            <w:vAlign w:val="center"/>
            <w:hideMark/>
          </w:tcPr>
          <w:p w14:paraId="6EA10F8B" w14:textId="77777777" w:rsidR="0037143F" w:rsidRPr="00CC4FE8" w:rsidRDefault="0037143F" w:rsidP="008E7470">
            <w:pPr>
              <w:jc w:val="center"/>
            </w:pPr>
          </w:p>
        </w:tc>
        <w:tc>
          <w:tcPr>
            <w:tcW w:w="286" w:type="pct"/>
            <w:noWrap/>
            <w:vAlign w:val="center"/>
            <w:hideMark/>
          </w:tcPr>
          <w:p w14:paraId="33DE3784" w14:textId="77777777" w:rsidR="0037143F" w:rsidRPr="00CC4FE8" w:rsidRDefault="0037143F" w:rsidP="008E7470">
            <w:pPr>
              <w:jc w:val="center"/>
            </w:pPr>
          </w:p>
        </w:tc>
        <w:tc>
          <w:tcPr>
            <w:tcW w:w="286" w:type="pct"/>
            <w:noWrap/>
            <w:vAlign w:val="center"/>
            <w:hideMark/>
          </w:tcPr>
          <w:p w14:paraId="6F048BB5" w14:textId="77777777" w:rsidR="0037143F" w:rsidRPr="00CC4FE8" w:rsidRDefault="0037143F" w:rsidP="008E7470">
            <w:pPr>
              <w:jc w:val="center"/>
            </w:pPr>
          </w:p>
        </w:tc>
        <w:tc>
          <w:tcPr>
            <w:tcW w:w="338" w:type="pct"/>
            <w:noWrap/>
            <w:vAlign w:val="center"/>
            <w:hideMark/>
          </w:tcPr>
          <w:p w14:paraId="1C7086E8" w14:textId="77777777" w:rsidR="0037143F" w:rsidRPr="00CC4FE8" w:rsidRDefault="0037143F" w:rsidP="008E7470">
            <w:pPr>
              <w:jc w:val="center"/>
            </w:pPr>
          </w:p>
        </w:tc>
        <w:tc>
          <w:tcPr>
            <w:tcW w:w="421" w:type="pct"/>
            <w:noWrap/>
            <w:vAlign w:val="center"/>
            <w:hideMark/>
          </w:tcPr>
          <w:p w14:paraId="23F43857" w14:textId="77777777" w:rsidR="0037143F" w:rsidRPr="00CC4FE8" w:rsidRDefault="0037143F" w:rsidP="008E7470">
            <w:pPr>
              <w:jc w:val="center"/>
            </w:pPr>
          </w:p>
        </w:tc>
      </w:tr>
      <w:tr w:rsidR="0037143F" w:rsidRPr="00CC4FE8" w14:paraId="49FD6D2B" w14:textId="77777777" w:rsidTr="0033586E">
        <w:trPr>
          <w:trHeight w:val="300"/>
        </w:trPr>
        <w:tc>
          <w:tcPr>
            <w:tcW w:w="760" w:type="pct"/>
            <w:vMerge/>
            <w:noWrap/>
            <w:vAlign w:val="center"/>
            <w:hideMark/>
          </w:tcPr>
          <w:p w14:paraId="1A5B0115" w14:textId="77777777" w:rsidR="0037143F" w:rsidRPr="00CC4FE8" w:rsidRDefault="0037143F" w:rsidP="008E7470"/>
        </w:tc>
        <w:tc>
          <w:tcPr>
            <w:tcW w:w="525" w:type="pct"/>
            <w:vAlign w:val="center"/>
          </w:tcPr>
          <w:p w14:paraId="30453AC0" w14:textId="77777777" w:rsidR="0037143F" w:rsidRPr="00CC4FE8" w:rsidRDefault="0037143F" w:rsidP="008E7470">
            <w:r w:rsidRPr="00CC4FE8">
              <w:t>140104801</w:t>
            </w:r>
          </w:p>
        </w:tc>
        <w:tc>
          <w:tcPr>
            <w:tcW w:w="525" w:type="pct"/>
            <w:noWrap/>
            <w:vAlign w:val="center"/>
            <w:hideMark/>
          </w:tcPr>
          <w:p w14:paraId="6AEBB376" w14:textId="77777777" w:rsidR="0037143F" w:rsidRPr="00CC4FE8" w:rsidRDefault="0037143F" w:rsidP="008E7470">
            <w:proofErr w:type="spellStart"/>
            <w:r w:rsidRPr="00CC4FE8">
              <w:t>Kirkšnovė</w:t>
            </w:r>
            <w:proofErr w:type="spellEnd"/>
          </w:p>
        </w:tc>
        <w:tc>
          <w:tcPr>
            <w:tcW w:w="306" w:type="pct"/>
            <w:noWrap/>
            <w:vAlign w:val="center"/>
            <w:hideMark/>
          </w:tcPr>
          <w:p w14:paraId="6F509C4B" w14:textId="77777777" w:rsidR="0037143F" w:rsidRPr="00CC4FE8" w:rsidRDefault="0037143F" w:rsidP="008E7470">
            <w:pPr>
              <w:jc w:val="center"/>
            </w:pPr>
            <w:r w:rsidRPr="00CC4FE8">
              <w:t>LPVT</w:t>
            </w:r>
          </w:p>
        </w:tc>
        <w:tc>
          <w:tcPr>
            <w:tcW w:w="288" w:type="pct"/>
            <w:noWrap/>
            <w:vAlign w:val="center"/>
            <w:hideMark/>
          </w:tcPr>
          <w:p w14:paraId="0288CEC7" w14:textId="77777777" w:rsidR="0037143F" w:rsidRPr="00CC4FE8" w:rsidRDefault="0037143F" w:rsidP="008E7470">
            <w:pPr>
              <w:jc w:val="center"/>
            </w:pPr>
          </w:p>
        </w:tc>
        <w:tc>
          <w:tcPr>
            <w:tcW w:w="337" w:type="pct"/>
            <w:noWrap/>
            <w:vAlign w:val="center"/>
            <w:hideMark/>
          </w:tcPr>
          <w:p w14:paraId="55716090" w14:textId="77777777" w:rsidR="0037143F" w:rsidRPr="00CC4FE8" w:rsidRDefault="0037143F" w:rsidP="008E7470">
            <w:pPr>
              <w:jc w:val="center"/>
            </w:pPr>
          </w:p>
        </w:tc>
        <w:tc>
          <w:tcPr>
            <w:tcW w:w="356" w:type="pct"/>
            <w:noWrap/>
            <w:vAlign w:val="center"/>
            <w:hideMark/>
          </w:tcPr>
          <w:p w14:paraId="79925DF6" w14:textId="77777777" w:rsidR="0037143F" w:rsidRPr="00CC4FE8" w:rsidRDefault="0037143F" w:rsidP="008E7470">
            <w:pPr>
              <w:jc w:val="center"/>
            </w:pPr>
          </w:p>
        </w:tc>
        <w:tc>
          <w:tcPr>
            <w:tcW w:w="286" w:type="pct"/>
            <w:noWrap/>
            <w:vAlign w:val="center"/>
            <w:hideMark/>
          </w:tcPr>
          <w:p w14:paraId="7F2B9B8D" w14:textId="77777777" w:rsidR="0037143F" w:rsidRPr="00CC4FE8" w:rsidRDefault="0037143F" w:rsidP="008E7470">
            <w:pPr>
              <w:jc w:val="center"/>
            </w:pPr>
            <w:r w:rsidRPr="00CC4FE8">
              <w:t>+</w:t>
            </w:r>
          </w:p>
        </w:tc>
        <w:tc>
          <w:tcPr>
            <w:tcW w:w="286" w:type="pct"/>
            <w:noWrap/>
            <w:vAlign w:val="center"/>
            <w:hideMark/>
          </w:tcPr>
          <w:p w14:paraId="46FB73B9" w14:textId="77777777" w:rsidR="0037143F" w:rsidRPr="00CC4FE8" w:rsidRDefault="0037143F" w:rsidP="008E7470">
            <w:pPr>
              <w:jc w:val="center"/>
            </w:pPr>
          </w:p>
        </w:tc>
        <w:tc>
          <w:tcPr>
            <w:tcW w:w="286" w:type="pct"/>
            <w:noWrap/>
            <w:vAlign w:val="center"/>
            <w:hideMark/>
          </w:tcPr>
          <w:p w14:paraId="379351A8" w14:textId="77777777" w:rsidR="0037143F" w:rsidRPr="00CC4FE8" w:rsidRDefault="0037143F" w:rsidP="008E7470">
            <w:pPr>
              <w:jc w:val="center"/>
            </w:pPr>
          </w:p>
        </w:tc>
        <w:tc>
          <w:tcPr>
            <w:tcW w:w="286" w:type="pct"/>
            <w:noWrap/>
            <w:vAlign w:val="center"/>
            <w:hideMark/>
          </w:tcPr>
          <w:p w14:paraId="29B05E84" w14:textId="77777777" w:rsidR="0037143F" w:rsidRPr="00CC4FE8" w:rsidRDefault="0037143F" w:rsidP="008E7470">
            <w:pPr>
              <w:jc w:val="center"/>
            </w:pPr>
          </w:p>
        </w:tc>
        <w:tc>
          <w:tcPr>
            <w:tcW w:w="338" w:type="pct"/>
            <w:noWrap/>
            <w:vAlign w:val="center"/>
            <w:hideMark/>
          </w:tcPr>
          <w:p w14:paraId="6E26C88A" w14:textId="77777777" w:rsidR="0037143F" w:rsidRPr="00CC4FE8" w:rsidRDefault="0037143F" w:rsidP="008E7470">
            <w:pPr>
              <w:jc w:val="center"/>
            </w:pPr>
          </w:p>
        </w:tc>
        <w:tc>
          <w:tcPr>
            <w:tcW w:w="421" w:type="pct"/>
            <w:noWrap/>
            <w:vAlign w:val="center"/>
            <w:hideMark/>
          </w:tcPr>
          <w:p w14:paraId="60E8471F" w14:textId="77777777" w:rsidR="0037143F" w:rsidRPr="00CC4FE8" w:rsidRDefault="0037143F" w:rsidP="008E7470">
            <w:pPr>
              <w:jc w:val="center"/>
            </w:pPr>
          </w:p>
        </w:tc>
      </w:tr>
      <w:tr w:rsidR="0037143F" w:rsidRPr="00CC4FE8" w14:paraId="5BDFD3AB" w14:textId="77777777" w:rsidTr="0033586E">
        <w:trPr>
          <w:trHeight w:val="300"/>
        </w:trPr>
        <w:tc>
          <w:tcPr>
            <w:tcW w:w="760" w:type="pct"/>
            <w:vMerge/>
            <w:noWrap/>
            <w:vAlign w:val="center"/>
            <w:hideMark/>
          </w:tcPr>
          <w:p w14:paraId="1A51DC98" w14:textId="77777777" w:rsidR="0037143F" w:rsidRPr="00CC4FE8" w:rsidRDefault="0037143F" w:rsidP="008E7470"/>
        </w:tc>
        <w:tc>
          <w:tcPr>
            <w:tcW w:w="525" w:type="pct"/>
            <w:vAlign w:val="center"/>
          </w:tcPr>
          <w:p w14:paraId="5188821E" w14:textId="77777777" w:rsidR="0037143F" w:rsidRPr="00CC4FE8" w:rsidRDefault="0037143F" w:rsidP="008E7470">
            <w:r w:rsidRPr="00CC4FE8">
              <w:t>140104802</w:t>
            </w:r>
          </w:p>
        </w:tc>
        <w:tc>
          <w:tcPr>
            <w:tcW w:w="525" w:type="pct"/>
            <w:noWrap/>
            <w:vAlign w:val="center"/>
            <w:hideMark/>
          </w:tcPr>
          <w:p w14:paraId="7CF49D00" w14:textId="77777777" w:rsidR="0037143F" w:rsidRPr="00CC4FE8" w:rsidRDefault="0037143F" w:rsidP="008E7470">
            <w:proofErr w:type="spellStart"/>
            <w:r w:rsidRPr="00CC4FE8">
              <w:t>Kirkšnovė</w:t>
            </w:r>
            <w:proofErr w:type="spellEnd"/>
          </w:p>
        </w:tc>
        <w:tc>
          <w:tcPr>
            <w:tcW w:w="306" w:type="pct"/>
            <w:noWrap/>
            <w:vAlign w:val="center"/>
            <w:hideMark/>
          </w:tcPr>
          <w:p w14:paraId="4F37FC9D" w14:textId="77777777" w:rsidR="0037143F" w:rsidRPr="00CC4FE8" w:rsidRDefault="0037143F" w:rsidP="008E7470">
            <w:pPr>
              <w:jc w:val="center"/>
            </w:pPr>
          </w:p>
        </w:tc>
        <w:tc>
          <w:tcPr>
            <w:tcW w:w="288" w:type="pct"/>
            <w:noWrap/>
            <w:vAlign w:val="center"/>
            <w:hideMark/>
          </w:tcPr>
          <w:p w14:paraId="31E2F75E" w14:textId="77777777" w:rsidR="0037143F" w:rsidRPr="00CC4FE8" w:rsidRDefault="0037143F" w:rsidP="008E7470">
            <w:pPr>
              <w:jc w:val="center"/>
            </w:pPr>
          </w:p>
        </w:tc>
        <w:tc>
          <w:tcPr>
            <w:tcW w:w="337" w:type="pct"/>
            <w:noWrap/>
            <w:vAlign w:val="center"/>
            <w:hideMark/>
          </w:tcPr>
          <w:p w14:paraId="6B388CF0" w14:textId="77777777" w:rsidR="0037143F" w:rsidRPr="00CC4FE8" w:rsidRDefault="0037143F" w:rsidP="008E7470">
            <w:pPr>
              <w:jc w:val="center"/>
            </w:pPr>
          </w:p>
        </w:tc>
        <w:tc>
          <w:tcPr>
            <w:tcW w:w="356" w:type="pct"/>
            <w:noWrap/>
            <w:vAlign w:val="center"/>
            <w:hideMark/>
          </w:tcPr>
          <w:p w14:paraId="7383D170" w14:textId="77777777" w:rsidR="0037143F" w:rsidRPr="00CC4FE8" w:rsidRDefault="0037143F" w:rsidP="008E7470">
            <w:pPr>
              <w:jc w:val="center"/>
            </w:pPr>
          </w:p>
        </w:tc>
        <w:tc>
          <w:tcPr>
            <w:tcW w:w="286" w:type="pct"/>
            <w:noWrap/>
            <w:vAlign w:val="center"/>
            <w:hideMark/>
          </w:tcPr>
          <w:p w14:paraId="2306B871" w14:textId="77777777" w:rsidR="0037143F" w:rsidRPr="00CC4FE8" w:rsidRDefault="0037143F" w:rsidP="008E7470">
            <w:pPr>
              <w:jc w:val="center"/>
            </w:pPr>
            <w:r w:rsidRPr="00CC4FE8">
              <w:t>+</w:t>
            </w:r>
          </w:p>
        </w:tc>
        <w:tc>
          <w:tcPr>
            <w:tcW w:w="286" w:type="pct"/>
            <w:noWrap/>
            <w:vAlign w:val="center"/>
            <w:hideMark/>
          </w:tcPr>
          <w:p w14:paraId="53DE792D" w14:textId="77777777" w:rsidR="0037143F" w:rsidRPr="00CC4FE8" w:rsidRDefault="0037143F" w:rsidP="008E7470">
            <w:pPr>
              <w:jc w:val="center"/>
            </w:pPr>
          </w:p>
        </w:tc>
        <w:tc>
          <w:tcPr>
            <w:tcW w:w="286" w:type="pct"/>
            <w:noWrap/>
            <w:vAlign w:val="center"/>
            <w:hideMark/>
          </w:tcPr>
          <w:p w14:paraId="18DBA10C" w14:textId="77777777" w:rsidR="0037143F" w:rsidRPr="00CC4FE8" w:rsidRDefault="0037143F" w:rsidP="008E7470">
            <w:pPr>
              <w:jc w:val="center"/>
            </w:pPr>
          </w:p>
        </w:tc>
        <w:tc>
          <w:tcPr>
            <w:tcW w:w="286" w:type="pct"/>
            <w:noWrap/>
            <w:vAlign w:val="center"/>
            <w:hideMark/>
          </w:tcPr>
          <w:p w14:paraId="3CBDF9D7" w14:textId="77777777" w:rsidR="0037143F" w:rsidRPr="00CC4FE8" w:rsidRDefault="0037143F" w:rsidP="008E7470">
            <w:pPr>
              <w:jc w:val="center"/>
            </w:pPr>
          </w:p>
        </w:tc>
        <w:tc>
          <w:tcPr>
            <w:tcW w:w="338" w:type="pct"/>
            <w:noWrap/>
            <w:vAlign w:val="center"/>
            <w:hideMark/>
          </w:tcPr>
          <w:p w14:paraId="5F267496" w14:textId="77777777" w:rsidR="0037143F" w:rsidRPr="00CC4FE8" w:rsidRDefault="0037143F" w:rsidP="008E7470">
            <w:pPr>
              <w:jc w:val="center"/>
            </w:pPr>
          </w:p>
        </w:tc>
        <w:tc>
          <w:tcPr>
            <w:tcW w:w="421" w:type="pct"/>
            <w:noWrap/>
            <w:vAlign w:val="center"/>
            <w:hideMark/>
          </w:tcPr>
          <w:p w14:paraId="61538345" w14:textId="77777777" w:rsidR="0037143F" w:rsidRPr="00CC4FE8" w:rsidRDefault="0037143F" w:rsidP="008E7470">
            <w:pPr>
              <w:jc w:val="center"/>
            </w:pPr>
          </w:p>
        </w:tc>
      </w:tr>
      <w:tr w:rsidR="0037143F" w:rsidRPr="00CC4FE8" w14:paraId="5C472B57" w14:textId="77777777" w:rsidTr="0033586E">
        <w:trPr>
          <w:trHeight w:val="300"/>
        </w:trPr>
        <w:tc>
          <w:tcPr>
            <w:tcW w:w="760" w:type="pct"/>
            <w:vMerge/>
            <w:noWrap/>
            <w:vAlign w:val="center"/>
            <w:hideMark/>
          </w:tcPr>
          <w:p w14:paraId="34C82CA6" w14:textId="77777777" w:rsidR="0037143F" w:rsidRPr="00CC4FE8" w:rsidRDefault="0037143F" w:rsidP="008E7470"/>
        </w:tc>
        <w:tc>
          <w:tcPr>
            <w:tcW w:w="525" w:type="pct"/>
            <w:vAlign w:val="center"/>
          </w:tcPr>
          <w:p w14:paraId="7E65BADC" w14:textId="77777777" w:rsidR="0037143F" w:rsidRPr="00CC4FE8" w:rsidRDefault="0037143F" w:rsidP="008E7470">
            <w:r w:rsidRPr="00CC4FE8">
              <w:t>140105301</w:t>
            </w:r>
          </w:p>
        </w:tc>
        <w:tc>
          <w:tcPr>
            <w:tcW w:w="525" w:type="pct"/>
            <w:noWrap/>
            <w:vAlign w:val="center"/>
            <w:hideMark/>
          </w:tcPr>
          <w:p w14:paraId="1FBE92F8" w14:textId="77777777" w:rsidR="0037143F" w:rsidRPr="00CC4FE8" w:rsidRDefault="0037143F" w:rsidP="008E7470">
            <w:proofErr w:type="spellStart"/>
            <w:r w:rsidRPr="00CC4FE8">
              <w:t>Gynėvė</w:t>
            </w:r>
            <w:proofErr w:type="spellEnd"/>
          </w:p>
        </w:tc>
        <w:tc>
          <w:tcPr>
            <w:tcW w:w="306" w:type="pct"/>
            <w:noWrap/>
            <w:vAlign w:val="center"/>
            <w:hideMark/>
          </w:tcPr>
          <w:p w14:paraId="6D18F01C" w14:textId="77777777" w:rsidR="0037143F" w:rsidRPr="00CC4FE8" w:rsidRDefault="0037143F" w:rsidP="008E7470">
            <w:pPr>
              <w:jc w:val="center"/>
            </w:pPr>
          </w:p>
        </w:tc>
        <w:tc>
          <w:tcPr>
            <w:tcW w:w="288" w:type="pct"/>
            <w:noWrap/>
            <w:vAlign w:val="center"/>
            <w:hideMark/>
          </w:tcPr>
          <w:p w14:paraId="70C04EF7" w14:textId="77777777" w:rsidR="0037143F" w:rsidRPr="00CC4FE8" w:rsidRDefault="0037143F" w:rsidP="008E7470">
            <w:pPr>
              <w:jc w:val="center"/>
            </w:pPr>
            <w:r w:rsidRPr="00CC4FE8">
              <w:t>+</w:t>
            </w:r>
          </w:p>
        </w:tc>
        <w:tc>
          <w:tcPr>
            <w:tcW w:w="337" w:type="pct"/>
            <w:noWrap/>
            <w:vAlign w:val="center"/>
            <w:hideMark/>
          </w:tcPr>
          <w:p w14:paraId="1CA2500B" w14:textId="77777777" w:rsidR="0037143F" w:rsidRPr="00CC4FE8" w:rsidRDefault="0037143F" w:rsidP="008E7470">
            <w:pPr>
              <w:jc w:val="center"/>
            </w:pPr>
          </w:p>
        </w:tc>
        <w:tc>
          <w:tcPr>
            <w:tcW w:w="356" w:type="pct"/>
            <w:noWrap/>
            <w:vAlign w:val="center"/>
            <w:hideMark/>
          </w:tcPr>
          <w:p w14:paraId="19E588A5" w14:textId="77777777" w:rsidR="0037143F" w:rsidRPr="00CC4FE8" w:rsidRDefault="0037143F" w:rsidP="008E7470">
            <w:pPr>
              <w:jc w:val="center"/>
            </w:pPr>
          </w:p>
        </w:tc>
        <w:tc>
          <w:tcPr>
            <w:tcW w:w="286" w:type="pct"/>
            <w:noWrap/>
            <w:vAlign w:val="center"/>
            <w:hideMark/>
          </w:tcPr>
          <w:p w14:paraId="15B7E2D5" w14:textId="77777777" w:rsidR="0037143F" w:rsidRPr="00CC4FE8" w:rsidRDefault="0037143F" w:rsidP="008E7470">
            <w:pPr>
              <w:jc w:val="center"/>
            </w:pPr>
            <w:r w:rsidRPr="00CC4FE8">
              <w:t>+</w:t>
            </w:r>
          </w:p>
        </w:tc>
        <w:tc>
          <w:tcPr>
            <w:tcW w:w="286" w:type="pct"/>
            <w:noWrap/>
            <w:vAlign w:val="center"/>
            <w:hideMark/>
          </w:tcPr>
          <w:p w14:paraId="4A85C465" w14:textId="77777777" w:rsidR="0037143F" w:rsidRPr="00CC4FE8" w:rsidRDefault="0037143F" w:rsidP="008E7470">
            <w:pPr>
              <w:jc w:val="center"/>
            </w:pPr>
          </w:p>
        </w:tc>
        <w:tc>
          <w:tcPr>
            <w:tcW w:w="286" w:type="pct"/>
            <w:noWrap/>
            <w:vAlign w:val="center"/>
            <w:hideMark/>
          </w:tcPr>
          <w:p w14:paraId="08CC2751" w14:textId="77777777" w:rsidR="0037143F" w:rsidRPr="00CC4FE8" w:rsidRDefault="0037143F" w:rsidP="008E7470">
            <w:pPr>
              <w:jc w:val="center"/>
            </w:pPr>
          </w:p>
        </w:tc>
        <w:tc>
          <w:tcPr>
            <w:tcW w:w="286" w:type="pct"/>
            <w:noWrap/>
            <w:vAlign w:val="center"/>
            <w:hideMark/>
          </w:tcPr>
          <w:p w14:paraId="1B0D12FD" w14:textId="77777777" w:rsidR="0037143F" w:rsidRPr="00CC4FE8" w:rsidRDefault="0037143F" w:rsidP="008E7470">
            <w:pPr>
              <w:jc w:val="center"/>
            </w:pPr>
          </w:p>
        </w:tc>
        <w:tc>
          <w:tcPr>
            <w:tcW w:w="338" w:type="pct"/>
            <w:noWrap/>
            <w:vAlign w:val="center"/>
            <w:hideMark/>
          </w:tcPr>
          <w:p w14:paraId="5F9E2F1A" w14:textId="77777777" w:rsidR="0037143F" w:rsidRPr="00CC4FE8" w:rsidRDefault="0037143F" w:rsidP="008E7470">
            <w:pPr>
              <w:jc w:val="center"/>
            </w:pPr>
          </w:p>
        </w:tc>
        <w:tc>
          <w:tcPr>
            <w:tcW w:w="421" w:type="pct"/>
            <w:noWrap/>
            <w:vAlign w:val="center"/>
            <w:hideMark/>
          </w:tcPr>
          <w:p w14:paraId="5281E551" w14:textId="77777777" w:rsidR="0037143F" w:rsidRPr="00CC4FE8" w:rsidRDefault="0037143F" w:rsidP="008E7470">
            <w:pPr>
              <w:jc w:val="center"/>
            </w:pPr>
          </w:p>
        </w:tc>
      </w:tr>
      <w:tr w:rsidR="0037143F" w:rsidRPr="00CC4FE8" w14:paraId="2C36487A" w14:textId="77777777" w:rsidTr="0033586E">
        <w:trPr>
          <w:trHeight w:val="300"/>
        </w:trPr>
        <w:tc>
          <w:tcPr>
            <w:tcW w:w="760" w:type="pct"/>
            <w:vMerge/>
            <w:noWrap/>
            <w:vAlign w:val="center"/>
            <w:hideMark/>
          </w:tcPr>
          <w:p w14:paraId="31569D6B" w14:textId="77777777" w:rsidR="0037143F" w:rsidRPr="00CC4FE8" w:rsidRDefault="0037143F" w:rsidP="008E7470"/>
        </w:tc>
        <w:tc>
          <w:tcPr>
            <w:tcW w:w="525" w:type="pct"/>
            <w:vAlign w:val="center"/>
          </w:tcPr>
          <w:p w14:paraId="62E1F287" w14:textId="77777777" w:rsidR="0037143F" w:rsidRPr="00CC4FE8" w:rsidRDefault="0037143F" w:rsidP="008E7470">
            <w:r w:rsidRPr="00CC4FE8">
              <w:t>140105302</w:t>
            </w:r>
          </w:p>
        </w:tc>
        <w:tc>
          <w:tcPr>
            <w:tcW w:w="525" w:type="pct"/>
            <w:noWrap/>
            <w:vAlign w:val="center"/>
            <w:hideMark/>
          </w:tcPr>
          <w:p w14:paraId="11220B06" w14:textId="77777777" w:rsidR="0037143F" w:rsidRPr="00CC4FE8" w:rsidRDefault="0037143F" w:rsidP="008E7470">
            <w:proofErr w:type="spellStart"/>
            <w:r w:rsidRPr="00CC4FE8">
              <w:t>Gynėvė</w:t>
            </w:r>
            <w:proofErr w:type="spellEnd"/>
          </w:p>
        </w:tc>
        <w:tc>
          <w:tcPr>
            <w:tcW w:w="306" w:type="pct"/>
            <w:noWrap/>
            <w:vAlign w:val="center"/>
            <w:hideMark/>
          </w:tcPr>
          <w:p w14:paraId="620DA0D2" w14:textId="77777777" w:rsidR="0037143F" w:rsidRPr="00CC4FE8" w:rsidRDefault="0037143F" w:rsidP="008E7470">
            <w:pPr>
              <w:jc w:val="center"/>
            </w:pPr>
          </w:p>
        </w:tc>
        <w:tc>
          <w:tcPr>
            <w:tcW w:w="288" w:type="pct"/>
            <w:noWrap/>
            <w:vAlign w:val="center"/>
            <w:hideMark/>
          </w:tcPr>
          <w:p w14:paraId="3FDF889B" w14:textId="77777777" w:rsidR="0037143F" w:rsidRPr="00CC4FE8" w:rsidRDefault="0037143F" w:rsidP="008E7470">
            <w:pPr>
              <w:jc w:val="center"/>
            </w:pPr>
          </w:p>
        </w:tc>
        <w:tc>
          <w:tcPr>
            <w:tcW w:w="337" w:type="pct"/>
            <w:noWrap/>
            <w:vAlign w:val="center"/>
            <w:hideMark/>
          </w:tcPr>
          <w:p w14:paraId="7D8886DC" w14:textId="77777777" w:rsidR="0037143F" w:rsidRPr="00CC4FE8" w:rsidRDefault="0037143F" w:rsidP="008E7470">
            <w:pPr>
              <w:jc w:val="center"/>
            </w:pPr>
            <w:r w:rsidRPr="00CC4FE8">
              <w:t>+</w:t>
            </w:r>
          </w:p>
        </w:tc>
        <w:tc>
          <w:tcPr>
            <w:tcW w:w="356" w:type="pct"/>
            <w:noWrap/>
            <w:vAlign w:val="center"/>
            <w:hideMark/>
          </w:tcPr>
          <w:p w14:paraId="79AA9CFB" w14:textId="77777777" w:rsidR="0037143F" w:rsidRPr="00CC4FE8" w:rsidRDefault="0037143F" w:rsidP="008E7470">
            <w:pPr>
              <w:jc w:val="center"/>
            </w:pPr>
          </w:p>
        </w:tc>
        <w:tc>
          <w:tcPr>
            <w:tcW w:w="286" w:type="pct"/>
            <w:noWrap/>
            <w:vAlign w:val="center"/>
            <w:hideMark/>
          </w:tcPr>
          <w:p w14:paraId="21553B27" w14:textId="77777777" w:rsidR="0037143F" w:rsidRPr="00CC4FE8" w:rsidRDefault="0037143F" w:rsidP="008E7470">
            <w:pPr>
              <w:jc w:val="center"/>
            </w:pPr>
          </w:p>
        </w:tc>
        <w:tc>
          <w:tcPr>
            <w:tcW w:w="286" w:type="pct"/>
            <w:noWrap/>
            <w:vAlign w:val="center"/>
            <w:hideMark/>
          </w:tcPr>
          <w:p w14:paraId="5DCB0548" w14:textId="77777777" w:rsidR="0037143F" w:rsidRPr="00CC4FE8" w:rsidRDefault="0037143F" w:rsidP="008E7470">
            <w:pPr>
              <w:jc w:val="center"/>
            </w:pPr>
          </w:p>
        </w:tc>
        <w:tc>
          <w:tcPr>
            <w:tcW w:w="286" w:type="pct"/>
            <w:noWrap/>
            <w:vAlign w:val="center"/>
            <w:hideMark/>
          </w:tcPr>
          <w:p w14:paraId="50968B40" w14:textId="77777777" w:rsidR="0037143F" w:rsidRPr="00CC4FE8" w:rsidRDefault="0037143F" w:rsidP="008E7470">
            <w:pPr>
              <w:jc w:val="center"/>
            </w:pPr>
          </w:p>
        </w:tc>
        <w:tc>
          <w:tcPr>
            <w:tcW w:w="286" w:type="pct"/>
            <w:noWrap/>
            <w:vAlign w:val="center"/>
            <w:hideMark/>
          </w:tcPr>
          <w:p w14:paraId="3A68E5E6" w14:textId="77777777" w:rsidR="0037143F" w:rsidRPr="00CC4FE8" w:rsidRDefault="0037143F" w:rsidP="008E7470">
            <w:pPr>
              <w:jc w:val="center"/>
            </w:pPr>
          </w:p>
        </w:tc>
        <w:tc>
          <w:tcPr>
            <w:tcW w:w="338" w:type="pct"/>
            <w:noWrap/>
            <w:vAlign w:val="center"/>
            <w:hideMark/>
          </w:tcPr>
          <w:p w14:paraId="6548859D" w14:textId="77777777" w:rsidR="0037143F" w:rsidRPr="00CC4FE8" w:rsidRDefault="0037143F" w:rsidP="008E7470">
            <w:pPr>
              <w:jc w:val="center"/>
            </w:pPr>
          </w:p>
        </w:tc>
        <w:tc>
          <w:tcPr>
            <w:tcW w:w="421" w:type="pct"/>
            <w:noWrap/>
            <w:vAlign w:val="center"/>
            <w:hideMark/>
          </w:tcPr>
          <w:p w14:paraId="2A3AC8CE" w14:textId="77777777" w:rsidR="0037143F" w:rsidRPr="00CC4FE8" w:rsidRDefault="0037143F" w:rsidP="008E7470">
            <w:pPr>
              <w:jc w:val="center"/>
            </w:pPr>
          </w:p>
        </w:tc>
      </w:tr>
      <w:tr w:rsidR="0037143F" w:rsidRPr="00CC4FE8" w14:paraId="03E3C232" w14:textId="77777777" w:rsidTr="0033586E">
        <w:trPr>
          <w:trHeight w:val="300"/>
        </w:trPr>
        <w:tc>
          <w:tcPr>
            <w:tcW w:w="760" w:type="pct"/>
            <w:vMerge/>
            <w:noWrap/>
            <w:vAlign w:val="center"/>
            <w:hideMark/>
          </w:tcPr>
          <w:p w14:paraId="3987284B" w14:textId="77777777" w:rsidR="0037143F" w:rsidRPr="00CC4FE8" w:rsidRDefault="0037143F" w:rsidP="008E7470"/>
        </w:tc>
        <w:tc>
          <w:tcPr>
            <w:tcW w:w="525" w:type="pct"/>
            <w:vAlign w:val="center"/>
          </w:tcPr>
          <w:p w14:paraId="11219306" w14:textId="77777777" w:rsidR="0037143F" w:rsidRPr="00CC4FE8" w:rsidRDefault="0037143F" w:rsidP="008E7470">
            <w:r w:rsidRPr="00CC4FE8">
              <w:t>140106501</w:t>
            </w:r>
          </w:p>
        </w:tc>
        <w:tc>
          <w:tcPr>
            <w:tcW w:w="525" w:type="pct"/>
            <w:noWrap/>
            <w:vAlign w:val="center"/>
            <w:hideMark/>
          </w:tcPr>
          <w:p w14:paraId="5012157C" w14:textId="77777777" w:rsidR="0037143F" w:rsidRPr="00CC4FE8" w:rsidRDefault="0037143F" w:rsidP="008E7470">
            <w:proofErr w:type="spellStart"/>
            <w:r w:rsidRPr="00CC4FE8">
              <w:t>Lazduona</w:t>
            </w:r>
            <w:proofErr w:type="spellEnd"/>
          </w:p>
        </w:tc>
        <w:tc>
          <w:tcPr>
            <w:tcW w:w="306" w:type="pct"/>
            <w:noWrap/>
            <w:vAlign w:val="center"/>
            <w:hideMark/>
          </w:tcPr>
          <w:p w14:paraId="60CF1AC0" w14:textId="77777777" w:rsidR="0037143F" w:rsidRPr="00CC4FE8" w:rsidRDefault="0037143F" w:rsidP="008E7470">
            <w:pPr>
              <w:jc w:val="center"/>
            </w:pPr>
          </w:p>
        </w:tc>
        <w:tc>
          <w:tcPr>
            <w:tcW w:w="288" w:type="pct"/>
            <w:noWrap/>
            <w:vAlign w:val="center"/>
            <w:hideMark/>
          </w:tcPr>
          <w:p w14:paraId="04421663" w14:textId="77777777" w:rsidR="0037143F" w:rsidRPr="00CC4FE8" w:rsidRDefault="0037143F" w:rsidP="008E7470">
            <w:pPr>
              <w:jc w:val="center"/>
            </w:pPr>
          </w:p>
        </w:tc>
        <w:tc>
          <w:tcPr>
            <w:tcW w:w="337" w:type="pct"/>
            <w:noWrap/>
            <w:vAlign w:val="center"/>
            <w:hideMark/>
          </w:tcPr>
          <w:p w14:paraId="7661973F" w14:textId="77777777" w:rsidR="0037143F" w:rsidRPr="00CC4FE8" w:rsidRDefault="0037143F" w:rsidP="008E7470">
            <w:pPr>
              <w:jc w:val="center"/>
            </w:pPr>
          </w:p>
        </w:tc>
        <w:tc>
          <w:tcPr>
            <w:tcW w:w="356" w:type="pct"/>
            <w:noWrap/>
            <w:vAlign w:val="center"/>
            <w:hideMark/>
          </w:tcPr>
          <w:p w14:paraId="18F45070" w14:textId="77777777" w:rsidR="0037143F" w:rsidRPr="00CC4FE8" w:rsidRDefault="0037143F" w:rsidP="008E7470">
            <w:pPr>
              <w:jc w:val="center"/>
            </w:pPr>
          </w:p>
        </w:tc>
        <w:tc>
          <w:tcPr>
            <w:tcW w:w="286" w:type="pct"/>
            <w:noWrap/>
            <w:vAlign w:val="center"/>
            <w:hideMark/>
          </w:tcPr>
          <w:p w14:paraId="6FBE9899" w14:textId="77777777" w:rsidR="0037143F" w:rsidRPr="00CC4FE8" w:rsidRDefault="0037143F" w:rsidP="008E7470">
            <w:pPr>
              <w:jc w:val="center"/>
            </w:pPr>
            <w:r w:rsidRPr="00CC4FE8">
              <w:t>+</w:t>
            </w:r>
          </w:p>
        </w:tc>
        <w:tc>
          <w:tcPr>
            <w:tcW w:w="286" w:type="pct"/>
            <w:noWrap/>
            <w:vAlign w:val="center"/>
            <w:hideMark/>
          </w:tcPr>
          <w:p w14:paraId="7DF12375" w14:textId="77777777" w:rsidR="0037143F" w:rsidRPr="00CC4FE8" w:rsidRDefault="0037143F" w:rsidP="008E7470">
            <w:pPr>
              <w:jc w:val="center"/>
            </w:pPr>
            <w:r w:rsidRPr="00CC4FE8">
              <w:t>+</w:t>
            </w:r>
          </w:p>
        </w:tc>
        <w:tc>
          <w:tcPr>
            <w:tcW w:w="286" w:type="pct"/>
            <w:noWrap/>
            <w:vAlign w:val="center"/>
            <w:hideMark/>
          </w:tcPr>
          <w:p w14:paraId="26EA45B4" w14:textId="77777777" w:rsidR="0037143F" w:rsidRPr="00CC4FE8" w:rsidRDefault="0037143F" w:rsidP="008E7470">
            <w:pPr>
              <w:jc w:val="center"/>
            </w:pPr>
          </w:p>
        </w:tc>
        <w:tc>
          <w:tcPr>
            <w:tcW w:w="286" w:type="pct"/>
            <w:noWrap/>
            <w:vAlign w:val="center"/>
            <w:hideMark/>
          </w:tcPr>
          <w:p w14:paraId="0480CA29" w14:textId="77777777" w:rsidR="0037143F" w:rsidRPr="00CC4FE8" w:rsidRDefault="0037143F" w:rsidP="008E7470">
            <w:pPr>
              <w:jc w:val="center"/>
            </w:pPr>
          </w:p>
        </w:tc>
        <w:tc>
          <w:tcPr>
            <w:tcW w:w="338" w:type="pct"/>
            <w:noWrap/>
            <w:vAlign w:val="center"/>
            <w:hideMark/>
          </w:tcPr>
          <w:p w14:paraId="5BD82A1C" w14:textId="77777777" w:rsidR="0037143F" w:rsidRPr="00CC4FE8" w:rsidRDefault="0037143F" w:rsidP="008E7470">
            <w:pPr>
              <w:jc w:val="center"/>
            </w:pPr>
          </w:p>
        </w:tc>
        <w:tc>
          <w:tcPr>
            <w:tcW w:w="421" w:type="pct"/>
            <w:noWrap/>
            <w:vAlign w:val="center"/>
            <w:hideMark/>
          </w:tcPr>
          <w:p w14:paraId="0ED45C40" w14:textId="77777777" w:rsidR="0037143F" w:rsidRPr="00CC4FE8" w:rsidRDefault="0037143F" w:rsidP="008E7470">
            <w:pPr>
              <w:jc w:val="center"/>
            </w:pPr>
          </w:p>
        </w:tc>
      </w:tr>
      <w:tr w:rsidR="0037143F" w:rsidRPr="00CC4FE8" w14:paraId="7AB58BD0" w14:textId="77777777" w:rsidTr="0033586E">
        <w:trPr>
          <w:trHeight w:val="300"/>
        </w:trPr>
        <w:tc>
          <w:tcPr>
            <w:tcW w:w="760" w:type="pct"/>
            <w:vMerge w:val="restart"/>
            <w:noWrap/>
            <w:hideMark/>
          </w:tcPr>
          <w:p w14:paraId="539D9B74" w14:textId="77777777" w:rsidR="0037143F" w:rsidRPr="00CC4FE8" w:rsidRDefault="0037143F">
            <w:r w:rsidRPr="00CC4FE8">
              <w:t xml:space="preserve">Šešupės </w:t>
            </w:r>
          </w:p>
          <w:p w14:paraId="6061A02F" w14:textId="77777777" w:rsidR="0037143F" w:rsidRPr="00CC4FE8" w:rsidRDefault="0037143F">
            <w:r w:rsidRPr="00CC4FE8">
              <w:t xml:space="preserve"> </w:t>
            </w:r>
          </w:p>
        </w:tc>
        <w:tc>
          <w:tcPr>
            <w:tcW w:w="525" w:type="pct"/>
            <w:vAlign w:val="center"/>
          </w:tcPr>
          <w:p w14:paraId="1C4B0C42" w14:textId="77777777" w:rsidR="0037143F" w:rsidRPr="00CC4FE8" w:rsidRDefault="0037143F" w:rsidP="008E7470">
            <w:r w:rsidRPr="00CC4FE8">
              <w:t>150100013</w:t>
            </w:r>
          </w:p>
        </w:tc>
        <w:tc>
          <w:tcPr>
            <w:tcW w:w="525" w:type="pct"/>
            <w:noWrap/>
            <w:vAlign w:val="center"/>
            <w:hideMark/>
          </w:tcPr>
          <w:p w14:paraId="06220A02" w14:textId="77777777" w:rsidR="0037143F" w:rsidRPr="00CC4FE8" w:rsidRDefault="0037143F" w:rsidP="008E7470">
            <w:r w:rsidRPr="00CC4FE8">
              <w:t>Šešupė</w:t>
            </w:r>
          </w:p>
        </w:tc>
        <w:tc>
          <w:tcPr>
            <w:tcW w:w="306" w:type="pct"/>
            <w:noWrap/>
            <w:vAlign w:val="center"/>
            <w:hideMark/>
          </w:tcPr>
          <w:p w14:paraId="62E6B3E2" w14:textId="77777777" w:rsidR="0037143F" w:rsidRPr="00CC4FE8" w:rsidRDefault="0037143F" w:rsidP="008E7470">
            <w:pPr>
              <w:jc w:val="center"/>
            </w:pPr>
          </w:p>
        </w:tc>
        <w:tc>
          <w:tcPr>
            <w:tcW w:w="288" w:type="pct"/>
            <w:noWrap/>
            <w:vAlign w:val="center"/>
            <w:hideMark/>
          </w:tcPr>
          <w:p w14:paraId="478FD80B" w14:textId="77777777" w:rsidR="0037143F" w:rsidRPr="00CC4FE8" w:rsidRDefault="0037143F" w:rsidP="008E7470">
            <w:pPr>
              <w:jc w:val="center"/>
            </w:pPr>
          </w:p>
        </w:tc>
        <w:tc>
          <w:tcPr>
            <w:tcW w:w="337" w:type="pct"/>
            <w:noWrap/>
            <w:vAlign w:val="center"/>
            <w:hideMark/>
          </w:tcPr>
          <w:p w14:paraId="745FE9E5" w14:textId="77777777" w:rsidR="0037143F" w:rsidRPr="00CC4FE8" w:rsidRDefault="0037143F" w:rsidP="008E7470">
            <w:pPr>
              <w:jc w:val="center"/>
            </w:pPr>
            <w:r w:rsidRPr="00CC4FE8">
              <w:t>+</w:t>
            </w:r>
          </w:p>
        </w:tc>
        <w:tc>
          <w:tcPr>
            <w:tcW w:w="356" w:type="pct"/>
            <w:noWrap/>
            <w:vAlign w:val="center"/>
            <w:hideMark/>
          </w:tcPr>
          <w:p w14:paraId="1E9CF679" w14:textId="77777777" w:rsidR="0037143F" w:rsidRPr="00CC4FE8" w:rsidRDefault="0037143F" w:rsidP="008E7470">
            <w:pPr>
              <w:jc w:val="center"/>
            </w:pPr>
          </w:p>
        </w:tc>
        <w:tc>
          <w:tcPr>
            <w:tcW w:w="286" w:type="pct"/>
            <w:noWrap/>
            <w:vAlign w:val="center"/>
            <w:hideMark/>
          </w:tcPr>
          <w:p w14:paraId="06A8323D" w14:textId="77777777" w:rsidR="0037143F" w:rsidRPr="00CC4FE8" w:rsidRDefault="0037143F" w:rsidP="008E7470">
            <w:pPr>
              <w:jc w:val="center"/>
            </w:pPr>
          </w:p>
        </w:tc>
        <w:tc>
          <w:tcPr>
            <w:tcW w:w="286" w:type="pct"/>
            <w:noWrap/>
            <w:vAlign w:val="center"/>
            <w:hideMark/>
          </w:tcPr>
          <w:p w14:paraId="7D9BFD10" w14:textId="77777777" w:rsidR="0037143F" w:rsidRPr="00CC4FE8" w:rsidRDefault="0037143F" w:rsidP="008E7470">
            <w:pPr>
              <w:jc w:val="center"/>
            </w:pPr>
          </w:p>
        </w:tc>
        <w:tc>
          <w:tcPr>
            <w:tcW w:w="286" w:type="pct"/>
            <w:noWrap/>
            <w:vAlign w:val="center"/>
            <w:hideMark/>
          </w:tcPr>
          <w:p w14:paraId="644843C6" w14:textId="77777777" w:rsidR="0037143F" w:rsidRPr="00CC4FE8" w:rsidRDefault="0037143F" w:rsidP="008E7470">
            <w:pPr>
              <w:jc w:val="center"/>
            </w:pPr>
          </w:p>
        </w:tc>
        <w:tc>
          <w:tcPr>
            <w:tcW w:w="286" w:type="pct"/>
            <w:noWrap/>
            <w:vAlign w:val="center"/>
            <w:hideMark/>
          </w:tcPr>
          <w:p w14:paraId="435CF199" w14:textId="77777777" w:rsidR="0037143F" w:rsidRPr="00CC4FE8" w:rsidRDefault="0037143F" w:rsidP="008E7470">
            <w:pPr>
              <w:jc w:val="center"/>
            </w:pPr>
          </w:p>
        </w:tc>
        <w:tc>
          <w:tcPr>
            <w:tcW w:w="338" w:type="pct"/>
            <w:noWrap/>
            <w:vAlign w:val="center"/>
            <w:hideMark/>
          </w:tcPr>
          <w:p w14:paraId="5FAD5F49" w14:textId="77777777" w:rsidR="0037143F" w:rsidRPr="00CC4FE8" w:rsidRDefault="0037143F" w:rsidP="008E7470">
            <w:pPr>
              <w:jc w:val="center"/>
            </w:pPr>
          </w:p>
        </w:tc>
        <w:tc>
          <w:tcPr>
            <w:tcW w:w="421" w:type="pct"/>
            <w:noWrap/>
            <w:vAlign w:val="center"/>
            <w:hideMark/>
          </w:tcPr>
          <w:p w14:paraId="192D5228" w14:textId="77777777" w:rsidR="0037143F" w:rsidRPr="00CC4FE8" w:rsidRDefault="0037143F" w:rsidP="008E7470">
            <w:pPr>
              <w:jc w:val="center"/>
            </w:pPr>
          </w:p>
        </w:tc>
      </w:tr>
      <w:tr w:rsidR="0037143F" w:rsidRPr="00CC4FE8" w14:paraId="2FA76972" w14:textId="77777777" w:rsidTr="0033586E">
        <w:trPr>
          <w:trHeight w:val="300"/>
        </w:trPr>
        <w:tc>
          <w:tcPr>
            <w:tcW w:w="760" w:type="pct"/>
            <w:vMerge/>
            <w:noWrap/>
            <w:vAlign w:val="center"/>
            <w:hideMark/>
          </w:tcPr>
          <w:p w14:paraId="21C1AF1D" w14:textId="77777777" w:rsidR="0037143F" w:rsidRPr="00CC4FE8" w:rsidRDefault="0037143F" w:rsidP="008E7470"/>
        </w:tc>
        <w:tc>
          <w:tcPr>
            <w:tcW w:w="525" w:type="pct"/>
            <w:vAlign w:val="center"/>
          </w:tcPr>
          <w:p w14:paraId="1E67AB74" w14:textId="77777777" w:rsidR="0037143F" w:rsidRPr="00CC4FE8" w:rsidRDefault="0037143F" w:rsidP="008E7470">
            <w:r w:rsidRPr="00CC4FE8">
              <w:t>150100017</w:t>
            </w:r>
          </w:p>
        </w:tc>
        <w:tc>
          <w:tcPr>
            <w:tcW w:w="525" w:type="pct"/>
            <w:noWrap/>
            <w:vAlign w:val="center"/>
            <w:hideMark/>
          </w:tcPr>
          <w:p w14:paraId="0A29324C" w14:textId="77777777" w:rsidR="0037143F" w:rsidRPr="00CC4FE8" w:rsidRDefault="0037143F" w:rsidP="008E7470">
            <w:r w:rsidRPr="00CC4FE8">
              <w:t>Šešupė</w:t>
            </w:r>
          </w:p>
        </w:tc>
        <w:tc>
          <w:tcPr>
            <w:tcW w:w="306" w:type="pct"/>
            <w:noWrap/>
            <w:vAlign w:val="center"/>
            <w:hideMark/>
          </w:tcPr>
          <w:p w14:paraId="697B4714" w14:textId="77777777" w:rsidR="0037143F" w:rsidRPr="00CC4FE8" w:rsidRDefault="0037143F" w:rsidP="008E7470">
            <w:pPr>
              <w:jc w:val="center"/>
            </w:pPr>
          </w:p>
        </w:tc>
        <w:tc>
          <w:tcPr>
            <w:tcW w:w="288" w:type="pct"/>
            <w:noWrap/>
            <w:vAlign w:val="center"/>
            <w:hideMark/>
          </w:tcPr>
          <w:p w14:paraId="3962B052" w14:textId="77777777" w:rsidR="0037143F" w:rsidRPr="00CC4FE8" w:rsidRDefault="0037143F" w:rsidP="008E7470">
            <w:pPr>
              <w:jc w:val="center"/>
            </w:pPr>
          </w:p>
        </w:tc>
        <w:tc>
          <w:tcPr>
            <w:tcW w:w="337" w:type="pct"/>
            <w:noWrap/>
            <w:vAlign w:val="center"/>
            <w:hideMark/>
          </w:tcPr>
          <w:p w14:paraId="1A12FC67" w14:textId="77777777" w:rsidR="0037143F" w:rsidRPr="00CC4FE8" w:rsidRDefault="0037143F" w:rsidP="008E7470">
            <w:pPr>
              <w:jc w:val="center"/>
            </w:pPr>
          </w:p>
        </w:tc>
        <w:tc>
          <w:tcPr>
            <w:tcW w:w="356" w:type="pct"/>
            <w:noWrap/>
            <w:vAlign w:val="center"/>
            <w:hideMark/>
          </w:tcPr>
          <w:p w14:paraId="6569C140" w14:textId="77777777" w:rsidR="0037143F" w:rsidRPr="00CC4FE8" w:rsidRDefault="0037143F" w:rsidP="008E7470">
            <w:pPr>
              <w:jc w:val="center"/>
            </w:pPr>
          </w:p>
        </w:tc>
        <w:tc>
          <w:tcPr>
            <w:tcW w:w="286" w:type="pct"/>
            <w:noWrap/>
            <w:vAlign w:val="center"/>
            <w:hideMark/>
          </w:tcPr>
          <w:p w14:paraId="2527992E" w14:textId="77777777" w:rsidR="0037143F" w:rsidRPr="00CC4FE8" w:rsidRDefault="0037143F" w:rsidP="008E7470">
            <w:pPr>
              <w:jc w:val="center"/>
            </w:pPr>
            <w:r w:rsidRPr="00CC4FE8">
              <w:t>+</w:t>
            </w:r>
          </w:p>
        </w:tc>
        <w:tc>
          <w:tcPr>
            <w:tcW w:w="286" w:type="pct"/>
            <w:noWrap/>
            <w:vAlign w:val="center"/>
            <w:hideMark/>
          </w:tcPr>
          <w:p w14:paraId="7B2C46E2" w14:textId="77777777" w:rsidR="0037143F" w:rsidRPr="00CC4FE8" w:rsidRDefault="0037143F" w:rsidP="008E7470">
            <w:pPr>
              <w:jc w:val="center"/>
            </w:pPr>
          </w:p>
        </w:tc>
        <w:tc>
          <w:tcPr>
            <w:tcW w:w="286" w:type="pct"/>
            <w:noWrap/>
            <w:vAlign w:val="center"/>
            <w:hideMark/>
          </w:tcPr>
          <w:p w14:paraId="6CA84FC0" w14:textId="77777777" w:rsidR="0037143F" w:rsidRPr="00CC4FE8" w:rsidRDefault="0037143F" w:rsidP="008E7470">
            <w:pPr>
              <w:jc w:val="center"/>
            </w:pPr>
          </w:p>
        </w:tc>
        <w:tc>
          <w:tcPr>
            <w:tcW w:w="286" w:type="pct"/>
            <w:noWrap/>
            <w:vAlign w:val="center"/>
            <w:hideMark/>
          </w:tcPr>
          <w:p w14:paraId="10085823" w14:textId="77777777" w:rsidR="0037143F" w:rsidRPr="00CC4FE8" w:rsidRDefault="0037143F" w:rsidP="008E7470">
            <w:pPr>
              <w:jc w:val="center"/>
            </w:pPr>
          </w:p>
        </w:tc>
        <w:tc>
          <w:tcPr>
            <w:tcW w:w="338" w:type="pct"/>
            <w:noWrap/>
            <w:vAlign w:val="center"/>
            <w:hideMark/>
          </w:tcPr>
          <w:p w14:paraId="2B29F309" w14:textId="77777777" w:rsidR="0037143F" w:rsidRPr="00CC4FE8" w:rsidRDefault="0037143F" w:rsidP="008E7470">
            <w:pPr>
              <w:jc w:val="center"/>
            </w:pPr>
          </w:p>
        </w:tc>
        <w:tc>
          <w:tcPr>
            <w:tcW w:w="421" w:type="pct"/>
            <w:noWrap/>
            <w:vAlign w:val="center"/>
            <w:hideMark/>
          </w:tcPr>
          <w:p w14:paraId="035D5C37" w14:textId="77777777" w:rsidR="0037143F" w:rsidRPr="00CC4FE8" w:rsidRDefault="0037143F" w:rsidP="008E7470">
            <w:pPr>
              <w:jc w:val="center"/>
            </w:pPr>
          </w:p>
        </w:tc>
      </w:tr>
      <w:tr w:rsidR="0037143F" w:rsidRPr="00CC4FE8" w14:paraId="75F06698" w14:textId="77777777" w:rsidTr="0033586E">
        <w:trPr>
          <w:trHeight w:val="300"/>
        </w:trPr>
        <w:tc>
          <w:tcPr>
            <w:tcW w:w="760" w:type="pct"/>
            <w:vMerge/>
            <w:noWrap/>
            <w:vAlign w:val="center"/>
            <w:hideMark/>
          </w:tcPr>
          <w:p w14:paraId="44850E7C" w14:textId="77777777" w:rsidR="0037143F" w:rsidRPr="00CC4FE8" w:rsidRDefault="0037143F" w:rsidP="008E7470"/>
        </w:tc>
        <w:tc>
          <w:tcPr>
            <w:tcW w:w="525" w:type="pct"/>
            <w:vAlign w:val="center"/>
          </w:tcPr>
          <w:p w14:paraId="3F897D3E" w14:textId="77777777" w:rsidR="0037143F" w:rsidRPr="00CC4FE8" w:rsidRDefault="0037143F" w:rsidP="008E7470">
            <w:r w:rsidRPr="00CC4FE8">
              <w:t>150101231</w:t>
            </w:r>
          </w:p>
        </w:tc>
        <w:tc>
          <w:tcPr>
            <w:tcW w:w="525" w:type="pct"/>
            <w:noWrap/>
            <w:vAlign w:val="center"/>
            <w:hideMark/>
          </w:tcPr>
          <w:p w14:paraId="18969755" w14:textId="77777777" w:rsidR="0037143F" w:rsidRPr="00CC4FE8" w:rsidRDefault="0037143F" w:rsidP="008E7470">
            <w:proofErr w:type="spellStart"/>
            <w:r w:rsidRPr="00CC4FE8">
              <w:t>Raišupis</w:t>
            </w:r>
            <w:proofErr w:type="spellEnd"/>
          </w:p>
        </w:tc>
        <w:tc>
          <w:tcPr>
            <w:tcW w:w="306" w:type="pct"/>
            <w:noWrap/>
            <w:vAlign w:val="center"/>
            <w:hideMark/>
          </w:tcPr>
          <w:p w14:paraId="64384941" w14:textId="77777777" w:rsidR="0037143F" w:rsidRPr="00CC4FE8" w:rsidRDefault="0037143F" w:rsidP="008E7470">
            <w:pPr>
              <w:jc w:val="center"/>
            </w:pPr>
            <w:r w:rsidRPr="00CC4FE8">
              <w:t>LPVT</w:t>
            </w:r>
          </w:p>
        </w:tc>
        <w:tc>
          <w:tcPr>
            <w:tcW w:w="288" w:type="pct"/>
            <w:noWrap/>
            <w:vAlign w:val="center"/>
            <w:hideMark/>
          </w:tcPr>
          <w:p w14:paraId="5E5F375A" w14:textId="77777777" w:rsidR="0037143F" w:rsidRPr="00CC4FE8" w:rsidRDefault="0037143F" w:rsidP="008E7470">
            <w:pPr>
              <w:jc w:val="center"/>
            </w:pPr>
          </w:p>
        </w:tc>
        <w:tc>
          <w:tcPr>
            <w:tcW w:w="337" w:type="pct"/>
            <w:noWrap/>
            <w:vAlign w:val="center"/>
            <w:hideMark/>
          </w:tcPr>
          <w:p w14:paraId="05DB5163" w14:textId="77777777" w:rsidR="0037143F" w:rsidRPr="00CC4FE8" w:rsidRDefault="0037143F" w:rsidP="008E7470">
            <w:pPr>
              <w:jc w:val="center"/>
            </w:pPr>
          </w:p>
        </w:tc>
        <w:tc>
          <w:tcPr>
            <w:tcW w:w="356" w:type="pct"/>
            <w:noWrap/>
            <w:vAlign w:val="center"/>
            <w:hideMark/>
          </w:tcPr>
          <w:p w14:paraId="49CE06B3" w14:textId="77777777" w:rsidR="0037143F" w:rsidRPr="00CC4FE8" w:rsidRDefault="0037143F" w:rsidP="008E7470">
            <w:pPr>
              <w:jc w:val="center"/>
            </w:pPr>
          </w:p>
        </w:tc>
        <w:tc>
          <w:tcPr>
            <w:tcW w:w="286" w:type="pct"/>
            <w:noWrap/>
            <w:vAlign w:val="center"/>
            <w:hideMark/>
          </w:tcPr>
          <w:p w14:paraId="7FE3E2A8" w14:textId="77777777" w:rsidR="0037143F" w:rsidRPr="00CC4FE8" w:rsidRDefault="0037143F" w:rsidP="008E7470">
            <w:pPr>
              <w:jc w:val="center"/>
            </w:pPr>
          </w:p>
        </w:tc>
        <w:tc>
          <w:tcPr>
            <w:tcW w:w="286" w:type="pct"/>
            <w:noWrap/>
            <w:vAlign w:val="center"/>
            <w:hideMark/>
          </w:tcPr>
          <w:p w14:paraId="647B3ADE" w14:textId="77777777" w:rsidR="0037143F" w:rsidRPr="00CC4FE8" w:rsidRDefault="0037143F" w:rsidP="008E7470">
            <w:pPr>
              <w:jc w:val="center"/>
            </w:pPr>
            <w:r w:rsidRPr="00CC4FE8">
              <w:t>+</w:t>
            </w:r>
          </w:p>
        </w:tc>
        <w:tc>
          <w:tcPr>
            <w:tcW w:w="286" w:type="pct"/>
            <w:noWrap/>
            <w:vAlign w:val="center"/>
            <w:hideMark/>
          </w:tcPr>
          <w:p w14:paraId="668E4FF5" w14:textId="77777777" w:rsidR="0037143F" w:rsidRPr="00CC4FE8" w:rsidRDefault="0037143F" w:rsidP="008E7470">
            <w:pPr>
              <w:jc w:val="center"/>
            </w:pPr>
          </w:p>
        </w:tc>
        <w:tc>
          <w:tcPr>
            <w:tcW w:w="286" w:type="pct"/>
            <w:noWrap/>
            <w:vAlign w:val="center"/>
            <w:hideMark/>
          </w:tcPr>
          <w:p w14:paraId="7C9E46C3" w14:textId="77777777" w:rsidR="0037143F" w:rsidRPr="00CC4FE8" w:rsidRDefault="0037143F" w:rsidP="008E7470">
            <w:pPr>
              <w:jc w:val="center"/>
            </w:pPr>
          </w:p>
        </w:tc>
        <w:tc>
          <w:tcPr>
            <w:tcW w:w="338" w:type="pct"/>
            <w:noWrap/>
            <w:vAlign w:val="center"/>
            <w:hideMark/>
          </w:tcPr>
          <w:p w14:paraId="5F0DA218" w14:textId="77777777" w:rsidR="0037143F" w:rsidRPr="00CC4FE8" w:rsidRDefault="0037143F" w:rsidP="008E7470">
            <w:pPr>
              <w:jc w:val="center"/>
            </w:pPr>
          </w:p>
        </w:tc>
        <w:tc>
          <w:tcPr>
            <w:tcW w:w="421" w:type="pct"/>
            <w:noWrap/>
            <w:vAlign w:val="center"/>
            <w:hideMark/>
          </w:tcPr>
          <w:p w14:paraId="29106B48" w14:textId="77777777" w:rsidR="0037143F" w:rsidRPr="00CC4FE8" w:rsidRDefault="0037143F" w:rsidP="008E7470">
            <w:pPr>
              <w:jc w:val="center"/>
            </w:pPr>
          </w:p>
        </w:tc>
      </w:tr>
      <w:tr w:rsidR="0037143F" w:rsidRPr="00CC4FE8" w14:paraId="16F0FA3B" w14:textId="77777777" w:rsidTr="0033586E">
        <w:trPr>
          <w:trHeight w:val="300"/>
        </w:trPr>
        <w:tc>
          <w:tcPr>
            <w:tcW w:w="760" w:type="pct"/>
            <w:vMerge/>
            <w:noWrap/>
            <w:vAlign w:val="center"/>
            <w:hideMark/>
          </w:tcPr>
          <w:p w14:paraId="229CD353" w14:textId="77777777" w:rsidR="0037143F" w:rsidRPr="00CC4FE8" w:rsidRDefault="0037143F" w:rsidP="008E7470"/>
        </w:tc>
        <w:tc>
          <w:tcPr>
            <w:tcW w:w="525" w:type="pct"/>
            <w:vAlign w:val="center"/>
          </w:tcPr>
          <w:p w14:paraId="7563E599" w14:textId="77777777" w:rsidR="0037143F" w:rsidRPr="00CC4FE8" w:rsidRDefault="0037143F" w:rsidP="008E7470">
            <w:r w:rsidRPr="00A44467">
              <w:t>150101331</w:t>
            </w:r>
          </w:p>
        </w:tc>
        <w:tc>
          <w:tcPr>
            <w:tcW w:w="525" w:type="pct"/>
            <w:noWrap/>
            <w:vAlign w:val="center"/>
            <w:hideMark/>
          </w:tcPr>
          <w:p w14:paraId="146C259B" w14:textId="77777777" w:rsidR="0037143F" w:rsidRPr="00A44467" w:rsidRDefault="0037143F" w:rsidP="008E7470">
            <w:proofErr w:type="spellStart"/>
            <w:r w:rsidRPr="00A44467">
              <w:t>Gasda</w:t>
            </w:r>
            <w:proofErr w:type="spellEnd"/>
          </w:p>
        </w:tc>
        <w:tc>
          <w:tcPr>
            <w:tcW w:w="306" w:type="pct"/>
            <w:noWrap/>
            <w:vAlign w:val="center"/>
            <w:hideMark/>
          </w:tcPr>
          <w:p w14:paraId="13EB6B13" w14:textId="77777777" w:rsidR="0037143F" w:rsidRPr="00CC4FE8" w:rsidRDefault="0037143F" w:rsidP="008E7470">
            <w:pPr>
              <w:jc w:val="center"/>
            </w:pPr>
            <w:r w:rsidRPr="00CC4FE8">
              <w:t>LPVT</w:t>
            </w:r>
          </w:p>
        </w:tc>
        <w:tc>
          <w:tcPr>
            <w:tcW w:w="288" w:type="pct"/>
            <w:noWrap/>
            <w:vAlign w:val="center"/>
            <w:hideMark/>
          </w:tcPr>
          <w:p w14:paraId="4977817B" w14:textId="78523BB9" w:rsidR="0037143F" w:rsidRPr="00CC4FE8" w:rsidRDefault="00426E79" w:rsidP="008E7470">
            <w:pPr>
              <w:jc w:val="center"/>
            </w:pPr>
            <w:r w:rsidRPr="00CC4FE8">
              <w:t>+</w:t>
            </w:r>
          </w:p>
        </w:tc>
        <w:tc>
          <w:tcPr>
            <w:tcW w:w="337" w:type="pct"/>
            <w:noWrap/>
            <w:vAlign w:val="center"/>
            <w:hideMark/>
          </w:tcPr>
          <w:p w14:paraId="08AF33C3" w14:textId="77777777" w:rsidR="0037143F" w:rsidRPr="00CC4FE8" w:rsidRDefault="0037143F" w:rsidP="008E7470">
            <w:pPr>
              <w:jc w:val="center"/>
            </w:pPr>
          </w:p>
        </w:tc>
        <w:tc>
          <w:tcPr>
            <w:tcW w:w="356" w:type="pct"/>
            <w:noWrap/>
            <w:vAlign w:val="center"/>
            <w:hideMark/>
          </w:tcPr>
          <w:p w14:paraId="44617EC8" w14:textId="77777777" w:rsidR="0037143F" w:rsidRPr="00CC4FE8" w:rsidRDefault="0037143F" w:rsidP="008E7470">
            <w:pPr>
              <w:jc w:val="center"/>
            </w:pPr>
          </w:p>
        </w:tc>
        <w:tc>
          <w:tcPr>
            <w:tcW w:w="286" w:type="pct"/>
            <w:noWrap/>
            <w:vAlign w:val="center"/>
            <w:hideMark/>
          </w:tcPr>
          <w:p w14:paraId="6B49884F" w14:textId="77777777" w:rsidR="0037143F" w:rsidRPr="00CC4FE8" w:rsidRDefault="0037143F" w:rsidP="008E7470">
            <w:pPr>
              <w:jc w:val="center"/>
            </w:pPr>
          </w:p>
        </w:tc>
        <w:tc>
          <w:tcPr>
            <w:tcW w:w="286" w:type="pct"/>
            <w:noWrap/>
            <w:vAlign w:val="center"/>
            <w:hideMark/>
          </w:tcPr>
          <w:p w14:paraId="7EFF2DBD" w14:textId="77777777" w:rsidR="0037143F" w:rsidRPr="00CC4FE8" w:rsidRDefault="0037143F" w:rsidP="008E7470">
            <w:pPr>
              <w:jc w:val="center"/>
            </w:pPr>
          </w:p>
        </w:tc>
        <w:tc>
          <w:tcPr>
            <w:tcW w:w="286" w:type="pct"/>
            <w:noWrap/>
            <w:vAlign w:val="center"/>
            <w:hideMark/>
          </w:tcPr>
          <w:p w14:paraId="1E8AB35C" w14:textId="77777777" w:rsidR="0037143F" w:rsidRPr="00CC4FE8" w:rsidRDefault="0037143F" w:rsidP="008E7470">
            <w:pPr>
              <w:jc w:val="center"/>
            </w:pPr>
          </w:p>
        </w:tc>
        <w:tc>
          <w:tcPr>
            <w:tcW w:w="286" w:type="pct"/>
            <w:noWrap/>
            <w:vAlign w:val="center"/>
            <w:hideMark/>
          </w:tcPr>
          <w:p w14:paraId="4A0F8219" w14:textId="77777777" w:rsidR="0037143F" w:rsidRPr="00CC4FE8" w:rsidRDefault="0037143F" w:rsidP="008E7470">
            <w:pPr>
              <w:jc w:val="center"/>
            </w:pPr>
          </w:p>
        </w:tc>
        <w:tc>
          <w:tcPr>
            <w:tcW w:w="338" w:type="pct"/>
            <w:noWrap/>
            <w:vAlign w:val="center"/>
            <w:hideMark/>
          </w:tcPr>
          <w:p w14:paraId="4FFEE354" w14:textId="77777777" w:rsidR="0037143F" w:rsidRPr="00CC4FE8" w:rsidRDefault="0037143F" w:rsidP="008E7470">
            <w:pPr>
              <w:jc w:val="center"/>
            </w:pPr>
          </w:p>
        </w:tc>
        <w:tc>
          <w:tcPr>
            <w:tcW w:w="421" w:type="pct"/>
            <w:noWrap/>
            <w:vAlign w:val="center"/>
            <w:hideMark/>
          </w:tcPr>
          <w:p w14:paraId="0063FD17" w14:textId="77777777" w:rsidR="0037143F" w:rsidRPr="00CC4FE8" w:rsidRDefault="0037143F" w:rsidP="008E7470">
            <w:pPr>
              <w:jc w:val="center"/>
            </w:pPr>
          </w:p>
        </w:tc>
      </w:tr>
      <w:tr w:rsidR="0037143F" w:rsidRPr="00CC4FE8" w14:paraId="6CE20244" w14:textId="77777777" w:rsidTr="0033586E">
        <w:trPr>
          <w:trHeight w:val="300"/>
        </w:trPr>
        <w:tc>
          <w:tcPr>
            <w:tcW w:w="760" w:type="pct"/>
            <w:vMerge/>
            <w:noWrap/>
            <w:vAlign w:val="center"/>
            <w:hideMark/>
          </w:tcPr>
          <w:p w14:paraId="35BC569E" w14:textId="77777777" w:rsidR="0037143F" w:rsidRPr="00CC4FE8" w:rsidRDefault="0037143F" w:rsidP="008E7470"/>
        </w:tc>
        <w:tc>
          <w:tcPr>
            <w:tcW w:w="525" w:type="pct"/>
            <w:vAlign w:val="center"/>
          </w:tcPr>
          <w:p w14:paraId="1553C18D" w14:textId="77777777" w:rsidR="0037143F" w:rsidRPr="00CC4FE8" w:rsidRDefault="0037143F" w:rsidP="008E7470">
            <w:r w:rsidRPr="00CC4FE8">
              <w:t>150101341</w:t>
            </w:r>
          </w:p>
        </w:tc>
        <w:tc>
          <w:tcPr>
            <w:tcW w:w="525" w:type="pct"/>
            <w:noWrap/>
            <w:vAlign w:val="center"/>
            <w:hideMark/>
          </w:tcPr>
          <w:p w14:paraId="4934F538" w14:textId="77777777" w:rsidR="0037143F" w:rsidRPr="00CC4FE8" w:rsidRDefault="0037143F" w:rsidP="008E7470">
            <w:proofErr w:type="spellStart"/>
            <w:r w:rsidRPr="00CC4FE8">
              <w:t>Vaiponė</w:t>
            </w:r>
            <w:proofErr w:type="spellEnd"/>
          </w:p>
        </w:tc>
        <w:tc>
          <w:tcPr>
            <w:tcW w:w="306" w:type="pct"/>
            <w:noWrap/>
            <w:vAlign w:val="center"/>
            <w:hideMark/>
          </w:tcPr>
          <w:p w14:paraId="0FB04BA0" w14:textId="77777777" w:rsidR="0037143F" w:rsidRPr="00CC4FE8" w:rsidRDefault="0037143F" w:rsidP="008E7470">
            <w:pPr>
              <w:jc w:val="center"/>
            </w:pPr>
          </w:p>
        </w:tc>
        <w:tc>
          <w:tcPr>
            <w:tcW w:w="288" w:type="pct"/>
            <w:noWrap/>
            <w:vAlign w:val="center"/>
            <w:hideMark/>
          </w:tcPr>
          <w:p w14:paraId="7951EA46" w14:textId="77777777" w:rsidR="0037143F" w:rsidRPr="00CC4FE8" w:rsidRDefault="0037143F" w:rsidP="008E7470">
            <w:pPr>
              <w:jc w:val="center"/>
            </w:pPr>
            <w:r w:rsidRPr="00CC4FE8">
              <w:t>+</w:t>
            </w:r>
          </w:p>
        </w:tc>
        <w:tc>
          <w:tcPr>
            <w:tcW w:w="337" w:type="pct"/>
            <w:noWrap/>
            <w:vAlign w:val="center"/>
            <w:hideMark/>
          </w:tcPr>
          <w:p w14:paraId="569585A0" w14:textId="77777777" w:rsidR="0037143F" w:rsidRPr="00CC4FE8" w:rsidRDefault="0037143F" w:rsidP="008E7470">
            <w:pPr>
              <w:jc w:val="center"/>
            </w:pPr>
          </w:p>
        </w:tc>
        <w:tc>
          <w:tcPr>
            <w:tcW w:w="356" w:type="pct"/>
            <w:noWrap/>
            <w:vAlign w:val="center"/>
            <w:hideMark/>
          </w:tcPr>
          <w:p w14:paraId="41343141" w14:textId="77777777" w:rsidR="0037143F" w:rsidRPr="00CC4FE8" w:rsidRDefault="0037143F" w:rsidP="008E7470">
            <w:pPr>
              <w:jc w:val="center"/>
            </w:pPr>
          </w:p>
        </w:tc>
        <w:tc>
          <w:tcPr>
            <w:tcW w:w="286" w:type="pct"/>
            <w:noWrap/>
            <w:vAlign w:val="center"/>
            <w:hideMark/>
          </w:tcPr>
          <w:p w14:paraId="0A525432" w14:textId="77777777" w:rsidR="0037143F" w:rsidRPr="00CC4FE8" w:rsidRDefault="0037143F" w:rsidP="008E7470">
            <w:pPr>
              <w:jc w:val="center"/>
            </w:pPr>
          </w:p>
        </w:tc>
        <w:tc>
          <w:tcPr>
            <w:tcW w:w="286" w:type="pct"/>
            <w:noWrap/>
            <w:vAlign w:val="center"/>
            <w:hideMark/>
          </w:tcPr>
          <w:p w14:paraId="1374C3E1" w14:textId="77777777" w:rsidR="0037143F" w:rsidRPr="00CC4FE8" w:rsidRDefault="0037143F" w:rsidP="008E7470">
            <w:pPr>
              <w:jc w:val="center"/>
            </w:pPr>
          </w:p>
        </w:tc>
        <w:tc>
          <w:tcPr>
            <w:tcW w:w="286" w:type="pct"/>
            <w:noWrap/>
            <w:vAlign w:val="center"/>
            <w:hideMark/>
          </w:tcPr>
          <w:p w14:paraId="018B4DAF" w14:textId="77777777" w:rsidR="0037143F" w:rsidRPr="00CC4FE8" w:rsidRDefault="0037143F" w:rsidP="008E7470">
            <w:pPr>
              <w:jc w:val="center"/>
            </w:pPr>
          </w:p>
        </w:tc>
        <w:tc>
          <w:tcPr>
            <w:tcW w:w="286" w:type="pct"/>
            <w:noWrap/>
            <w:vAlign w:val="center"/>
            <w:hideMark/>
          </w:tcPr>
          <w:p w14:paraId="582FD5DD" w14:textId="77777777" w:rsidR="0037143F" w:rsidRPr="00CC4FE8" w:rsidRDefault="0037143F" w:rsidP="008E7470">
            <w:pPr>
              <w:jc w:val="center"/>
            </w:pPr>
          </w:p>
        </w:tc>
        <w:tc>
          <w:tcPr>
            <w:tcW w:w="338" w:type="pct"/>
            <w:noWrap/>
            <w:vAlign w:val="center"/>
            <w:hideMark/>
          </w:tcPr>
          <w:p w14:paraId="3E2C6E55" w14:textId="77777777" w:rsidR="0037143F" w:rsidRPr="00CC4FE8" w:rsidRDefault="0037143F" w:rsidP="008E7470">
            <w:pPr>
              <w:jc w:val="center"/>
            </w:pPr>
          </w:p>
        </w:tc>
        <w:tc>
          <w:tcPr>
            <w:tcW w:w="421" w:type="pct"/>
            <w:noWrap/>
            <w:vAlign w:val="center"/>
            <w:hideMark/>
          </w:tcPr>
          <w:p w14:paraId="49917929" w14:textId="77777777" w:rsidR="0037143F" w:rsidRPr="00CC4FE8" w:rsidRDefault="0037143F" w:rsidP="008E7470">
            <w:pPr>
              <w:jc w:val="center"/>
            </w:pPr>
          </w:p>
        </w:tc>
      </w:tr>
      <w:tr w:rsidR="0037143F" w:rsidRPr="00CC4FE8" w14:paraId="23FD3204" w14:textId="77777777" w:rsidTr="0033586E">
        <w:trPr>
          <w:trHeight w:val="300"/>
        </w:trPr>
        <w:tc>
          <w:tcPr>
            <w:tcW w:w="760" w:type="pct"/>
            <w:vMerge/>
            <w:noWrap/>
            <w:vAlign w:val="center"/>
            <w:hideMark/>
          </w:tcPr>
          <w:p w14:paraId="357DEBE1" w14:textId="77777777" w:rsidR="0037143F" w:rsidRPr="00CC4FE8" w:rsidRDefault="0037143F" w:rsidP="008E7470"/>
        </w:tc>
        <w:tc>
          <w:tcPr>
            <w:tcW w:w="525" w:type="pct"/>
            <w:vAlign w:val="center"/>
          </w:tcPr>
          <w:p w14:paraId="3ACEF646" w14:textId="77777777" w:rsidR="0037143F" w:rsidRPr="00CC4FE8" w:rsidRDefault="0037143F" w:rsidP="008E7470">
            <w:r w:rsidRPr="00CC4FE8">
              <w:t>150101701</w:t>
            </w:r>
          </w:p>
        </w:tc>
        <w:tc>
          <w:tcPr>
            <w:tcW w:w="525" w:type="pct"/>
            <w:noWrap/>
            <w:vAlign w:val="center"/>
            <w:hideMark/>
          </w:tcPr>
          <w:p w14:paraId="30CAA59C" w14:textId="77777777" w:rsidR="0037143F" w:rsidRPr="00CC4FE8" w:rsidRDefault="0037143F" w:rsidP="008E7470">
            <w:proofErr w:type="spellStart"/>
            <w:r w:rsidRPr="00CC4FE8">
              <w:t>Sūduonia</w:t>
            </w:r>
            <w:proofErr w:type="spellEnd"/>
          </w:p>
        </w:tc>
        <w:tc>
          <w:tcPr>
            <w:tcW w:w="306" w:type="pct"/>
            <w:noWrap/>
            <w:hideMark/>
          </w:tcPr>
          <w:p w14:paraId="694024C4" w14:textId="77777777" w:rsidR="0037143F" w:rsidRPr="00CC4FE8" w:rsidRDefault="0037143F" w:rsidP="008E7470">
            <w:pPr>
              <w:jc w:val="center"/>
            </w:pPr>
            <w:r w:rsidRPr="00CC4FE8">
              <w:t>LPVT</w:t>
            </w:r>
          </w:p>
        </w:tc>
        <w:tc>
          <w:tcPr>
            <w:tcW w:w="288" w:type="pct"/>
            <w:noWrap/>
            <w:vAlign w:val="center"/>
            <w:hideMark/>
          </w:tcPr>
          <w:p w14:paraId="5CCF5DE6" w14:textId="77777777" w:rsidR="0037143F" w:rsidRPr="00CC4FE8" w:rsidRDefault="0037143F" w:rsidP="008E7470">
            <w:pPr>
              <w:jc w:val="center"/>
            </w:pPr>
          </w:p>
        </w:tc>
        <w:tc>
          <w:tcPr>
            <w:tcW w:w="337" w:type="pct"/>
            <w:noWrap/>
            <w:vAlign w:val="center"/>
            <w:hideMark/>
          </w:tcPr>
          <w:p w14:paraId="1A523392" w14:textId="77777777" w:rsidR="0037143F" w:rsidRPr="00CC4FE8" w:rsidRDefault="0037143F" w:rsidP="008E7470">
            <w:pPr>
              <w:jc w:val="center"/>
            </w:pPr>
          </w:p>
        </w:tc>
        <w:tc>
          <w:tcPr>
            <w:tcW w:w="356" w:type="pct"/>
            <w:noWrap/>
            <w:vAlign w:val="center"/>
            <w:hideMark/>
          </w:tcPr>
          <w:p w14:paraId="5E913AE9" w14:textId="77777777" w:rsidR="0037143F" w:rsidRPr="00CC4FE8" w:rsidRDefault="0037143F" w:rsidP="008E7470">
            <w:pPr>
              <w:jc w:val="center"/>
            </w:pPr>
          </w:p>
        </w:tc>
        <w:tc>
          <w:tcPr>
            <w:tcW w:w="286" w:type="pct"/>
            <w:noWrap/>
            <w:vAlign w:val="center"/>
            <w:hideMark/>
          </w:tcPr>
          <w:p w14:paraId="048DD271" w14:textId="77777777" w:rsidR="0037143F" w:rsidRPr="00CC4FE8" w:rsidRDefault="0037143F" w:rsidP="008E7470">
            <w:pPr>
              <w:jc w:val="center"/>
            </w:pPr>
            <w:r w:rsidRPr="00CC4FE8">
              <w:t>+</w:t>
            </w:r>
          </w:p>
        </w:tc>
        <w:tc>
          <w:tcPr>
            <w:tcW w:w="286" w:type="pct"/>
            <w:noWrap/>
            <w:vAlign w:val="center"/>
            <w:hideMark/>
          </w:tcPr>
          <w:p w14:paraId="4FCEEBB4" w14:textId="77777777" w:rsidR="0037143F" w:rsidRPr="00CC4FE8" w:rsidRDefault="0037143F" w:rsidP="008E7470">
            <w:pPr>
              <w:jc w:val="center"/>
            </w:pPr>
            <w:r w:rsidRPr="00CC4FE8">
              <w:t>+</w:t>
            </w:r>
          </w:p>
        </w:tc>
        <w:tc>
          <w:tcPr>
            <w:tcW w:w="286" w:type="pct"/>
            <w:noWrap/>
            <w:vAlign w:val="center"/>
            <w:hideMark/>
          </w:tcPr>
          <w:p w14:paraId="50352A23" w14:textId="77777777" w:rsidR="0037143F" w:rsidRPr="00CC4FE8" w:rsidRDefault="0037143F" w:rsidP="008E7470">
            <w:pPr>
              <w:jc w:val="center"/>
            </w:pPr>
          </w:p>
        </w:tc>
        <w:tc>
          <w:tcPr>
            <w:tcW w:w="286" w:type="pct"/>
            <w:noWrap/>
            <w:vAlign w:val="center"/>
            <w:hideMark/>
          </w:tcPr>
          <w:p w14:paraId="229E6113" w14:textId="77777777" w:rsidR="0037143F" w:rsidRPr="00CC4FE8" w:rsidRDefault="0037143F" w:rsidP="008E7470">
            <w:pPr>
              <w:jc w:val="center"/>
            </w:pPr>
          </w:p>
        </w:tc>
        <w:tc>
          <w:tcPr>
            <w:tcW w:w="338" w:type="pct"/>
            <w:noWrap/>
            <w:vAlign w:val="center"/>
            <w:hideMark/>
          </w:tcPr>
          <w:p w14:paraId="30FEE002" w14:textId="77777777" w:rsidR="0037143F" w:rsidRPr="00CC4FE8" w:rsidRDefault="0037143F" w:rsidP="008E7470">
            <w:pPr>
              <w:jc w:val="center"/>
            </w:pPr>
          </w:p>
        </w:tc>
        <w:tc>
          <w:tcPr>
            <w:tcW w:w="421" w:type="pct"/>
            <w:noWrap/>
            <w:vAlign w:val="center"/>
            <w:hideMark/>
          </w:tcPr>
          <w:p w14:paraId="3CE478DB" w14:textId="77777777" w:rsidR="0037143F" w:rsidRPr="00CC4FE8" w:rsidRDefault="0037143F" w:rsidP="008E7470">
            <w:pPr>
              <w:jc w:val="center"/>
            </w:pPr>
          </w:p>
        </w:tc>
      </w:tr>
      <w:tr w:rsidR="0037143F" w:rsidRPr="00CC4FE8" w14:paraId="13ED1F1C" w14:textId="77777777" w:rsidTr="0033586E">
        <w:trPr>
          <w:trHeight w:val="300"/>
        </w:trPr>
        <w:tc>
          <w:tcPr>
            <w:tcW w:w="760" w:type="pct"/>
            <w:vMerge/>
            <w:noWrap/>
            <w:vAlign w:val="center"/>
            <w:hideMark/>
          </w:tcPr>
          <w:p w14:paraId="43748FBB" w14:textId="77777777" w:rsidR="0037143F" w:rsidRPr="00CC4FE8" w:rsidRDefault="0037143F" w:rsidP="008E7470"/>
        </w:tc>
        <w:tc>
          <w:tcPr>
            <w:tcW w:w="525" w:type="pct"/>
            <w:vAlign w:val="center"/>
          </w:tcPr>
          <w:p w14:paraId="69BACF53" w14:textId="77777777" w:rsidR="0037143F" w:rsidRPr="00CC4FE8" w:rsidRDefault="0037143F" w:rsidP="008E7470">
            <w:r w:rsidRPr="00CC4FE8">
              <w:t>150101902</w:t>
            </w:r>
          </w:p>
        </w:tc>
        <w:tc>
          <w:tcPr>
            <w:tcW w:w="525" w:type="pct"/>
            <w:noWrap/>
            <w:vAlign w:val="center"/>
            <w:hideMark/>
          </w:tcPr>
          <w:p w14:paraId="3EB08D8D" w14:textId="77777777" w:rsidR="0037143F" w:rsidRPr="00CC4FE8" w:rsidRDefault="0037143F" w:rsidP="008E7470">
            <w:proofErr w:type="spellStart"/>
            <w:r w:rsidRPr="00CC4FE8">
              <w:t>Dovinė</w:t>
            </w:r>
            <w:proofErr w:type="spellEnd"/>
          </w:p>
        </w:tc>
        <w:tc>
          <w:tcPr>
            <w:tcW w:w="306" w:type="pct"/>
            <w:noWrap/>
            <w:hideMark/>
          </w:tcPr>
          <w:p w14:paraId="1633315E" w14:textId="77777777" w:rsidR="0037143F" w:rsidRPr="00CC4FE8" w:rsidRDefault="0037143F" w:rsidP="008E7470">
            <w:pPr>
              <w:jc w:val="center"/>
            </w:pPr>
            <w:r w:rsidRPr="00CC4FE8">
              <w:t>LPVT</w:t>
            </w:r>
          </w:p>
        </w:tc>
        <w:tc>
          <w:tcPr>
            <w:tcW w:w="288" w:type="pct"/>
            <w:noWrap/>
            <w:vAlign w:val="center"/>
            <w:hideMark/>
          </w:tcPr>
          <w:p w14:paraId="44F9A024" w14:textId="77777777" w:rsidR="0037143F" w:rsidRPr="00CC4FE8" w:rsidRDefault="0037143F" w:rsidP="008E7470">
            <w:pPr>
              <w:jc w:val="center"/>
            </w:pPr>
          </w:p>
        </w:tc>
        <w:tc>
          <w:tcPr>
            <w:tcW w:w="337" w:type="pct"/>
            <w:noWrap/>
            <w:vAlign w:val="center"/>
            <w:hideMark/>
          </w:tcPr>
          <w:p w14:paraId="37815960" w14:textId="77777777" w:rsidR="0037143F" w:rsidRPr="00CC4FE8" w:rsidRDefault="0037143F" w:rsidP="008E7470">
            <w:pPr>
              <w:jc w:val="center"/>
            </w:pPr>
          </w:p>
        </w:tc>
        <w:tc>
          <w:tcPr>
            <w:tcW w:w="356" w:type="pct"/>
            <w:noWrap/>
            <w:vAlign w:val="center"/>
            <w:hideMark/>
          </w:tcPr>
          <w:p w14:paraId="784E789C" w14:textId="77777777" w:rsidR="0037143F" w:rsidRPr="00CC4FE8" w:rsidRDefault="0037143F" w:rsidP="008E7470">
            <w:pPr>
              <w:jc w:val="center"/>
            </w:pPr>
          </w:p>
        </w:tc>
        <w:tc>
          <w:tcPr>
            <w:tcW w:w="286" w:type="pct"/>
            <w:noWrap/>
            <w:vAlign w:val="center"/>
            <w:hideMark/>
          </w:tcPr>
          <w:p w14:paraId="7575F679" w14:textId="77777777" w:rsidR="0037143F" w:rsidRPr="00CC4FE8" w:rsidRDefault="0037143F" w:rsidP="008E7470">
            <w:pPr>
              <w:jc w:val="center"/>
            </w:pPr>
          </w:p>
        </w:tc>
        <w:tc>
          <w:tcPr>
            <w:tcW w:w="286" w:type="pct"/>
            <w:noWrap/>
            <w:vAlign w:val="center"/>
            <w:hideMark/>
          </w:tcPr>
          <w:p w14:paraId="497D7F43" w14:textId="77777777" w:rsidR="0037143F" w:rsidRPr="00CC4FE8" w:rsidRDefault="0037143F" w:rsidP="008E7470">
            <w:pPr>
              <w:jc w:val="center"/>
            </w:pPr>
            <w:r w:rsidRPr="00CC4FE8">
              <w:t>+</w:t>
            </w:r>
          </w:p>
        </w:tc>
        <w:tc>
          <w:tcPr>
            <w:tcW w:w="286" w:type="pct"/>
            <w:noWrap/>
            <w:vAlign w:val="center"/>
            <w:hideMark/>
          </w:tcPr>
          <w:p w14:paraId="6E87F831" w14:textId="77777777" w:rsidR="0037143F" w:rsidRPr="00CC4FE8" w:rsidRDefault="0037143F" w:rsidP="008E7470">
            <w:pPr>
              <w:jc w:val="center"/>
            </w:pPr>
          </w:p>
        </w:tc>
        <w:tc>
          <w:tcPr>
            <w:tcW w:w="286" w:type="pct"/>
            <w:noWrap/>
            <w:vAlign w:val="center"/>
            <w:hideMark/>
          </w:tcPr>
          <w:p w14:paraId="71495B3F" w14:textId="77777777" w:rsidR="0037143F" w:rsidRPr="00CC4FE8" w:rsidRDefault="0037143F" w:rsidP="008E7470">
            <w:pPr>
              <w:jc w:val="center"/>
            </w:pPr>
          </w:p>
        </w:tc>
        <w:tc>
          <w:tcPr>
            <w:tcW w:w="338" w:type="pct"/>
            <w:noWrap/>
            <w:vAlign w:val="center"/>
            <w:hideMark/>
          </w:tcPr>
          <w:p w14:paraId="263E6C03" w14:textId="77777777" w:rsidR="0037143F" w:rsidRPr="00CC4FE8" w:rsidRDefault="0037143F" w:rsidP="008E7470">
            <w:pPr>
              <w:jc w:val="center"/>
            </w:pPr>
          </w:p>
        </w:tc>
        <w:tc>
          <w:tcPr>
            <w:tcW w:w="421" w:type="pct"/>
            <w:noWrap/>
            <w:vAlign w:val="center"/>
            <w:hideMark/>
          </w:tcPr>
          <w:p w14:paraId="43C266C3" w14:textId="77777777" w:rsidR="0037143F" w:rsidRPr="00CC4FE8" w:rsidRDefault="0037143F" w:rsidP="008E7470">
            <w:pPr>
              <w:jc w:val="center"/>
            </w:pPr>
          </w:p>
        </w:tc>
      </w:tr>
      <w:tr w:rsidR="0037143F" w:rsidRPr="00CC4FE8" w14:paraId="11EA6C1A" w14:textId="77777777" w:rsidTr="0033586E">
        <w:trPr>
          <w:trHeight w:val="300"/>
        </w:trPr>
        <w:tc>
          <w:tcPr>
            <w:tcW w:w="760" w:type="pct"/>
            <w:vMerge/>
            <w:noWrap/>
            <w:vAlign w:val="center"/>
            <w:hideMark/>
          </w:tcPr>
          <w:p w14:paraId="0ACF279A" w14:textId="77777777" w:rsidR="0037143F" w:rsidRPr="00CC4FE8" w:rsidRDefault="0037143F" w:rsidP="008E7470"/>
        </w:tc>
        <w:tc>
          <w:tcPr>
            <w:tcW w:w="525" w:type="pct"/>
            <w:vAlign w:val="center"/>
          </w:tcPr>
          <w:p w14:paraId="482EFBC9" w14:textId="77777777" w:rsidR="0037143F" w:rsidRPr="00CC4FE8" w:rsidRDefault="0037143F" w:rsidP="008E7470">
            <w:r w:rsidRPr="00CC4FE8">
              <w:t>150102141</w:t>
            </w:r>
          </w:p>
        </w:tc>
        <w:tc>
          <w:tcPr>
            <w:tcW w:w="525" w:type="pct"/>
            <w:noWrap/>
            <w:vAlign w:val="center"/>
            <w:hideMark/>
          </w:tcPr>
          <w:p w14:paraId="4D7E3ABD" w14:textId="77777777" w:rsidR="0037143F" w:rsidRPr="00CC4FE8" w:rsidRDefault="0037143F" w:rsidP="008E7470">
            <w:proofErr w:type="spellStart"/>
            <w:r w:rsidRPr="00CC4FE8">
              <w:t>Amalvė</w:t>
            </w:r>
            <w:proofErr w:type="spellEnd"/>
            <w:r w:rsidRPr="00CC4FE8">
              <w:t xml:space="preserve"> - </w:t>
            </w:r>
            <w:proofErr w:type="spellStart"/>
            <w:r w:rsidRPr="00CC4FE8">
              <w:t>Šlavanta</w:t>
            </w:r>
            <w:proofErr w:type="spellEnd"/>
          </w:p>
        </w:tc>
        <w:tc>
          <w:tcPr>
            <w:tcW w:w="306" w:type="pct"/>
            <w:noWrap/>
            <w:hideMark/>
          </w:tcPr>
          <w:p w14:paraId="7EA05400" w14:textId="77777777" w:rsidR="0037143F" w:rsidRPr="00CC4FE8" w:rsidRDefault="0037143F" w:rsidP="008E7470">
            <w:pPr>
              <w:jc w:val="center"/>
            </w:pPr>
            <w:r w:rsidRPr="00CC4FE8">
              <w:t>LPVT</w:t>
            </w:r>
          </w:p>
        </w:tc>
        <w:tc>
          <w:tcPr>
            <w:tcW w:w="288" w:type="pct"/>
            <w:noWrap/>
            <w:vAlign w:val="center"/>
            <w:hideMark/>
          </w:tcPr>
          <w:p w14:paraId="67C3810E" w14:textId="77777777" w:rsidR="0037143F" w:rsidRPr="00CC4FE8" w:rsidRDefault="0037143F" w:rsidP="008E7470">
            <w:pPr>
              <w:jc w:val="center"/>
            </w:pPr>
          </w:p>
        </w:tc>
        <w:tc>
          <w:tcPr>
            <w:tcW w:w="337" w:type="pct"/>
            <w:noWrap/>
            <w:vAlign w:val="center"/>
            <w:hideMark/>
          </w:tcPr>
          <w:p w14:paraId="523AD611" w14:textId="77777777" w:rsidR="0037143F" w:rsidRPr="00CC4FE8" w:rsidRDefault="0037143F" w:rsidP="008E7470">
            <w:pPr>
              <w:jc w:val="center"/>
            </w:pPr>
          </w:p>
        </w:tc>
        <w:tc>
          <w:tcPr>
            <w:tcW w:w="356" w:type="pct"/>
            <w:noWrap/>
            <w:vAlign w:val="center"/>
            <w:hideMark/>
          </w:tcPr>
          <w:p w14:paraId="36333E2A" w14:textId="77777777" w:rsidR="0037143F" w:rsidRPr="00CC4FE8" w:rsidRDefault="0037143F" w:rsidP="008E7470">
            <w:pPr>
              <w:jc w:val="center"/>
            </w:pPr>
          </w:p>
        </w:tc>
        <w:tc>
          <w:tcPr>
            <w:tcW w:w="286" w:type="pct"/>
            <w:noWrap/>
            <w:vAlign w:val="center"/>
            <w:hideMark/>
          </w:tcPr>
          <w:p w14:paraId="66E4B1FD" w14:textId="77777777" w:rsidR="0037143F" w:rsidRPr="00CC4FE8" w:rsidRDefault="0037143F" w:rsidP="008E7470">
            <w:pPr>
              <w:jc w:val="center"/>
            </w:pPr>
            <w:r w:rsidRPr="00CC4FE8">
              <w:t>+</w:t>
            </w:r>
          </w:p>
        </w:tc>
        <w:tc>
          <w:tcPr>
            <w:tcW w:w="286" w:type="pct"/>
            <w:noWrap/>
            <w:vAlign w:val="center"/>
            <w:hideMark/>
          </w:tcPr>
          <w:p w14:paraId="6E8D23DA" w14:textId="77777777" w:rsidR="0037143F" w:rsidRPr="00CC4FE8" w:rsidRDefault="0037143F" w:rsidP="008E7470">
            <w:pPr>
              <w:jc w:val="center"/>
            </w:pPr>
            <w:r w:rsidRPr="00CC4FE8">
              <w:t>+</w:t>
            </w:r>
          </w:p>
        </w:tc>
        <w:tc>
          <w:tcPr>
            <w:tcW w:w="286" w:type="pct"/>
            <w:noWrap/>
            <w:vAlign w:val="center"/>
            <w:hideMark/>
          </w:tcPr>
          <w:p w14:paraId="37A56672" w14:textId="77777777" w:rsidR="0037143F" w:rsidRPr="00CC4FE8" w:rsidRDefault="0037143F" w:rsidP="008E7470">
            <w:pPr>
              <w:jc w:val="center"/>
            </w:pPr>
          </w:p>
        </w:tc>
        <w:tc>
          <w:tcPr>
            <w:tcW w:w="286" w:type="pct"/>
            <w:noWrap/>
            <w:vAlign w:val="center"/>
            <w:hideMark/>
          </w:tcPr>
          <w:p w14:paraId="5F57EDD1" w14:textId="77777777" w:rsidR="0037143F" w:rsidRPr="00CC4FE8" w:rsidRDefault="0037143F" w:rsidP="008E7470">
            <w:pPr>
              <w:jc w:val="center"/>
            </w:pPr>
          </w:p>
        </w:tc>
        <w:tc>
          <w:tcPr>
            <w:tcW w:w="338" w:type="pct"/>
            <w:noWrap/>
            <w:vAlign w:val="center"/>
            <w:hideMark/>
          </w:tcPr>
          <w:p w14:paraId="4B4B52ED" w14:textId="77777777" w:rsidR="0037143F" w:rsidRPr="00CC4FE8" w:rsidRDefault="0037143F" w:rsidP="008E7470">
            <w:pPr>
              <w:jc w:val="center"/>
            </w:pPr>
          </w:p>
        </w:tc>
        <w:tc>
          <w:tcPr>
            <w:tcW w:w="421" w:type="pct"/>
            <w:noWrap/>
            <w:vAlign w:val="center"/>
            <w:hideMark/>
          </w:tcPr>
          <w:p w14:paraId="23B92C6F" w14:textId="77777777" w:rsidR="0037143F" w:rsidRPr="00CC4FE8" w:rsidRDefault="0037143F" w:rsidP="008E7470">
            <w:pPr>
              <w:jc w:val="center"/>
            </w:pPr>
          </w:p>
        </w:tc>
      </w:tr>
      <w:tr w:rsidR="0037143F" w:rsidRPr="00CC4FE8" w14:paraId="0803F086" w14:textId="77777777" w:rsidTr="0033586E">
        <w:trPr>
          <w:trHeight w:val="300"/>
        </w:trPr>
        <w:tc>
          <w:tcPr>
            <w:tcW w:w="760" w:type="pct"/>
            <w:vMerge/>
            <w:noWrap/>
            <w:vAlign w:val="center"/>
            <w:hideMark/>
          </w:tcPr>
          <w:p w14:paraId="6941E9C0" w14:textId="77777777" w:rsidR="0037143F" w:rsidRPr="00CC4FE8" w:rsidRDefault="0037143F" w:rsidP="008E7470"/>
        </w:tc>
        <w:tc>
          <w:tcPr>
            <w:tcW w:w="525" w:type="pct"/>
            <w:vAlign w:val="center"/>
          </w:tcPr>
          <w:p w14:paraId="20B14F75" w14:textId="77777777" w:rsidR="0037143F" w:rsidRPr="00CC4FE8" w:rsidRDefault="0037143F" w:rsidP="008E7470">
            <w:r w:rsidRPr="00CC4FE8">
              <w:t>150102701</w:t>
            </w:r>
          </w:p>
        </w:tc>
        <w:tc>
          <w:tcPr>
            <w:tcW w:w="525" w:type="pct"/>
            <w:noWrap/>
            <w:vAlign w:val="center"/>
            <w:hideMark/>
          </w:tcPr>
          <w:p w14:paraId="4D41F3C6" w14:textId="77777777" w:rsidR="0037143F" w:rsidRPr="00CC4FE8" w:rsidRDefault="0037143F" w:rsidP="008E7470">
            <w:proofErr w:type="spellStart"/>
            <w:r w:rsidRPr="00CC4FE8">
              <w:t>Laikštė</w:t>
            </w:r>
            <w:proofErr w:type="spellEnd"/>
          </w:p>
        </w:tc>
        <w:tc>
          <w:tcPr>
            <w:tcW w:w="306" w:type="pct"/>
            <w:noWrap/>
            <w:vAlign w:val="center"/>
            <w:hideMark/>
          </w:tcPr>
          <w:p w14:paraId="7631DC93" w14:textId="77777777" w:rsidR="0037143F" w:rsidRPr="00CC4FE8" w:rsidRDefault="0037143F" w:rsidP="008E7470">
            <w:pPr>
              <w:jc w:val="center"/>
            </w:pPr>
          </w:p>
        </w:tc>
        <w:tc>
          <w:tcPr>
            <w:tcW w:w="288" w:type="pct"/>
            <w:noWrap/>
            <w:vAlign w:val="center"/>
            <w:hideMark/>
          </w:tcPr>
          <w:p w14:paraId="71E7F7F3" w14:textId="77777777" w:rsidR="0037143F" w:rsidRPr="00CC4FE8" w:rsidRDefault="0037143F" w:rsidP="008E7470">
            <w:pPr>
              <w:jc w:val="center"/>
            </w:pPr>
          </w:p>
        </w:tc>
        <w:tc>
          <w:tcPr>
            <w:tcW w:w="337" w:type="pct"/>
            <w:noWrap/>
            <w:vAlign w:val="center"/>
            <w:hideMark/>
          </w:tcPr>
          <w:p w14:paraId="6B200B8D" w14:textId="77777777" w:rsidR="0037143F" w:rsidRPr="00CC4FE8" w:rsidRDefault="0037143F" w:rsidP="008E7470">
            <w:pPr>
              <w:jc w:val="center"/>
            </w:pPr>
          </w:p>
        </w:tc>
        <w:tc>
          <w:tcPr>
            <w:tcW w:w="356" w:type="pct"/>
            <w:noWrap/>
            <w:vAlign w:val="center"/>
            <w:hideMark/>
          </w:tcPr>
          <w:p w14:paraId="47681E2D" w14:textId="77777777" w:rsidR="0037143F" w:rsidRPr="00CC4FE8" w:rsidRDefault="0037143F" w:rsidP="008E7470">
            <w:pPr>
              <w:jc w:val="center"/>
            </w:pPr>
          </w:p>
        </w:tc>
        <w:tc>
          <w:tcPr>
            <w:tcW w:w="286" w:type="pct"/>
            <w:noWrap/>
            <w:vAlign w:val="center"/>
            <w:hideMark/>
          </w:tcPr>
          <w:p w14:paraId="005A8B3A" w14:textId="77777777" w:rsidR="0037143F" w:rsidRPr="00CC4FE8" w:rsidRDefault="0037143F" w:rsidP="008E7470">
            <w:pPr>
              <w:jc w:val="center"/>
            </w:pPr>
            <w:r w:rsidRPr="00CC4FE8">
              <w:t>+</w:t>
            </w:r>
          </w:p>
        </w:tc>
        <w:tc>
          <w:tcPr>
            <w:tcW w:w="286" w:type="pct"/>
            <w:noWrap/>
            <w:vAlign w:val="center"/>
            <w:hideMark/>
          </w:tcPr>
          <w:p w14:paraId="2C9BF29C" w14:textId="77777777" w:rsidR="0037143F" w:rsidRPr="00CC4FE8" w:rsidRDefault="0037143F" w:rsidP="008E7470">
            <w:pPr>
              <w:jc w:val="center"/>
            </w:pPr>
          </w:p>
        </w:tc>
        <w:tc>
          <w:tcPr>
            <w:tcW w:w="286" w:type="pct"/>
            <w:noWrap/>
            <w:vAlign w:val="center"/>
            <w:hideMark/>
          </w:tcPr>
          <w:p w14:paraId="75B70989" w14:textId="77777777" w:rsidR="0037143F" w:rsidRPr="00CC4FE8" w:rsidRDefault="0037143F" w:rsidP="008E7470">
            <w:pPr>
              <w:jc w:val="center"/>
            </w:pPr>
          </w:p>
        </w:tc>
        <w:tc>
          <w:tcPr>
            <w:tcW w:w="286" w:type="pct"/>
            <w:noWrap/>
            <w:vAlign w:val="center"/>
            <w:hideMark/>
          </w:tcPr>
          <w:p w14:paraId="09F5C435" w14:textId="77777777" w:rsidR="0037143F" w:rsidRPr="00CC4FE8" w:rsidRDefault="0037143F" w:rsidP="008E7470">
            <w:pPr>
              <w:jc w:val="center"/>
            </w:pPr>
          </w:p>
        </w:tc>
        <w:tc>
          <w:tcPr>
            <w:tcW w:w="338" w:type="pct"/>
            <w:noWrap/>
            <w:vAlign w:val="center"/>
            <w:hideMark/>
          </w:tcPr>
          <w:p w14:paraId="3474ED69" w14:textId="77777777" w:rsidR="0037143F" w:rsidRPr="00CC4FE8" w:rsidRDefault="0037143F" w:rsidP="008E7470">
            <w:pPr>
              <w:jc w:val="center"/>
            </w:pPr>
          </w:p>
        </w:tc>
        <w:tc>
          <w:tcPr>
            <w:tcW w:w="421" w:type="pct"/>
            <w:noWrap/>
            <w:vAlign w:val="center"/>
            <w:hideMark/>
          </w:tcPr>
          <w:p w14:paraId="04C4ABEA" w14:textId="77777777" w:rsidR="0037143F" w:rsidRPr="00CC4FE8" w:rsidRDefault="0037143F" w:rsidP="008E7470">
            <w:pPr>
              <w:jc w:val="center"/>
            </w:pPr>
          </w:p>
        </w:tc>
      </w:tr>
      <w:tr w:rsidR="0037143F" w:rsidRPr="00CC4FE8" w14:paraId="6FB1EBE3" w14:textId="77777777" w:rsidTr="0033586E">
        <w:trPr>
          <w:trHeight w:val="300"/>
        </w:trPr>
        <w:tc>
          <w:tcPr>
            <w:tcW w:w="760" w:type="pct"/>
            <w:vMerge/>
            <w:noWrap/>
            <w:vAlign w:val="center"/>
            <w:hideMark/>
          </w:tcPr>
          <w:p w14:paraId="1A2F0738" w14:textId="77777777" w:rsidR="0037143F" w:rsidRPr="00CC4FE8" w:rsidRDefault="0037143F" w:rsidP="008E7470"/>
        </w:tc>
        <w:tc>
          <w:tcPr>
            <w:tcW w:w="525" w:type="pct"/>
            <w:vAlign w:val="center"/>
          </w:tcPr>
          <w:p w14:paraId="1934AE36" w14:textId="77777777" w:rsidR="0037143F" w:rsidRPr="00CC4FE8" w:rsidRDefault="0037143F" w:rsidP="008E7470">
            <w:r w:rsidRPr="00CC4FE8">
              <w:t>150102902</w:t>
            </w:r>
          </w:p>
        </w:tc>
        <w:tc>
          <w:tcPr>
            <w:tcW w:w="525" w:type="pct"/>
            <w:noWrap/>
            <w:vAlign w:val="center"/>
            <w:hideMark/>
          </w:tcPr>
          <w:p w14:paraId="150C104E" w14:textId="77777777" w:rsidR="0037143F" w:rsidRPr="00CC4FE8" w:rsidRDefault="0037143F" w:rsidP="008E7470">
            <w:proofErr w:type="spellStart"/>
            <w:r w:rsidRPr="00CC4FE8">
              <w:t>Sasna</w:t>
            </w:r>
            <w:proofErr w:type="spellEnd"/>
          </w:p>
        </w:tc>
        <w:tc>
          <w:tcPr>
            <w:tcW w:w="306" w:type="pct"/>
            <w:noWrap/>
            <w:vAlign w:val="center"/>
            <w:hideMark/>
          </w:tcPr>
          <w:p w14:paraId="0ADA4D24" w14:textId="77777777" w:rsidR="0037143F" w:rsidRPr="00CC4FE8" w:rsidRDefault="0037143F" w:rsidP="008E7470">
            <w:pPr>
              <w:jc w:val="center"/>
            </w:pPr>
          </w:p>
        </w:tc>
        <w:tc>
          <w:tcPr>
            <w:tcW w:w="288" w:type="pct"/>
            <w:noWrap/>
            <w:vAlign w:val="center"/>
            <w:hideMark/>
          </w:tcPr>
          <w:p w14:paraId="73CE1885" w14:textId="77777777" w:rsidR="0037143F" w:rsidRPr="00CC4FE8" w:rsidRDefault="0037143F" w:rsidP="008E7470">
            <w:pPr>
              <w:jc w:val="center"/>
            </w:pPr>
          </w:p>
        </w:tc>
        <w:tc>
          <w:tcPr>
            <w:tcW w:w="337" w:type="pct"/>
            <w:noWrap/>
            <w:vAlign w:val="center"/>
            <w:hideMark/>
          </w:tcPr>
          <w:p w14:paraId="448F9A3B" w14:textId="77777777" w:rsidR="0037143F" w:rsidRPr="00CC4FE8" w:rsidRDefault="0037143F" w:rsidP="008E7470">
            <w:pPr>
              <w:jc w:val="center"/>
            </w:pPr>
          </w:p>
        </w:tc>
        <w:tc>
          <w:tcPr>
            <w:tcW w:w="356" w:type="pct"/>
            <w:noWrap/>
            <w:vAlign w:val="center"/>
            <w:hideMark/>
          </w:tcPr>
          <w:p w14:paraId="541CA346" w14:textId="77777777" w:rsidR="0037143F" w:rsidRPr="00CC4FE8" w:rsidRDefault="0037143F" w:rsidP="008E7470">
            <w:pPr>
              <w:jc w:val="center"/>
            </w:pPr>
          </w:p>
        </w:tc>
        <w:tc>
          <w:tcPr>
            <w:tcW w:w="286" w:type="pct"/>
            <w:noWrap/>
            <w:vAlign w:val="center"/>
            <w:hideMark/>
          </w:tcPr>
          <w:p w14:paraId="69B08619" w14:textId="77777777" w:rsidR="0037143F" w:rsidRPr="00CC4FE8" w:rsidRDefault="0037143F" w:rsidP="008E7470">
            <w:pPr>
              <w:jc w:val="center"/>
            </w:pPr>
          </w:p>
        </w:tc>
        <w:tc>
          <w:tcPr>
            <w:tcW w:w="286" w:type="pct"/>
            <w:noWrap/>
            <w:vAlign w:val="center"/>
            <w:hideMark/>
          </w:tcPr>
          <w:p w14:paraId="34156CD6" w14:textId="77777777" w:rsidR="0037143F" w:rsidRPr="00CC4FE8" w:rsidRDefault="0037143F" w:rsidP="008E7470">
            <w:pPr>
              <w:jc w:val="center"/>
            </w:pPr>
          </w:p>
        </w:tc>
        <w:tc>
          <w:tcPr>
            <w:tcW w:w="286" w:type="pct"/>
            <w:noWrap/>
            <w:vAlign w:val="center"/>
            <w:hideMark/>
          </w:tcPr>
          <w:p w14:paraId="34FD1BF8" w14:textId="77777777" w:rsidR="0037143F" w:rsidRPr="00CC4FE8" w:rsidRDefault="0037143F" w:rsidP="008E7470">
            <w:pPr>
              <w:jc w:val="center"/>
            </w:pPr>
          </w:p>
        </w:tc>
        <w:tc>
          <w:tcPr>
            <w:tcW w:w="286" w:type="pct"/>
            <w:noWrap/>
            <w:vAlign w:val="center"/>
            <w:hideMark/>
          </w:tcPr>
          <w:p w14:paraId="6D26C4D8" w14:textId="77777777" w:rsidR="0037143F" w:rsidRPr="00CC4FE8" w:rsidRDefault="0037143F" w:rsidP="008E7470">
            <w:pPr>
              <w:jc w:val="center"/>
            </w:pPr>
          </w:p>
        </w:tc>
        <w:tc>
          <w:tcPr>
            <w:tcW w:w="338" w:type="pct"/>
            <w:noWrap/>
            <w:vAlign w:val="center"/>
            <w:hideMark/>
          </w:tcPr>
          <w:p w14:paraId="035A84D0" w14:textId="77777777" w:rsidR="0037143F" w:rsidRPr="00CC4FE8" w:rsidRDefault="0037143F" w:rsidP="008E7470">
            <w:pPr>
              <w:jc w:val="center"/>
            </w:pPr>
          </w:p>
        </w:tc>
        <w:tc>
          <w:tcPr>
            <w:tcW w:w="421" w:type="pct"/>
            <w:noWrap/>
            <w:vAlign w:val="center"/>
            <w:hideMark/>
          </w:tcPr>
          <w:p w14:paraId="42A5DA3B" w14:textId="77777777" w:rsidR="0037143F" w:rsidRPr="00CC4FE8" w:rsidRDefault="0037143F" w:rsidP="008E7470">
            <w:pPr>
              <w:jc w:val="center"/>
            </w:pPr>
            <w:r w:rsidRPr="00CC4FE8">
              <w:t>+</w:t>
            </w:r>
          </w:p>
        </w:tc>
      </w:tr>
      <w:tr w:rsidR="0037143F" w:rsidRPr="00CC4FE8" w14:paraId="61023592" w14:textId="77777777" w:rsidTr="0033586E">
        <w:trPr>
          <w:trHeight w:val="300"/>
        </w:trPr>
        <w:tc>
          <w:tcPr>
            <w:tcW w:w="760" w:type="pct"/>
            <w:vMerge/>
            <w:noWrap/>
            <w:vAlign w:val="center"/>
            <w:hideMark/>
          </w:tcPr>
          <w:p w14:paraId="17B3573B" w14:textId="77777777" w:rsidR="0037143F" w:rsidRPr="00CC4FE8" w:rsidRDefault="0037143F" w:rsidP="008E7470"/>
        </w:tc>
        <w:tc>
          <w:tcPr>
            <w:tcW w:w="525" w:type="pct"/>
            <w:vAlign w:val="center"/>
          </w:tcPr>
          <w:p w14:paraId="56263E56" w14:textId="77777777" w:rsidR="0037143F" w:rsidRPr="00CC4FE8" w:rsidRDefault="0037143F" w:rsidP="008E7470">
            <w:r w:rsidRPr="00CC4FE8">
              <w:t>150103601</w:t>
            </w:r>
          </w:p>
        </w:tc>
        <w:tc>
          <w:tcPr>
            <w:tcW w:w="525" w:type="pct"/>
            <w:noWrap/>
            <w:vAlign w:val="center"/>
            <w:hideMark/>
          </w:tcPr>
          <w:p w14:paraId="14324329" w14:textId="77777777" w:rsidR="0037143F" w:rsidRPr="00CC4FE8" w:rsidRDefault="0037143F" w:rsidP="008E7470">
            <w:r w:rsidRPr="00CC4FE8">
              <w:t>Žvirgždė</w:t>
            </w:r>
          </w:p>
        </w:tc>
        <w:tc>
          <w:tcPr>
            <w:tcW w:w="306" w:type="pct"/>
            <w:noWrap/>
            <w:vAlign w:val="center"/>
            <w:hideMark/>
          </w:tcPr>
          <w:p w14:paraId="67472E2B" w14:textId="77777777" w:rsidR="0037143F" w:rsidRPr="00CC4FE8" w:rsidRDefault="0037143F" w:rsidP="008E7470">
            <w:pPr>
              <w:jc w:val="center"/>
            </w:pPr>
          </w:p>
        </w:tc>
        <w:tc>
          <w:tcPr>
            <w:tcW w:w="288" w:type="pct"/>
            <w:noWrap/>
            <w:vAlign w:val="center"/>
            <w:hideMark/>
          </w:tcPr>
          <w:p w14:paraId="30C32341" w14:textId="77777777" w:rsidR="0037143F" w:rsidRPr="00CC4FE8" w:rsidRDefault="0037143F" w:rsidP="008E7470">
            <w:pPr>
              <w:jc w:val="center"/>
            </w:pPr>
            <w:r w:rsidRPr="00CC4FE8">
              <w:t>+</w:t>
            </w:r>
          </w:p>
        </w:tc>
        <w:tc>
          <w:tcPr>
            <w:tcW w:w="337" w:type="pct"/>
            <w:noWrap/>
            <w:vAlign w:val="center"/>
            <w:hideMark/>
          </w:tcPr>
          <w:p w14:paraId="492C4336" w14:textId="77777777" w:rsidR="0037143F" w:rsidRPr="00CC4FE8" w:rsidRDefault="0037143F" w:rsidP="008E7470">
            <w:pPr>
              <w:jc w:val="center"/>
            </w:pPr>
          </w:p>
        </w:tc>
        <w:tc>
          <w:tcPr>
            <w:tcW w:w="356" w:type="pct"/>
            <w:noWrap/>
            <w:vAlign w:val="center"/>
            <w:hideMark/>
          </w:tcPr>
          <w:p w14:paraId="421B5D36" w14:textId="77777777" w:rsidR="0037143F" w:rsidRPr="00CC4FE8" w:rsidRDefault="0037143F" w:rsidP="008E7470">
            <w:pPr>
              <w:jc w:val="center"/>
            </w:pPr>
          </w:p>
        </w:tc>
        <w:tc>
          <w:tcPr>
            <w:tcW w:w="286" w:type="pct"/>
            <w:noWrap/>
            <w:vAlign w:val="center"/>
            <w:hideMark/>
          </w:tcPr>
          <w:p w14:paraId="2ED3BE5B" w14:textId="77777777" w:rsidR="0037143F" w:rsidRPr="00CC4FE8" w:rsidRDefault="0037143F" w:rsidP="008E7470">
            <w:pPr>
              <w:jc w:val="center"/>
            </w:pPr>
            <w:r w:rsidRPr="00CC4FE8">
              <w:t>+</w:t>
            </w:r>
          </w:p>
        </w:tc>
        <w:tc>
          <w:tcPr>
            <w:tcW w:w="286" w:type="pct"/>
            <w:noWrap/>
            <w:vAlign w:val="center"/>
            <w:hideMark/>
          </w:tcPr>
          <w:p w14:paraId="0C3A6574" w14:textId="77777777" w:rsidR="0037143F" w:rsidRPr="00CC4FE8" w:rsidRDefault="0037143F" w:rsidP="008E7470">
            <w:pPr>
              <w:jc w:val="center"/>
            </w:pPr>
          </w:p>
        </w:tc>
        <w:tc>
          <w:tcPr>
            <w:tcW w:w="286" w:type="pct"/>
            <w:noWrap/>
            <w:vAlign w:val="center"/>
            <w:hideMark/>
          </w:tcPr>
          <w:p w14:paraId="3752D60D" w14:textId="77777777" w:rsidR="0037143F" w:rsidRPr="00CC4FE8" w:rsidRDefault="0037143F" w:rsidP="008E7470">
            <w:pPr>
              <w:jc w:val="center"/>
            </w:pPr>
          </w:p>
        </w:tc>
        <w:tc>
          <w:tcPr>
            <w:tcW w:w="286" w:type="pct"/>
            <w:noWrap/>
            <w:vAlign w:val="center"/>
            <w:hideMark/>
          </w:tcPr>
          <w:p w14:paraId="7FEA926D" w14:textId="77777777" w:rsidR="0037143F" w:rsidRPr="00CC4FE8" w:rsidRDefault="0037143F" w:rsidP="008E7470">
            <w:pPr>
              <w:jc w:val="center"/>
            </w:pPr>
          </w:p>
        </w:tc>
        <w:tc>
          <w:tcPr>
            <w:tcW w:w="338" w:type="pct"/>
            <w:noWrap/>
            <w:vAlign w:val="center"/>
            <w:hideMark/>
          </w:tcPr>
          <w:p w14:paraId="65005A67" w14:textId="77777777" w:rsidR="0037143F" w:rsidRPr="00CC4FE8" w:rsidRDefault="0037143F" w:rsidP="008E7470">
            <w:pPr>
              <w:jc w:val="center"/>
            </w:pPr>
          </w:p>
        </w:tc>
        <w:tc>
          <w:tcPr>
            <w:tcW w:w="421" w:type="pct"/>
            <w:noWrap/>
            <w:vAlign w:val="center"/>
            <w:hideMark/>
          </w:tcPr>
          <w:p w14:paraId="59991688" w14:textId="77777777" w:rsidR="0037143F" w:rsidRPr="00CC4FE8" w:rsidRDefault="0037143F" w:rsidP="008E7470">
            <w:pPr>
              <w:jc w:val="center"/>
            </w:pPr>
          </w:p>
        </w:tc>
      </w:tr>
      <w:tr w:rsidR="0037143F" w:rsidRPr="00CC4FE8" w14:paraId="296FED03" w14:textId="77777777" w:rsidTr="0033586E">
        <w:trPr>
          <w:trHeight w:val="300"/>
        </w:trPr>
        <w:tc>
          <w:tcPr>
            <w:tcW w:w="760" w:type="pct"/>
            <w:vMerge/>
            <w:noWrap/>
            <w:vAlign w:val="center"/>
            <w:hideMark/>
          </w:tcPr>
          <w:p w14:paraId="2CCE1DE6" w14:textId="77777777" w:rsidR="0037143F" w:rsidRPr="00CC4FE8" w:rsidRDefault="0037143F" w:rsidP="008E7470"/>
        </w:tc>
        <w:tc>
          <w:tcPr>
            <w:tcW w:w="525" w:type="pct"/>
            <w:vAlign w:val="center"/>
          </w:tcPr>
          <w:p w14:paraId="7A5DBDB1" w14:textId="77777777" w:rsidR="0037143F" w:rsidRPr="00CC4FE8" w:rsidRDefault="0037143F" w:rsidP="008E7470">
            <w:r w:rsidRPr="00CC4FE8">
              <w:t>150103701</w:t>
            </w:r>
          </w:p>
        </w:tc>
        <w:tc>
          <w:tcPr>
            <w:tcW w:w="525" w:type="pct"/>
            <w:noWrap/>
            <w:vAlign w:val="center"/>
            <w:hideMark/>
          </w:tcPr>
          <w:p w14:paraId="794337E4" w14:textId="77777777" w:rsidR="0037143F" w:rsidRPr="00CC4FE8" w:rsidRDefault="0037143F" w:rsidP="008E7470">
            <w:proofErr w:type="spellStart"/>
            <w:r w:rsidRPr="00CC4FE8">
              <w:t>Rausvė</w:t>
            </w:r>
            <w:proofErr w:type="spellEnd"/>
          </w:p>
        </w:tc>
        <w:tc>
          <w:tcPr>
            <w:tcW w:w="306" w:type="pct"/>
            <w:noWrap/>
            <w:vAlign w:val="center"/>
            <w:hideMark/>
          </w:tcPr>
          <w:p w14:paraId="22C42B21" w14:textId="77777777" w:rsidR="0037143F" w:rsidRPr="00CC4FE8" w:rsidRDefault="0037143F" w:rsidP="008E7470">
            <w:pPr>
              <w:jc w:val="center"/>
            </w:pPr>
            <w:r w:rsidRPr="00CC4FE8">
              <w:t>LPVT</w:t>
            </w:r>
          </w:p>
        </w:tc>
        <w:tc>
          <w:tcPr>
            <w:tcW w:w="288" w:type="pct"/>
            <w:noWrap/>
            <w:vAlign w:val="center"/>
            <w:hideMark/>
          </w:tcPr>
          <w:p w14:paraId="5AB749DC" w14:textId="77777777" w:rsidR="0037143F" w:rsidRPr="00CC4FE8" w:rsidRDefault="0037143F" w:rsidP="008E7470">
            <w:pPr>
              <w:jc w:val="center"/>
            </w:pPr>
          </w:p>
        </w:tc>
        <w:tc>
          <w:tcPr>
            <w:tcW w:w="337" w:type="pct"/>
            <w:noWrap/>
            <w:vAlign w:val="center"/>
            <w:hideMark/>
          </w:tcPr>
          <w:p w14:paraId="44995197" w14:textId="77777777" w:rsidR="0037143F" w:rsidRPr="00CC4FE8" w:rsidRDefault="0037143F" w:rsidP="008E7470">
            <w:pPr>
              <w:jc w:val="center"/>
            </w:pPr>
          </w:p>
        </w:tc>
        <w:tc>
          <w:tcPr>
            <w:tcW w:w="356" w:type="pct"/>
            <w:noWrap/>
            <w:vAlign w:val="center"/>
            <w:hideMark/>
          </w:tcPr>
          <w:p w14:paraId="48DBF16F" w14:textId="77777777" w:rsidR="0037143F" w:rsidRPr="00CC4FE8" w:rsidRDefault="0037143F" w:rsidP="008E7470">
            <w:pPr>
              <w:jc w:val="center"/>
            </w:pPr>
          </w:p>
        </w:tc>
        <w:tc>
          <w:tcPr>
            <w:tcW w:w="286" w:type="pct"/>
            <w:noWrap/>
            <w:vAlign w:val="center"/>
            <w:hideMark/>
          </w:tcPr>
          <w:p w14:paraId="38CA1886" w14:textId="77777777" w:rsidR="0037143F" w:rsidRPr="00CC4FE8" w:rsidRDefault="0037143F" w:rsidP="008E7470">
            <w:pPr>
              <w:jc w:val="center"/>
            </w:pPr>
          </w:p>
        </w:tc>
        <w:tc>
          <w:tcPr>
            <w:tcW w:w="286" w:type="pct"/>
            <w:noWrap/>
            <w:vAlign w:val="center"/>
            <w:hideMark/>
          </w:tcPr>
          <w:p w14:paraId="3C1BA76B" w14:textId="77777777" w:rsidR="0037143F" w:rsidRPr="00CC4FE8" w:rsidRDefault="0037143F" w:rsidP="008E7470">
            <w:pPr>
              <w:jc w:val="center"/>
            </w:pPr>
            <w:r w:rsidRPr="00CC4FE8">
              <w:t>+</w:t>
            </w:r>
          </w:p>
        </w:tc>
        <w:tc>
          <w:tcPr>
            <w:tcW w:w="286" w:type="pct"/>
            <w:noWrap/>
            <w:vAlign w:val="center"/>
            <w:hideMark/>
          </w:tcPr>
          <w:p w14:paraId="0BF28C71" w14:textId="77777777" w:rsidR="0037143F" w:rsidRPr="00CC4FE8" w:rsidRDefault="0037143F" w:rsidP="008E7470">
            <w:pPr>
              <w:jc w:val="center"/>
            </w:pPr>
          </w:p>
        </w:tc>
        <w:tc>
          <w:tcPr>
            <w:tcW w:w="286" w:type="pct"/>
            <w:noWrap/>
            <w:vAlign w:val="center"/>
            <w:hideMark/>
          </w:tcPr>
          <w:p w14:paraId="730272FC" w14:textId="77777777" w:rsidR="0037143F" w:rsidRPr="00CC4FE8" w:rsidRDefault="0037143F" w:rsidP="008E7470">
            <w:pPr>
              <w:jc w:val="center"/>
            </w:pPr>
          </w:p>
        </w:tc>
        <w:tc>
          <w:tcPr>
            <w:tcW w:w="338" w:type="pct"/>
            <w:noWrap/>
            <w:vAlign w:val="center"/>
            <w:hideMark/>
          </w:tcPr>
          <w:p w14:paraId="400226A2" w14:textId="77777777" w:rsidR="0037143F" w:rsidRPr="00CC4FE8" w:rsidRDefault="0037143F" w:rsidP="008E7470">
            <w:pPr>
              <w:jc w:val="center"/>
            </w:pPr>
          </w:p>
        </w:tc>
        <w:tc>
          <w:tcPr>
            <w:tcW w:w="421" w:type="pct"/>
            <w:noWrap/>
            <w:vAlign w:val="center"/>
            <w:hideMark/>
          </w:tcPr>
          <w:p w14:paraId="2D90DCB6" w14:textId="77777777" w:rsidR="0037143F" w:rsidRPr="00CC4FE8" w:rsidRDefault="0037143F" w:rsidP="008E7470">
            <w:pPr>
              <w:jc w:val="center"/>
            </w:pPr>
          </w:p>
        </w:tc>
      </w:tr>
      <w:tr w:rsidR="0037143F" w:rsidRPr="00CC4FE8" w14:paraId="50050A40" w14:textId="77777777" w:rsidTr="0033586E">
        <w:trPr>
          <w:trHeight w:val="300"/>
        </w:trPr>
        <w:tc>
          <w:tcPr>
            <w:tcW w:w="760" w:type="pct"/>
            <w:vMerge/>
            <w:noWrap/>
            <w:vAlign w:val="center"/>
            <w:hideMark/>
          </w:tcPr>
          <w:p w14:paraId="45E45D16" w14:textId="77777777" w:rsidR="0037143F" w:rsidRPr="00CC4FE8" w:rsidRDefault="0037143F" w:rsidP="008E7470"/>
        </w:tc>
        <w:tc>
          <w:tcPr>
            <w:tcW w:w="525" w:type="pct"/>
            <w:vAlign w:val="center"/>
          </w:tcPr>
          <w:p w14:paraId="64D3FC64" w14:textId="77777777" w:rsidR="0037143F" w:rsidRPr="00CC4FE8" w:rsidRDefault="0037143F" w:rsidP="008E7470">
            <w:r w:rsidRPr="00CC4FE8">
              <w:t>150103702</w:t>
            </w:r>
          </w:p>
        </w:tc>
        <w:tc>
          <w:tcPr>
            <w:tcW w:w="525" w:type="pct"/>
            <w:noWrap/>
            <w:vAlign w:val="center"/>
            <w:hideMark/>
          </w:tcPr>
          <w:p w14:paraId="33867BA5" w14:textId="77777777" w:rsidR="0037143F" w:rsidRPr="00CC4FE8" w:rsidRDefault="0037143F" w:rsidP="008E7470">
            <w:proofErr w:type="spellStart"/>
            <w:r w:rsidRPr="00CC4FE8">
              <w:t>Rausvė</w:t>
            </w:r>
            <w:proofErr w:type="spellEnd"/>
          </w:p>
        </w:tc>
        <w:tc>
          <w:tcPr>
            <w:tcW w:w="306" w:type="pct"/>
            <w:noWrap/>
            <w:vAlign w:val="center"/>
            <w:hideMark/>
          </w:tcPr>
          <w:p w14:paraId="49423152" w14:textId="77777777" w:rsidR="0037143F" w:rsidRPr="00CC4FE8" w:rsidRDefault="0037143F" w:rsidP="008E7470">
            <w:pPr>
              <w:jc w:val="center"/>
            </w:pPr>
          </w:p>
        </w:tc>
        <w:tc>
          <w:tcPr>
            <w:tcW w:w="288" w:type="pct"/>
            <w:noWrap/>
            <w:vAlign w:val="center"/>
            <w:hideMark/>
          </w:tcPr>
          <w:p w14:paraId="0B6B0277" w14:textId="77777777" w:rsidR="0037143F" w:rsidRPr="00CC4FE8" w:rsidRDefault="0037143F" w:rsidP="008E7470">
            <w:pPr>
              <w:jc w:val="center"/>
            </w:pPr>
          </w:p>
        </w:tc>
        <w:tc>
          <w:tcPr>
            <w:tcW w:w="337" w:type="pct"/>
            <w:noWrap/>
            <w:vAlign w:val="center"/>
            <w:hideMark/>
          </w:tcPr>
          <w:p w14:paraId="234A4362" w14:textId="77777777" w:rsidR="0037143F" w:rsidRPr="00CC4FE8" w:rsidRDefault="0037143F" w:rsidP="008E7470">
            <w:pPr>
              <w:jc w:val="center"/>
            </w:pPr>
          </w:p>
        </w:tc>
        <w:tc>
          <w:tcPr>
            <w:tcW w:w="356" w:type="pct"/>
            <w:noWrap/>
            <w:vAlign w:val="center"/>
            <w:hideMark/>
          </w:tcPr>
          <w:p w14:paraId="7307CA42" w14:textId="77777777" w:rsidR="0037143F" w:rsidRPr="00CC4FE8" w:rsidRDefault="0037143F" w:rsidP="008E7470">
            <w:pPr>
              <w:jc w:val="center"/>
            </w:pPr>
          </w:p>
        </w:tc>
        <w:tc>
          <w:tcPr>
            <w:tcW w:w="286" w:type="pct"/>
            <w:noWrap/>
            <w:vAlign w:val="center"/>
            <w:hideMark/>
          </w:tcPr>
          <w:p w14:paraId="0CE74702" w14:textId="77777777" w:rsidR="0037143F" w:rsidRPr="00CC4FE8" w:rsidRDefault="0037143F" w:rsidP="008E7470">
            <w:pPr>
              <w:jc w:val="center"/>
            </w:pPr>
            <w:r w:rsidRPr="00CC4FE8">
              <w:t>+</w:t>
            </w:r>
          </w:p>
        </w:tc>
        <w:tc>
          <w:tcPr>
            <w:tcW w:w="286" w:type="pct"/>
            <w:noWrap/>
            <w:vAlign w:val="center"/>
            <w:hideMark/>
          </w:tcPr>
          <w:p w14:paraId="1F9BC31D" w14:textId="77777777" w:rsidR="0037143F" w:rsidRPr="00CC4FE8" w:rsidRDefault="0037143F" w:rsidP="008E7470">
            <w:pPr>
              <w:jc w:val="center"/>
            </w:pPr>
            <w:r w:rsidRPr="00CC4FE8">
              <w:t>+</w:t>
            </w:r>
          </w:p>
        </w:tc>
        <w:tc>
          <w:tcPr>
            <w:tcW w:w="286" w:type="pct"/>
            <w:noWrap/>
            <w:vAlign w:val="center"/>
            <w:hideMark/>
          </w:tcPr>
          <w:p w14:paraId="3598E988" w14:textId="77777777" w:rsidR="0037143F" w:rsidRPr="00CC4FE8" w:rsidRDefault="0037143F" w:rsidP="008E7470">
            <w:pPr>
              <w:jc w:val="center"/>
            </w:pPr>
          </w:p>
        </w:tc>
        <w:tc>
          <w:tcPr>
            <w:tcW w:w="286" w:type="pct"/>
            <w:noWrap/>
            <w:vAlign w:val="center"/>
            <w:hideMark/>
          </w:tcPr>
          <w:p w14:paraId="4643D083" w14:textId="77777777" w:rsidR="0037143F" w:rsidRPr="00CC4FE8" w:rsidRDefault="0037143F" w:rsidP="008E7470">
            <w:pPr>
              <w:jc w:val="center"/>
            </w:pPr>
          </w:p>
        </w:tc>
        <w:tc>
          <w:tcPr>
            <w:tcW w:w="338" w:type="pct"/>
            <w:noWrap/>
            <w:vAlign w:val="center"/>
            <w:hideMark/>
          </w:tcPr>
          <w:p w14:paraId="32A2FDB8" w14:textId="77777777" w:rsidR="0037143F" w:rsidRPr="00CC4FE8" w:rsidRDefault="0037143F" w:rsidP="008E7470">
            <w:pPr>
              <w:jc w:val="center"/>
            </w:pPr>
          </w:p>
        </w:tc>
        <w:tc>
          <w:tcPr>
            <w:tcW w:w="421" w:type="pct"/>
            <w:noWrap/>
            <w:vAlign w:val="center"/>
            <w:hideMark/>
          </w:tcPr>
          <w:p w14:paraId="31EC444D" w14:textId="77777777" w:rsidR="0037143F" w:rsidRPr="00CC4FE8" w:rsidRDefault="0037143F" w:rsidP="008E7470">
            <w:pPr>
              <w:jc w:val="center"/>
            </w:pPr>
          </w:p>
        </w:tc>
      </w:tr>
      <w:tr w:rsidR="0037143F" w:rsidRPr="00CC4FE8" w14:paraId="69586FF6" w14:textId="77777777" w:rsidTr="0033586E">
        <w:trPr>
          <w:trHeight w:val="300"/>
        </w:trPr>
        <w:tc>
          <w:tcPr>
            <w:tcW w:w="760" w:type="pct"/>
            <w:vMerge/>
            <w:noWrap/>
            <w:vAlign w:val="center"/>
            <w:hideMark/>
          </w:tcPr>
          <w:p w14:paraId="6C670FA4" w14:textId="77777777" w:rsidR="0037143F" w:rsidRPr="00CC4FE8" w:rsidRDefault="0037143F" w:rsidP="008E7470"/>
        </w:tc>
        <w:tc>
          <w:tcPr>
            <w:tcW w:w="525" w:type="pct"/>
            <w:vAlign w:val="center"/>
          </w:tcPr>
          <w:p w14:paraId="48CFF0FA" w14:textId="77777777" w:rsidR="0037143F" w:rsidRPr="00CC4FE8" w:rsidRDefault="0037143F" w:rsidP="008E7470">
            <w:r w:rsidRPr="00CC4FE8">
              <w:t>150103703</w:t>
            </w:r>
          </w:p>
        </w:tc>
        <w:tc>
          <w:tcPr>
            <w:tcW w:w="525" w:type="pct"/>
            <w:noWrap/>
            <w:vAlign w:val="center"/>
            <w:hideMark/>
          </w:tcPr>
          <w:p w14:paraId="6C5C7DF6" w14:textId="77777777" w:rsidR="0037143F" w:rsidRPr="00CC4FE8" w:rsidRDefault="0037143F" w:rsidP="008E7470">
            <w:proofErr w:type="spellStart"/>
            <w:r w:rsidRPr="00CC4FE8">
              <w:t>Rausvė</w:t>
            </w:r>
            <w:proofErr w:type="spellEnd"/>
          </w:p>
        </w:tc>
        <w:tc>
          <w:tcPr>
            <w:tcW w:w="306" w:type="pct"/>
            <w:noWrap/>
            <w:vAlign w:val="center"/>
            <w:hideMark/>
          </w:tcPr>
          <w:p w14:paraId="335929B9" w14:textId="77777777" w:rsidR="0037143F" w:rsidRPr="00CC4FE8" w:rsidRDefault="0037143F" w:rsidP="008E7470">
            <w:pPr>
              <w:jc w:val="center"/>
            </w:pPr>
          </w:p>
        </w:tc>
        <w:tc>
          <w:tcPr>
            <w:tcW w:w="288" w:type="pct"/>
            <w:noWrap/>
            <w:vAlign w:val="center"/>
            <w:hideMark/>
          </w:tcPr>
          <w:p w14:paraId="7EA272A6" w14:textId="77777777" w:rsidR="0037143F" w:rsidRPr="00CC4FE8" w:rsidRDefault="0037143F" w:rsidP="008E7470">
            <w:pPr>
              <w:jc w:val="center"/>
            </w:pPr>
          </w:p>
        </w:tc>
        <w:tc>
          <w:tcPr>
            <w:tcW w:w="337" w:type="pct"/>
            <w:noWrap/>
            <w:vAlign w:val="center"/>
            <w:hideMark/>
          </w:tcPr>
          <w:p w14:paraId="39153F58" w14:textId="77777777" w:rsidR="0037143F" w:rsidRPr="00CC4FE8" w:rsidRDefault="0037143F" w:rsidP="008E7470">
            <w:pPr>
              <w:jc w:val="center"/>
            </w:pPr>
          </w:p>
        </w:tc>
        <w:tc>
          <w:tcPr>
            <w:tcW w:w="356" w:type="pct"/>
            <w:noWrap/>
            <w:vAlign w:val="center"/>
            <w:hideMark/>
          </w:tcPr>
          <w:p w14:paraId="7F2BE250" w14:textId="77777777" w:rsidR="0037143F" w:rsidRPr="00CC4FE8" w:rsidRDefault="0037143F" w:rsidP="008E7470">
            <w:pPr>
              <w:jc w:val="center"/>
            </w:pPr>
          </w:p>
        </w:tc>
        <w:tc>
          <w:tcPr>
            <w:tcW w:w="286" w:type="pct"/>
            <w:noWrap/>
            <w:vAlign w:val="center"/>
            <w:hideMark/>
          </w:tcPr>
          <w:p w14:paraId="519624FA" w14:textId="77777777" w:rsidR="0037143F" w:rsidRPr="00CC4FE8" w:rsidRDefault="0037143F" w:rsidP="008E7470">
            <w:pPr>
              <w:jc w:val="center"/>
            </w:pPr>
            <w:r w:rsidRPr="00CC4FE8">
              <w:t>+</w:t>
            </w:r>
          </w:p>
        </w:tc>
        <w:tc>
          <w:tcPr>
            <w:tcW w:w="286" w:type="pct"/>
            <w:noWrap/>
            <w:vAlign w:val="center"/>
            <w:hideMark/>
          </w:tcPr>
          <w:p w14:paraId="081565DD" w14:textId="77777777" w:rsidR="0037143F" w:rsidRPr="00CC4FE8" w:rsidRDefault="0037143F" w:rsidP="008E7470">
            <w:pPr>
              <w:jc w:val="center"/>
            </w:pPr>
          </w:p>
        </w:tc>
        <w:tc>
          <w:tcPr>
            <w:tcW w:w="286" w:type="pct"/>
            <w:noWrap/>
            <w:vAlign w:val="center"/>
            <w:hideMark/>
          </w:tcPr>
          <w:p w14:paraId="37F176FF" w14:textId="77777777" w:rsidR="0037143F" w:rsidRPr="00CC4FE8" w:rsidRDefault="0037143F" w:rsidP="008E7470">
            <w:pPr>
              <w:jc w:val="center"/>
            </w:pPr>
          </w:p>
        </w:tc>
        <w:tc>
          <w:tcPr>
            <w:tcW w:w="286" w:type="pct"/>
            <w:noWrap/>
            <w:vAlign w:val="center"/>
            <w:hideMark/>
          </w:tcPr>
          <w:p w14:paraId="456EF8D1" w14:textId="77777777" w:rsidR="0037143F" w:rsidRPr="00CC4FE8" w:rsidRDefault="0037143F" w:rsidP="008E7470">
            <w:pPr>
              <w:jc w:val="center"/>
            </w:pPr>
          </w:p>
        </w:tc>
        <w:tc>
          <w:tcPr>
            <w:tcW w:w="338" w:type="pct"/>
            <w:noWrap/>
            <w:vAlign w:val="center"/>
            <w:hideMark/>
          </w:tcPr>
          <w:p w14:paraId="4D4C3E25" w14:textId="77777777" w:rsidR="0037143F" w:rsidRPr="00CC4FE8" w:rsidRDefault="0037143F" w:rsidP="008E7470">
            <w:pPr>
              <w:jc w:val="center"/>
            </w:pPr>
          </w:p>
        </w:tc>
        <w:tc>
          <w:tcPr>
            <w:tcW w:w="421" w:type="pct"/>
            <w:noWrap/>
            <w:vAlign w:val="center"/>
            <w:hideMark/>
          </w:tcPr>
          <w:p w14:paraId="00F8F194" w14:textId="77777777" w:rsidR="0037143F" w:rsidRPr="00CC4FE8" w:rsidRDefault="0037143F" w:rsidP="008E7470">
            <w:pPr>
              <w:jc w:val="center"/>
            </w:pPr>
          </w:p>
        </w:tc>
      </w:tr>
      <w:tr w:rsidR="0037143F" w:rsidRPr="00CC4FE8" w14:paraId="2FB0AC12" w14:textId="77777777" w:rsidTr="0033586E">
        <w:trPr>
          <w:trHeight w:val="300"/>
        </w:trPr>
        <w:tc>
          <w:tcPr>
            <w:tcW w:w="760" w:type="pct"/>
            <w:vMerge/>
            <w:noWrap/>
            <w:vAlign w:val="center"/>
            <w:hideMark/>
          </w:tcPr>
          <w:p w14:paraId="00CC2F3A" w14:textId="77777777" w:rsidR="0037143F" w:rsidRPr="00CC4FE8" w:rsidRDefault="0037143F" w:rsidP="008E7470"/>
        </w:tc>
        <w:tc>
          <w:tcPr>
            <w:tcW w:w="525" w:type="pct"/>
            <w:vAlign w:val="center"/>
          </w:tcPr>
          <w:p w14:paraId="343C7081" w14:textId="77777777" w:rsidR="0037143F" w:rsidRPr="00CC4FE8" w:rsidRDefault="0037143F" w:rsidP="008E7470">
            <w:r w:rsidRPr="00CC4FE8">
              <w:t>150103781</w:t>
            </w:r>
          </w:p>
        </w:tc>
        <w:tc>
          <w:tcPr>
            <w:tcW w:w="525" w:type="pct"/>
            <w:noWrap/>
            <w:vAlign w:val="center"/>
            <w:hideMark/>
          </w:tcPr>
          <w:p w14:paraId="0DB4D3B1" w14:textId="77777777" w:rsidR="0037143F" w:rsidRPr="00CC4FE8" w:rsidRDefault="0037143F" w:rsidP="008E7470">
            <w:r w:rsidRPr="00CC4FE8">
              <w:t>Paikis</w:t>
            </w:r>
          </w:p>
        </w:tc>
        <w:tc>
          <w:tcPr>
            <w:tcW w:w="306" w:type="pct"/>
            <w:noWrap/>
            <w:vAlign w:val="center"/>
            <w:hideMark/>
          </w:tcPr>
          <w:p w14:paraId="6D29EF93" w14:textId="77777777" w:rsidR="0037143F" w:rsidRPr="00CC4FE8" w:rsidRDefault="0037143F" w:rsidP="008E7470">
            <w:pPr>
              <w:jc w:val="center"/>
            </w:pPr>
          </w:p>
        </w:tc>
        <w:tc>
          <w:tcPr>
            <w:tcW w:w="288" w:type="pct"/>
            <w:noWrap/>
            <w:vAlign w:val="center"/>
            <w:hideMark/>
          </w:tcPr>
          <w:p w14:paraId="7CD8BA6B" w14:textId="77777777" w:rsidR="0037143F" w:rsidRPr="00CC4FE8" w:rsidRDefault="0037143F" w:rsidP="008E7470">
            <w:pPr>
              <w:jc w:val="center"/>
            </w:pPr>
            <w:r w:rsidRPr="00CC4FE8">
              <w:t>+</w:t>
            </w:r>
          </w:p>
        </w:tc>
        <w:tc>
          <w:tcPr>
            <w:tcW w:w="337" w:type="pct"/>
            <w:noWrap/>
            <w:vAlign w:val="center"/>
            <w:hideMark/>
          </w:tcPr>
          <w:p w14:paraId="2174A591" w14:textId="77777777" w:rsidR="0037143F" w:rsidRPr="00CC4FE8" w:rsidRDefault="0037143F" w:rsidP="008E7470">
            <w:pPr>
              <w:jc w:val="center"/>
            </w:pPr>
          </w:p>
        </w:tc>
        <w:tc>
          <w:tcPr>
            <w:tcW w:w="356" w:type="pct"/>
            <w:noWrap/>
            <w:vAlign w:val="center"/>
            <w:hideMark/>
          </w:tcPr>
          <w:p w14:paraId="1300678C" w14:textId="77777777" w:rsidR="0037143F" w:rsidRPr="00CC4FE8" w:rsidRDefault="0037143F" w:rsidP="008E7470">
            <w:pPr>
              <w:jc w:val="center"/>
            </w:pPr>
          </w:p>
        </w:tc>
        <w:tc>
          <w:tcPr>
            <w:tcW w:w="286" w:type="pct"/>
            <w:noWrap/>
            <w:vAlign w:val="center"/>
            <w:hideMark/>
          </w:tcPr>
          <w:p w14:paraId="11911E5C" w14:textId="77777777" w:rsidR="0037143F" w:rsidRPr="00CC4FE8" w:rsidRDefault="0037143F" w:rsidP="008E7470">
            <w:pPr>
              <w:jc w:val="center"/>
            </w:pPr>
            <w:r w:rsidRPr="00CC4FE8">
              <w:t>+</w:t>
            </w:r>
          </w:p>
        </w:tc>
        <w:tc>
          <w:tcPr>
            <w:tcW w:w="286" w:type="pct"/>
            <w:noWrap/>
            <w:vAlign w:val="center"/>
            <w:hideMark/>
          </w:tcPr>
          <w:p w14:paraId="07466141" w14:textId="77777777" w:rsidR="0037143F" w:rsidRPr="00CC4FE8" w:rsidRDefault="0037143F" w:rsidP="008E7470">
            <w:pPr>
              <w:jc w:val="center"/>
            </w:pPr>
          </w:p>
        </w:tc>
        <w:tc>
          <w:tcPr>
            <w:tcW w:w="286" w:type="pct"/>
            <w:noWrap/>
            <w:vAlign w:val="center"/>
            <w:hideMark/>
          </w:tcPr>
          <w:p w14:paraId="320DA613" w14:textId="77777777" w:rsidR="0037143F" w:rsidRPr="00CC4FE8" w:rsidRDefault="0037143F" w:rsidP="008E7470">
            <w:pPr>
              <w:jc w:val="center"/>
            </w:pPr>
          </w:p>
        </w:tc>
        <w:tc>
          <w:tcPr>
            <w:tcW w:w="286" w:type="pct"/>
            <w:noWrap/>
            <w:vAlign w:val="center"/>
            <w:hideMark/>
          </w:tcPr>
          <w:p w14:paraId="50A8E7DD" w14:textId="77777777" w:rsidR="0037143F" w:rsidRPr="00CC4FE8" w:rsidRDefault="0037143F" w:rsidP="008E7470">
            <w:pPr>
              <w:jc w:val="center"/>
            </w:pPr>
          </w:p>
        </w:tc>
        <w:tc>
          <w:tcPr>
            <w:tcW w:w="338" w:type="pct"/>
            <w:noWrap/>
            <w:vAlign w:val="center"/>
            <w:hideMark/>
          </w:tcPr>
          <w:p w14:paraId="7AD3F5A1" w14:textId="77777777" w:rsidR="0037143F" w:rsidRPr="00CC4FE8" w:rsidRDefault="0037143F" w:rsidP="008E7470">
            <w:pPr>
              <w:jc w:val="center"/>
            </w:pPr>
          </w:p>
        </w:tc>
        <w:tc>
          <w:tcPr>
            <w:tcW w:w="421" w:type="pct"/>
            <w:noWrap/>
            <w:vAlign w:val="center"/>
            <w:hideMark/>
          </w:tcPr>
          <w:p w14:paraId="3083145B" w14:textId="77777777" w:rsidR="0037143F" w:rsidRPr="00CC4FE8" w:rsidRDefault="0037143F" w:rsidP="008E7470">
            <w:pPr>
              <w:jc w:val="center"/>
            </w:pPr>
          </w:p>
        </w:tc>
      </w:tr>
      <w:tr w:rsidR="0037143F" w:rsidRPr="00CC4FE8" w14:paraId="78E8821E" w14:textId="77777777" w:rsidTr="0033586E">
        <w:trPr>
          <w:trHeight w:val="300"/>
        </w:trPr>
        <w:tc>
          <w:tcPr>
            <w:tcW w:w="760" w:type="pct"/>
            <w:vMerge/>
            <w:noWrap/>
            <w:vAlign w:val="center"/>
            <w:hideMark/>
          </w:tcPr>
          <w:p w14:paraId="27C5ED2E" w14:textId="77777777" w:rsidR="0037143F" w:rsidRPr="00CC4FE8" w:rsidRDefault="0037143F" w:rsidP="008E7470"/>
        </w:tc>
        <w:tc>
          <w:tcPr>
            <w:tcW w:w="525" w:type="pct"/>
            <w:vAlign w:val="center"/>
          </w:tcPr>
          <w:p w14:paraId="6F28D1DA" w14:textId="77777777" w:rsidR="0037143F" w:rsidRPr="00CC4FE8" w:rsidRDefault="0037143F" w:rsidP="008E7470">
            <w:r w:rsidRPr="00CC4FE8">
              <w:t>150104103</w:t>
            </w:r>
          </w:p>
        </w:tc>
        <w:tc>
          <w:tcPr>
            <w:tcW w:w="525" w:type="pct"/>
            <w:noWrap/>
            <w:vAlign w:val="center"/>
            <w:hideMark/>
          </w:tcPr>
          <w:p w14:paraId="0C0797BA" w14:textId="77777777" w:rsidR="0037143F" w:rsidRPr="00CC4FE8" w:rsidRDefault="0037143F" w:rsidP="008E7470">
            <w:proofErr w:type="spellStart"/>
            <w:r w:rsidRPr="00CC4FE8">
              <w:t>Pilvė</w:t>
            </w:r>
            <w:proofErr w:type="spellEnd"/>
          </w:p>
        </w:tc>
        <w:tc>
          <w:tcPr>
            <w:tcW w:w="306" w:type="pct"/>
            <w:noWrap/>
            <w:vAlign w:val="center"/>
            <w:hideMark/>
          </w:tcPr>
          <w:p w14:paraId="1A54740B" w14:textId="77777777" w:rsidR="0037143F" w:rsidRPr="00CC4FE8" w:rsidRDefault="0037143F" w:rsidP="008E7470">
            <w:pPr>
              <w:jc w:val="center"/>
            </w:pPr>
            <w:r w:rsidRPr="00CC4FE8">
              <w:t>LPVT</w:t>
            </w:r>
          </w:p>
        </w:tc>
        <w:tc>
          <w:tcPr>
            <w:tcW w:w="288" w:type="pct"/>
            <w:noWrap/>
            <w:vAlign w:val="center"/>
            <w:hideMark/>
          </w:tcPr>
          <w:p w14:paraId="34F489B0" w14:textId="77777777" w:rsidR="0037143F" w:rsidRPr="00CC4FE8" w:rsidRDefault="0037143F" w:rsidP="008E7470">
            <w:pPr>
              <w:jc w:val="center"/>
            </w:pPr>
          </w:p>
        </w:tc>
        <w:tc>
          <w:tcPr>
            <w:tcW w:w="337" w:type="pct"/>
            <w:noWrap/>
            <w:vAlign w:val="center"/>
            <w:hideMark/>
          </w:tcPr>
          <w:p w14:paraId="2452E78D" w14:textId="77777777" w:rsidR="0037143F" w:rsidRPr="00CC4FE8" w:rsidRDefault="0037143F" w:rsidP="008E7470">
            <w:pPr>
              <w:jc w:val="center"/>
            </w:pPr>
          </w:p>
        </w:tc>
        <w:tc>
          <w:tcPr>
            <w:tcW w:w="356" w:type="pct"/>
            <w:noWrap/>
            <w:vAlign w:val="center"/>
            <w:hideMark/>
          </w:tcPr>
          <w:p w14:paraId="1B89D20F" w14:textId="77777777" w:rsidR="0037143F" w:rsidRPr="00CC4FE8" w:rsidRDefault="0037143F" w:rsidP="008E7470">
            <w:pPr>
              <w:jc w:val="center"/>
            </w:pPr>
          </w:p>
        </w:tc>
        <w:tc>
          <w:tcPr>
            <w:tcW w:w="286" w:type="pct"/>
            <w:noWrap/>
            <w:vAlign w:val="center"/>
            <w:hideMark/>
          </w:tcPr>
          <w:p w14:paraId="114C4804" w14:textId="77777777" w:rsidR="0037143F" w:rsidRPr="00CC4FE8" w:rsidRDefault="0037143F" w:rsidP="008E7470">
            <w:pPr>
              <w:jc w:val="center"/>
            </w:pPr>
          </w:p>
        </w:tc>
        <w:tc>
          <w:tcPr>
            <w:tcW w:w="286" w:type="pct"/>
            <w:noWrap/>
            <w:vAlign w:val="center"/>
            <w:hideMark/>
          </w:tcPr>
          <w:p w14:paraId="36738EA1" w14:textId="77777777" w:rsidR="0037143F" w:rsidRPr="00CC4FE8" w:rsidRDefault="0037143F" w:rsidP="008E7470">
            <w:pPr>
              <w:jc w:val="center"/>
            </w:pPr>
            <w:r w:rsidRPr="00CC4FE8">
              <w:t>+</w:t>
            </w:r>
          </w:p>
        </w:tc>
        <w:tc>
          <w:tcPr>
            <w:tcW w:w="286" w:type="pct"/>
            <w:noWrap/>
            <w:vAlign w:val="center"/>
            <w:hideMark/>
          </w:tcPr>
          <w:p w14:paraId="0A3393C7" w14:textId="77777777" w:rsidR="0037143F" w:rsidRPr="00CC4FE8" w:rsidRDefault="0037143F" w:rsidP="008E7470">
            <w:pPr>
              <w:jc w:val="center"/>
            </w:pPr>
          </w:p>
        </w:tc>
        <w:tc>
          <w:tcPr>
            <w:tcW w:w="286" w:type="pct"/>
            <w:noWrap/>
            <w:vAlign w:val="center"/>
            <w:hideMark/>
          </w:tcPr>
          <w:p w14:paraId="77B8F23C" w14:textId="77777777" w:rsidR="0037143F" w:rsidRPr="00CC4FE8" w:rsidRDefault="0037143F" w:rsidP="008E7470">
            <w:pPr>
              <w:jc w:val="center"/>
            </w:pPr>
          </w:p>
        </w:tc>
        <w:tc>
          <w:tcPr>
            <w:tcW w:w="338" w:type="pct"/>
            <w:noWrap/>
            <w:vAlign w:val="center"/>
            <w:hideMark/>
          </w:tcPr>
          <w:p w14:paraId="0D31E9CD" w14:textId="77777777" w:rsidR="0037143F" w:rsidRPr="00CC4FE8" w:rsidRDefault="0037143F" w:rsidP="008E7470">
            <w:pPr>
              <w:jc w:val="center"/>
            </w:pPr>
          </w:p>
        </w:tc>
        <w:tc>
          <w:tcPr>
            <w:tcW w:w="421" w:type="pct"/>
            <w:noWrap/>
            <w:vAlign w:val="center"/>
            <w:hideMark/>
          </w:tcPr>
          <w:p w14:paraId="4EE316A4" w14:textId="77777777" w:rsidR="0037143F" w:rsidRPr="00CC4FE8" w:rsidRDefault="0037143F" w:rsidP="008E7470">
            <w:pPr>
              <w:jc w:val="center"/>
            </w:pPr>
          </w:p>
        </w:tc>
      </w:tr>
      <w:tr w:rsidR="0037143F" w:rsidRPr="00CC4FE8" w14:paraId="33DD14ED" w14:textId="77777777" w:rsidTr="0033586E">
        <w:trPr>
          <w:trHeight w:val="300"/>
        </w:trPr>
        <w:tc>
          <w:tcPr>
            <w:tcW w:w="760" w:type="pct"/>
            <w:vMerge/>
            <w:noWrap/>
            <w:vAlign w:val="center"/>
            <w:hideMark/>
          </w:tcPr>
          <w:p w14:paraId="0AD4B25C" w14:textId="77777777" w:rsidR="0037143F" w:rsidRPr="00CC4FE8" w:rsidRDefault="0037143F" w:rsidP="008E7470"/>
        </w:tc>
        <w:tc>
          <w:tcPr>
            <w:tcW w:w="525" w:type="pct"/>
            <w:vAlign w:val="center"/>
          </w:tcPr>
          <w:p w14:paraId="1CCB37D5" w14:textId="77777777" w:rsidR="0037143F" w:rsidRPr="00CC4FE8" w:rsidRDefault="0037143F" w:rsidP="008E7470">
            <w:r w:rsidRPr="00CC4FE8">
              <w:t>150104131</w:t>
            </w:r>
          </w:p>
        </w:tc>
        <w:tc>
          <w:tcPr>
            <w:tcW w:w="525" w:type="pct"/>
            <w:noWrap/>
            <w:vAlign w:val="center"/>
            <w:hideMark/>
          </w:tcPr>
          <w:p w14:paraId="3B29BA00" w14:textId="77777777" w:rsidR="0037143F" w:rsidRPr="00CC4FE8" w:rsidRDefault="0037143F" w:rsidP="008E7470">
            <w:proofErr w:type="spellStart"/>
            <w:r w:rsidRPr="00CC4FE8">
              <w:t>Bartupė</w:t>
            </w:r>
            <w:proofErr w:type="spellEnd"/>
          </w:p>
        </w:tc>
        <w:tc>
          <w:tcPr>
            <w:tcW w:w="306" w:type="pct"/>
            <w:noWrap/>
            <w:vAlign w:val="center"/>
            <w:hideMark/>
          </w:tcPr>
          <w:p w14:paraId="4AD160C0" w14:textId="77777777" w:rsidR="0037143F" w:rsidRPr="00CC4FE8" w:rsidRDefault="0037143F" w:rsidP="008E7470">
            <w:pPr>
              <w:jc w:val="center"/>
            </w:pPr>
          </w:p>
        </w:tc>
        <w:tc>
          <w:tcPr>
            <w:tcW w:w="288" w:type="pct"/>
            <w:noWrap/>
            <w:vAlign w:val="center"/>
            <w:hideMark/>
          </w:tcPr>
          <w:p w14:paraId="5D797BEB" w14:textId="77777777" w:rsidR="0037143F" w:rsidRPr="00CC4FE8" w:rsidRDefault="0037143F" w:rsidP="008E7470">
            <w:pPr>
              <w:jc w:val="center"/>
            </w:pPr>
            <w:r w:rsidRPr="00CC4FE8">
              <w:t>+</w:t>
            </w:r>
          </w:p>
        </w:tc>
        <w:tc>
          <w:tcPr>
            <w:tcW w:w="337" w:type="pct"/>
            <w:noWrap/>
            <w:vAlign w:val="center"/>
            <w:hideMark/>
          </w:tcPr>
          <w:p w14:paraId="1893BBDE" w14:textId="77777777" w:rsidR="0037143F" w:rsidRPr="00CC4FE8" w:rsidRDefault="0037143F" w:rsidP="008E7470">
            <w:pPr>
              <w:jc w:val="center"/>
            </w:pPr>
          </w:p>
        </w:tc>
        <w:tc>
          <w:tcPr>
            <w:tcW w:w="356" w:type="pct"/>
            <w:noWrap/>
            <w:vAlign w:val="center"/>
            <w:hideMark/>
          </w:tcPr>
          <w:p w14:paraId="769AF0C9" w14:textId="77777777" w:rsidR="0037143F" w:rsidRPr="00CC4FE8" w:rsidRDefault="0037143F" w:rsidP="008E7470">
            <w:pPr>
              <w:jc w:val="center"/>
            </w:pPr>
          </w:p>
        </w:tc>
        <w:tc>
          <w:tcPr>
            <w:tcW w:w="286" w:type="pct"/>
            <w:noWrap/>
            <w:vAlign w:val="center"/>
            <w:hideMark/>
          </w:tcPr>
          <w:p w14:paraId="3114579D" w14:textId="77777777" w:rsidR="0037143F" w:rsidRPr="00CC4FE8" w:rsidRDefault="0037143F" w:rsidP="008E7470">
            <w:pPr>
              <w:jc w:val="center"/>
            </w:pPr>
          </w:p>
        </w:tc>
        <w:tc>
          <w:tcPr>
            <w:tcW w:w="286" w:type="pct"/>
            <w:noWrap/>
            <w:vAlign w:val="center"/>
            <w:hideMark/>
          </w:tcPr>
          <w:p w14:paraId="747200F7" w14:textId="77777777" w:rsidR="0037143F" w:rsidRPr="00CC4FE8" w:rsidRDefault="0037143F" w:rsidP="008E7470">
            <w:pPr>
              <w:jc w:val="center"/>
            </w:pPr>
          </w:p>
        </w:tc>
        <w:tc>
          <w:tcPr>
            <w:tcW w:w="286" w:type="pct"/>
            <w:noWrap/>
            <w:vAlign w:val="center"/>
            <w:hideMark/>
          </w:tcPr>
          <w:p w14:paraId="549C0940" w14:textId="77777777" w:rsidR="0037143F" w:rsidRPr="00CC4FE8" w:rsidRDefault="0037143F" w:rsidP="008E7470">
            <w:pPr>
              <w:jc w:val="center"/>
            </w:pPr>
          </w:p>
        </w:tc>
        <w:tc>
          <w:tcPr>
            <w:tcW w:w="286" w:type="pct"/>
            <w:noWrap/>
            <w:vAlign w:val="center"/>
            <w:hideMark/>
          </w:tcPr>
          <w:p w14:paraId="011BD078" w14:textId="77777777" w:rsidR="0037143F" w:rsidRPr="00CC4FE8" w:rsidRDefault="0037143F" w:rsidP="008E7470">
            <w:pPr>
              <w:jc w:val="center"/>
            </w:pPr>
          </w:p>
        </w:tc>
        <w:tc>
          <w:tcPr>
            <w:tcW w:w="338" w:type="pct"/>
            <w:noWrap/>
            <w:vAlign w:val="center"/>
            <w:hideMark/>
          </w:tcPr>
          <w:p w14:paraId="23193482" w14:textId="77777777" w:rsidR="0037143F" w:rsidRPr="00CC4FE8" w:rsidRDefault="0037143F" w:rsidP="008E7470">
            <w:pPr>
              <w:jc w:val="center"/>
            </w:pPr>
          </w:p>
        </w:tc>
        <w:tc>
          <w:tcPr>
            <w:tcW w:w="421" w:type="pct"/>
            <w:noWrap/>
            <w:vAlign w:val="center"/>
            <w:hideMark/>
          </w:tcPr>
          <w:p w14:paraId="19001973" w14:textId="77777777" w:rsidR="0037143F" w:rsidRPr="00CC4FE8" w:rsidRDefault="0037143F" w:rsidP="008E7470">
            <w:pPr>
              <w:jc w:val="center"/>
            </w:pPr>
          </w:p>
        </w:tc>
      </w:tr>
      <w:tr w:rsidR="0037143F" w:rsidRPr="00CC4FE8" w14:paraId="51783116" w14:textId="77777777" w:rsidTr="0033586E">
        <w:trPr>
          <w:trHeight w:val="300"/>
        </w:trPr>
        <w:tc>
          <w:tcPr>
            <w:tcW w:w="760" w:type="pct"/>
            <w:vMerge/>
            <w:noWrap/>
            <w:vAlign w:val="center"/>
            <w:hideMark/>
          </w:tcPr>
          <w:p w14:paraId="43789683" w14:textId="77777777" w:rsidR="0037143F" w:rsidRPr="00CC4FE8" w:rsidRDefault="0037143F" w:rsidP="008E7470"/>
        </w:tc>
        <w:tc>
          <w:tcPr>
            <w:tcW w:w="525" w:type="pct"/>
            <w:vAlign w:val="center"/>
          </w:tcPr>
          <w:p w14:paraId="0432E996" w14:textId="77777777" w:rsidR="0037143F" w:rsidRPr="00CC4FE8" w:rsidRDefault="0037143F" w:rsidP="008E7470">
            <w:r w:rsidRPr="00CC4FE8">
              <w:t>150104261</w:t>
            </w:r>
          </w:p>
        </w:tc>
        <w:tc>
          <w:tcPr>
            <w:tcW w:w="525" w:type="pct"/>
            <w:noWrap/>
            <w:vAlign w:val="center"/>
            <w:hideMark/>
          </w:tcPr>
          <w:p w14:paraId="3037CDF3" w14:textId="77777777" w:rsidR="0037143F" w:rsidRPr="00CC4FE8" w:rsidRDefault="0037143F" w:rsidP="008E7470">
            <w:proofErr w:type="spellStart"/>
            <w:r w:rsidRPr="00CC4FE8">
              <w:t>Kokė</w:t>
            </w:r>
            <w:proofErr w:type="spellEnd"/>
          </w:p>
        </w:tc>
        <w:tc>
          <w:tcPr>
            <w:tcW w:w="306" w:type="pct"/>
            <w:noWrap/>
            <w:vAlign w:val="center"/>
            <w:hideMark/>
          </w:tcPr>
          <w:p w14:paraId="67E4AE6E" w14:textId="77777777" w:rsidR="0037143F" w:rsidRPr="00CC4FE8" w:rsidRDefault="0037143F" w:rsidP="008E7470">
            <w:pPr>
              <w:jc w:val="center"/>
            </w:pPr>
          </w:p>
        </w:tc>
        <w:tc>
          <w:tcPr>
            <w:tcW w:w="288" w:type="pct"/>
            <w:noWrap/>
            <w:vAlign w:val="center"/>
            <w:hideMark/>
          </w:tcPr>
          <w:p w14:paraId="4B0492EB" w14:textId="77777777" w:rsidR="0037143F" w:rsidRPr="00CC4FE8" w:rsidRDefault="0037143F" w:rsidP="008E7470">
            <w:pPr>
              <w:jc w:val="center"/>
            </w:pPr>
            <w:r w:rsidRPr="00CC4FE8">
              <w:t>+</w:t>
            </w:r>
          </w:p>
        </w:tc>
        <w:tc>
          <w:tcPr>
            <w:tcW w:w="337" w:type="pct"/>
            <w:noWrap/>
            <w:vAlign w:val="center"/>
            <w:hideMark/>
          </w:tcPr>
          <w:p w14:paraId="09851CDD" w14:textId="77777777" w:rsidR="0037143F" w:rsidRPr="00CC4FE8" w:rsidRDefault="0037143F" w:rsidP="008E7470">
            <w:pPr>
              <w:jc w:val="center"/>
            </w:pPr>
          </w:p>
        </w:tc>
        <w:tc>
          <w:tcPr>
            <w:tcW w:w="356" w:type="pct"/>
            <w:noWrap/>
            <w:vAlign w:val="center"/>
            <w:hideMark/>
          </w:tcPr>
          <w:p w14:paraId="52B0F571" w14:textId="77777777" w:rsidR="0037143F" w:rsidRPr="00CC4FE8" w:rsidRDefault="0037143F" w:rsidP="008E7470">
            <w:pPr>
              <w:jc w:val="center"/>
            </w:pPr>
          </w:p>
        </w:tc>
        <w:tc>
          <w:tcPr>
            <w:tcW w:w="286" w:type="pct"/>
            <w:noWrap/>
            <w:vAlign w:val="center"/>
            <w:hideMark/>
          </w:tcPr>
          <w:p w14:paraId="69C4E1DD" w14:textId="77777777" w:rsidR="0037143F" w:rsidRPr="00CC4FE8" w:rsidRDefault="0037143F" w:rsidP="008E7470">
            <w:pPr>
              <w:jc w:val="center"/>
            </w:pPr>
          </w:p>
        </w:tc>
        <w:tc>
          <w:tcPr>
            <w:tcW w:w="286" w:type="pct"/>
            <w:noWrap/>
            <w:vAlign w:val="center"/>
            <w:hideMark/>
          </w:tcPr>
          <w:p w14:paraId="4119D81E" w14:textId="77777777" w:rsidR="0037143F" w:rsidRPr="00CC4FE8" w:rsidRDefault="0037143F" w:rsidP="008E7470">
            <w:pPr>
              <w:jc w:val="center"/>
            </w:pPr>
          </w:p>
        </w:tc>
        <w:tc>
          <w:tcPr>
            <w:tcW w:w="286" w:type="pct"/>
            <w:noWrap/>
            <w:vAlign w:val="center"/>
            <w:hideMark/>
          </w:tcPr>
          <w:p w14:paraId="1784C1E8" w14:textId="77777777" w:rsidR="0037143F" w:rsidRPr="00CC4FE8" w:rsidRDefault="0037143F" w:rsidP="008E7470">
            <w:pPr>
              <w:jc w:val="center"/>
            </w:pPr>
          </w:p>
        </w:tc>
        <w:tc>
          <w:tcPr>
            <w:tcW w:w="286" w:type="pct"/>
            <w:noWrap/>
            <w:vAlign w:val="center"/>
            <w:hideMark/>
          </w:tcPr>
          <w:p w14:paraId="5B0F8DF0" w14:textId="77777777" w:rsidR="0037143F" w:rsidRPr="00CC4FE8" w:rsidRDefault="0037143F" w:rsidP="008E7470">
            <w:pPr>
              <w:jc w:val="center"/>
            </w:pPr>
          </w:p>
        </w:tc>
        <w:tc>
          <w:tcPr>
            <w:tcW w:w="338" w:type="pct"/>
            <w:noWrap/>
            <w:vAlign w:val="center"/>
            <w:hideMark/>
          </w:tcPr>
          <w:p w14:paraId="7EC513EA" w14:textId="77777777" w:rsidR="0037143F" w:rsidRPr="00CC4FE8" w:rsidRDefault="0037143F" w:rsidP="008E7470">
            <w:pPr>
              <w:jc w:val="center"/>
            </w:pPr>
          </w:p>
        </w:tc>
        <w:tc>
          <w:tcPr>
            <w:tcW w:w="421" w:type="pct"/>
            <w:noWrap/>
            <w:vAlign w:val="center"/>
            <w:hideMark/>
          </w:tcPr>
          <w:p w14:paraId="6999EF24" w14:textId="77777777" w:rsidR="0037143F" w:rsidRPr="00CC4FE8" w:rsidRDefault="0037143F" w:rsidP="008E7470">
            <w:pPr>
              <w:jc w:val="center"/>
            </w:pPr>
          </w:p>
        </w:tc>
      </w:tr>
      <w:tr w:rsidR="0037143F" w:rsidRPr="00CC4FE8" w14:paraId="73F0CA51" w14:textId="77777777" w:rsidTr="0033586E">
        <w:trPr>
          <w:trHeight w:val="300"/>
        </w:trPr>
        <w:tc>
          <w:tcPr>
            <w:tcW w:w="760" w:type="pct"/>
            <w:vMerge/>
            <w:noWrap/>
            <w:vAlign w:val="center"/>
            <w:hideMark/>
          </w:tcPr>
          <w:p w14:paraId="0B00003F" w14:textId="77777777" w:rsidR="0037143F" w:rsidRPr="00CC4FE8" w:rsidRDefault="0037143F" w:rsidP="008E7470"/>
        </w:tc>
        <w:tc>
          <w:tcPr>
            <w:tcW w:w="525" w:type="pct"/>
            <w:vAlign w:val="center"/>
          </w:tcPr>
          <w:p w14:paraId="1A162FE7" w14:textId="77777777" w:rsidR="0037143F" w:rsidRPr="00A44467" w:rsidRDefault="0037143F" w:rsidP="008E7470">
            <w:r w:rsidRPr="00A44467">
              <w:t>150104503</w:t>
            </w:r>
          </w:p>
        </w:tc>
        <w:tc>
          <w:tcPr>
            <w:tcW w:w="525" w:type="pct"/>
            <w:noWrap/>
            <w:vAlign w:val="center"/>
            <w:hideMark/>
          </w:tcPr>
          <w:p w14:paraId="6038818A" w14:textId="77777777" w:rsidR="0037143F" w:rsidRPr="00A44467" w:rsidRDefault="0037143F" w:rsidP="008E7470">
            <w:proofErr w:type="spellStart"/>
            <w:r w:rsidRPr="00A44467">
              <w:rPr>
                <w:color w:val="000000" w:themeColor="text1"/>
              </w:rPr>
              <w:t>Višakis</w:t>
            </w:r>
            <w:proofErr w:type="spellEnd"/>
          </w:p>
        </w:tc>
        <w:tc>
          <w:tcPr>
            <w:tcW w:w="306" w:type="pct"/>
            <w:noWrap/>
            <w:vAlign w:val="center"/>
            <w:hideMark/>
          </w:tcPr>
          <w:p w14:paraId="72CE760D" w14:textId="77777777" w:rsidR="0037143F" w:rsidRPr="00CC4FE8" w:rsidRDefault="0037143F" w:rsidP="008E7470">
            <w:pPr>
              <w:jc w:val="center"/>
            </w:pPr>
            <w:r w:rsidRPr="00CC4FE8">
              <w:t>LPVT</w:t>
            </w:r>
          </w:p>
        </w:tc>
        <w:tc>
          <w:tcPr>
            <w:tcW w:w="288" w:type="pct"/>
            <w:noWrap/>
            <w:vAlign w:val="center"/>
            <w:hideMark/>
          </w:tcPr>
          <w:p w14:paraId="7593D8A4" w14:textId="49AFF357" w:rsidR="0037143F" w:rsidRPr="00CC4FE8" w:rsidRDefault="00426E79" w:rsidP="008E7470">
            <w:pPr>
              <w:jc w:val="center"/>
            </w:pPr>
            <w:r w:rsidRPr="00CC4FE8">
              <w:t>+</w:t>
            </w:r>
          </w:p>
        </w:tc>
        <w:tc>
          <w:tcPr>
            <w:tcW w:w="337" w:type="pct"/>
            <w:noWrap/>
            <w:vAlign w:val="center"/>
            <w:hideMark/>
          </w:tcPr>
          <w:p w14:paraId="43EAF899" w14:textId="77777777" w:rsidR="0037143F" w:rsidRPr="00CC4FE8" w:rsidRDefault="0037143F" w:rsidP="008E7470">
            <w:pPr>
              <w:jc w:val="center"/>
            </w:pPr>
          </w:p>
        </w:tc>
        <w:tc>
          <w:tcPr>
            <w:tcW w:w="356" w:type="pct"/>
            <w:noWrap/>
            <w:vAlign w:val="center"/>
            <w:hideMark/>
          </w:tcPr>
          <w:p w14:paraId="284FEA83" w14:textId="77777777" w:rsidR="0037143F" w:rsidRPr="00CC4FE8" w:rsidRDefault="0037143F" w:rsidP="008E7470">
            <w:pPr>
              <w:jc w:val="center"/>
            </w:pPr>
          </w:p>
        </w:tc>
        <w:tc>
          <w:tcPr>
            <w:tcW w:w="286" w:type="pct"/>
            <w:noWrap/>
            <w:vAlign w:val="center"/>
            <w:hideMark/>
          </w:tcPr>
          <w:p w14:paraId="1CE470C5" w14:textId="77777777" w:rsidR="0037143F" w:rsidRPr="00CC4FE8" w:rsidRDefault="0037143F" w:rsidP="008E7470">
            <w:pPr>
              <w:jc w:val="center"/>
            </w:pPr>
          </w:p>
        </w:tc>
        <w:tc>
          <w:tcPr>
            <w:tcW w:w="286" w:type="pct"/>
            <w:noWrap/>
            <w:vAlign w:val="center"/>
            <w:hideMark/>
          </w:tcPr>
          <w:p w14:paraId="02C6EC7E" w14:textId="77777777" w:rsidR="0037143F" w:rsidRPr="00CC4FE8" w:rsidRDefault="0037143F" w:rsidP="008E7470">
            <w:pPr>
              <w:jc w:val="center"/>
            </w:pPr>
          </w:p>
        </w:tc>
        <w:tc>
          <w:tcPr>
            <w:tcW w:w="286" w:type="pct"/>
            <w:noWrap/>
            <w:vAlign w:val="center"/>
            <w:hideMark/>
          </w:tcPr>
          <w:p w14:paraId="246B56B9" w14:textId="77777777" w:rsidR="0037143F" w:rsidRPr="00CC4FE8" w:rsidRDefault="0037143F" w:rsidP="008E7470">
            <w:pPr>
              <w:jc w:val="center"/>
            </w:pPr>
          </w:p>
        </w:tc>
        <w:tc>
          <w:tcPr>
            <w:tcW w:w="286" w:type="pct"/>
            <w:noWrap/>
            <w:vAlign w:val="center"/>
            <w:hideMark/>
          </w:tcPr>
          <w:p w14:paraId="44EAAC7C" w14:textId="77777777" w:rsidR="0037143F" w:rsidRPr="00CC4FE8" w:rsidRDefault="0037143F" w:rsidP="008E7470">
            <w:pPr>
              <w:jc w:val="center"/>
            </w:pPr>
          </w:p>
        </w:tc>
        <w:tc>
          <w:tcPr>
            <w:tcW w:w="338" w:type="pct"/>
            <w:noWrap/>
            <w:vAlign w:val="center"/>
            <w:hideMark/>
          </w:tcPr>
          <w:p w14:paraId="79E7E124" w14:textId="77777777" w:rsidR="0037143F" w:rsidRPr="00CC4FE8" w:rsidRDefault="0037143F" w:rsidP="008E7470">
            <w:pPr>
              <w:jc w:val="center"/>
            </w:pPr>
          </w:p>
        </w:tc>
        <w:tc>
          <w:tcPr>
            <w:tcW w:w="421" w:type="pct"/>
            <w:noWrap/>
            <w:vAlign w:val="center"/>
            <w:hideMark/>
          </w:tcPr>
          <w:p w14:paraId="4FB528F3" w14:textId="77777777" w:rsidR="0037143F" w:rsidRPr="00CC4FE8" w:rsidRDefault="0037143F" w:rsidP="008E7470">
            <w:pPr>
              <w:jc w:val="center"/>
            </w:pPr>
          </w:p>
        </w:tc>
      </w:tr>
      <w:tr w:rsidR="0037143F" w:rsidRPr="00CC4FE8" w14:paraId="5356D4E4" w14:textId="77777777" w:rsidTr="0033586E">
        <w:trPr>
          <w:trHeight w:val="300"/>
        </w:trPr>
        <w:tc>
          <w:tcPr>
            <w:tcW w:w="760" w:type="pct"/>
            <w:vMerge/>
            <w:noWrap/>
            <w:vAlign w:val="center"/>
            <w:hideMark/>
          </w:tcPr>
          <w:p w14:paraId="778E6FAC" w14:textId="77777777" w:rsidR="0037143F" w:rsidRPr="00CC4FE8" w:rsidRDefault="0037143F" w:rsidP="008E7470"/>
        </w:tc>
        <w:tc>
          <w:tcPr>
            <w:tcW w:w="525" w:type="pct"/>
            <w:vAlign w:val="center"/>
          </w:tcPr>
          <w:p w14:paraId="2E5F0934" w14:textId="77777777" w:rsidR="0037143F" w:rsidRPr="00CC4FE8" w:rsidRDefault="0037143F" w:rsidP="008E7470">
            <w:r w:rsidRPr="00CC4FE8">
              <w:t>150104505</w:t>
            </w:r>
          </w:p>
        </w:tc>
        <w:tc>
          <w:tcPr>
            <w:tcW w:w="525" w:type="pct"/>
            <w:noWrap/>
            <w:vAlign w:val="center"/>
            <w:hideMark/>
          </w:tcPr>
          <w:p w14:paraId="0EF0E324" w14:textId="77777777" w:rsidR="0037143F" w:rsidRPr="00CC4FE8" w:rsidRDefault="0037143F" w:rsidP="008E7470">
            <w:proofErr w:type="spellStart"/>
            <w:r w:rsidRPr="00CC4FE8">
              <w:t>Višakis</w:t>
            </w:r>
            <w:proofErr w:type="spellEnd"/>
          </w:p>
        </w:tc>
        <w:tc>
          <w:tcPr>
            <w:tcW w:w="306" w:type="pct"/>
            <w:noWrap/>
            <w:vAlign w:val="center"/>
            <w:hideMark/>
          </w:tcPr>
          <w:p w14:paraId="4A4687FC" w14:textId="77777777" w:rsidR="0037143F" w:rsidRPr="00CC4FE8" w:rsidRDefault="0037143F" w:rsidP="008E7470">
            <w:pPr>
              <w:jc w:val="center"/>
            </w:pPr>
          </w:p>
        </w:tc>
        <w:tc>
          <w:tcPr>
            <w:tcW w:w="288" w:type="pct"/>
            <w:noWrap/>
            <w:vAlign w:val="center"/>
            <w:hideMark/>
          </w:tcPr>
          <w:p w14:paraId="0EDBB953" w14:textId="77777777" w:rsidR="0037143F" w:rsidRPr="00CC4FE8" w:rsidRDefault="0037143F" w:rsidP="008E7470">
            <w:pPr>
              <w:jc w:val="center"/>
            </w:pPr>
          </w:p>
        </w:tc>
        <w:tc>
          <w:tcPr>
            <w:tcW w:w="337" w:type="pct"/>
            <w:noWrap/>
            <w:vAlign w:val="center"/>
            <w:hideMark/>
          </w:tcPr>
          <w:p w14:paraId="1E615269" w14:textId="77777777" w:rsidR="0037143F" w:rsidRPr="00CC4FE8" w:rsidRDefault="0037143F" w:rsidP="008E7470">
            <w:pPr>
              <w:jc w:val="center"/>
            </w:pPr>
          </w:p>
        </w:tc>
        <w:tc>
          <w:tcPr>
            <w:tcW w:w="356" w:type="pct"/>
            <w:noWrap/>
            <w:vAlign w:val="center"/>
            <w:hideMark/>
          </w:tcPr>
          <w:p w14:paraId="16A354E6" w14:textId="77777777" w:rsidR="0037143F" w:rsidRPr="00CC4FE8" w:rsidRDefault="0037143F" w:rsidP="008E7470">
            <w:pPr>
              <w:jc w:val="center"/>
            </w:pPr>
          </w:p>
        </w:tc>
        <w:tc>
          <w:tcPr>
            <w:tcW w:w="286" w:type="pct"/>
            <w:noWrap/>
            <w:vAlign w:val="center"/>
            <w:hideMark/>
          </w:tcPr>
          <w:p w14:paraId="12FCAB5D" w14:textId="77777777" w:rsidR="0037143F" w:rsidRPr="00CC4FE8" w:rsidRDefault="0037143F" w:rsidP="008E7470">
            <w:pPr>
              <w:jc w:val="center"/>
            </w:pPr>
          </w:p>
        </w:tc>
        <w:tc>
          <w:tcPr>
            <w:tcW w:w="286" w:type="pct"/>
            <w:noWrap/>
            <w:vAlign w:val="center"/>
            <w:hideMark/>
          </w:tcPr>
          <w:p w14:paraId="0246BDEB" w14:textId="77777777" w:rsidR="0037143F" w:rsidRPr="00CC4FE8" w:rsidRDefault="0037143F" w:rsidP="008E7470">
            <w:pPr>
              <w:jc w:val="center"/>
            </w:pPr>
          </w:p>
        </w:tc>
        <w:tc>
          <w:tcPr>
            <w:tcW w:w="286" w:type="pct"/>
            <w:noWrap/>
            <w:vAlign w:val="center"/>
            <w:hideMark/>
          </w:tcPr>
          <w:p w14:paraId="6EF09D83" w14:textId="77777777" w:rsidR="0037143F" w:rsidRPr="00CC4FE8" w:rsidRDefault="0037143F" w:rsidP="008E7470">
            <w:pPr>
              <w:jc w:val="center"/>
            </w:pPr>
          </w:p>
        </w:tc>
        <w:tc>
          <w:tcPr>
            <w:tcW w:w="286" w:type="pct"/>
            <w:noWrap/>
            <w:vAlign w:val="center"/>
            <w:hideMark/>
          </w:tcPr>
          <w:p w14:paraId="1FD78CD3" w14:textId="77777777" w:rsidR="0037143F" w:rsidRPr="00CC4FE8" w:rsidRDefault="0037143F" w:rsidP="008E7470">
            <w:pPr>
              <w:jc w:val="center"/>
            </w:pPr>
          </w:p>
        </w:tc>
        <w:tc>
          <w:tcPr>
            <w:tcW w:w="338" w:type="pct"/>
            <w:noWrap/>
            <w:vAlign w:val="center"/>
            <w:hideMark/>
          </w:tcPr>
          <w:p w14:paraId="2B424A27" w14:textId="77777777" w:rsidR="0037143F" w:rsidRPr="00CC4FE8" w:rsidRDefault="0037143F" w:rsidP="008E7470">
            <w:pPr>
              <w:jc w:val="center"/>
            </w:pPr>
          </w:p>
        </w:tc>
        <w:tc>
          <w:tcPr>
            <w:tcW w:w="421" w:type="pct"/>
            <w:noWrap/>
            <w:vAlign w:val="center"/>
            <w:hideMark/>
          </w:tcPr>
          <w:p w14:paraId="2923894B" w14:textId="77777777" w:rsidR="0037143F" w:rsidRPr="00CC4FE8" w:rsidRDefault="0037143F" w:rsidP="008E7470">
            <w:pPr>
              <w:jc w:val="center"/>
            </w:pPr>
            <w:r w:rsidRPr="00CC4FE8">
              <w:t>+</w:t>
            </w:r>
          </w:p>
        </w:tc>
      </w:tr>
      <w:tr w:rsidR="0037143F" w:rsidRPr="00CC4FE8" w14:paraId="07A8C771" w14:textId="77777777" w:rsidTr="0033586E">
        <w:trPr>
          <w:trHeight w:val="300"/>
        </w:trPr>
        <w:tc>
          <w:tcPr>
            <w:tcW w:w="760" w:type="pct"/>
            <w:vMerge/>
            <w:noWrap/>
            <w:vAlign w:val="center"/>
            <w:hideMark/>
          </w:tcPr>
          <w:p w14:paraId="45321614" w14:textId="77777777" w:rsidR="0037143F" w:rsidRPr="00CC4FE8" w:rsidRDefault="0037143F" w:rsidP="008E7470"/>
        </w:tc>
        <w:tc>
          <w:tcPr>
            <w:tcW w:w="525" w:type="pct"/>
            <w:vAlign w:val="center"/>
          </w:tcPr>
          <w:p w14:paraId="2D85E2A5" w14:textId="77777777" w:rsidR="0037143F" w:rsidRPr="00CC4FE8" w:rsidRDefault="0037143F" w:rsidP="008E7470">
            <w:r w:rsidRPr="00CC4FE8">
              <w:t>150104663</w:t>
            </w:r>
          </w:p>
        </w:tc>
        <w:tc>
          <w:tcPr>
            <w:tcW w:w="525" w:type="pct"/>
            <w:noWrap/>
            <w:vAlign w:val="center"/>
            <w:hideMark/>
          </w:tcPr>
          <w:p w14:paraId="0454A491" w14:textId="77777777" w:rsidR="0037143F" w:rsidRPr="00CC4FE8" w:rsidRDefault="0037143F" w:rsidP="008E7470">
            <w:r w:rsidRPr="00CC4FE8">
              <w:t>Jūrė</w:t>
            </w:r>
          </w:p>
        </w:tc>
        <w:tc>
          <w:tcPr>
            <w:tcW w:w="306" w:type="pct"/>
            <w:noWrap/>
            <w:vAlign w:val="center"/>
            <w:hideMark/>
          </w:tcPr>
          <w:p w14:paraId="3E3A133C" w14:textId="77777777" w:rsidR="0037143F" w:rsidRPr="00CC4FE8" w:rsidRDefault="0037143F" w:rsidP="008E7470">
            <w:pPr>
              <w:jc w:val="center"/>
            </w:pPr>
          </w:p>
        </w:tc>
        <w:tc>
          <w:tcPr>
            <w:tcW w:w="288" w:type="pct"/>
            <w:noWrap/>
            <w:vAlign w:val="center"/>
            <w:hideMark/>
          </w:tcPr>
          <w:p w14:paraId="5500C65A" w14:textId="77777777" w:rsidR="0037143F" w:rsidRPr="00CC4FE8" w:rsidRDefault="0037143F" w:rsidP="008E7470">
            <w:pPr>
              <w:jc w:val="center"/>
            </w:pPr>
          </w:p>
        </w:tc>
        <w:tc>
          <w:tcPr>
            <w:tcW w:w="337" w:type="pct"/>
            <w:noWrap/>
            <w:vAlign w:val="center"/>
            <w:hideMark/>
          </w:tcPr>
          <w:p w14:paraId="19C65792" w14:textId="77777777" w:rsidR="0037143F" w:rsidRPr="00CC4FE8" w:rsidRDefault="0037143F" w:rsidP="008E7470">
            <w:pPr>
              <w:jc w:val="center"/>
            </w:pPr>
          </w:p>
        </w:tc>
        <w:tc>
          <w:tcPr>
            <w:tcW w:w="356" w:type="pct"/>
            <w:noWrap/>
            <w:vAlign w:val="center"/>
            <w:hideMark/>
          </w:tcPr>
          <w:p w14:paraId="691A2C97" w14:textId="77777777" w:rsidR="0037143F" w:rsidRPr="00CC4FE8" w:rsidRDefault="0037143F" w:rsidP="008E7470">
            <w:pPr>
              <w:jc w:val="center"/>
            </w:pPr>
            <w:r w:rsidRPr="00CC4FE8">
              <w:t>+</w:t>
            </w:r>
          </w:p>
        </w:tc>
        <w:tc>
          <w:tcPr>
            <w:tcW w:w="286" w:type="pct"/>
            <w:noWrap/>
            <w:vAlign w:val="center"/>
            <w:hideMark/>
          </w:tcPr>
          <w:p w14:paraId="2C2D91AC" w14:textId="77777777" w:rsidR="0037143F" w:rsidRPr="00CC4FE8" w:rsidRDefault="0037143F" w:rsidP="008E7470">
            <w:pPr>
              <w:jc w:val="center"/>
            </w:pPr>
          </w:p>
        </w:tc>
        <w:tc>
          <w:tcPr>
            <w:tcW w:w="286" w:type="pct"/>
            <w:noWrap/>
            <w:vAlign w:val="center"/>
            <w:hideMark/>
          </w:tcPr>
          <w:p w14:paraId="6B3A2DC7" w14:textId="77777777" w:rsidR="0037143F" w:rsidRPr="00CC4FE8" w:rsidRDefault="0037143F" w:rsidP="008E7470">
            <w:pPr>
              <w:jc w:val="center"/>
            </w:pPr>
            <w:r w:rsidRPr="00CC4FE8">
              <w:t>+</w:t>
            </w:r>
          </w:p>
        </w:tc>
        <w:tc>
          <w:tcPr>
            <w:tcW w:w="286" w:type="pct"/>
            <w:noWrap/>
            <w:vAlign w:val="center"/>
            <w:hideMark/>
          </w:tcPr>
          <w:p w14:paraId="31FB1146" w14:textId="77777777" w:rsidR="0037143F" w:rsidRPr="00CC4FE8" w:rsidRDefault="0037143F" w:rsidP="008E7470">
            <w:pPr>
              <w:jc w:val="center"/>
            </w:pPr>
            <w:r w:rsidRPr="00CC4FE8">
              <w:t>+</w:t>
            </w:r>
          </w:p>
        </w:tc>
        <w:tc>
          <w:tcPr>
            <w:tcW w:w="286" w:type="pct"/>
            <w:noWrap/>
            <w:vAlign w:val="center"/>
            <w:hideMark/>
          </w:tcPr>
          <w:p w14:paraId="07D26627" w14:textId="77777777" w:rsidR="0037143F" w:rsidRPr="00CC4FE8" w:rsidRDefault="0037143F" w:rsidP="008E7470">
            <w:pPr>
              <w:jc w:val="center"/>
            </w:pPr>
          </w:p>
        </w:tc>
        <w:tc>
          <w:tcPr>
            <w:tcW w:w="338" w:type="pct"/>
            <w:noWrap/>
            <w:vAlign w:val="center"/>
            <w:hideMark/>
          </w:tcPr>
          <w:p w14:paraId="2DA590BB" w14:textId="77777777" w:rsidR="0037143F" w:rsidRPr="00CC4FE8" w:rsidRDefault="0037143F" w:rsidP="008E7470">
            <w:pPr>
              <w:jc w:val="center"/>
            </w:pPr>
          </w:p>
        </w:tc>
        <w:tc>
          <w:tcPr>
            <w:tcW w:w="421" w:type="pct"/>
            <w:noWrap/>
            <w:vAlign w:val="center"/>
            <w:hideMark/>
          </w:tcPr>
          <w:p w14:paraId="43AE1001" w14:textId="77777777" w:rsidR="0037143F" w:rsidRPr="00CC4FE8" w:rsidRDefault="0037143F" w:rsidP="008E7470">
            <w:pPr>
              <w:jc w:val="center"/>
            </w:pPr>
          </w:p>
        </w:tc>
      </w:tr>
      <w:tr w:rsidR="0037143F" w:rsidRPr="00CC4FE8" w14:paraId="396EFB19" w14:textId="77777777" w:rsidTr="0033586E">
        <w:trPr>
          <w:trHeight w:val="300"/>
        </w:trPr>
        <w:tc>
          <w:tcPr>
            <w:tcW w:w="760" w:type="pct"/>
            <w:vMerge/>
            <w:noWrap/>
            <w:vAlign w:val="center"/>
            <w:hideMark/>
          </w:tcPr>
          <w:p w14:paraId="70F7DBB1" w14:textId="77777777" w:rsidR="0037143F" w:rsidRPr="00CC4FE8" w:rsidRDefault="0037143F" w:rsidP="008E7470"/>
        </w:tc>
        <w:tc>
          <w:tcPr>
            <w:tcW w:w="525" w:type="pct"/>
            <w:vAlign w:val="center"/>
          </w:tcPr>
          <w:p w14:paraId="6FB4047E" w14:textId="77777777" w:rsidR="0037143F" w:rsidRPr="00CC4FE8" w:rsidRDefault="0037143F" w:rsidP="008E7470">
            <w:r w:rsidRPr="00CC4FE8">
              <w:t>150105001</w:t>
            </w:r>
          </w:p>
        </w:tc>
        <w:tc>
          <w:tcPr>
            <w:tcW w:w="525" w:type="pct"/>
            <w:noWrap/>
            <w:vAlign w:val="center"/>
            <w:hideMark/>
          </w:tcPr>
          <w:p w14:paraId="681D44E4" w14:textId="77777777" w:rsidR="0037143F" w:rsidRPr="00CC4FE8" w:rsidRDefault="0037143F" w:rsidP="008E7470">
            <w:proofErr w:type="spellStart"/>
            <w:r w:rsidRPr="00CC4FE8">
              <w:t>Vandupė</w:t>
            </w:r>
            <w:proofErr w:type="spellEnd"/>
          </w:p>
        </w:tc>
        <w:tc>
          <w:tcPr>
            <w:tcW w:w="306" w:type="pct"/>
            <w:noWrap/>
            <w:vAlign w:val="center"/>
            <w:hideMark/>
          </w:tcPr>
          <w:p w14:paraId="45E8C70E" w14:textId="77777777" w:rsidR="0037143F" w:rsidRPr="00CC4FE8" w:rsidRDefault="0037143F" w:rsidP="008E7470">
            <w:pPr>
              <w:jc w:val="center"/>
            </w:pPr>
          </w:p>
        </w:tc>
        <w:tc>
          <w:tcPr>
            <w:tcW w:w="288" w:type="pct"/>
            <w:noWrap/>
            <w:vAlign w:val="center"/>
            <w:hideMark/>
          </w:tcPr>
          <w:p w14:paraId="0E2930F7" w14:textId="77777777" w:rsidR="0037143F" w:rsidRPr="00CC4FE8" w:rsidRDefault="0037143F" w:rsidP="008E7470">
            <w:pPr>
              <w:jc w:val="center"/>
            </w:pPr>
            <w:r w:rsidRPr="00CC4FE8">
              <w:t>+</w:t>
            </w:r>
          </w:p>
        </w:tc>
        <w:tc>
          <w:tcPr>
            <w:tcW w:w="337" w:type="pct"/>
            <w:noWrap/>
            <w:vAlign w:val="center"/>
            <w:hideMark/>
          </w:tcPr>
          <w:p w14:paraId="5D483524" w14:textId="77777777" w:rsidR="0037143F" w:rsidRPr="00CC4FE8" w:rsidRDefault="0037143F" w:rsidP="008E7470">
            <w:pPr>
              <w:jc w:val="center"/>
            </w:pPr>
          </w:p>
        </w:tc>
        <w:tc>
          <w:tcPr>
            <w:tcW w:w="356" w:type="pct"/>
            <w:noWrap/>
            <w:vAlign w:val="center"/>
            <w:hideMark/>
          </w:tcPr>
          <w:p w14:paraId="362B95DF" w14:textId="77777777" w:rsidR="0037143F" w:rsidRPr="00CC4FE8" w:rsidRDefault="0037143F" w:rsidP="008E7470">
            <w:pPr>
              <w:jc w:val="center"/>
            </w:pPr>
          </w:p>
        </w:tc>
        <w:tc>
          <w:tcPr>
            <w:tcW w:w="286" w:type="pct"/>
            <w:noWrap/>
            <w:vAlign w:val="center"/>
            <w:hideMark/>
          </w:tcPr>
          <w:p w14:paraId="41216627" w14:textId="77777777" w:rsidR="0037143F" w:rsidRPr="00CC4FE8" w:rsidRDefault="0037143F" w:rsidP="008E7470">
            <w:pPr>
              <w:jc w:val="center"/>
            </w:pPr>
            <w:r w:rsidRPr="00CC4FE8">
              <w:t>+</w:t>
            </w:r>
          </w:p>
        </w:tc>
        <w:tc>
          <w:tcPr>
            <w:tcW w:w="286" w:type="pct"/>
            <w:noWrap/>
            <w:vAlign w:val="center"/>
            <w:hideMark/>
          </w:tcPr>
          <w:p w14:paraId="3958AD5A" w14:textId="77777777" w:rsidR="0037143F" w:rsidRPr="00CC4FE8" w:rsidRDefault="0037143F" w:rsidP="008E7470">
            <w:pPr>
              <w:jc w:val="center"/>
            </w:pPr>
          </w:p>
        </w:tc>
        <w:tc>
          <w:tcPr>
            <w:tcW w:w="286" w:type="pct"/>
            <w:noWrap/>
            <w:vAlign w:val="center"/>
            <w:hideMark/>
          </w:tcPr>
          <w:p w14:paraId="19FF1E9A" w14:textId="77777777" w:rsidR="0037143F" w:rsidRPr="00CC4FE8" w:rsidRDefault="0037143F" w:rsidP="008E7470">
            <w:pPr>
              <w:jc w:val="center"/>
            </w:pPr>
          </w:p>
        </w:tc>
        <w:tc>
          <w:tcPr>
            <w:tcW w:w="286" w:type="pct"/>
            <w:noWrap/>
            <w:vAlign w:val="center"/>
            <w:hideMark/>
          </w:tcPr>
          <w:p w14:paraId="6B45C9AB" w14:textId="77777777" w:rsidR="0037143F" w:rsidRPr="00CC4FE8" w:rsidRDefault="0037143F" w:rsidP="008E7470">
            <w:pPr>
              <w:jc w:val="center"/>
            </w:pPr>
          </w:p>
        </w:tc>
        <w:tc>
          <w:tcPr>
            <w:tcW w:w="338" w:type="pct"/>
            <w:noWrap/>
            <w:vAlign w:val="center"/>
            <w:hideMark/>
          </w:tcPr>
          <w:p w14:paraId="6F568926" w14:textId="77777777" w:rsidR="0037143F" w:rsidRPr="00CC4FE8" w:rsidRDefault="0037143F" w:rsidP="008E7470">
            <w:pPr>
              <w:jc w:val="center"/>
            </w:pPr>
          </w:p>
        </w:tc>
        <w:tc>
          <w:tcPr>
            <w:tcW w:w="421" w:type="pct"/>
            <w:noWrap/>
            <w:vAlign w:val="center"/>
            <w:hideMark/>
          </w:tcPr>
          <w:p w14:paraId="65D86386" w14:textId="77777777" w:rsidR="0037143F" w:rsidRPr="00CC4FE8" w:rsidRDefault="0037143F" w:rsidP="008E7470">
            <w:pPr>
              <w:jc w:val="center"/>
            </w:pPr>
          </w:p>
        </w:tc>
      </w:tr>
      <w:tr w:rsidR="0037143F" w:rsidRPr="00CC4FE8" w14:paraId="170CA951" w14:textId="77777777" w:rsidTr="0033586E">
        <w:trPr>
          <w:trHeight w:val="300"/>
        </w:trPr>
        <w:tc>
          <w:tcPr>
            <w:tcW w:w="760" w:type="pct"/>
            <w:vMerge/>
            <w:noWrap/>
            <w:vAlign w:val="center"/>
            <w:hideMark/>
          </w:tcPr>
          <w:p w14:paraId="71A3CBBD" w14:textId="77777777" w:rsidR="0037143F" w:rsidRPr="00CC4FE8" w:rsidRDefault="0037143F" w:rsidP="008E7470"/>
        </w:tc>
        <w:tc>
          <w:tcPr>
            <w:tcW w:w="525" w:type="pct"/>
            <w:vAlign w:val="center"/>
          </w:tcPr>
          <w:p w14:paraId="33CC13D0" w14:textId="77777777" w:rsidR="0037143F" w:rsidRPr="00CC4FE8" w:rsidRDefault="0037143F" w:rsidP="008E7470">
            <w:r w:rsidRPr="00CC4FE8">
              <w:t>150105201</w:t>
            </w:r>
          </w:p>
        </w:tc>
        <w:tc>
          <w:tcPr>
            <w:tcW w:w="525" w:type="pct"/>
            <w:noWrap/>
            <w:vAlign w:val="center"/>
            <w:hideMark/>
          </w:tcPr>
          <w:p w14:paraId="3720D9AC" w14:textId="77777777" w:rsidR="0037143F" w:rsidRPr="00CC4FE8" w:rsidRDefault="0037143F" w:rsidP="008E7470">
            <w:proofErr w:type="spellStart"/>
            <w:r w:rsidRPr="00CC4FE8">
              <w:t>Milupė</w:t>
            </w:r>
            <w:proofErr w:type="spellEnd"/>
          </w:p>
        </w:tc>
        <w:tc>
          <w:tcPr>
            <w:tcW w:w="306" w:type="pct"/>
            <w:noWrap/>
            <w:vAlign w:val="center"/>
            <w:hideMark/>
          </w:tcPr>
          <w:p w14:paraId="024B5D6D" w14:textId="77777777" w:rsidR="0037143F" w:rsidRPr="00CC4FE8" w:rsidRDefault="0037143F" w:rsidP="008E7470">
            <w:pPr>
              <w:jc w:val="center"/>
            </w:pPr>
            <w:r w:rsidRPr="00CC4FE8">
              <w:t>LPVT</w:t>
            </w:r>
          </w:p>
        </w:tc>
        <w:tc>
          <w:tcPr>
            <w:tcW w:w="288" w:type="pct"/>
            <w:noWrap/>
            <w:vAlign w:val="center"/>
            <w:hideMark/>
          </w:tcPr>
          <w:p w14:paraId="204BCC15" w14:textId="77777777" w:rsidR="0037143F" w:rsidRPr="00CC4FE8" w:rsidRDefault="0037143F" w:rsidP="008E7470">
            <w:pPr>
              <w:jc w:val="center"/>
            </w:pPr>
          </w:p>
        </w:tc>
        <w:tc>
          <w:tcPr>
            <w:tcW w:w="337" w:type="pct"/>
            <w:noWrap/>
            <w:vAlign w:val="center"/>
            <w:hideMark/>
          </w:tcPr>
          <w:p w14:paraId="16E0FEED" w14:textId="77777777" w:rsidR="0037143F" w:rsidRPr="00CC4FE8" w:rsidRDefault="0037143F" w:rsidP="008E7470">
            <w:pPr>
              <w:jc w:val="center"/>
            </w:pPr>
          </w:p>
        </w:tc>
        <w:tc>
          <w:tcPr>
            <w:tcW w:w="356" w:type="pct"/>
            <w:noWrap/>
            <w:vAlign w:val="center"/>
            <w:hideMark/>
          </w:tcPr>
          <w:p w14:paraId="50A0848B" w14:textId="77777777" w:rsidR="0037143F" w:rsidRPr="00CC4FE8" w:rsidRDefault="0037143F" w:rsidP="008E7470">
            <w:pPr>
              <w:jc w:val="center"/>
            </w:pPr>
          </w:p>
        </w:tc>
        <w:tc>
          <w:tcPr>
            <w:tcW w:w="286" w:type="pct"/>
            <w:noWrap/>
            <w:vAlign w:val="center"/>
            <w:hideMark/>
          </w:tcPr>
          <w:p w14:paraId="3909960C" w14:textId="77777777" w:rsidR="0037143F" w:rsidRPr="00CC4FE8" w:rsidRDefault="0037143F" w:rsidP="008E7470">
            <w:pPr>
              <w:jc w:val="center"/>
            </w:pPr>
            <w:r w:rsidRPr="00CC4FE8">
              <w:t>+</w:t>
            </w:r>
          </w:p>
        </w:tc>
        <w:tc>
          <w:tcPr>
            <w:tcW w:w="286" w:type="pct"/>
            <w:noWrap/>
            <w:vAlign w:val="center"/>
            <w:hideMark/>
          </w:tcPr>
          <w:p w14:paraId="3FCE2420" w14:textId="77777777" w:rsidR="0037143F" w:rsidRPr="00CC4FE8" w:rsidRDefault="0037143F" w:rsidP="008E7470">
            <w:pPr>
              <w:jc w:val="center"/>
            </w:pPr>
          </w:p>
        </w:tc>
        <w:tc>
          <w:tcPr>
            <w:tcW w:w="286" w:type="pct"/>
            <w:noWrap/>
            <w:vAlign w:val="center"/>
            <w:hideMark/>
          </w:tcPr>
          <w:p w14:paraId="624CAA54" w14:textId="77777777" w:rsidR="0037143F" w:rsidRPr="00CC4FE8" w:rsidRDefault="0037143F" w:rsidP="008E7470">
            <w:pPr>
              <w:jc w:val="center"/>
            </w:pPr>
          </w:p>
        </w:tc>
        <w:tc>
          <w:tcPr>
            <w:tcW w:w="286" w:type="pct"/>
            <w:noWrap/>
            <w:vAlign w:val="center"/>
            <w:hideMark/>
          </w:tcPr>
          <w:p w14:paraId="322F3607" w14:textId="77777777" w:rsidR="0037143F" w:rsidRPr="00CC4FE8" w:rsidRDefault="0037143F" w:rsidP="008E7470">
            <w:pPr>
              <w:jc w:val="center"/>
            </w:pPr>
          </w:p>
        </w:tc>
        <w:tc>
          <w:tcPr>
            <w:tcW w:w="338" w:type="pct"/>
            <w:noWrap/>
            <w:vAlign w:val="center"/>
            <w:hideMark/>
          </w:tcPr>
          <w:p w14:paraId="58387864" w14:textId="77777777" w:rsidR="0037143F" w:rsidRPr="00CC4FE8" w:rsidRDefault="0037143F" w:rsidP="008E7470">
            <w:pPr>
              <w:jc w:val="center"/>
            </w:pPr>
          </w:p>
        </w:tc>
        <w:tc>
          <w:tcPr>
            <w:tcW w:w="421" w:type="pct"/>
            <w:noWrap/>
            <w:vAlign w:val="center"/>
            <w:hideMark/>
          </w:tcPr>
          <w:p w14:paraId="096F89F8" w14:textId="77777777" w:rsidR="0037143F" w:rsidRPr="00CC4FE8" w:rsidRDefault="0037143F" w:rsidP="008E7470">
            <w:pPr>
              <w:jc w:val="center"/>
            </w:pPr>
          </w:p>
        </w:tc>
      </w:tr>
      <w:tr w:rsidR="0037143F" w:rsidRPr="00CC4FE8" w14:paraId="5D6164B0" w14:textId="77777777" w:rsidTr="0033586E">
        <w:trPr>
          <w:trHeight w:val="300"/>
        </w:trPr>
        <w:tc>
          <w:tcPr>
            <w:tcW w:w="760" w:type="pct"/>
            <w:vMerge/>
            <w:noWrap/>
            <w:vAlign w:val="center"/>
            <w:hideMark/>
          </w:tcPr>
          <w:p w14:paraId="5BC84112" w14:textId="77777777" w:rsidR="0037143F" w:rsidRPr="00CC4FE8" w:rsidRDefault="0037143F" w:rsidP="008E7470"/>
        </w:tc>
        <w:tc>
          <w:tcPr>
            <w:tcW w:w="525" w:type="pct"/>
            <w:vAlign w:val="center"/>
          </w:tcPr>
          <w:p w14:paraId="2C7535AB" w14:textId="77777777" w:rsidR="0037143F" w:rsidRPr="00CC4FE8" w:rsidRDefault="0037143F" w:rsidP="008E7470">
            <w:r w:rsidRPr="00CC4FE8">
              <w:t>150105602</w:t>
            </w:r>
          </w:p>
        </w:tc>
        <w:tc>
          <w:tcPr>
            <w:tcW w:w="525" w:type="pct"/>
            <w:noWrap/>
            <w:vAlign w:val="center"/>
            <w:hideMark/>
          </w:tcPr>
          <w:p w14:paraId="2798AAB4" w14:textId="77777777" w:rsidR="0037143F" w:rsidRPr="00CC4FE8" w:rsidRDefault="0037143F" w:rsidP="008E7470">
            <w:r w:rsidRPr="00CC4FE8">
              <w:t>Širvinta</w:t>
            </w:r>
          </w:p>
        </w:tc>
        <w:tc>
          <w:tcPr>
            <w:tcW w:w="306" w:type="pct"/>
            <w:noWrap/>
            <w:vAlign w:val="center"/>
            <w:hideMark/>
          </w:tcPr>
          <w:p w14:paraId="26D97D1B" w14:textId="77777777" w:rsidR="0037143F" w:rsidRPr="00CC4FE8" w:rsidRDefault="0037143F" w:rsidP="008E7470">
            <w:pPr>
              <w:jc w:val="center"/>
            </w:pPr>
          </w:p>
        </w:tc>
        <w:tc>
          <w:tcPr>
            <w:tcW w:w="288" w:type="pct"/>
            <w:noWrap/>
            <w:vAlign w:val="center"/>
            <w:hideMark/>
          </w:tcPr>
          <w:p w14:paraId="00A133C1" w14:textId="77777777" w:rsidR="0037143F" w:rsidRPr="00CC4FE8" w:rsidRDefault="0037143F" w:rsidP="008E7470">
            <w:pPr>
              <w:jc w:val="center"/>
            </w:pPr>
          </w:p>
        </w:tc>
        <w:tc>
          <w:tcPr>
            <w:tcW w:w="337" w:type="pct"/>
            <w:noWrap/>
            <w:vAlign w:val="center"/>
            <w:hideMark/>
          </w:tcPr>
          <w:p w14:paraId="434B1668" w14:textId="77777777" w:rsidR="0037143F" w:rsidRPr="00CC4FE8" w:rsidRDefault="0037143F" w:rsidP="008E7470">
            <w:pPr>
              <w:jc w:val="center"/>
            </w:pPr>
          </w:p>
        </w:tc>
        <w:tc>
          <w:tcPr>
            <w:tcW w:w="356" w:type="pct"/>
            <w:noWrap/>
            <w:vAlign w:val="center"/>
            <w:hideMark/>
          </w:tcPr>
          <w:p w14:paraId="32A75C77" w14:textId="77777777" w:rsidR="0037143F" w:rsidRPr="00CC4FE8" w:rsidRDefault="0037143F" w:rsidP="008E7470">
            <w:pPr>
              <w:jc w:val="center"/>
            </w:pPr>
          </w:p>
        </w:tc>
        <w:tc>
          <w:tcPr>
            <w:tcW w:w="286" w:type="pct"/>
            <w:noWrap/>
            <w:vAlign w:val="center"/>
            <w:hideMark/>
          </w:tcPr>
          <w:p w14:paraId="59930783" w14:textId="77777777" w:rsidR="0037143F" w:rsidRPr="00CC4FE8" w:rsidRDefault="0037143F" w:rsidP="008E7470">
            <w:pPr>
              <w:jc w:val="center"/>
            </w:pPr>
            <w:r w:rsidRPr="00CC4FE8">
              <w:t>+</w:t>
            </w:r>
          </w:p>
        </w:tc>
        <w:tc>
          <w:tcPr>
            <w:tcW w:w="286" w:type="pct"/>
            <w:noWrap/>
            <w:vAlign w:val="center"/>
            <w:hideMark/>
          </w:tcPr>
          <w:p w14:paraId="789414F6" w14:textId="77777777" w:rsidR="0037143F" w:rsidRPr="00CC4FE8" w:rsidRDefault="0037143F" w:rsidP="008E7470">
            <w:pPr>
              <w:jc w:val="center"/>
            </w:pPr>
          </w:p>
        </w:tc>
        <w:tc>
          <w:tcPr>
            <w:tcW w:w="286" w:type="pct"/>
            <w:noWrap/>
            <w:vAlign w:val="center"/>
            <w:hideMark/>
          </w:tcPr>
          <w:p w14:paraId="63F5228B" w14:textId="77777777" w:rsidR="0037143F" w:rsidRPr="00CC4FE8" w:rsidRDefault="0037143F" w:rsidP="008E7470">
            <w:pPr>
              <w:jc w:val="center"/>
            </w:pPr>
          </w:p>
        </w:tc>
        <w:tc>
          <w:tcPr>
            <w:tcW w:w="286" w:type="pct"/>
            <w:noWrap/>
            <w:vAlign w:val="center"/>
            <w:hideMark/>
          </w:tcPr>
          <w:p w14:paraId="4E3B0E07" w14:textId="77777777" w:rsidR="0037143F" w:rsidRPr="00CC4FE8" w:rsidRDefault="0037143F" w:rsidP="008E7470">
            <w:pPr>
              <w:jc w:val="center"/>
            </w:pPr>
          </w:p>
        </w:tc>
        <w:tc>
          <w:tcPr>
            <w:tcW w:w="338" w:type="pct"/>
            <w:noWrap/>
            <w:vAlign w:val="center"/>
            <w:hideMark/>
          </w:tcPr>
          <w:p w14:paraId="4A961316" w14:textId="77777777" w:rsidR="0037143F" w:rsidRPr="00CC4FE8" w:rsidRDefault="0037143F" w:rsidP="008E7470">
            <w:pPr>
              <w:jc w:val="center"/>
            </w:pPr>
          </w:p>
        </w:tc>
        <w:tc>
          <w:tcPr>
            <w:tcW w:w="421" w:type="pct"/>
            <w:noWrap/>
            <w:vAlign w:val="center"/>
            <w:hideMark/>
          </w:tcPr>
          <w:p w14:paraId="7A670616" w14:textId="77777777" w:rsidR="0037143F" w:rsidRPr="00CC4FE8" w:rsidRDefault="0037143F" w:rsidP="008E7470">
            <w:pPr>
              <w:jc w:val="center"/>
            </w:pPr>
          </w:p>
        </w:tc>
      </w:tr>
      <w:tr w:rsidR="0037143F" w:rsidRPr="00CC4FE8" w14:paraId="76CA90C0" w14:textId="77777777" w:rsidTr="0033586E">
        <w:trPr>
          <w:trHeight w:val="300"/>
        </w:trPr>
        <w:tc>
          <w:tcPr>
            <w:tcW w:w="760" w:type="pct"/>
            <w:vMerge/>
            <w:noWrap/>
            <w:vAlign w:val="center"/>
            <w:hideMark/>
          </w:tcPr>
          <w:p w14:paraId="7C60A6F3" w14:textId="77777777" w:rsidR="0037143F" w:rsidRPr="00CC4FE8" w:rsidRDefault="0037143F" w:rsidP="008E7470"/>
        </w:tc>
        <w:tc>
          <w:tcPr>
            <w:tcW w:w="525" w:type="pct"/>
            <w:vAlign w:val="center"/>
          </w:tcPr>
          <w:p w14:paraId="22F1B183" w14:textId="77777777" w:rsidR="0037143F" w:rsidRPr="00CC4FE8" w:rsidRDefault="0037143F" w:rsidP="008E7470">
            <w:r w:rsidRPr="00CC4FE8">
              <w:t>150105603</w:t>
            </w:r>
          </w:p>
        </w:tc>
        <w:tc>
          <w:tcPr>
            <w:tcW w:w="525" w:type="pct"/>
            <w:noWrap/>
            <w:vAlign w:val="center"/>
            <w:hideMark/>
          </w:tcPr>
          <w:p w14:paraId="2D33C489" w14:textId="77777777" w:rsidR="0037143F" w:rsidRPr="00CC4FE8" w:rsidRDefault="0037143F" w:rsidP="008E7470">
            <w:r w:rsidRPr="00CC4FE8">
              <w:t>Širvinta</w:t>
            </w:r>
          </w:p>
        </w:tc>
        <w:tc>
          <w:tcPr>
            <w:tcW w:w="306" w:type="pct"/>
            <w:noWrap/>
            <w:vAlign w:val="center"/>
            <w:hideMark/>
          </w:tcPr>
          <w:p w14:paraId="36077C5C" w14:textId="77777777" w:rsidR="0037143F" w:rsidRPr="00CC4FE8" w:rsidRDefault="0037143F" w:rsidP="008E7470">
            <w:pPr>
              <w:jc w:val="center"/>
            </w:pPr>
          </w:p>
        </w:tc>
        <w:tc>
          <w:tcPr>
            <w:tcW w:w="288" w:type="pct"/>
            <w:noWrap/>
            <w:vAlign w:val="center"/>
            <w:hideMark/>
          </w:tcPr>
          <w:p w14:paraId="583A9EED" w14:textId="77777777" w:rsidR="0037143F" w:rsidRPr="00CC4FE8" w:rsidRDefault="0037143F" w:rsidP="008E7470">
            <w:pPr>
              <w:jc w:val="center"/>
            </w:pPr>
          </w:p>
        </w:tc>
        <w:tc>
          <w:tcPr>
            <w:tcW w:w="337" w:type="pct"/>
            <w:noWrap/>
            <w:vAlign w:val="center"/>
            <w:hideMark/>
          </w:tcPr>
          <w:p w14:paraId="5BEFCB34" w14:textId="77777777" w:rsidR="0037143F" w:rsidRPr="00CC4FE8" w:rsidRDefault="0037143F" w:rsidP="008E7470">
            <w:pPr>
              <w:jc w:val="center"/>
            </w:pPr>
          </w:p>
        </w:tc>
        <w:tc>
          <w:tcPr>
            <w:tcW w:w="356" w:type="pct"/>
            <w:noWrap/>
            <w:vAlign w:val="center"/>
            <w:hideMark/>
          </w:tcPr>
          <w:p w14:paraId="19537351" w14:textId="77777777" w:rsidR="0037143F" w:rsidRPr="00CC4FE8" w:rsidRDefault="0037143F" w:rsidP="008E7470">
            <w:pPr>
              <w:jc w:val="center"/>
            </w:pPr>
          </w:p>
        </w:tc>
        <w:tc>
          <w:tcPr>
            <w:tcW w:w="286" w:type="pct"/>
            <w:noWrap/>
            <w:vAlign w:val="center"/>
            <w:hideMark/>
          </w:tcPr>
          <w:p w14:paraId="317BB3B5" w14:textId="77777777" w:rsidR="0037143F" w:rsidRPr="00CC4FE8" w:rsidRDefault="0037143F" w:rsidP="008E7470">
            <w:pPr>
              <w:jc w:val="center"/>
            </w:pPr>
          </w:p>
        </w:tc>
        <w:tc>
          <w:tcPr>
            <w:tcW w:w="286" w:type="pct"/>
            <w:noWrap/>
            <w:vAlign w:val="center"/>
            <w:hideMark/>
          </w:tcPr>
          <w:p w14:paraId="71A9F2F4" w14:textId="77777777" w:rsidR="0037143F" w:rsidRPr="00CC4FE8" w:rsidRDefault="0037143F" w:rsidP="008E7470">
            <w:pPr>
              <w:jc w:val="center"/>
            </w:pPr>
            <w:r w:rsidRPr="00CC4FE8">
              <w:t>+</w:t>
            </w:r>
          </w:p>
        </w:tc>
        <w:tc>
          <w:tcPr>
            <w:tcW w:w="286" w:type="pct"/>
            <w:noWrap/>
            <w:vAlign w:val="center"/>
            <w:hideMark/>
          </w:tcPr>
          <w:p w14:paraId="1FDA706E" w14:textId="77777777" w:rsidR="0037143F" w:rsidRPr="00CC4FE8" w:rsidRDefault="0037143F" w:rsidP="008E7470">
            <w:pPr>
              <w:jc w:val="center"/>
            </w:pPr>
          </w:p>
        </w:tc>
        <w:tc>
          <w:tcPr>
            <w:tcW w:w="286" w:type="pct"/>
            <w:noWrap/>
            <w:vAlign w:val="center"/>
            <w:hideMark/>
          </w:tcPr>
          <w:p w14:paraId="1A17F41F" w14:textId="77777777" w:rsidR="0037143F" w:rsidRPr="00CC4FE8" w:rsidRDefault="0037143F" w:rsidP="008E7470">
            <w:pPr>
              <w:jc w:val="center"/>
            </w:pPr>
          </w:p>
        </w:tc>
        <w:tc>
          <w:tcPr>
            <w:tcW w:w="338" w:type="pct"/>
            <w:noWrap/>
            <w:vAlign w:val="center"/>
            <w:hideMark/>
          </w:tcPr>
          <w:p w14:paraId="23FCF9AB" w14:textId="77777777" w:rsidR="0037143F" w:rsidRPr="00CC4FE8" w:rsidRDefault="0037143F" w:rsidP="008E7470">
            <w:pPr>
              <w:jc w:val="center"/>
            </w:pPr>
          </w:p>
        </w:tc>
        <w:tc>
          <w:tcPr>
            <w:tcW w:w="421" w:type="pct"/>
            <w:noWrap/>
            <w:vAlign w:val="center"/>
            <w:hideMark/>
          </w:tcPr>
          <w:p w14:paraId="3B02D5A3" w14:textId="77777777" w:rsidR="0037143F" w:rsidRPr="00CC4FE8" w:rsidRDefault="0037143F" w:rsidP="008E7470">
            <w:pPr>
              <w:jc w:val="center"/>
            </w:pPr>
          </w:p>
        </w:tc>
      </w:tr>
      <w:tr w:rsidR="0037143F" w:rsidRPr="00CC4FE8" w14:paraId="0F7B66FF" w14:textId="77777777" w:rsidTr="0033586E">
        <w:trPr>
          <w:trHeight w:val="300"/>
        </w:trPr>
        <w:tc>
          <w:tcPr>
            <w:tcW w:w="760" w:type="pct"/>
            <w:vMerge/>
            <w:noWrap/>
            <w:vAlign w:val="center"/>
            <w:hideMark/>
          </w:tcPr>
          <w:p w14:paraId="541FFAFA" w14:textId="77777777" w:rsidR="0037143F" w:rsidRPr="00CC4FE8" w:rsidRDefault="0037143F" w:rsidP="008E7470"/>
        </w:tc>
        <w:tc>
          <w:tcPr>
            <w:tcW w:w="525" w:type="pct"/>
            <w:vAlign w:val="center"/>
          </w:tcPr>
          <w:p w14:paraId="69EC31F1" w14:textId="77777777" w:rsidR="0037143F" w:rsidRPr="00CC4FE8" w:rsidRDefault="0037143F" w:rsidP="008E7470">
            <w:r w:rsidRPr="00CC4FE8">
              <w:t>150105684</w:t>
            </w:r>
          </w:p>
        </w:tc>
        <w:tc>
          <w:tcPr>
            <w:tcW w:w="525" w:type="pct"/>
            <w:noWrap/>
            <w:vAlign w:val="center"/>
            <w:hideMark/>
          </w:tcPr>
          <w:p w14:paraId="2544E4B0" w14:textId="77777777" w:rsidR="0037143F" w:rsidRPr="00CC4FE8" w:rsidRDefault="0037143F" w:rsidP="008E7470">
            <w:r w:rsidRPr="00CC4FE8">
              <w:t>Liepona</w:t>
            </w:r>
          </w:p>
        </w:tc>
        <w:tc>
          <w:tcPr>
            <w:tcW w:w="306" w:type="pct"/>
            <w:noWrap/>
            <w:vAlign w:val="center"/>
            <w:hideMark/>
          </w:tcPr>
          <w:p w14:paraId="5F05EA42" w14:textId="77777777" w:rsidR="0037143F" w:rsidRPr="00CC4FE8" w:rsidRDefault="0037143F" w:rsidP="008E7470">
            <w:pPr>
              <w:jc w:val="center"/>
            </w:pPr>
          </w:p>
        </w:tc>
        <w:tc>
          <w:tcPr>
            <w:tcW w:w="288" w:type="pct"/>
            <w:noWrap/>
            <w:vAlign w:val="center"/>
            <w:hideMark/>
          </w:tcPr>
          <w:p w14:paraId="00F8DA45" w14:textId="77777777" w:rsidR="0037143F" w:rsidRPr="00CC4FE8" w:rsidRDefault="0037143F" w:rsidP="008E7470">
            <w:pPr>
              <w:jc w:val="center"/>
            </w:pPr>
          </w:p>
        </w:tc>
        <w:tc>
          <w:tcPr>
            <w:tcW w:w="337" w:type="pct"/>
            <w:noWrap/>
            <w:vAlign w:val="center"/>
            <w:hideMark/>
          </w:tcPr>
          <w:p w14:paraId="65DA38F2" w14:textId="77777777" w:rsidR="0037143F" w:rsidRPr="00CC4FE8" w:rsidRDefault="0037143F" w:rsidP="008E7470">
            <w:pPr>
              <w:jc w:val="center"/>
            </w:pPr>
          </w:p>
        </w:tc>
        <w:tc>
          <w:tcPr>
            <w:tcW w:w="356" w:type="pct"/>
            <w:noWrap/>
            <w:vAlign w:val="center"/>
            <w:hideMark/>
          </w:tcPr>
          <w:p w14:paraId="7FC77860" w14:textId="77777777" w:rsidR="0037143F" w:rsidRPr="00CC4FE8" w:rsidRDefault="0037143F" w:rsidP="008E7470">
            <w:pPr>
              <w:jc w:val="center"/>
            </w:pPr>
            <w:r w:rsidRPr="00CC4FE8">
              <w:t>+</w:t>
            </w:r>
          </w:p>
        </w:tc>
        <w:tc>
          <w:tcPr>
            <w:tcW w:w="286" w:type="pct"/>
            <w:noWrap/>
            <w:vAlign w:val="center"/>
            <w:hideMark/>
          </w:tcPr>
          <w:p w14:paraId="2261E5BA" w14:textId="77777777" w:rsidR="0037143F" w:rsidRPr="00CC4FE8" w:rsidRDefault="0037143F" w:rsidP="008E7470">
            <w:pPr>
              <w:jc w:val="center"/>
            </w:pPr>
            <w:r w:rsidRPr="00CC4FE8">
              <w:t>+</w:t>
            </w:r>
          </w:p>
        </w:tc>
        <w:tc>
          <w:tcPr>
            <w:tcW w:w="286" w:type="pct"/>
            <w:noWrap/>
            <w:vAlign w:val="center"/>
            <w:hideMark/>
          </w:tcPr>
          <w:p w14:paraId="20B6C4F3" w14:textId="77777777" w:rsidR="0037143F" w:rsidRPr="00CC4FE8" w:rsidRDefault="0037143F" w:rsidP="008E7470">
            <w:pPr>
              <w:jc w:val="center"/>
            </w:pPr>
          </w:p>
        </w:tc>
        <w:tc>
          <w:tcPr>
            <w:tcW w:w="286" w:type="pct"/>
            <w:noWrap/>
            <w:vAlign w:val="center"/>
            <w:hideMark/>
          </w:tcPr>
          <w:p w14:paraId="1EAE507B" w14:textId="77777777" w:rsidR="0037143F" w:rsidRPr="00CC4FE8" w:rsidRDefault="0037143F" w:rsidP="008E7470">
            <w:pPr>
              <w:jc w:val="center"/>
            </w:pPr>
            <w:r w:rsidRPr="00CC4FE8">
              <w:t>+</w:t>
            </w:r>
          </w:p>
        </w:tc>
        <w:tc>
          <w:tcPr>
            <w:tcW w:w="286" w:type="pct"/>
            <w:noWrap/>
            <w:vAlign w:val="center"/>
            <w:hideMark/>
          </w:tcPr>
          <w:p w14:paraId="20524CFC" w14:textId="77777777" w:rsidR="0037143F" w:rsidRPr="00CC4FE8" w:rsidRDefault="0037143F" w:rsidP="008E7470">
            <w:pPr>
              <w:jc w:val="center"/>
            </w:pPr>
          </w:p>
        </w:tc>
        <w:tc>
          <w:tcPr>
            <w:tcW w:w="338" w:type="pct"/>
            <w:noWrap/>
            <w:vAlign w:val="center"/>
            <w:hideMark/>
          </w:tcPr>
          <w:p w14:paraId="10603245" w14:textId="77777777" w:rsidR="0037143F" w:rsidRPr="00CC4FE8" w:rsidRDefault="0037143F" w:rsidP="008E7470">
            <w:pPr>
              <w:jc w:val="center"/>
            </w:pPr>
          </w:p>
        </w:tc>
        <w:tc>
          <w:tcPr>
            <w:tcW w:w="421" w:type="pct"/>
            <w:noWrap/>
            <w:vAlign w:val="center"/>
            <w:hideMark/>
          </w:tcPr>
          <w:p w14:paraId="557548EC" w14:textId="77777777" w:rsidR="0037143F" w:rsidRPr="00CC4FE8" w:rsidRDefault="0037143F" w:rsidP="008E7470">
            <w:pPr>
              <w:jc w:val="center"/>
            </w:pPr>
          </w:p>
        </w:tc>
      </w:tr>
      <w:tr w:rsidR="0037143F" w:rsidRPr="00CC4FE8" w14:paraId="6074A6C6" w14:textId="77777777" w:rsidTr="0033586E">
        <w:trPr>
          <w:trHeight w:val="300"/>
        </w:trPr>
        <w:tc>
          <w:tcPr>
            <w:tcW w:w="760" w:type="pct"/>
            <w:vMerge/>
            <w:noWrap/>
            <w:vAlign w:val="center"/>
            <w:hideMark/>
          </w:tcPr>
          <w:p w14:paraId="0C2AEF46" w14:textId="77777777" w:rsidR="0037143F" w:rsidRPr="00CC4FE8" w:rsidRDefault="0037143F" w:rsidP="008E7470"/>
        </w:tc>
        <w:tc>
          <w:tcPr>
            <w:tcW w:w="525" w:type="pct"/>
            <w:vAlign w:val="center"/>
          </w:tcPr>
          <w:p w14:paraId="662A1177" w14:textId="77777777" w:rsidR="0037143F" w:rsidRPr="00CC4FE8" w:rsidRDefault="0037143F" w:rsidP="008E7470">
            <w:r w:rsidRPr="00CC4FE8">
              <w:t>150105861</w:t>
            </w:r>
          </w:p>
        </w:tc>
        <w:tc>
          <w:tcPr>
            <w:tcW w:w="525" w:type="pct"/>
            <w:noWrap/>
            <w:vAlign w:val="center"/>
            <w:hideMark/>
          </w:tcPr>
          <w:p w14:paraId="76ECF58B" w14:textId="77777777" w:rsidR="0037143F" w:rsidRPr="00CC4FE8" w:rsidRDefault="0037143F" w:rsidP="008E7470">
            <w:r w:rsidRPr="00CC4FE8">
              <w:t>Šeimena</w:t>
            </w:r>
          </w:p>
        </w:tc>
        <w:tc>
          <w:tcPr>
            <w:tcW w:w="306" w:type="pct"/>
            <w:noWrap/>
            <w:vAlign w:val="center"/>
            <w:hideMark/>
          </w:tcPr>
          <w:p w14:paraId="7B94C43D" w14:textId="77777777" w:rsidR="0037143F" w:rsidRPr="00CC4FE8" w:rsidRDefault="0037143F" w:rsidP="008E7470">
            <w:pPr>
              <w:jc w:val="center"/>
            </w:pPr>
            <w:r w:rsidRPr="00CC4FE8">
              <w:t>LPVT</w:t>
            </w:r>
          </w:p>
        </w:tc>
        <w:tc>
          <w:tcPr>
            <w:tcW w:w="288" w:type="pct"/>
            <w:noWrap/>
            <w:vAlign w:val="center"/>
            <w:hideMark/>
          </w:tcPr>
          <w:p w14:paraId="153943FC" w14:textId="77777777" w:rsidR="0037143F" w:rsidRPr="00CC4FE8" w:rsidRDefault="0037143F" w:rsidP="008E7470">
            <w:pPr>
              <w:jc w:val="center"/>
            </w:pPr>
          </w:p>
        </w:tc>
        <w:tc>
          <w:tcPr>
            <w:tcW w:w="337" w:type="pct"/>
            <w:noWrap/>
            <w:vAlign w:val="center"/>
            <w:hideMark/>
          </w:tcPr>
          <w:p w14:paraId="50F1DCB5" w14:textId="77777777" w:rsidR="0037143F" w:rsidRPr="00CC4FE8" w:rsidRDefault="0037143F" w:rsidP="008E7470">
            <w:pPr>
              <w:jc w:val="center"/>
            </w:pPr>
          </w:p>
        </w:tc>
        <w:tc>
          <w:tcPr>
            <w:tcW w:w="356" w:type="pct"/>
            <w:noWrap/>
            <w:vAlign w:val="center"/>
            <w:hideMark/>
          </w:tcPr>
          <w:p w14:paraId="69ACF480" w14:textId="77777777" w:rsidR="0037143F" w:rsidRPr="00CC4FE8" w:rsidRDefault="0037143F" w:rsidP="008E7470">
            <w:pPr>
              <w:jc w:val="center"/>
            </w:pPr>
          </w:p>
        </w:tc>
        <w:tc>
          <w:tcPr>
            <w:tcW w:w="286" w:type="pct"/>
            <w:noWrap/>
            <w:vAlign w:val="center"/>
            <w:hideMark/>
          </w:tcPr>
          <w:p w14:paraId="2B2CD028" w14:textId="77777777" w:rsidR="0037143F" w:rsidRPr="00CC4FE8" w:rsidRDefault="0037143F" w:rsidP="008E7470">
            <w:pPr>
              <w:jc w:val="center"/>
            </w:pPr>
            <w:r w:rsidRPr="00CC4FE8">
              <w:t>+</w:t>
            </w:r>
          </w:p>
        </w:tc>
        <w:tc>
          <w:tcPr>
            <w:tcW w:w="286" w:type="pct"/>
            <w:noWrap/>
            <w:vAlign w:val="center"/>
            <w:hideMark/>
          </w:tcPr>
          <w:p w14:paraId="713A5975" w14:textId="77777777" w:rsidR="0037143F" w:rsidRPr="00CC4FE8" w:rsidRDefault="0037143F" w:rsidP="008E7470">
            <w:pPr>
              <w:jc w:val="center"/>
            </w:pPr>
            <w:r w:rsidRPr="00CC4FE8">
              <w:t>+</w:t>
            </w:r>
          </w:p>
        </w:tc>
        <w:tc>
          <w:tcPr>
            <w:tcW w:w="286" w:type="pct"/>
            <w:noWrap/>
            <w:vAlign w:val="center"/>
            <w:hideMark/>
          </w:tcPr>
          <w:p w14:paraId="6686CFEB" w14:textId="77777777" w:rsidR="0037143F" w:rsidRPr="00CC4FE8" w:rsidRDefault="0037143F" w:rsidP="008E7470">
            <w:pPr>
              <w:jc w:val="center"/>
            </w:pPr>
          </w:p>
        </w:tc>
        <w:tc>
          <w:tcPr>
            <w:tcW w:w="286" w:type="pct"/>
            <w:noWrap/>
            <w:vAlign w:val="center"/>
            <w:hideMark/>
          </w:tcPr>
          <w:p w14:paraId="5CE3524C" w14:textId="77777777" w:rsidR="0037143F" w:rsidRPr="00CC4FE8" w:rsidRDefault="0037143F" w:rsidP="008E7470">
            <w:pPr>
              <w:jc w:val="center"/>
            </w:pPr>
          </w:p>
        </w:tc>
        <w:tc>
          <w:tcPr>
            <w:tcW w:w="338" w:type="pct"/>
            <w:noWrap/>
            <w:vAlign w:val="center"/>
            <w:hideMark/>
          </w:tcPr>
          <w:p w14:paraId="17D904FB" w14:textId="77777777" w:rsidR="0037143F" w:rsidRPr="00CC4FE8" w:rsidRDefault="0037143F" w:rsidP="008E7470">
            <w:pPr>
              <w:jc w:val="center"/>
            </w:pPr>
          </w:p>
        </w:tc>
        <w:tc>
          <w:tcPr>
            <w:tcW w:w="421" w:type="pct"/>
            <w:noWrap/>
            <w:vAlign w:val="center"/>
            <w:hideMark/>
          </w:tcPr>
          <w:p w14:paraId="7BA0BCB7" w14:textId="77777777" w:rsidR="0037143F" w:rsidRPr="00CC4FE8" w:rsidRDefault="0037143F" w:rsidP="008E7470">
            <w:pPr>
              <w:jc w:val="center"/>
            </w:pPr>
          </w:p>
        </w:tc>
      </w:tr>
      <w:tr w:rsidR="0037143F" w:rsidRPr="00CC4FE8" w14:paraId="7D39975B" w14:textId="77777777" w:rsidTr="0033586E">
        <w:trPr>
          <w:trHeight w:val="300"/>
        </w:trPr>
        <w:tc>
          <w:tcPr>
            <w:tcW w:w="760" w:type="pct"/>
            <w:vMerge/>
            <w:noWrap/>
            <w:vAlign w:val="center"/>
            <w:hideMark/>
          </w:tcPr>
          <w:p w14:paraId="762EE227" w14:textId="77777777" w:rsidR="0037143F" w:rsidRPr="00CC4FE8" w:rsidRDefault="0037143F" w:rsidP="008E7470"/>
        </w:tc>
        <w:tc>
          <w:tcPr>
            <w:tcW w:w="525" w:type="pct"/>
            <w:vAlign w:val="center"/>
          </w:tcPr>
          <w:p w14:paraId="7FA6E567" w14:textId="77777777" w:rsidR="0037143F" w:rsidRPr="00CC4FE8" w:rsidRDefault="0037143F" w:rsidP="008E7470">
            <w:r w:rsidRPr="00CC4FE8">
              <w:t>150105862</w:t>
            </w:r>
          </w:p>
        </w:tc>
        <w:tc>
          <w:tcPr>
            <w:tcW w:w="525" w:type="pct"/>
            <w:noWrap/>
            <w:vAlign w:val="center"/>
            <w:hideMark/>
          </w:tcPr>
          <w:p w14:paraId="40BBAEB5" w14:textId="77777777" w:rsidR="0037143F" w:rsidRPr="00CC4FE8" w:rsidRDefault="0037143F" w:rsidP="008E7470">
            <w:r w:rsidRPr="00CC4FE8">
              <w:t>Šeimena</w:t>
            </w:r>
          </w:p>
        </w:tc>
        <w:tc>
          <w:tcPr>
            <w:tcW w:w="306" w:type="pct"/>
            <w:noWrap/>
            <w:vAlign w:val="center"/>
            <w:hideMark/>
          </w:tcPr>
          <w:p w14:paraId="7B2A2D31" w14:textId="77777777" w:rsidR="0037143F" w:rsidRPr="00CC4FE8" w:rsidRDefault="0037143F" w:rsidP="008E7470">
            <w:pPr>
              <w:jc w:val="center"/>
            </w:pPr>
          </w:p>
        </w:tc>
        <w:tc>
          <w:tcPr>
            <w:tcW w:w="288" w:type="pct"/>
            <w:noWrap/>
            <w:vAlign w:val="center"/>
            <w:hideMark/>
          </w:tcPr>
          <w:p w14:paraId="1C14B008" w14:textId="77777777" w:rsidR="0037143F" w:rsidRPr="00CC4FE8" w:rsidRDefault="0037143F" w:rsidP="008E7470">
            <w:pPr>
              <w:jc w:val="center"/>
            </w:pPr>
          </w:p>
        </w:tc>
        <w:tc>
          <w:tcPr>
            <w:tcW w:w="337" w:type="pct"/>
            <w:noWrap/>
            <w:vAlign w:val="center"/>
            <w:hideMark/>
          </w:tcPr>
          <w:p w14:paraId="60B1E6DD" w14:textId="77777777" w:rsidR="0037143F" w:rsidRPr="00CC4FE8" w:rsidRDefault="0037143F" w:rsidP="008E7470">
            <w:pPr>
              <w:jc w:val="center"/>
            </w:pPr>
          </w:p>
        </w:tc>
        <w:tc>
          <w:tcPr>
            <w:tcW w:w="356" w:type="pct"/>
            <w:noWrap/>
            <w:vAlign w:val="center"/>
            <w:hideMark/>
          </w:tcPr>
          <w:p w14:paraId="23F2A2D3" w14:textId="77777777" w:rsidR="0037143F" w:rsidRPr="00CC4FE8" w:rsidRDefault="0037143F" w:rsidP="008E7470">
            <w:pPr>
              <w:jc w:val="center"/>
            </w:pPr>
          </w:p>
        </w:tc>
        <w:tc>
          <w:tcPr>
            <w:tcW w:w="286" w:type="pct"/>
            <w:noWrap/>
            <w:vAlign w:val="center"/>
            <w:hideMark/>
          </w:tcPr>
          <w:p w14:paraId="2E5D39C4" w14:textId="77777777" w:rsidR="0037143F" w:rsidRPr="00CC4FE8" w:rsidRDefault="0037143F" w:rsidP="008E7470">
            <w:pPr>
              <w:jc w:val="center"/>
            </w:pPr>
            <w:r w:rsidRPr="00CC4FE8">
              <w:t>+</w:t>
            </w:r>
          </w:p>
        </w:tc>
        <w:tc>
          <w:tcPr>
            <w:tcW w:w="286" w:type="pct"/>
            <w:noWrap/>
            <w:vAlign w:val="center"/>
            <w:hideMark/>
          </w:tcPr>
          <w:p w14:paraId="497DE81F" w14:textId="77777777" w:rsidR="0037143F" w:rsidRPr="00CC4FE8" w:rsidRDefault="0037143F" w:rsidP="008E7470">
            <w:pPr>
              <w:jc w:val="center"/>
            </w:pPr>
          </w:p>
        </w:tc>
        <w:tc>
          <w:tcPr>
            <w:tcW w:w="286" w:type="pct"/>
            <w:noWrap/>
            <w:vAlign w:val="center"/>
            <w:hideMark/>
          </w:tcPr>
          <w:p w14:paraId="7E3ED7E2" w14:textId="77777777" w:rsidR="0037143F" w:rsidRPr="00CC4FE8" w:rsidRDefault="0037143F" w:rsidP="008E7470">
            <w:pPr>
              <w:jc w:val="center"/>
            </w:pPr>
          </w:p>
        </w:tc>
        <w:tc>
          <w:tcPr>
            <w:tcW w:w="286" w:type="pct"/>
            <w:noWrap/>
            <w:vAlign w:val="center"/>
            <w:hideMark/>
          </w:tcPr>
          <w:p w14:paraId="4BECE526" w14:textId="77777777" w:rsidR="0037143F" w:rsidRPr="00CC4FE8" w:rsidRDefault="0037143F" w:rsidP="008E7470">
            <w:pPr>
              <w:jc w:val="center"/>
            </w:pPr>
          </w:p>
        </w:tc>
        <w:tc>
          <w:tcPr>
            <w:tcW w:w="338" w:type="pct"/>
            <w:noWrap/>
            <w:vAlign w:val="center"/>
            <w:hideMark/>
          </w:tcPr>
          <w:p w14:paraId="5A1FB9F2" w14:textId="77777777" w:rsidR="0037143F" w:rsidRPr="00CC4FE8" w:rsidRDefault="0037143F" w:rsidP="008E7470">
            <w:pPr>
              <w:jc w:val="center"/>
            </w:pPr>
          </w:p>
        </w:tc>
        <w:tc>
          <w:tcPr>
            <w:tcW w:w="421" w:type="pct"/>
            <w:noWrap/>
            <w:vAlign w:val="center"/>
            <w:hideMark/>
          </w:tcPr>
          <w:p w14:paraId="0E2D5C46" w14:textId="77777777" w:rsidR="0037143F" w:rsidRPr="00CC4FE8" w:rsidRDefault="0037143F" w:rsidP="008E7470">
            <w:pPr>
              <w:jc w:val="center"/>
            </w:pPr>
          </w:p>
        </w:tc>
      </w:tr>
      <w:tr w:rsidR="0037143F" w:rsidRPr="00CC4FE8" w14:paraId="281039EE" w14:textId="77777777" w:rsidTr="0033586E">
        <w:trPr>
          <w:trHeight w:val="300"/>
        </w:trPr>
        <w:tc>
          <w:tcPr>
            <w:tcW w:w="760" w:type="pct"/>
            <w:vMerge/>
            <w:noWrap/>
            <w:vAlign w:val="center"/>
            <w:hideMark/>
          </w:tcPr>
          <w:p w14:paraId="25708B86" w14:textId="77777777" w:rsidR="0037143F" w:rsidRPr="00CC4FE8" w:rsidRDefault="0037143F" w:rsidP="008E7470"/>
        </w:tc>
        <w:tc>
          <w:tcPr>
            <w:tcW w:w="525" w:type="pct"/>
            <w:vAlign w:val="center"/>
          </w:tcPr>
          <w:p w14:paraId="69A56B1E" w14:textId="77777777" w:rsidR="0037143F" w:rsidRPr="00CC4FE8" w:rsidRDefault="0037143F" w:rsidP="008E7470">
            <w:r w:rsidRPr="00CC4FE8">
              <w:t>150105942</w:t>
            </w:r>
          </w:p>
        </w:tc>
        <w:tc>
          <w:tcPr>
            <w:tcW w:w="525" w:type="pct"/>
            <w:noWrap/>
            <w:vAlign w:val="center"/>
            <w:hideMark/>
          </w:tcPr>
          <w:p w14:paraId="0A0B5D21" w14:textId="77777777" w:rsidR="0037143F" w:rsidRPr="00CC4FE8" w:rsidRDefault="0037143F" w:rsidP="008E7470">
            <w:r w:rsidRPr="00CC4FE8">
              <w:t>Vilkauja</w:t>
            </w:r>
          </w:p>
        </w:tc>
        <w:tc>
          <w:tcPr>
            <w:tcW w:w="306" w:type="pct"/>
            <w:noWrap/>
            <w:vAlign w:val="center"/>
            <w:hideMark/>
          </w:tcPr>
          <w:p w14:paraId="71007ECC" w14:textId="77777777" w:rsidR="0037143F" w:rsidRPr="00CC4FE8" w:rsidRDefault="0037143F" w:rsidP="008E7470">
            <w:pPr>
              <w:jc w:val="center"/>
            </w:pPr>
          </w:p>
        </w:tc>
        <w:tc>
          <w:tcPr>
            <w:tcW w:w="288" w:type="pct"/>
            <w:noWrap/>
            <w:vAlign w:val="center"/>
            <w:hideMark/>
          </w:tcPr>
          <w:p w14:paraId="3B0D40B6" w14:textId="77777777" w:rsidR="0037143F" w:rsidRPr="00CC4FE8" w:rsidRDefault="0037143F" w:rsidP="008E7470">
            <w:pPr>
              <w:jc w:val="center"/>
            </w:pPr>
          </w:p>
        </w:tc>
        <w:tc>
          <w:tcPr>
            <w:tcW w:w="337" w:type="pct"/>
            <w:noWrap/>
            <w:vAlign w:val="center"/>
            <w:hideMark/>
          </w:tcPr>
          <w:p w14:paraId="06784F7A" w14:textId="77777777" w:rsidR="0037143F" w:rsidRPr="00CC4FE8" w:rsidRDefault="0037143F" w:rsidP="008E7470">
            <w:pPr>
              <w:jc w:val="center"/>
            </w:pPr>
          </w:p>
        </w:tc>
        <w:tc>
          <w:tcPr>
            <w:tcW w:w="356" w:type="pct"/>
            <w:noWrap/>
            <w:vAlign w:val="center"/>
            <w:hideMark/>
          </w:tcPr>
          <w:p w14:paraId="508DA820" w14:textId="77777777" w:rsidR="0037143F" w:rsidRPr="00CC4FE8" w:rsidRDefault="0037143F" w:rsidP="008E7470">
            <w:pPr>
              <w:jc w:val="center"/>
            </w:pPr>
          </w:p>
        </w:tc>
        <w:tc>
          <w:tcPr>
            <w:tcW w:w="286" w:type="pct"/>
            <w:noWrap/>
            <w:vAlign w:val="center"/>
            <w:hideMark/>
          </w:tcPr>
          <w:p w14:paraId="6577C54A" w14:textId="77777777" w:rsidR="0037143F" w:rsidRPr="00CC4FE8" w:rsidRDefault="0037143F" w:rsidP="008E7470">
            <w:pPr>
              <w:jc w:val="center"/>
            </w:pPr>
            <w:r w:rsidRPr="00CC4FE8">
              <w:t>+</w:t>
            </w:r>
          </w:p>
        </w:tc>
        <w:tc>
          <w:tcPr>
            <w:tcW w:w="286" w:type="pct"/>
            <w:noWrap/>
            <w:vAlign w:val="center"/>
            <w:hideMark/>
          </w:tcPr>
          <w:p w14:paraId="3ED896C7" w14:textId="77777777" w:rsidR="0037143F" w:rsidRPr="00CC4FE8" w:rsidRDefault="0037143F" w:rsidP="008E7470">
            <w:pPr>
              <w:jc w:val="center"/>
            </w:pPr>
          </w:p>
        </w:tc>
        <w:tc>
          <w:tcPr>
            <w:tcW w:w="286" w:type="pct"/>
            <w:noWrap/>
            <w:vAlign w:val="center"/>
            <w:hideMark/>
          </w:tcPr>
          <w:p w14:paraId="161D238B" w14:textId="77777777" w:rsidR="0037143F" w:rsidRPr="00CC4FE8" w:rsidRDefault="0037143F" w:rsidP="008E7470">
            <w:pPr>
              <w:jc w:val="center"/>
            </w:pPr>
          </w:p>
        </w:tc>
        <w:tc>
          <w:tcPr>
            <w:tcW w:w="286" w:type="pct"/>
            <w:noWrap/>
            <w:vAlign w:val="center"/>
            <w:hideMark/>
          </w:tcPr>
          <w:p w14:paraId="76E93767" w14:textId="77777777" w:rsidR="0037143F" w:rsidRPr="00CC4FE8" w:rsidRDefault="0037143F" w:rsidP="008E7470">
            <w:pPr>
              <w:jc w:val="center"/>
            </w:pPr>
          </w:p>
        </w:tc>
        <w:tc>
          <w:tcPr>
            <w:tcW w:w="338" w:type="pct"/>
            <w:noWrap/>
            <w:vAlign w:val="center"/>
            <w:hideMark/>
          </w:tcPr>
          <w:p w14:paraId="6BFF5530" w14:textId="77777777" w:rsidR="0037143F" w:rsidRPr="00CC4FE8" w:rsidRDefault="0037143F" w:rsidP="008E7470">
            <w:pPr>
              <w:jc w:val="center"/>
            </w:pPr>
          </w:p>
        </w:tc>
        <w:tc>
          <w:tcPr>
            <w:tcW w:w="421" w:type="pct"/>
            <w:noWrap/>
            <w:vAlign w:val="center"/>
            <w:hideMark/>
          </w:tcPr>
          <w:p w14:paraId="3D740C7F" w14:textId="77777777" w:rsidR="0037143F" w:rsidRPr="00CC4FE8" w:rsidRDefault="0037143F" w:rsidP="008E7470">
            <w:pPr>
              <w:jc w:val="center"/>
            </w:pPr>
          </w:p>
        </w:tc>
      </w:tr>
      <w:tr w:rsidR="0037143F" w:rsidRPr="00CC4FE8" w14:paraId="15FDEAAD" w14:textId="77777777" w:rsidTr="0033586E">
        <w:trPr>
          <w:trHeight w:val="300"/>
        </w:trPr>
        <w:tc>
          <w:tcPr>
            <w:tcW w:w="760" w:type="pct"/>
            <w:vMerge/>
            <w:noWrap/>
            <w:vAlign w:val="center"/>
            <w:hideMark/>
          </w:tcPr>
          <w:p w14:paraId="118B387B" w14:textId="77777777" w:rsidR="0037143F" w:rsidRPr="00CC4FE8" w:rsidRDefault="0037143F" w:rsidP="008E7470"/>
        </w:tc>
        <w:tc>
          <w:tcPr>
            <w:tcW w:w="525" w:type="pct"/>
            <w:vAlign w:val="center"/>
          </w:tcPr>
          <w:p w14:paraId="25027212" w14:textId="77777777" w:rsidR="0037143F" w:rsidRPr="00CC4FE8" w:rsidRDefault="0037143F" w:rsidP="008E7470">
            <w:r w:rsidRPr="00CC4FE8">
              <w:t>150106011</w:t>
            </w:r>
          </w:p>
        </w:tc>
        <w:tc>
          <w:tcPr>
            <w:tcW w:w="525" w:type="pct"/>
            <w:noWrap/>
            <w:vAlign w:val="center"/>
            <w:hideMark/>
          </w:tcPr>
          <w:p w14:paraId="69DED688" w14:textId="77777777" w:rsidR="0037143F" w:rsidRPr="00CC4FE8" w:rsidRDefault="0037143F" w:rsidP="008E7470">
            <w:r w:rsidRPr="00CC4FE8">
              <w:t>Širvinta</w:t>
            </w:r>
          </w:p>
        </w:tc>
        <w:tc>
          <w:tcPr>
            <w:tcW w:w="306" w:type="pct"/>
            <w:noWrap/>
            <w:vAlign w:val="center"/>
            <w:hideMark/>
          </w:tcPr>
          <w:p w14:paraId="24D90FE0" w14:textId="77777777" w:rsidR="0037143F" w:rsidRPr="00CC4FE8" w:rsidRDefault="0037143F" w:rsidP="008E7470">
            <w:pPr>
              <w:jc w:val="center"/>
            </w:pPr>
          </w:p>
        </w:tc>
        <w:tc>
          <w:tcPr>
            <w:tcW w:w="288" w:type="pct"/>
            <w:noWrap/>
            <w:vAlign w:val="center"/>
            <w:hideMark/>
          </w:tcPr>
          <w:p w14:paraId="3642D081" w14:textId="77777777" w:rsidR="0037143F" w:rsidRPr="00CC4FE8" w:rsidRDefault="0037143F" w:rsidP="008E7470">
            <w:pPr>
              <w:jc w:val="center"/>
            </w:pPr>
          </w:p>
        </w:tc>
        <w:tc>
          <w:tcPr>
            <w:tcW w:w="337" w:type="pct"/>
            <w:noWrap/>
            <w:vAlign w:val="center"/>
            <w:hideMark/>
          </w:tcPr>
          <w:p w14:paraId="3C45AD52" w14:textId="77777777" w:rsidR="0037143F" w:rsidRPr="00CC4FE8" w:rsidRDefault="0037143F" w:rsidP="008E7470">
            <w:pPr>
              <w:jc w:val="center"/>
            </w:pPr>
          </w:p>
        </w:tc>
        <w:tc>
          <w:tcPr>
            <w:tcW w:w="356" w:type="pct"/>
            <w:noWrap/>
            <w:vAlign w:val="center"/>
            <w:hideMark/>
          </w:tcPr>
          <w:p w14:paraId="5816EF11" w14:textId="77777777" w:rsidR="0037143F" w:rsidRPr="00CC4FE8" w:rsidRDefault="0037143F" w:rsidP="008E7470">
            <w:pPr>
              <w:jc w:val="center"/>
            </w:pPr>
          </w:p>
        </w:tc>
        <w:tc>
          <w:tcPr>
            <w:tcW w:w="286" w:type="pct"/>
            <w:noWrap/>
            <w:vAlign w:val="center"/>
            <w:hideMark/>
          </w:tcPr>
          <w:p w14:paraId="02DE3592" w14:textId="77777777" w:rsidR="0037143F" w:rsidRPr="00CC4FE8" w:rsidRDefault="0037143F" w:rsidP="008E7470">
            <w:pPr>
              <w:jc w:val="center"/>
            </w:pPr>
          </w:p>
        </w:tc>
        <w:tc>
          <w:tcPr>
            <w:tcW w:w="286" w:type="pct"/>
            <w:noWrap/>
            <w:vAlign w:val="center"/>
            <w:hideMark/>
          </w:tcPr>
          <w:p w14:paraId="21B9E613" w14:textId="77777777" w:rsidR="0037143F" w:rsidRPr="00CC4FE8" w:rsidRDefault="0037143F" w:rsidP="008E7470">
            <w:pPr>
              <w:jc w:val="center"/>
            </w:pPr>
            <w:r w:rsidRPr="00CC4FE8">
              <w:t>+</w:t>
            </w:r>
          </w:p>
        </w:tc>
        <w:tc>
          <w:tcPr>
            <w:tcW w:w="286" w:type="pct"/>
            <w:noWrap/>
            <w:vAlign w:val="center"/>
            <w:hideMark/>
          </w:tcPr>
          <w:p w14:paraId="73BC3E0B" w14:textId="77777777" w:rsidR="0037143F" w:rsidRPr="00CC4FE8" w:rsidRDefault="0037143F" w:rsidP="008E7470">
            <w:pPr>
              <w:jc w:val="center"/>
            </w:pPr>
          </w:p>
        </w:tc>
        <w:tc>
          <w:tcPr>
            <w:tcW w:w="286" w:type="pct"/>
            <w:noWrap/>
            <w:vAlign w:val="center"/>
            <w:hideMark/>
          </w:tcPr>
          <w:p w14:paraId="17A5265B" w14:textId="77777777" w:rsidR="0037143F" w:rsidRPr="00CC4FE8" w:rsidRDefault="0037143F" w:rsidP="008E7470">
            <w:pPr>
              <w:jc w:val="center"/>
            </w:pPr>
          </w:p>
        </w:tc>
        <w:tc>
          <w:tcPr>
            <w:tcW w:w="338" w:type="pct"/>
            <w:noWrap/>
            <w:vAlign w:val="center"/>
            <w:hideMark/>
          </w:tcPr>
          <w:p w14:paraId="35BD3C5D" w14:textId="77777777" w:rsidR="0037143F" w:rsidRPr="00CC4FE8" w:rsidRDefault="0037143F" w:rsidP="008E7470">
            <w:pPr>
              <w:jc w:val="center"/>
            </w:pPr>
          </w:p>
        </w:tc>
        <w:tc>
          <w:tcPr>
            <w:tcW w:w="421" w:type="pct"/>
            <w:noWrap/>
            <w:vAlign w:val="center"/>
            <w:hideMark/>
          </w:tcPr>
          <w:p w14:paraId="37C18451" w14:textId="77777777" w:rsidR="0037143F" w:rsidRPr="00CC4FE8" w:rsidRDefault="0037143F" w:rsidP="008E7470">
            <w:pPr>
              <w:jc w:val="center"/>
            </w:pPr>
          </w:p>
        </w:tc>
      </w:tr>
      <w:tr w:rsidR="0037143F" w:rsidRPr="00CC4FE8" w14:paraId="4219C50E" w14:textId="77777777" w:rsidTr="0033586E">
        <w:trPr>
          <w:trHeight w:val="300"/>
        </w:trPr>
        <w:tc>
          <w:tcPr>
            <w:tcW w:w="760" w:type="pct"/>
            <w:vMerge/>
            <w:noWrap/>
            <w:vAlign w:val="center"/>
            <w:hideMark/>
          </w:tcPr>
          <w:p w14:paraId="49209AC1" w14:textId="77777777" w:rsidR="0037143F" w:rsidRPr="00CC4FE8" w:rsidRDefault="0037143F" w:rsidP="008E7470"/>
        </w:tc>
        <w:tc>
          <w:tcPr>
            <w:tcW w:w="525" w:type="pct"/>
            <w:vAlign w:val="center"/>
          </w:tcPr>
          <w:p w14:paraId="02DDC8E4" w14:textId="77777777" w:rsidR="0037143F" w:rsidRPr="00CC4FE8" w:rsidRDefault="0037143F" w:rsidP="008E7470">
            <w:r w:rsidRPr="00CC4FE8">
              <w:t>150106012</w:t>
            </w:r>
          </w:p>
        </w:tc>
        <w:tc>
          <w:tcPr>
            <w:tcW w:w="525" w:type="pct"/>
            <w:noWrap/>
            <w:vAlign w:val="center"/>
            <w:hideMark/>
          </w:tcPr>
          <w:p w14:paraId="11708017" w14:textId="77777777" w:rsidR="0037143F" w:rsidRPr="00CC4FE8" w:rsidRDefault="0037143F" w:rsidP="008E7470">
            <w:r w:rsidRPr="00CC4FE8">
              <w:t>Širvinta</w:t>
            </w:r>
          </w:p>
        </w:tc>
        <w:tc>
          <w:tcPr>
            <w:tcW w:w="306" w:type="pct"/>
            <w:noWrap/>
            <w:vAlign w:val="center"/>
            <w:hideMark/>
          </w:tcPr>
          <w:p w14:paraId="23EE9ABF" w14:textId="77777777" w:rsidR="0037143F" w:rsidRPr="00CC4FE8" w:rsidRDefault="0037143F" w:rsidP="008E7470">
            <w:pPr>
              <w:jc w:val="center"/>
            </w:pPr>
          </w:p>
        </w:tc>
        <w:tc>
          <w:tcPr>
            <w:tcW w:w="288" w:type="pct"/>
            <w:noWrap/>
            <w:vAlign w:val="center"/>
            <w:hideMark/>
          </w:tcPr>
          <w:p w14:paraId="13B35832" w14:textId="77777777" w:rsidR="0037143F" w:rsidRPr="00CC4FE8" w:rsidRDefault="0037143F" w:rsidP="008E7470">
            <w:pPr>
              <w:jc w:val="center"/>
            </w:pPr>
          </w:p>
        </w:tc>
        <w:tc>
          <w:tcPr>
            <w:tcW w:w="337" w:type="pct"/>
            <w:noWrap/>
            <w:vAlign w:val="center"/>
            <w:hideMark/>
          </w:tcPr>
          <w:p w14:paraId="624B4297" w14:textId="77777777" w:rsidR="0037143F" w:rsidRPr="00CC4FE8" w:rsidRDefault="0037143F" w:rsidP="008E7470">
            <w:pPr>
              <w:jc w:val="center"/>
            </w:pPr>
          </w:p>
        </w:tc>
        <w:tc>
          <w:tcPr>
            <w:tcW w:w="356" w:type="pct"/>
            <w:noWrap/>
            <w:vAlign w:val="center"/>
            <w:hideMark/>
          </w:tcPr>
          <w:p w14:paraId="7C467F2E" w14:textId="77777777" w:rsidR="0037143F" w:rsidRPr="00CC4FE8" w:rsidRDefault="0037143F" w:rsidP="008E7470">
            <w:pPr>
              <w:jc w:val="center"/>
            </w:pPr>
          </w:p>
        </w:tc>
        <w:tc>
          <w:tcPr>
            <w:tcW w:w="286" w:type="pct"/>
            <w:noWrap/>
            <w:vAlign w:val="center"/>
            <w:hideMark/>
          </w:tcPr>
          <w:p w14:paraId="378A103B" w14:textId="77777777" w:rsidR="0037143F" w:rsidRPr="00CC4FE8" w:rsidRDefault="0037143F" w:rsidP="008E7470">
            <w:pPr>
              <w:jc w:val="center"/>
            </w:pPr>
          </w:p>
        </w:tc>
        <w:tc>
          <w:tcPr>
            <w:tcW w:w="286" w:type="pct"/>
            <w:noWrap/>
            <w:vAlign w:val="center"/>
            <w:hideMark/>
          </w:tcPr>
          <w:p w14:paraId="469D7F79" w14:textId="77777777" w:rsidR="0037143F" w:rsidRPr="00CC4FE8" w:rsidRDefault="0037143F" w:rsidP="008E7470">
            <w:pPr>
              <w:jc w:val="center"/>
            </w:pPr>
            <w:r w:rsidRPr="00CC4FE8">
              <w:t>+</w:t>
            </w:r>
          </w:p>
        </w:tc>
        <w:tc>
          <w:tcPr>
            <w:tcW w:w="286" w:type="pct"/>
            <w:noWrap/>
            <w:vAlign w:val="center"/>
            <w:hideMark/>
          </w:tcPr>
          <w:p w14:paraId="23302F35" w14:textId="77777777" w:rsidR="0037143F" w:rsidRPr="00CC4FE8" w:rsidRDefault="0037143F" w:rsidP="008E7470">
            <w:pPr>
              <w:jc w:val="center"/>
            </w:pPr>
          </w:p>
        </w:tc>
        <w:tc>
          <w:tcPr>
            <w:tcW w:w="286" w:type="pct"/>
            <w:noWrap/>
            <w:vAlign w:val="center"/>
            <w:hideMark/>
          </w:tcPr>
          <w:p w14:paraId="0A8FCD76" w14:textId="77777777" w:rsidR="0037143F" w:rsidRPr="00CC4FE8" w:rsidRDefault="0037143F" w:rsidP="008E7470">
            <w:pPr>
              <w:jc w:val="center"/>
            </w:pPr>
          </w:p>
        </w:tc>
        <w:tc>
          <w:tcPr>
            <w:tcW w:w="338" w:type="pct"/>
            <w:noWrap/>
            <w:vAlign w:val="center"/>
            <w:hideMark/>
          </w:tcPr>
          <w:p w14:paraId="49C9ED1A" w14:textId="77777777" w:rsidR="0037143F" w:rsidRPr="00CC4FE8" w:rsidRDefault="0037143F" w:rsidP="008E7470">
            <w:pPr>
              <w:jc w:val="center"/>
            </w:pPr>
          </w:p>
        </w:tc>
        <w:tc>
          <w:tcPr>
            <w:tcW w:w="421" w:type="pct"/>
            <w:noWrap/>
            <w:vAlign w:val="center"/>
            <w:hideMark/>
          </w:tcPr>
          <w:p w14:paraId="6299D1FD" w14:textId="77777777" w:rsidR="0037143F" w:rsidRPr="00CC4FE8" w:rsidRDefault="0037143F" w:rsidP="008E7470">
            <w:pPr>
              <w:jc w:val="center"/>
            </w:pPr>
          </w:p>
        </w:tc>
      </w:tr>
      <w:tr w:rsidR="0037143F" w:rsidRPr="00CC4FE8" w14:paraId="5523E361" w14:textId="77777777" w:rsidTr="0033586E">
        <w:trPr>
          <w:trHeight w:val="300"/>
        </w:trPr>
        <w:tc>
          <w:tcPr>
            <w:tcW w:w="760" w:type="pct"/>
            <w:vMerge/>
            <w:noWrap/>
            <w:vAlign w:val="center"/>
            <w:hideMark/>
          </w:tcPr>
          <w:p w14:paraId="71A9845F" w14:textId="77777777" w:rsidR="0037143F" w:rsidRPr="00CC4FE8" w:rsidRDefault="0037143F" w:rsidP="008E7470"/>
        </w:tc>
        <w:tc>
          <w:tcPr>
            <w:tcW w:w="525" w:type="pct"/>
            <w:vAlign w:val="center"/>
          </w:tcPr>
          <w:p w14:paraId="0F482BFF" w14:textId="77777777" w:rsidR="0037143F" w:rsidRPr="00CC4FE8" w:rsidRDefault="0037143F" w:rsidP="008E7470">
            <w:r w:rsidRPr="00CC4FE8">
              <w:t>150106141</w:t>
            </w:r>
          </w:p>
        </w:tc>
        <w:tc>
          <w:tcPr>
            <w:tcW w:w="525" w:type="pct"/>
            <w:noWrap/>
            <w:vAlign w:val="center"/>
            <w:hideMark/>
          </w:tcPr>
          <w:p w14:paraId="5ECC964C" w14:textId="77777777" w:rsidR="0037143F" w:rsidRPr="00CC4FE8" w:rsidRDefault="0037143F" w:rsidP="008E7470">
            <w:proofErr w:type="spellStart"/>
            <w:r w:rsidRPr="00CC4FE8">
              <w:t>Jevonis</w:t>
            </w:r>
            <w:proofErr w:type="spellEnd"/>
          </w:p>
        </w:tc>
        <w:tc>
          <w:tcPr>
            <w:tcW w:w="306" w:type="pct"/>
            <w:noWrap/>
            <w:vAlign w:val="center"/>
            <w:hideMark/>
          </w:tcPr>
          <w:p w14:paraId="69AED872" w14:textId="77777777" w:rsidR="0037143F" w:rsidRPr="00CC4FE8" w:rsidRDefault="0037143F" w:rsidP="008E7470">
            <w:pPr>
              <w:jc w:val="center"/>
            </w:pPr>
          </w:p>
        </w:tc>
        <w:tc>
          <w:tcPr>
            <w:tcW w:w="288" w:type="pct"/>
            <w:noWrap/>
            <w:vAlign w:val="center"/>
            <w:hideMark/>
          </w:tcPr>
          <w:p w14:paraId="73B26A66" w14:textId="77777777" w:rsidR="0037143F" w:rsidRPr="00CC4FE8" w:rsidRDefault="0037143F" w:rsidP="008E7470">
            <w:pPr>
              <w:jc w:val="center"/>
            </w:pPr>
            <w:r w:rsidRPr="00CC4FE8">
              <w:t>+</w:t>
            </w:r>
          </w:p>
        </w:tc>
        <w:tc>
          <w:tcPr>
            <w:tcW w:w="337" w:type="pct"/>
            <w:noWrap/>
            <w:vAlign w:val="center"/>
            <w:hideMark/>
          </w:tcPr>
          <w:p w14:paraId="1EA8B4DB" w14:textId="77777777" w:rsidR="0037143F" w:rsidRPr="00CC4FE8" w:rsidRDefault="0037143F" w:rsidP="008E7470">
            <w:pPr>
              <w:jc w:val="center"/>
            </w:pPr>
          </w:p>
        </w:tc>
        <w:tc>
          <w:tcPr>
            <w:tcW w:w="356" w:type="pct"/>
            <w:noWrap/>
            <w:vAlign w:val="center"/>
            <w:hideMark/>
          </w:tcPr>
          <w:p w14:paraId="492EFB51" w14:textId="77777777" w:rsidR="0037143F" w:rsidRPr="00CC4FE8" w:rsidRDefault="0037143F" w:rsidP="008E7470">
            <w:pPr>
              <w:jc w:val="center"/>
            </w:pPr>
          </w:p>
        </w:tc>
        <w:tc>
          <w:tcPr>
            <w:tcW w:w="286" w:type="pct"/>
            <w:noWrap/>
            <w:vAlign w:val="center"/>
            <w:hideMark/>
          </w:tcPr>
          <w:p w14:paraId="2A6C3063" w14:textId="77777777" w:rsidR="0037143F" w:rsidRPr="00CC4FE8" w:rsidRDefault="0037143F" w:rsidP="008E7470">
            <w:pPr>
              <w:jc w:val="center"/>
            </w:pPr>
          </w:p>
        </w:tc>
        <w:tc>
          <w:tcPr>
            <w:tcW w:w="286" w:type="pct"/>
            <w:noWrap/>
            <w:vAlign w:val="center"/>
            <w:hideMark/>
          </w:tcPr>
          <w:p w14:paraId="13891744" w14:textId="77777777" w:rsidR="0037143F" w:rsidRPr="00CC4FE8" w:rsidRDefault="0037143F" w:rsidP="008E7470">
            <w:pPr>
              <w:jc w:val="center"/>
            </w:pPr>
          </w:p>
        </w:tc>
        <w:tc>
          <w:tcPr>
            <w:tcW w:w="286" w:type="pct"/>
            <w:noWrap/>
            <w:vAlign w:val="center"/>
            <w:hideMark/>
          </w:tcPr>
          <w:p w14:paraId="0D4E4241" w14:textId="77777777" w:rsidR="0037143F" w:rsidRPr="00CC4FE8" w:rsidRDefault="0037143F" w:rsidP="008E7470">
            <w:pPr>
              <w:jc w:val="center"/>
            </w:pPr>
          </w:p>
        </w:tc>
        <w:tc>
          <w:tcPr>
            <w:tcW w:w="286" w:type="pct"/>
            <w:noWrap/>
            <w:vAlign w:val="center"/>
            <w:hideMark/>
          </w:tcPr>
          <w:p w14:paraId="0E507415" w14:textId="77777777" w:rsidR="0037143F" w:rsidRPr="00CC4FE8" w:rsidRDefault="0037143F" w:rsidP="008E7470">
            <w:pPr>
              <w:jc w:val="center"/>
            </w:pPr>
          </w:p>
        </w:tc>
        <w:tc>
          <w:tcPr>
            <w:tcW w:w="338" w:type="pct"/>
            <w:noWrap/>
            <w:vAlign w:val="center"/>
            <w:hideMark/>
          </w:tcPr>
          <w:p w14:paraId="3F821382" w14:textId="77777777" w:rsidR="0037143F" w:rsidRPr="00CC4FE8" w:rsidRDefault="0037143F" w:rsidP="008E7470">
            <w:pPr>
              <w:jc w:val="center"/>
            </w:pPr>
          </w:p>
        </w:tc>
        <w:tc>
          <w:tcPr>
            <w:tcW w:w="421" w:type="pct"/>
            <w:noWrap/>
            <w:vAlign w:val="center"/>
            <w:hideMark/>
          </w:tcPr>
          <w:p w14:paraId="7C333FCF" w14:textId="77777777" w:rsidR="0037143F" w:rsidRPr="00CC4FE8" w:rsidRDefault="0037143F" w:rsidP="008E7470">
            <w:pPr>
              <w:jc w:val="center"/>
            </w:pPr>
          </w:p>
        </w:tc>
      </w:tr>
      <w:tr w:rsidR="0037143F" w:rsidRPr="00CC4FE8" w14:paraId="1A2C775A" w14:textId="77777777" w:rsidTr="0033586E">
        <w:trPr>
          <w:trHeight w:val="300"/>
        </w:trPr>
        <w:tc>
          <w:tcPr>
            <w:tcW w:w="760" w:type="pct"/>
            <w:vMerge/>
            <w:noWrap/>
            <w:vAlign w:val="center"/>
            <w:hideMark/>
          </w:tcPr>
          <w:p w14:paraId="5CD6F1C1" w14:textId="77777777" w:rsidR="0037143F" w:rsidRPr="00CC4FE8" w:rsidRDefault="0037143F" w:rsidP="008E7470"/>
        </w:tc>
        <w:tc>
          <w:tcPr>
            <w:tcW w:w="525" w:type="pct"/>
            <w:vAlign w:val="center"/>
          </w:tcPr>
          <w:p w14:paraId="3D055A12" w14:textId="77777777" w:rsidR="0037143F" w:rsidRPr="00CC4FE8" w:rsidRDefault="0037143F" w:rsidP="008E7470">
            <w:r w:rsidRPr="00CC4FE8">
              <w:t>150106602</w:t>
            </w:r>
          </w:p>
        </w:tc>
        <w:tc>
          <w:tcPr>
            <w:tcW w:w="525" w:type="pct"/>
            <w:noWrap/>
            <w:vAlign w:val="center"/>
            <w:hideMark/>
          </w:tcPr>
          <w:p w14:paraId="115D4008" w14:textId="77777777" w:rsidR="0037143F" w:rsidRPr="00CC4FE8" w:rsidRDefault="0037143F" w:rsidP="008E7470">
            <w:r w:rsidRPr="00CC4FE8">
              <w:t>Nova</w:t>
            </w:r>
          </w:p>
        </w:tc>
        <w:tc>
          <w:tcPr>
            <w:tcW w:w="306" w:type="pct"/>
            <w:noWrap/>
            <w:vAlign w:val="center"/>
            <w:hideMark/>
          </w:tcPr>
          <w:p w14:paraId="416E1E11" w14:textId="77777777" w:rsidR="0037143F" w:rsidRPr="00CC4FE8" w:rsidRDefault="0037143F" w:rsidP="008E7470">
            <w:pPr>
              <w:jc w:val="center"/>
            </w:pPr>
          </w:p>
        </w:tc>
        <w:tc>
          <w:tcPr>
            <w:tcW w:w="288" w:type="pct"/>
            <w:noWrap/>
            <w:vAlign w:val="center"/>
            <w:hideMark/>
          </w:tcPr>
          <w:p w14:paraId="38843DA1" w14:textId="77777777" w:rsidR="0037143F" w:rsidRPr="00CC4FE8" w:rsidRDefault="0037143F" w:rsidP="008E7470">
            <w:pPr>
              <w:jc w:val="center"/>
            </w:pPr>
          </w:p>
        </w:tc>
        <w:tc>
          <w:tcPr>
            <w:tcW w:w="337" w:type="pct"/>
            <w:noWrap/>
            <w:vAlign w:val="center"/>
            <w:hideMark/>
          </w:tcPr>
          <w:p w14:paraId="443D1FF5" w14:textId="77777777" w:rsidR="0037143F" w:rsidRPr="00CC4FE8" w:rsidRDefault="0037143F" w:rsidP="008E7470">
            <w:pPr>
              <w:jc w:val="center"/>
            </w:pPr>
          </w:p>
        </w:tc>
        <w:tc>
          <w:tcPr>
            <w:tcW w:w="356" w:type="pct"/>
            <w:noWrap/>
            <w:vAlign w:val="center"/>
            <w:hideMark/>
          </w:tcPr>
          <w:p w14:paraId="77FFC501" w14:textId="77777777" w:rsidR="0037143F" w:rsidRPr="00CC4FE8" w:rsidRDefault="0037143F" w:rsidP="008E7470">
            <w:pPr>
              <w:jc w:val="center"/>
            </w:pPr>
          </w:p>
        </w:tc>
        <w:tc>
          <w:tcPr>
            <w:tcW w:w="286" w:type="pct"/>
            <w:noWrap/>
            <w:vAlign w:val="center"/>
            <w:hideMark/>
          </w:tcPr>
          <w:p w14:paraId="2A35B0C0" w14:textId="77777777" w:rsidR="0037143F" w:rsidRPr="00CC4FE8" w:rsidRDefault="0037143F" w:rsidP="008E7470">
            <w:pPr>
              <w:jc w:val="center"/>
            </w:pPr>
          </w:p>
        </w:tc>
        <w:tc>
          <w:tcPr>
            <w:tcW w:w="286" w:type="pct"/>
            <w:noWrap/>
            <w:vAlign w:val="center"/>
            <w:hideMark/>
          </w:tcPr>
          <w:p w14:paraId="68CA731D" w14:textId="77777777" w:rsidR="0037143F" w:rsidRPr="00CC4FE8" w:rsidRDefault="0037143F" w:rsidP="008E7470">
            <w:pPr>
              <w:jc w:val="center"/>
            </w:pPr>
            <w:r w:rsidRPr="00CC4FE8">
              <w:t>+</w:t>
            </w:r>
          </w:p>
        </w:tc>
        <w:tc>
          <w:tcPr>
            <w:tcW w:w="286" w:type="pct"/>
            <w:noWrap/>
            <w:vAlign w:val="center"/>
            <w:hideMark/>
          </w:tcPr>
          <w:p w14:paraId="39AF16AC" w14:textId="77777777" w:rsidR="0037143F" w:rsidRPr="00CC4FE8" w:rsidRDefault="0037143F" w:rsidP="008E7470">
            <w:pPr>
              <w:jc w:val="center"/>
            </w:pPr>
          </w:p>
        </w:tc>
        <w:tc>
          <w:tcPr>
            <w:tcW w:w="286" w:type="pct"/>
            <w:noWrap/>
            <w:vAlign w:val="center"/>
            <w:hideMark/>
          </w:tcPr>
          <w:p w14:paraId="0D0596FC" w14:textId="77777777" w:rsidR="0037143F" w:rsidRPr="00CC4FE8" w:rsidRDefault="0037143F" w:rsidP="008E7470">
            <w:pPr>
              <w:jc w:val="center"/>
            </w:pPr>
          </w:p>
        </w:tc>
        <w:tc>
          <w:tcPr>
            <w:tcW w:w="338" w:type="pct"/>
            <w:noWrap/>
            <w:vAlign w:val="center"/>
            <w:hideMark/>
          </w:tcPr>
          <w:p w14:paraId="2A7DF480" w14:textId="77777777" w:rsidR="0037143F" w:rsidRPr="00CC4FE8" w:rsidRDefault="0037143F" w:rsidP="008E7470">
            <w:pPr>
              <w:jc w:val="center"/>
            </w:pPr>
          </w:p>
        </w:tc>
        <w:tc>
          <w:tcPr>
            <w:tcW w:w="421" w:type="pct"/>
            <w:noWrap/>
            <w:vAlign w:val="center"/>
            <w:hideMark/>
          </w:tcPr>
          <w:p w14:paraId="3D1999C2" w14:textId="77777777" w:rsidR="0037143F" w:rsidRPr="00CC4FE8" w:rsidRDefault="0037143F" w:rsidP="008E7470">
            <w:pPr>
              <w:jc w:val="center"/>
            </w:pPr>
          </w:p>
        </w:tc>
      </w:tr>
      <w:tr w:rsidR="0037143F" w:rsidRPr="00CC4FE8" w14:paraId="0C71F77A" w14:textId="77777777" w:rsidTr="0033586E">
        <w:trPr>
          <w:trHeight w:val="300"/>
        </w:trPr>
        <w:tc>
          <w:tcPr>
            <w:tcW w:w="760" w:type="pct"/>
            <w:vMerge/>
            <w:noWrap/>
            <w:vAlign w:val="center"/>
            <w:hideMark/>
          </w:tcPr>
          <w:p w14:paraId="36EB834D" w14:textId="77777777" w:rsidR="0037143F" w:rsidRPr="00CC4FE8" w:rsidRDefault="0037143F" w:rsidP="008E7470"/>
        </w:tc>
        <w:tc>
          <w:tcPr>
            <w:tcW w:w="525" w:type="pct"/>
            <w:vAlign w:val="center"/>
          </w:tcPr>
          <w:p w14:paraId="0418DF04" w14:textId="77777777" w:rsidR="0037143F" w:rsidRPr="00CC4FE8" w:rsidRDefault="0037143F" w:rsidP="008E7470">
            <w:r w:rsidRPr="00CC4FE8">
              <w:t>150106603</w:t>
            </w:r>
          </w:p>
        </w:tc>
        <w:tc>
          <w:tcPr>
            <w:tcW w:w="525" w:type="pct"/>
            <w:noWrap/>
            <w:vAlign w:val="center"/>
            <w:hideMark/>
          </w:tcPr>
          <w:p w14:paraId="49305F37" w14:textId="77777777" w:rsidR="0037143F" w:rsidRPr="00CC4FE8" w:rsidRDefault="0037143F" w:rsidP="008E7470">
            <w:r w:rsidRPr="00CC4FE8">
              <w:t>Nova</w:t>
            </w:r>
          </w:p>
        </w:tc>
        <w:tc>
          <w:tcPr>
            <w:tcW w:w="306" w:type="pct"/>
            <w:noWrap/>
            <w:vAlign w:val="center"/>
            <w:hideMark/>
          </w:tcPr>
          <w:p w14:paraId="5FC194C0" w14:textId="77777777" w:rsidR="0037143F" w:rsidRPr="00CC4FE8" w:rsidRDefault="0037143F" w:rsidP="008E7470">
            <w:pPr>
              <w:jc w:val="center"/>
            </w:pPr>
          </w:p>
        </w:tc>
        <w:tc>
          <w:tcPr>
            <w:tcW w:w="288" w:type="pct"/>
            <w:noWrap/>
            <w:vAlign w:val="center"/>
            <w:hideMark/>
          </w:tcPr>
          <w:p w14:paraId="20746670" w14:textId="77777777" w:rsidR="0037143F" w:rsidRPr="00CC4FE8" w:rsidRDefault="0037143F" w:rsidP="008E7470">
            <w:pPr>
              <w:jc w:val="center"/>
            </w:pPr>
          </w:p>
        </w:tc>
        <w:tc>
          <w:tcPr>
            <w:tcW w:w="337" w:type="pct"/>
            <w:noWrap/>
            <w:vAlign w:val="center"/>
            <w:hideMark/>
          </w:tcPr>
          <w:p w14:paraId="2C8AA49D" w14:textId="77777777" w:rsidR="0037143F" w:rsidRPr="00CC4FE8" w:rsidRDefault="0037143F" w:rsidP="008E7470">
            <w:pPr>
              <w:jc w:val="center"/>
            </w:pPr>
          </w:p>
        </w:tc>
        <w:tc>
          <w:tcPr>
            <w:tcW w:w="356" w:type="pct"/>
            <w:noWrap/>
            <w:vAlign w:val="center"/>
            <w:hideMark/>
          </w:tcPr>
          <w:p w14:paraId="5DD9F147" w14:textId="77777777" w:rsidR="0037143F" w:rsidRPr="00CC4FE8" w:rsidRDefault="0037143F" w:rsidP="008E7470">
            <w:pPr>
              <w:jc w:val="center"/>
            </w:pPr>
          </w:p>
        </w:tc>
        <w:tc>
          <w:tcPr>
            <w:tcW w:w="286" w:type="pct"/>
            <w:noWrap/>
            <w:vAlign w:val="center"/>
            <w:hideMark/>
          </w:tcPr>
          <w:p w14:paraId="0D0A0D42" w14:textId="77777777" w:rsidR="0037143F" w:rsidRPr="00CC4FE8" w:rsidRDefault="0037143F" w:rsidP="008E7470">
            <w:pPr>
              <w:jc w:val="center"/>
            </w:pPr>
          </w:p>
        </w:tc>
        <w:tc>
          <w:tcPr>
            <w:tcW w:w="286" w:type="pct"/>
            <w:noWrap/>
            <w:vAlign w:val="center"/>
            <w:hideMark/>
          </w:tcPr>
          <w:p w14:paraId="55AB55FF" w14:textId="77777777" w:rsidR="0037143F" w:rsidRPr="00CC4FE8" w:rsidRDefault="0037143F" w:rsidP="008E7470">
            <w:pPr>
              <w:jc w:val="center"/>
            </w:pPr>
            <w:r w:rsidRPr="00CC4FE8">
              <w:t>+</w:t>
            </w:r>
          </w:p>
        </w:tc>
        <w:tc>
          <w:tcPr>
            <w:tcW w:w="286" w:type="pct"/>
            <w:noWrap/>
            <w:vAlign w:val="center"/>
            <w:hideMark/>
          </w:tcPr>
          <w:p w14:paraId="290EFA3E" w14:textId="77777777" w:rsidR="0037143F" w:rsidRPr="00CC4FE8" w:rsidRDefault="0037143F" w:rsidP="008E7470">
            <w:pPr>
              <w:jc w:val="center"/>
            </w:pPr>
          </w:p>
        </w:tc>
        <w:tc>
          <w:tcPr>
            <w:tcW w:w="286" w:type="pct"/>
            <w:noWrap/>
            <w:vAlign w:val="center"/>
            <w:hideMark/>
          </w:tcPr>
          <w:p w14:paraId="3EA2F7DD" w14:textId="77777777" w:rsidR="0037143F" w:rsidRPr="00CC4FE8" w:rsidRDefault="0037143F" w:rsidP="008E7470">
            <w:pPr>
              <w:jc w:val="center"/>
            </w:pPr>
          </w:p>
        </w:tc>
        <w:tc>
          <w:tcPr>
            <w:tcW w:w="338" w:type="pct"/>
            <w:noWrap/>
            <w:vAlign w:val="center"/>
            <w:hideMark/>
          </w:tcPr>
          <w:p w14:paraId="0D0B9CE0" w14:textId="77777777" w:rsidR="0037143F" w:rsidRPr="00CC4FE8" w:rsidRDefault="0037143F" w:rsidP="008E7470">
            <w:pPr>
              <w:jc w:val="center"/>
            </w:pPr>
          </w:p>
        </w:tc>
        <w:tc>
          <w:tcPr>
            <w:tcW w:w="421" w:type="pct"/>
            <w:noWrap/>
            <w:vAlign w:val="center"/>
            <w:hideMark/>
          </w:tcPr>
          <w:p w14:paraId="118DEAB6" w14:textId="77777777" w:rsidR="0037143F" w:rsidRPr="00CC4FE8" w:rsidRDefault="0037143F" w:rsidP="008E7470">
            <w:pPr>
              <w:jc w:val="center"/>
            </w:pPr>
          </w:p>
        </w:tc>
      </w:tr>
      <w:tr w:rsidR="0037143F" w:rsidRPr="00CC4FE8" w14:paraId="315BEF7C" w14:textId="77777777" w:rsidTr="0033586E">
        <w:trPr>
          <w:trHeight w:val="300"/>
        </w:trPr>
        <w:tc>
          <w:tcPr>
            <w:tcW w:w="760" w:type="pct"/>
            <w:vMerge/>
            <w:noWrap/>
            <w:vAlign w:val="center"/>
            <w:hideMark/>
          </w:tcPr>
          <w:p w14:paraId="0B2FAF02" w14:textId="77777777" w:rsidR="0037143F" w:rsidRPr="00CC4FE8" w:rsidRDefault="0037143F" w:rsidP="008E7470"/>
        </w:tc>
        <w:tc>
          <w:tcPr>
            <w:tcW w:w="525" w:type="pct"/>
            <w:vAlign w:val="center"/>
          </w:tcPr>
          <w:p w14:paraId="3F598F3B" w14:textId="77777777" w:rsidR="0037143F" w:rsidRPr="00CC4FE8" w:rsidRDefault="0037143F" w:rsidP="008E7470">
            <w:r w:rsidRPr="00CC4FE8">
              <w:t>150106604</w:t>
            </w:r>
          </w:p>
        </w:tc>
        <w:tc>
          <w:tcPr>
            <w:tcW w:w="525" w:type="pct"/>
            <w:noWrap/>
            <w:vAlign w:val="center"/>
            <w:hideMark/>
          </w:tcPr>
          <w:p w14:paraId="69D8AA6A" w14:textId="77777777" w:rsidR="0037143F" w:rsidRPr="00CC4FE8" w:rsidRDefault="0037143F" w:rsidP="008E7470">
            <w:r w:rsidRPr="00CC4FE8">
              <w:t>Nova</w:t>
            </w:r>
          </w:p>
        </w:tc>
        <w:tc>
          <w:tcPr>
            <w:tcW w:w="306" w:type="pct"/>
            <w:noWrap/>
            <w:vAlign w:val="center"/>
            <w:hideMark/>
          </w:tcPr>
          <w:p w14:paraId="380E987F" w14:textId="77777777" w:rsidR="0037143F" w:rsidRPr="00CC4FE8" w:rsidRDefault="0037143F" w:rsidP="008E7470">
            <w:pPr>
              <w:jc w:val="center"/>
            </w:pPr>
          </w:p>
        </w:tc>
        <w:tc>
          <w:tcPr>
            <w:tcW w:w="288" w:type="pct"/>
            <w:noWrap/>
            <w:vAlign w:val="center"/>
            <w:hideMark/>
          </w:tcPr>
          <w:p w14:paraId="22FD20DF" w14:textId="77777777" w:rsidR="0037143F" w:rsidRPr="00CC4FE8" w:rsidRDefault="0037143F" w:rsidP="008E7470">
            <w:pPr>
              <w:jc w:val="center"/>
            </w:pPr>
          </w:p>
        </w:tc>
        <w:tc>
          <w:tcPr>
            <w:tcW w:w="337" w:type="pct"/>
            <w:noWrap/>
            <w:vAlign w:val="center"/>
            <w:hideMark/>
          </w:tcPr>
          <w:p w14:paraId="63E2D198" w14:textId="77777777" w:rsidR="0037143F" w:rsidRPr="00CC4FE8" w:rsidRDefault="0037143F" w:rsidP="008E7470">
            <w:pPr>
              <w:jc w:val="center"/>
            </w:pPr>
          </w:p>
        </w:tc>
        <w:tc>
          <w:tcPr>
            <w:tcW w:w="356" w:type="pct"/>
            <w:noWrap/>
            <w:vAlign w:val="center"/>
            <w:hideMark/>
          </w:tcPr>
          <w:p w14:paraId="0F8F921B" w14:textId="77777777" w:rsidR="0037143F" w:rsidRPr="00CC4FE8" w:rsidRDefault="0037143F" w:rsidP="008E7470">
            <w:pPr>
              <w:jc w:val="center"/>
            </w:pPr>
          </w:p>
        </w:tc>
        <w:tc>
          <w:tcPr>
            <w:tcW w:w="286" w:type="pct"/>
            <w:noWrap/>
            <w:vAlign w:val="center"/>
            <w:hideMark/>
          </w:tcPr>
          <w:p w14:paraId="11E4E024" w14:textId="77777777" w:rsidR="0037143F" w:rsidRPr="00CC4FE8" w:rsidRDefault="0037143F" w:rsidP="008E7470">
            <w:pPr>
              <w:jc w:val="center"/>
            </w:pPr>
            <w:r w:rsidRPr="00CC4FE8">
              <w:t>+</w:t>
            </w:r>
          </w:p>
        </w:tc>
        <w:tc>
          <w:tcPr>
            <w:tcW w:w="286" w:type="pct"/>
            <w:noWrap/>
            <w:vAlign w:val="center"/>
            <w:hideMark/>
          </w:tcPr>
          <w:p w14:paraId="14777FC0" w14:textId="77777777" w:rsidR="0037143F" w:rsidRPr="00CC4FE8" w:rsidRDefault="0037143F" w:rsidP="008E7470">
            <w:pPr>
              <w:jc w:val="center"/>
            </w:pPr>
            <w:r w:rsidRPr="00CC4FE8">
              <w:t>+</w:t>
            </w:r>
          </w:p>
        </w:tc>
        <w:tc>
          <w:tcPr>
            <w:tcW w:w="286" w:type="pct"/>
            <w:noWrap/>
            <w:vAlign w:val="center"/>
            <w:hideMark/>
          </w:tcPr>
          <w:p w14:paraId="476CA4D8" w14:textId="77777777" w:rsidR="0037143F" w:rsidRPr="00CC4FE8" w:rsidRDefault="0037143F" w:rsidP="008E7470">
            <w:pPr>
              <w:jc w:val="center"/>
            </w:pPr>
          </w:p>
        </w:tc>
        <w:tc>
          <w:tcPr>
            <w:tcW w:w="286" w:type="pct"/>
            <w:noWrap/>
            <w:vAlign w:val="center"/>
            <w:hideMark/>
          </w:tcPr>
          <w:p w14:paraId="2DFCBFDF" w14:textId="77777777" w:rsidR="0037143F" w:rsidRPr="00CC4FE8" w:rsidRDefault="0037143F" w:rsidP="008E7470">
            <w:pPr>
              <w:jc w:val="center"/>
            </w:pPr>
          </w:p>
        </w:tc>
        <w:tc>
          <w:tcPr>
            <w:tcW w:w="338" w:type="pct"/>
            <w:noWrap/>
            <w:vAlign w:val="center"/>
            <w:hideMark/>
          </w:tcPr>
          <w:p w14:paraId="545999D7" w14:textId="77777777" w:rsidR="0037143F" w:rsidRPr="00CC4FE8" w:rsidRDefault="0037143F" w:rsidP="008E7470">
            <w:pPr>
              <w:jc w:val="center"/>
            </w:pPr>
          </w:p>
        </w:tc>
        <w:tc>
          <w:tcPr>
            <w:tcW w:w="421" w:type="pct"/>
            <w:noWrap/>
            <w:vAlign w:val="center"/>
            <w:hideMark/>
          </w:tcPr>
          <w:p w14:paraId="0C6FA00E" w14:textId="77777777" w:rsidR="0037143F" w:rsidRPr="00CC4FE8" w:rsidRDefault="0037143F" w:rsidP="008E7470">
            <w:pPr>
              <w:jc w:val="center"/>
            </w:pPr>
          </w:p>
        </w:tc>
      </w:tr>
      <w:tr w:rsidR="0037143F" w:rsidRPr="00CC4FE8" w14:paraId="731C5F9B" w14:textId="77777777" w:rsidTr="0033586E">
        <w:trPr>
          <w:trHeight w:val="300"/>
        </w:trPr>
        <w:tc>
          <w:tcPr>
            <w:tcW w:w="760" w:type="pct"/>
            <w:vMerge/>
            <w:noWrap/>
            <w:vAlign w:val="center"/>
            <w:hideMark/>
          </w:tcPr>
          <w:p w14:paraId="2EFF3CF1" w14:textId="77777777" w:rsidR="0037143F" w:rsidRPr="00CC4FE8" w:rsidRDefault="0037143F" w:rsidP="008E7470"/>
        </w:tc>
        <w:tc>
          <w:tcPr>
            <w:tcW w:w="525" w:type="pct"/>
            <w:vAlign w:val="center"/>
          </w:tcPr>
          <w:p w14:paraId="10D1BBAD" w14:textId="77777777" w:rsidR="0037143F" w:rsidRPr="00CC4FE8" w:rsidRDefault="0037143F" w:rsidP="008E7470">
            <w:r w:rsidRPr="00CC4FE8">
              <w:t>150106731</w:t>
            </w:r>
          </w:p>
        </w:tc>
        <w:tc>
          <w:tcPr>
            <w:tcW w:w="525" w:type="pct"/>
            <w:noWrap/>
            <w:vAlign w:val="center"/>
            <w:hideMark/>
          </w:tcPr>
          <w:p w14:paraId="59199252" w14:textId="77777777" w:rsidR="0037143F" w:rsidRPr="00CC4FE8" w:rsidRDefault="0037143F" w:rsidP="008E7470">
            <w:proofErr w:type="spellStart"/>
            <w:r w:rsidRPr="00CC4FE8">
              <w:t>Penta</w:t>
            </w:r>
            <w:proofErr w:type="spellEnd"/>
            <w:r w:rsidRPr="00CC4FE8">
              <w:t xml:space="preserve"> II</w:t>
            </w:r>
          </w:p>
        </w:tc>
        <w:tc>
          <w:tcPr>
            <w:tcW w:w="306" w:type="pct"/>
            <w:noWrap/>
            <w:vAlign w:val="center"/>
            <w:hideMark/>
          </w:tcPr>
          <w:p w14:paraId="450F2FA7" w14:textId="77777777" w:rsidR="0037143F" w:rsidRPr="00CC4FE8" w:rsidRDefault="0037143F" w:rsidP="008E7470">
            <w:pPr>
              <w:jc w:val="center"/>
            </w:pPr>
          </w:p>
        </w:tc>
        <w:tc>
          <w:tcPr>
            <w:tcW w:w="288" w:type="pct"/>
            <w:noWrap/>
            <w:vAlign w:val="center"/>
            <w:hideMark/>
          </w:tcPr>
          <w:p w14:paraId="72A3E7AA" w14:textId="77777777" w:rsidR="0037143F" w:rsidRPr="00CC4FE8" w:rsidRDefault="0037143F" w:rsidP="008E7470">
            <w:pPr>
              <w:jc w:val="center"/>
            </w:pPr>
            <w:r w:rsidRPr="00CC4FE8">
              <w:t>+</w:t>
            </w:r>
          </w:p>
        </w:tc>
        <w:tc>
          <w:tcPr>
            <w:tcW w:w="337" w:type="pct"/>
            <w:noWrap/>
            <w:vAlign w:val="center"/>
            <w:hideMark/>
          </w:tcPr>
          <w:p w14:paraId="14FB6856" w14:textId="77777777" w:rsidR="0037143F" w:rsidRPr="00CC4FE8" w:rsidRDefault="0037143F" w:rsidP="008E7470">
            <w:pPr>
              <w:jc w:val="center"/>
            </w:pPr>
          </w:p>
        </w:tc>
        <w:tc>
          <w:tcPr>
            <w:tcW w:w="356" w:type="pct"/>
            <w:noWrap/>
            <w:vAlign w:val="center"/>
            <w:hideMark/>
          </w:tcPr>
          <w:p w14:paraId="0BDE5D39" w14:textId="77777777" w:rsidR="0037143F" w:rsidRPr="00CC4FE8" w:rsidRDefault="0037143F" w:rsidP="008E7470">
            <w:pPr>
              <w:jc w:val="center"/>
            </w:pPr>
          </w:p>
        </w:tc>
        <w:tc>
          <w:tcPr>
            <w:tcW w:w="286" w:type="pct"/>
            <w:noWrap/>
            <w:vAlign w:val="center"/>
            <w:hideMark/>
          </w:tcPr>
          <w:p w14:paraId="6CAB0D1A" w14:textId="77777777" w:rsidR="0037143F" w:rsidRPr="00CC4FE8" w:rsidRDefault="0037143F" w:rsidP="008E7470">
            <w:pPr>
              <w:jc w:val="center"/>
            </w:pPr>
            <w:r w:rsidRPr="00CC4FE8">
              <w:t>+</w:t>
            </w:r>
          </w:p>
        </w:tc>
        <w:tc>
          <w:tcPr>
            <w:tcW w:w="286" w:type="pct"/>
            <w:noWrap/>
            <w:vAlign w:val="center"/>
            <w:hideMark/>
          </w:tcPr>
          <w:p w14:paraId="79227D87" w14:textId="77777777" w:rsidR="0037143F" w:rsidRPr="00CC4FE8" w:rsidRDefault="0037143F" w:rsidP="008E7470">
            <w:pPr>
              <w:jc w:val="center"/>
            </w:pPr>
          </w:p>
        </w:tc>
        <w:tc>
          <w:tcPr>
            <w:tcW w:w="286" w:type="pct"/>
            <w:noWrap/>
            <w:vAlign w:val="center"/>
            <w:hideMark/>
          </w:tcPr>
          <w:p w14:paraId="3B369137" w14:textId="77777777" w:rsidR="0037143F" w:rsidRPr="00CC4FE8" w:rsidRDefault="0037143F" w:rsidP="008E7470">
            <w:pPr>
              <w:jc w:val="center"/>
            </w:pPr>
          </w:p>
        </w:tc>
        <w:tc>
          <w:tcPr>
            <w:tcW w:w="286" w:type="pct"/>
            <w:noWrap/>
            <w:vAlign w:val="center"/>
            <w:hideMark/>
          </w:tcPr>
          <w:p w14:paraId="376DB77C" w14:textId="77777777" w:rsidR="0037143F" w:rsidRPr="00CC4FE8" w:rsidRDefault="0037143F" w:rsidP="008E7470">
            <w:pPr>
              <w:jc w:val="center"/>
            </w:pPr>
          </w:p>
        </w:tc>
        <w:tc>
          <w:tcPr>
            <w:tcW w:w="338" w:type="pct"/>
            <w:noWrap/>
            <w:vAlign w:val="center"/>
            <w:hideMark/>
          </w:tcPr>
          <w:p w14:paraId="0724D4FC" w14:textId="77777777" w:rsidR="0037143F" w:rsidRPr="00CC4FE8" w:rsidRDefault="0037143F" w:rsidP="008E7470">
            <w:pPr>
              <w:jc w:val="center"/>
            </w:pPr>
          </w:p>
        </w:tc>
        <w:tc>
          <w:tcPr>
            <w:tcW w:w="421" w:type="pct"/>
            <w:noWrap/>
            <w:vAlign w:val="center"/>
            <w:hideMark/>
          </w:tcPr>
          <w:p w14:paraId="2B0B7F38" w14:textId="77777777" w:rsidR="0037143F" w:rsidRPr="00CC4FE8" w:rsidRDefault="0037143F" w:rsidP="008E7470">
            <w:pPr>
              <w:jc w:val="center"/>
            </w:pPr>
          </w:p>
        </w:tc>
      </w:tr>
      <w:tr w:rsidR="0037143F" w:rsidRPr="00CC4FE8" w14:paraId="54A02337" w14:textId="77777777" w:rsidTr="0033586E">
        <w:trPr>
          <w:trHeight w:val="300"/>
        </w:trPr>
        <w:tc>
          <w:tcPr>
            <w:tcW w:w="760" w:type="pct"/>
            <w:vMerge/>
            <w:noWrap/>
            <w:vAlign w:val="center"/>
            <w:hideMark/>
          </w:tcPr>
          <w:p w14:paraId="228CBC77" w14:textId="77777777" w:rsidR="0037143F" w:rsidRPr="00CC4FE8" w:rsidRDefault="0037143F" w:rsidP="008E7470"/>
        </w:tc>
        <w:tc>
          <w:tcPr>
            <w:tcW w:w="525" w:type="pct"/>
            <w:vAlign w:val="center"/>
          </w:tcPr>
          <w:p w14:paraId="0C26DE27" w14:textId="77777777" w:rsidR="0037143F" w:rsidRPr="00CC4FE8" w:rsidRDefault="0037143F" w:rsidP="008E7470">
            <w:r w:rsidRPr="00CC4FE8">
              <w:t>150106791</w:t>
            </w:r>
          </w:p>
        </w:tc>
        <w:tc>
          <w:tcPr>
            <w:tcW w:w="525" w:type="pct"/>
            <w:noWrap/>
            <w:vAlign w:val="center"/>
            <w:hideMark/>
          </w:tcPr>
          <w:p w14:paraId="4A252521" w14:textId="77777777" w:rsidR="0037143F" w:rsidRPr="00CC4FE8" w:rsidRDefault="0037143F" w:rsidP="008E7470">
            <w:proofErr w:type="spellStart"/>
            <w:r w:rsidRPr="00CC4FE8">
              <w:t>Nopaitys</w:t>
            </w:r>
            <w:proofErr w:type="spellEnd"/>
          </w:p>
        </w:tc>
        <w:tc>
          <w:tcPr>
            <w:tcW w:w="306" w:type="pct"/>
            <w:noWrap/>
            <w:hideMark/>
          </w:tcPr>
          <w:p w14:paraId="0E0E4E37" w14:textId="77777777" w:rsidR="0037143F" w:rsidRPr="00CC4FE8" w:rsidRDefault="0037143F" w:rsidP="008E7470">
            <w:pPr>
              <w:jc w:val="center"/>
            </w:pPr>
            <w:r w:rsidRPr="00CC4FE8">
              <w:t>LPVT</w:t>
            </w:r>
          </w:p>
        </w:tc>
        <w:tc>
          <w:tcPr>
            <w:tcW w:w="288" w:type="pct"/>
            <w:noWrap/>
            <w:vAlign w:val="center"/>
            <w:hideMark/>
          </w:tcPr>
          <w:p w14:paraId="55DB44AF" w14:textId="77777777" w:rsidR="0037143F" w:rsidRPr="00CC4FE8" w:rsidRDefault="0037143F" w:rsidP="008E7470">
            <w:pPr>
              <w:jc w:val="center"/>
            </w:pPr>
          </w:p>
        </w:tc>
        <w:tc>
          <w:tcPr>
            <w:tcW w:w="337" w:type="pct"/>
            <w:noWrap/>
            <w:vAlign w:val="center"/>
            <w:hideMark/>
          </w:tcPr>
          <w:p w14:paraId="57E6C9F6" w14:textId="77777777" w:rsidR="0037143F" w:rsidRPr="00CC4FE8" w:rsidRDefault="0037143F" w:rsidP="008E7470">
            <w:pPr>
              <w:jc w:val="center"/>
            </w:pPr>
          </w:p>
        </w:tc>
        <w:tc>
          <w:tcPr>
            <w:tcW w:w="356" w:type="pct"/>
            <w:noWrap/>
            <w:vAlign w:val="center"/>
            <w:hideMark/>
          </w:tcPr>
          <w:p w14:paraId="4BDEBAC8" w14:textId="77777777" w:rsidR="0037143F" w:rsidRPr="00CC4FE8" w:rsidRDefault="0037143F" w:rsidP="008E7470">
            <w:pPr>
              <w:jc w:val="center"/>
            </w:pPr>
          </w:p>
        </w:tc>
        <w:tc>
          <w:tcPr>
            <w:tcW w:w="286" w:type="pct"/>
            <w:noWrap/>
            <w:vAlign w:val="center"/>
            <w:hideMark/>
          </w:tcPr>
          <w:p w14:paraId="3AB07162" w14:textId="77777777" w:rsidR="0037143F" w:rsidRPr="00CC4FE8" w:rsidRDefault="0037143F" w:rsidP="008E7470">
            <w:pPr>
              <w:jc w:val="center"/>
            </w:pPr>
            <w:r w:rsidRPr="00CC4FE8">
              <w:t>+</w:t>
            </w:r>
          </w:p>
        </w:tc>
        <w:tc>
          <w:tcPr>
            <w:tcW w:w="286" w:type="pct"/>
            <w:noWrap/>
            <w:vAlign w:val="center"/>
            <w:hideMark/>
          </w:tcPr>
          <w:p w14:paraId="1DFA9791" w14:textId="77777777" w:rsidR="0037143F" w:rsidRPr="00CC4FE8" w:rsidRDefault="0037143F" w:rsidP="008E7470">
            <w:pPr>
              <w:jc w:val="center"/>
            </w:pPr>
          </w:p>
        </w:tc>
        <w:tc>
          <w:tcPr>
            <w:tcW w:w="286" w:type="pct"/>
            <w:noWrap/>
            <w:vAlign w:val="center"/>
            <w:hideMark/>
          </w:tcPr>
          <w:p w14:paraId="31955CC9" w14:textId="77777777" w:rsidR="0037143F" w:rsidRPr="00CC4FE8" w:rsidRDefault="0037143F" w:rsidP="008E7470">
            <w:pPr>
              <w:jc w:val="center"/>
            </w:pPr>
          </w:p>
        </w:tc>
        <w:tc>
          <w:tcPr>
            <w:tcW w:w="286" w:type="pct"/>
            <w:noWrap/>
            <w:vAlign w:val="center"/>
            <w:hideMark/>
          </w:tcPr>
          <w:p w14:paraId="4A154CF5" w14:textId="77777777" w:rsidR="0037143F" w:rsidRPr="00CC4FE8" w:rsidRDefault="0037143F" w:rsidP="008E7470">
            <w:pPr>
              <w:jc w:val="center"/>
            </w:pPr>
          </w:p>
        </w:tc>
        <w:tc>
          <w:tcPr>
            <w:tcW w:w="338" w:type="pct"/>
            <w:noWrap/>
            <w:vAlign w:val="center"/>
            <w:hideMark/>
          </w:tcPr>
          <w:p w14:paraId="2E3626DA" w14:textId="77777777" w:rsidR="0037143F" w:rsidRPr="00CC4FE8" w:rsidRDefault="0037143F" w:rsidP="008E7470">
            <w:pPr>
              <w:jc w:val="center"/>
            </w:pPr>
          </w:p>
        </w:tc>
        <w:tc>
          <w:tcPr>
            <w:tcW w:w="421" w:type="pct"/>
            <w:noWrap/>
            <w:vAlign w:val="center"/>
            <w:hideMark/>
          </w:tcPr>
          <w:p w14:paraId="6E7D367C" w14:textId="77777777" w:rsidR="0037143F" w:rsidRPr="00CC4FE8" w:rsidRDefault="0037143F" w:rsidP="008E7470">
            <w:pPr>
              <w:jc w:val="center"/>
            </w:pPr>
          </w:p>
        </w:tc>
      </w:tr>
      <w:tr w:rsidR="0037143F" w:rsidRPr="00CC4FE8" w14:paraId="75DA2EDC" w14:textId="77777777" w:rsidTr="0033586E">
        <w:trPr>
          <w:trHeight w:val="300"/>
        </w:trPr>
        <w:tc>
          <w:tcPr>
            <w:tcW w:w="760" w:type="pct"/>
            <w:vMerge/>
            <w:noWrap/>
            <w:vAlign w:val="center"/>
            <w:hideMark/>
          </w:tcPr>
          <w:p w14:paraId="1E73CBAD" w14:textId="77777777" w:rsidR="0037143F" w:rsidRPr="00CC4FE8" w:rsidRDefault="0037143F" w:rsidP="008E7470"/>
        </w:tc>
        <w:tc>
          <w:tcPr>
            <w:tcW w:w="525" w:type="pct"/>
            <w:vAlign w:val="center"/>
          </w:tcPr>
          <w:p w14:paraId="5B596564" w14:textId="77777777" w:rsidR="0037143F" w:rsidRPr="00CC4FE8" w:rsidRDefault="0037143F" w:rsidP="008E7470">
            <w:r w:rsidRPr="00CC4FE8">
              <w:t>150106841</w:t>
            </w:r>
          </w:p>
        </w:tc>
        <w:tc>
          <w:tcPr>
            <w:tcW w:w="525" w:type="pct"/>
            <w:noWrap/>
            <w:vAlign w:val="center"/>
            <w:hideMark/>
          </w:tcPr>
          <w:p w14:paraId="0F939A5A" w14:textId="77777777" w:rsidR="0037143F" w:rsidRPr="00CC4FE8" w:rsidRDefault="0037143F" w:rsidP="008E7470">
            <w:proofErr w:type="spellStart"/>
            <w:r w:rsidRPr="00CC4FE8">
              <w:t>Penta</w:t>
            </w:r>
            <w:proofErr w:type="spellEnd"/>
          </w:p>
        </w:tc>
        <w:tc>
          <w:tcPr>
            <w:tcW w:w="306" w:type="pct"/>
            <w:noWrap/>
            <w:hideMark/>
          </w:tcPr>
          <w:p w14:paraId="2C952D30" w14:textId="77777777" w:rsidR="0037143F" w:rsidRPr="00CC4FE8" w:rsidRDefault="0037143F" w:rsidP="008E7470">
            <w:pPr>
              <w:jc w:val="center"/>
            </w:pPr>
            <w:r w:rsidRPr="00CC4FE8">
              <w:t>LPVT</w:t>
            </w:r>
          </w:p>
        </w:tc>
        <w:tc>
          <w:tcPr>
            <w:tcW w:w="288" w:type="pct"/>
            <w:noWrap/>
            <w:vAlign w:val="center"/>
            <w:hideMark/>
          </w:tcPr>
          <w:p w14:paraId="71F350A5" w14:textId="77777777" w:rsidR="0037143F" w:rsidRPr="00CC4FE8" w:rsidRDefault="0037143F" w:rsidP="008E7470">
            <w:pPr>
              <w:jc w:val="center"/>
            </w:pPr>
          </w:p>
        </w:tc>
        <w:tc>
          <w:tcPr>
            <w:tcW w:w="337" w:type="pct"/>
            <w:noWrap/>
            <w:vAlign w:val="center"/>
            <w:hideMark/>
          </w:tcPr>
          <w:p w14:paraId="1E69AB5A" w14:textId="77777777" w:rsidR="0037143F" w:rsidRPr="00CC4FE8" w:rsidRDefault="0037143F" w:rsidP="008E7470">
            <w:pPr>
              <w:jc w:val="center"/>
            </w:pPr>
          </w:p>
        </w:tc>
        <w:tc>
          <w:tcPr>
            <w:tcW w:w="356" w:type="pct"/>
            <w:noWrap/>
            <w:vAlign w:val="center"/>
            <w:hideMark/>
          </w:tcPr>
          <w:p w14:paraId="56DF5444" w14:textId="77777777" w:rsidR="0037143F" w:rsidRPr="00CC4FE8" w:rsidRDefault="0037143F" w:rsidP="008E7470">
            <w:pPr>
              <w:jc w:val="center"/>
            </w:pPr>
          </w:p>
        </w:tc>
        <w:tc>
          <w:tcPr>
            <w:tcW w:w="286" w:type="pct"/>
            <w:noWrap/>
            <w:vAlign w:val="center"/>
            <w:hideMark/>
          </w:tcPr>
          <w:p w14:paraId="50B093DD" w14:textId="77777777" w:rsidR="0037143F" w:rsidRPr="00CC4FE8" w:rsidRDefault="0037143F" w:rsidP="008E7470">
            <w:pPr>
              <w:jc w:val="center"/>
            </w:pPr>
            <w:r w:rsidRPr="00CC4FE8">
              <w:t>+</w:t>
            </w:r>
          </w:p>
        </w:tc>
        <w:tc>
          <w:tcPr>
            <w:tcW w:w="286" w:type="pct"/>
            <w:noWrap/>
            <w:vAlign w:val="center"/>
            <w:hideMark/>
          </w:tcPr>
          <w:p w14:paraId="212552FD" w14:textId="77777777" w:rsidR="0037143F" w:rsidRPr="00CC4FE8" w:rsidRDefault="0037143F" w:rsidP="008E7470">
            <w:pPr>
              <w:jc w:val="center"/>
            </w:pPr>
          </w:p>
        </w:tc>
        <w:tc>
          <w:tcPr>
            <w:tcW w:w="286" w:type="pct"/>
            <w:noWrap/>
            <w:vAlign w:val="center"/>
            <w:hideMark/>
          </w:tcPr>
          <w:p w14:paraId="2FED7540" w14:textId="77777777" w:rsidR="0037143F" w:rsidRPr="00CC4FE8" w:rsidRDefault="0037143F" w:rsidP="008E7470">
            <w:pPr>
              <w:jc w:val="center"/>
            </w:pPr>
          </w:p>
        </w:tc>
        <w:tc>
          <w:tcPr>
            <w:tcW w:w="286" w:type="pct"/>
            <w:noWrap/>
            <w:vAlign w:val="center"/>
            <w:hideMark/>
          </w:tcPr>
          <w:p w14:paraId="43B7DAB6" w14:textId="77777777" w:rsidR="0037143F" w:rsidRPr="00CC4FE8" w:rsidRDefault="0037143F" w:rsidP="008E7470">
            <w:pPr>
              <w:jc w:val="center"/>
            </w:pPr>
          </w:p>
        </w:tc>
        <w:tc>
          <w:tcPr>
            <w:tcW w:w="338" w:type="pct"/>
            <w:noWrap/>
            <w:vAlign w:val="center"/>
            <w:hideMark/>
          </w:tcPr>
          <w:p w14:paraId="7F4E5660" w14:textId="77777777" w:rsidR="0037143F" w:rsidRPr="00CC4FE8" w:rsidRDefault="0037143F" w:rsidP="008E7470">
            <w:pPr>
              <w:jc w:val="center"/>
            </w:pPr>
          </w:p>
        </w:tc>
        <w:tc>
          <w:tcPr>
            <w:tcW w:w="421" w:type="pct"/>
            <w:noWrap/>
            <w:vAlign w:val="center"/>
            <w:hideMark/>
          </w:tcPr>
          <w:p w14:paraId="7B548E0B" w14:textId="77777777" w:rsidR="0037143F" w:rsidRPr="00CC4FE8" w:rsidRDefault="0037143F" w:rsidP="008E7470">
            <w:pPr>
              <w:jc w:val="center"/>
            </w:pPr>
          </w:p>
        </w:tc>
      </w:tr>
      <w:tr w:rsidR="0037143F" w:rsidRPr="00CC4FE8" w14:paraId="651DCC53" w14:textId="77777777" w:rsidTr="0033586E">
        <w:trPr>
          <w:trHeight w:val="300"/>
        </w:trPr>
        <w:tc>
          <w:tcPr>
            <w:tcW w:w="760" w:type="pct"/>
            <w:vMerge/>
            <w:noWrap/>
            <w:vAlign w:val="center"/>
            <w:hideMark/>
          </w:tcPr>
          <w:p w14:paraId="4E44994B" w14:textId="77777777" w:rsidR="0037143F" w:rsidRPr="00CC4FE8" w:rsidRDefault="0037143F" w:rsidP="008E7470"/>
        </w:tc>
        <w:tc>
          <w:tcPr>
            <w:tcW w:w="525" w:type="pct"/>
            <w:vAlign w:val="center"/>
          </w:tcPr>
          <w:p w14:paraId="38B9B753" w14:textId="77777777" w:rsidR="0037143F" w:rsidRPr="00CC4FE8" w:rsidRDefault="0037143F" w:rsidP="008E7470">
            <w:r w:rsidRPr="00CC4FE8">
              <w:t>150106842</w:t>
            </w:r>
          </w:p>
        </w:tc>
        <w:tc>
          <w:tcPr>
            <w:tcW w:w="525" w:type="pct"/>
            <w:noWrap/>
            <w:vAlign w:val="center"/>
            <w:hideMark/>
          </w:tcPr>
          <w:p w14:paraId="47BAC644" w14:textId="77777777" w:rsidR="0037143F" w:rsidRPr="00CC4FE8" w:rsidRDefault="0037143F" w:rsidP="008E7470">
            <w:proofErr w:type="spellStart"/>
            <w:r w:rsidRPr="00CC4FE8">
              <w:t>Penta</w:t>
            </w:r>
            <w:proofErr w:type="spellEnd"/>
          </w:p>
        </w:tc>
        <w:tc>
          <w:tcPr>
            <w:tcW w:w="306" w:type="pct"/>
            <w:noWrap/>
            <w:vAlign w:val="center"/>
            <w:hideMark/>
          </w:tcPr>
          <w:p w14:paraId="6354F3BF" w14:textId="77777777" w:rsidR="0037143F" w:rsidRPr="00CC4FE8" w:rsidRDefault="0037143F" w:rsidP="008E7470">
            <w:pPr>
              <w:jc w:val="center"/>
            </w:pPr>
          </w:p>
        </w:tc>
        <w:tc>
          <w:tcPr>
            <w:tcW w:w="288" w:type="pct"/>
            <w:noWrap/>
            <w:vAlign w:val="center"/>
            <w:hideMark/>
          </w:tcPr>
          <w:p w14:paraId="4D17C672" w14:textId="77777777" w:rsidR="0037143F" w:rsidRPr="00CC4FE8" w:rsidRDefault="0037143F" w:rsidP="008E7470">
            <w:pPr>
              <w:jc w:val="center"/>
            </w:pPr>
          </w:p>
        </w:tc>
        <w:tc>
          <w:tcPr>
            <w:tcW w:w="337" w:type="pct"/>
            <w:noWrap/>
            <w:vAlign w:val="center"/>
            <w:hideMark/>
          </w:tcPr>
          <w:p w14:paraId="2424D803" w14:textId="77777777" w:rsidR="0037143F" w:rsidRPr="00CC4FE8" w:rsidRDefault="0037143F" w:rsidP="008E7470">
            <w:pPr>
              <w:jc w:val="center"/>
            </w:pPr>
          </w:p>
        </w:tc>
        <w:tc>
          <w:tcPr>
            <w:tcW w:w="356" w:type="pct"/>
            <w:noWrap/>
            <w:vAlign w:val="center"/>
            <w:hideMark/>
          </w:tcPr>
          <w:p w14:paraId="347FA157" w14:textId="77777777" w:rsidR="0037143F" w:rsidRPr="00CC4FE8" w:rsidRDefault="0037143F" w:rsidP="008E7470">
            <w:pPr>
              <w:jc w:val="center"/>
            </w:pPr>
          </w:p>
        </w:tc>
        <w:tc>
          <w:tcPr>
            <w:tcW w:w="286" w:type="pct"/>
            <w:noWrap/>
            <w:vAlign w:val="center"/>
            <w:hideMark/>
          </w:tcPr>
          <w:p w14:paraId="1F5D4D91" w14:textId="77777777" w:rsidR="0037143F" w:rsidRPr="00CC4FE8" w:rsidRDefault="0037143F" w:rsidP="008E7470">
            <w:pPr>
              <w:jc w:val="center"/>
            </w:pPr>
            <w:r w:rsidRPr="00CC4FE8">
              <w:t>+</w:t>
            </w:r>
          </w:p>
        </w:tc>
        <w:tc>
          <w:tcPr>
            <w:tcW w:w="286" w:type="pct"/>
            <w:noWrap/>
            <w:vAlign w:val="center"/>
            <w:hideMark/>
          </w:tcPr>
          <w:p w14:paraId="597567AD" w14:textId="77777777" w:rsidR="0037143F" w:rsidRPr="00CC4FE8" w:rsidRDefault="0037143F" w:rsidP="008E7470">
            <w:pPr>
              <w:jc w:val="center"/>
            </w:pPr>
            <w:r w:rsidRPr="00CC4FE8">
              <w:t>+</w:t>
            </w:r>
          </w:p>
        </w:tc>
        <w:tc>
          <w:tcPr>
            <w:tcW w:w="286" w:type="pct"/>
            <w:noWrap/>
            <w:vAlign w:val="center"/>
            <w:hideMark/>
          </w:tcPr>
          <w:p w14:paraId="081733F0" w14:textId="77777777" w:rsidR="0037143F" w:rsidRPr="00CC4FE8" w:rsidRDefault="0037143F" w:rsidP="008E7470">
            <w:pPr>
              <w:jc w:val="center"/>
            </w:pPr>
          </w:p>
        </w:tc>
        <w:tc>
          <w:tcPr>
            <w:tcW w:w="286" w:type="pct"/>
            <w:noWrap/>
            <w:vAlign w:val="center"/>
            <w:hideMark/>
          </w:tcPr>
          <w:p w14:paraId="7D303ABA" w14:textId="77777777" w:rsidR="0037143F" w:rsidRPr="00CC4FE8" w:rsidRDefault="0037143F" w:rsidP="008E7470">
            <w:pPr>
              <w:jc w:val="center"/>
            </w:pPr>
          </w:p>
        </w:tc>
        <w:tc>
          <w:tcPr>
            <w:tcW w:w="338" w:type="pct"/>
            <w:noWrap/>
            <w:vAlign w:val="center"/>
            <w:hideMark/>
          </w:tcPr>
          <w:p w14:paraId="3E49E8C8" w14:textId="77777777" w:rsidR="0037143F" w:rsidRPr="00CC4FE8" w:rsidRDefault="0037143F" w:rsidP="008E7470">
            <w:pPr>
              <w:jc w:val="center"/>
            </w:pPr>
          </w:p>
        </w:tc>
        <w:tc>
          <w:tcPr>
            <w:tcW w:w="421" w:type="pct"/>
            <w:noWrap/>
            <w:vAlign w:val="center"/>
            <w:hideMark/>
          </w:tcPr>
          <w:p w14:paraId="34741A32" w14:textId="77777777" w:rsidR="0037143F" w:rsidRPr="00CC4FE8" w:rsidRDefault="0037143F" w:rsidP="008E7470">
            <w:pPr>
              <w:jc w:val="center"/>
            </w:pPr>
          </w:p>
        </w:tc>
      </w:tr>
      <w:tr w:rsidR="0037143F" w:rsidRPr="00CC4FE8" w14:paraId="61638B74" w14:textId="77777777" w:rsidTr="0033586E">
        <w:trPr>
          <w:trHeight w:val="300"/>
        </w:trPr>
        <w:tc>
          <w:tcPr>
            <w:tcW w:w="760" w:type="pct"/>
            <w:vMerge/>
            <w:noWrap/>
            <w:vAlign w:val="center"/>
            <w:hideMark/>
          </w:tcPr>
          <w:p w14:paraId="43347607" w14:textId="77777777" w:rsidR="0037143F" w:rsidRPr="00CC4FE8" w:rsidRDefault="0037143F" w:rsidP="008E7470"/>
        </w:tc>
        <w:tc>
          <w:tcPr>
            <w:tcW w:w="525" w:type="pct"/>
            <w:vAlign w:val="center"/>
          </w:tcPr>
          <w:p w14:paraId="4EA0B745" w14:textId="77777777" w:rsidR="0037143F" w:rsidRPr="00CC4FE8" w:rsidRDefault="0037143F" w:rsidP="008E7470">
            <w:r w:rsidRPr="00CC4FE8">
              <w:t>150106902</w:t>
            </w:r>
          </w:p>
        </w:tc>
        <w:tc>
          <w:tcPr>
            <w:tcW w:w="525" w:type="pct"/>
            <w:noWrap/>
            <w:vAlign w:val="center"/>
            <w:hideMark/>
          </w:tcPr>
          <w:p w14:paraId="06A3ABE9" w14:textId="77777777" w:rsidR="0037143F" w:rsidRPr="00CC4FE8" w:rsidRDefault="0037143F" w:rsidP="008E7470">
            <w:proofErr w:type="spellStart"/>
            <w:r w:rsidRPr="00CC4FE8">
              <w:t>Aukspirta</w:t>
            </w:r>
            <w:proofErr w:type="spellEnd"/>
          </w:p>
        </w:tc>
        <w:tc>
          <w:tcPr>
            <w:tcW w:w="306" w:type="pct"/>
            <w:noWrap/>
            <w:vAlign w:val="center"/>
            <w:hideMark/>
          </w:tcPr>
          <w:p w14:paraId="5006B4F4" w14:textId="77777777" w:rsidR="0037143F" w:rsidRPr="00CC4FE8" w:rsidRDefault="0037143F" w:rsidP="008E7470">
            <w:pPr>
              <w:jc w:val="center"/>
            </w:pPr>
          </w:p>
        </w:tc>
        <w:tc>
          <w:tcPr>
            <w:tcW w:w="288" w:type="pct"/>
            <w:noWrap/>
            <w:vAlign w:val="center"/>
            <w:hideMark/>
          </w:tcPr>
          <w:p w14:paraId="2C58CE08" w14:textId="77777777" w:rsidR="0037143F" w:rsidRPr="00CC4FE8" w:rsidRDefault="0037143F" w:rsidP="008E7470">
            <w:pPr>
              <w:jc w:val="center"/>
            </w:pPr>
          </w:p>
        </w:tc>
        <w:tc>
          <w:tcPr>
            <w:tcW w:w="337" w:type="pct"/>
            <w:noWrap/>
            <w:vAlign w:val="center"/>
            <w:hideMark/>
          </w:tcPr>
          <w:p w14:paraId="65E4D721" w14:textId="77777777" w:rsidR="0037143F" w:rsidRPr="00CC4FE8" w:rsidRDefault="0037143F" w:rsidP="008E7470">
            <w:pPr>
              <w:jc w:val="center"/>
            </w:pPr>
          </w:p>
        </w:tc>
        <w:tc>
          <w:tcPr>
            <w:tcW w:w="356" w:type="pct"/>
            <w:noWrap/>
            <w:vAlign w:val="center"/>
            <w:hideMark/>
          </w:tcPr>
          <w:p w14:paraId="171DFF1B" w14:textId="77777777" w:rsidR="0037143F" w:rsidRPr="00CC4FE8" w:rsidRDefault="0037143F" w:rsidP="008E7470">
            <w:pPr>
              <w:jc w:val="center"/>
            </w:pPr>
          </w:p>
        </w:tc>
        <w:tc>
          <w:tcPr>
            <w:tcW w:w="286" w:type="pct"/>
            <w:noWrap/>
            <w:vAlign w:val="center"/>
            <w:hideMark/>
          </w:tcPr>
          <w:p w14:paraId="74D07AC8" w14:textId="77777777" w:rsidR="0037143F" w:rsidRPr="00CC4FE8" w:rsidRDefault="0037143F" w:rsidP="008E7470">
            <w:pPr>
              <w:jc w:val="center"/>
            </w:pPr>
            <w:r w:rsidRPr="00CC4FE8">
              <w:t>+</w:t>
            </w:r>
          </w:p>
        </w:tc>
        <w:tc>
          <w:tcPr>
            <w:tcW w:w="286" w:type="pct"/>
            <w:noWrap/>
            <w:vAlign w:val="center"/>
            <w:hideMark/>
          </w:tcPr>
          <w:p w14:paraId="7D0351E6" w14:textId="77777777" w:rsidR="0037143F" w:rsidRPr="00CC4FE8" w:rsidRDefault="0037143F" w:rsidP="008E7470">
            <w:pPr>
              <w:jc w:val="center"/>
            </w:pPr>
          </w:p>
        </w:tc>
        <w:tc>
          <w:tcPr>
            <w:tcW w:w="286" w:type="pct"/>
            <w:noWrap/>
            <w:vAlign w:val="center"/>
            <w:hideMark/>
          </w:tcPr>
          <w:p w14:paraId="0369DF84" w14:textId="77777777" w:rsidR="0037143F" w:rsidRPr="00CC4FE8" w:rsidRDefault="0037143F" w:rsidP="008E7470">
            <w:pPr>
              <w:jc w:val="center"/>
            </w:pPr>
          </w:p>
        </w:tc>
        <w:tc>
          <w:tcPr>
            <w:tcW w:w="286" w:type="pct"/>
            <w:noWrap/>
            <w:vAlign w:val="center"/>
            <w:hideMark/>
          </w:tcPr>
          <w:p w14:paraId="0FB08148" w14:textId="77777777" w:rsidR="0037143F" w:rsidRPr="00CC4FE8" w:rsidRDefault="0037143F" w:rsidP="008E7470">
            <w:pPr>
              <w:jc w:val="center"/>
            </w:pPr>
          </w:p>
        </w:tc>
        <w:tc>
          <w:tcPr>
            <w:tcW w:w="338" w:type="pct"/>
            <w:noWrap/>
            <w:vAlign w:val="center"/>
            <w:hideMark/>
          </w:tcPr>
          <w:p w14:paraId="015C4EB9" w14:textId="77777777" w:rsidR="0037143F" w:rsidRPr="00CC4FE8" w:rsidRDefault="0037143F" w:rsidP="008E7470">
            <w:pPr>
              <w:jc w:val="center"/>
            </w:pPr>
          </w:p>
        </w:tc>
        <w:tc>
          <w:tcPr>
            <w:tcW w:w="421" w:type="pct"/>
            <w:noWrap/>
            <w:vAlign w:val="center"/>
            <w:hideMark/>
          </w:tcPr>
          <w:p w14:paraId="4D44BF16" w14:textId="77777777" w:rsidR="0037143F" w:rsidRPr="00CC4FE8" w:rsidRDefault="0037143F" w:rsidP="008E7470">
            <w:pPr>
              <w:jc w:val="center"/>
            </w:pPr>
          </w:p>
        </w:tc>
      </w:tr>
      <w:tr w:rsidR="0037143F" w:rsidRPr="00CC4FE8" w14:paraId="18B3A486" w14:textId="77777777" w:rsidTr="0033586E">
        <w:trPr>
          <w:trHeight w:val="300"/>
        </w:trPr>
        <w:tc>
          <w:tcPr>
            <w:tcW w:w="760" w:type="pct"/>
            <w:vMerge/>
            <w:noWrap/>
            <w:vAlign w:val="center"/>
            <w:hideMark/>
          </w:tcPr>
          <w:p w14:paraId="42E9CBFD" w14:textId="77777777" w:rsidR="0037143F" w:rsidRPr="00CC4FE8" w:rsidRDefault="0037143F" w:rsidP="008E7470"/>
        </w:tc>
        <w:tc>
          <w:tcPr>
            <w:tcW w:w="525" w:type="pct"/>
            <w:vAlign w:val="center"/>
          </w:tcPr>
          <w:p w14:paraId="1E438380" w14:textId="77777777" w:rsidR="0037143F" w:rsidRPr="00CC4FE8" w:rsidRDefault="0037143F" w:rsidP="008E7470">
            <w:r w:rsidRPr="00CC4FE8">
              <w:t>150106941</w:t>
            </w:r>
          </w:p>
        </w:tc>
        <w:tc>
          <w:tcPr>
            <w:tcW w:w="525" w:type="pct"/>
            <w:noWrap/>
            <w:vAlign w:val="center"/>
            <w:hideMark/>
          </w:tcPr>
          <w:p w14:paraId="1F189022" w14:textId="77777777" w:rsidR="0037143F" w:rsidRPr="00CC4FE8" w:rsidRDefault="0037143F" w:rsidP="008E7470">
            <w:proofErr w:type="spellStart"/>
            <w:r w:rsidRPr="00CC4FE8">
              <w:t>Aukspirta</w:t>
            </w:r>
            <w:proofErr w:type="spellEnd"/>
          </w:p>
        </w:tc>
        <w:tc>
          <w:tcPr>
            <w:tcW w:w="306" w:type="pct"/>
            <w:noWrap/>
            <w:vAlign w:val="center"/>
            <w:hideMark/>
          </w:tcPr>
          <w:p w14:paraId="0C5E1889" w14:textId="77777777" w:rsidR="0037143F" w:rsidRPr="00CC4FE8" w:rsidRDefault="0037143F" w:rsidP="008E7470">
            <w:pPr>
              <w:jc w:val="center"/>
            </w:pPr>
          </w:p>
        </w:tc>
        <w:tc>
          <w:tcPr>
            <w:tcW w:w="288" w:type="pct"/>
            <w:noWrap/>
            <w:vAlign w:val="center"/>
            <w:hideMark/>
          </w:tcPr>
          <w:p w14:paraId="10DFEB62" w14:textId="77777777" w:rsidR="0037143F" w:rsidRPr="00CC4FE8" w:rsidRDefault="0037143F" w:rsidP="008E7470">
            <w:pPr>
              <w:jc w:val="center"/>
            </w:pPr>
          </w:p>
        </w:tc>
        <w:tc>
          <w:tcPr>
            <w:tcW w:w="337" w:type="pct"/>
            <w:noWrap/>
            <w:vAlign w:val="center"/>
            <w:hideMark/>
          </w:tcPr>
          <w:p w14:paraId="7955B722" w14:textId="77777777" w:rsidR="0037143F" w:rsidRPr="00CC4FE8" w:rsidRDefault="0037143F" w:rsidP="008E7470">
            <w:pPr>
              <w:jc w:val="center"/>
            </w:pPr>
          </w:p>
        </w:tc>
        <w:tc>
          <w:tcPr>
            <w:tcW w:w="356" w:type="pct"/>
            <w:noWrap/>
            <w:vAlign w:val="center"/>
            <w:hideMark/>
          </w:tcPr>
          <w:p w14:paraId="685F9DD1" w14:textId="77777777" w:rsidR="0037143F" w:rsidRPr="00CC4FE8" w:rsidRDefault="0037143F" w:rsidP="008E7470">
            <w:pPr>
              <w:jc w:val="center"/>
            </w:pPr>
          </w:p>
        </w:tc>
        <w:tc>
          <w:tcPr>
            <w:tcW w:w="286" w:type="pct"/>
            <w:noWrap/>
            <w:vAlign w:val="center"/>
            <w:hideMark/>
          </w:tcPr>
          <w:p w14:paraId="37364E8A" w14:textId="77777777" w:rsidR="0037143F" w:rsidRPr="00CC4FE8" w:rsidRDefault="0037143F" w:rsidP="008E7470">
            <w:pPr>
              <w:jc w:val="center"/>
            </w:pPr>
            <w:r w:rsidRPr="00CC4FE8">
              <w:t>+</w:t>
            </w:r>
          </w:p>
        </w:tc>
        <w:tc>
          <w:tcPr>
            <w:tcW w:w="286" w:type="pct"/>
            <w:noWrap/>
            <w:vAlign w:val="center"/>
            <w:hideMark/>
          </w:tcPr>
          <w:p w14:paraId="396FE863" w14:textId="77777777" w:rsidR="0037143F" w:rsidRPr="00CC4FE8" w:rsidRDefault="0037143F" w:rsidP="008E7470">
            <w:pPr>
              <w:jc w:val="center"/>
            </w:pPr>
          </w:p>
        </w:tc>
        <w:tc>
          <w:tcPr>
            <w:tcW w:w="286" w:type="pct"/>
            <w:noWrap/>
            <w:vAlign w:val="center"/>
            <w:hideMark/>
          </w:tcPr>
          <w:p w14:paraId="1532F928" w14:textId="77777777" w:rsidR="0037143F" w:rsidRPr="00CC4FE8" w:rsidRDefault="0037143F" w:rsidP="008E7470">
            <w:pPr>
              <w:jc w:val="center"/>
            </w:pPr>
          </w:p>
        </w:tc>
        <w:tc>
          <w:tcPr>
            <w:tcW w:w="286" w:type="pct"/>
            <w:noWrap/>
            <w:vAlign w:val="center"/>
            <w:hideMark/>
          </w:tcPr>
          <w:p w14:paraId="5F8D292E" w14:textId="77777777" w:rsidR="0037143F" w:rsidRPr="00CC4FE8" w:rsidRDefault="0037143F" w:rsidP="008E7470">
            <w:pPr>
              <w:jc w:val="center"/>
            </w:pPr>
          </w:p>
        </w:tc>
        <w:tc>
          <w:tcPr>
            <w:tcW w:w="338" w:type="pct"/>
            <w:noWrap/>
            <w:vAlign w:val="center"/>
            <w:hideMark/>
          </w:tcPr>
          <w:p w14:paraId="4571A5A6" w14:textId="77777777" w:rsidR="0037143F" w:rsidRPr="00CC4FE8" w:rsidRDefault="0037143F" w:rsidP="008E7470">
            <w:pPr>
              <w:jc w:val="center"/>
            </w:pPr>
          </w:p>
        </w:tc>
        <w:tc>
          <w:tcPr>
            <w:tcW w:w="421" w:type="pct"/>
            <w:noWrap/>
            <w:vAlign w:val="center"/>
            <w:hideMark/>
          </w:tcPr>
          <w:p w14:paraId="33ECA646" w14:textId="77777777" w:rsidR="0037143F" w:rsidRPr="00CC4FE8" w:rsidRDefault="0037143F" w:rsidP="008E7470">
            <w:pPr>
              <w:jc w:val="center"/>
            </w:pPr>
          </w:p>
        </w:tc>
      </w:tr>
      <w:tr w:rsidR="0037143F" w:rsidRPr="00CC4FE8" w14:paraId="23E0216A" w14:textId="77777777" w:rsidTr="0033586E">
        <w:trPr>
          <w:trHeight w:val="300"/>
        </w:trPr>
        <w:tc>
          <w:tcPr>
            <w:tcW w:w="760" w:type="pct"/>
            <w:vMerge/>
            <w:noWrap/>
            <w:vAlign w:val="center"/>
            <w:hideMark/>
          </w:tcPr>
          <w:p w14:paraId="3EBB5B08" w14:textId="77777777" w:rsidR="0037143F" w:rsidRPr="00CC4FE8" w:rsidRDefault="0037143F" w:rsidP="008E7470"/>
        </w:tc>
        <w:tc>
          <w:tcPr>
            <w:tcW w:w="525" w:type="pct"/>
            <w:vAlign w:val="center"/>
          </w:tcPr>
          <w:p w14:paraId="34A01E25" w14:textId="77777777" w:rsidR="0037143F" w:rsidRPr="00CC4FE8" w:rsidRDefault="0037143F" w:rsidP="008E7470">
            <w:r w:rsidRPr="00CC4FE8">
              <w:t>150107201</w:t>
            </w:r>
          </w:p>
        </w:tc>
        <w:tc>
          <w:tcPr>
            <w:tcW w:w="525" w:type="pct"/>
            <w:noWrap/>
            <w:vAlign w:val="center"/>
            <w:hideMark/>
          </w:tcPr>
          <w:p w14:paraId="7DB13BEB" w14:textId="77777777" w:rsidR="0037143F" w:rsidRPr="00CC4FE8" w:rsidRDefault="0037143F" w:rsidP="008E7470">
            <w:r w:rsidRPr="00CC4FE8">
              <w:t>Siesartis</w:t>
            </w:r>
          </w:p>
        </w:tc>
        <w:tc>
          <w:tcPr>
            <w:tcW w:w="306" w:type="pct"/>
            <w:noWrap/>
            <w:vAlign w:val="center"/>
            <w:hideMark/>
          </w:tcPr>
          <w:p w14:paraId="13549558" w14:textId="77777777" w:rsidR="0037143F" w:rsidRPr="00CC4FE8" w:rsidRDefault="0037143F" w:rsidP="008E7470">
            <w:pPr>
              <w:jc w:val="center"/>
            </w:pPr>
            <w:r w:rsidRPr="00CC4FE8">
              <w:t>LPVT</w:t>
            </w:r>
          </w:p>
        </w:tc>
        <w:tc>
          <w:tcPr>
            <w:tcW w:w="288" w:type="pct"/>
            <w:noWrap/>
            <w:vAlign w:val="center"/>
            <w:hideMark/>
          </w:tcPr>
          <w:p w14:paraId="2EF204E5" w14:textId="77777777" w:rsidR="0037143F" w:rsidRPr="00CC4FE8" w:rsidRDefault="0037143F" w:rsidP="008E7470">
            <w:pPr>
              <w:jc w:val="center"/>
            </w:pPr>
          </w:p>
        </w:tc>
        <w:tc>
          <w:tcPr>
            <w:tcW w:w="337" w:type="pct"/>
            <w:noWrap/>
            <w:vAlign w:val="center"/>
            <w:hideMark/>
          </w:tcPr>
          <w:p w14:paraId="15B29A50" w14:textId="77777777" w:rsidR="0037143F" w:rsidRPr="00CC4FE8" w:rsidRDefault="0037143F" w:rsidP="008E7470">
            <w:pPr>
              <w:jc w:val="center"/>
            </w:pPr>
          </w:p>
        </w:tc>
        <w:tc>
          <w:tcPr>
            <w:tcW w:w="356" w:type="pct"/>
            <w:noWrap/>
            <w:vAlign w:val="center"/>
            <w:hideMark/>
          </w:tcPr>
          <w:p w14:paraId="7FD6AFB9" w14:textId="77777777" w:rsidR="0037143F" w:rsidRPr="00CC4FE8" w:rsidRDefault="0037143F" w:rsidP="008E7470">
            <w:pPr>
              <w:jc w:val="center"/>
            </w:pPr>
          </w:p>
        </w:tc>
        <w:tc>
          <w:tcPr>
            <w:tcW w:w="286" w:type="pct"/>
            <w:noWrap/>
            <w:vAlign w:val="center"/>
            <w:hideMark/>
          </w:tcPr>
          <w:p w14:paraId="6A20430B" w14:textId="77777777" w:rsidR="0037143F" w:rsidRPr="00CC4FE8" w:rsidRDefault="0037143F" w:rsidP="008E7470">
            <w:pPr>
              <w:jc w:val="center"/>
            </w:pPr>
            <w:r w:rsidRPr="00CC4FE8">
              <w:t>+</w:t>
            </w:r>
          </w:p>
        </w:tc>
        <w:tc>
          <w:tcPr>
            <w:tcW w:w="286" w:type="pct"/>
            <w:noWrap/>
            <w:vAlign w:val="center"/>
            <w:hideMark/>
          </w:tcPr>
          <w:p w14:paraId="72B8DA21" w14:textId="77777777" w:rsidR="0037143F" w:rsidRPr="00CC4FE8" w:rsidRDefault="0037143F" w:rsidP="008E7470">
            <w:pPr>
              <w:jc w:val="center"/>
            </w:pPr>
            <w:r w:rsidRPr="00CC4FE8">
              <w:t>+</w:t>
            </w:r>
          </w:p>
        </w:tc>
        <w:tc>
          <w:tcPr>
            <w:tcW w:w="286" w:type="pct"/>
            <w:noWrap/>
            <w:vAlign w:val="center"/>
            <w:hideMark/>
          </w:tcPr>
          <w:p w14:paraId="38951BB9" w14:textId="77777777" w:rsidR="0037143F" w:rsidRPr="00CC4FE8" w:rsidRDefault="0037143F" w:rsidP="008E7470">
            <w:pPr>
              <w:jc w:val="center"/>
            </w:pPr>
          </w:p>
        </w:tc>
        <w:tc>
          <w:tcPr>
            <w:tcW w:w="286" w:type="pct"/>
            <w:noWrap/>
            <w:vAlign w:val="center"/>
            <w:hideMark/>
          </w:tcPr>
          <w:p w14:paraId="4B556C3C" w14:textId="77777777" w:rsidR="0037143F" w:rsidRPr="00CC4FE8" w:rsidRDefault="0037143F" w:rsidP="008E7470">
            <w:pPr>
              <w:jc w:val="center"/>
            </w:pPr>
          </w:p>
        </w:tc>
        <w:tc>
          <w:tcPr>
            <w:tcW w:w="338" w:type="pct"/>
            <w:noWrap/>
            <w:vAlign w:val="center"/>
            <w:hideMark/>
          </w:tcPr>
          <w:p w14:paraId="27262672" w14:textId="77777777" w:rsidR="0037143F" w:rsidRPr="00CC4FE8" w:rsidRDefault="0037143F" w:rsidP="008E7470">
            <w:pPr>
              <w:jc w:val="center"/>
            </w:pPr>
          </w:p>
        </w:tc>
        <w:tc>
          <w:tcPr>
            <w:tcW w:w="421" w:type="pct"/>
            <w:noWrap/>
            <w:vAlign w:val="center"/>
            <w:hideMark/>
          </w:tcPr>
          <w:p w14:paraId="7D9DA56C" w14:textId="77777777" w:rsidR="0037143F" w:rsidRPr="00CC4FE8" w:rsidRDefault="0037143F" w:rsidP="008E7470">
            <w:pPr>
              <w:jc w:val="center"/>
            </w:pPr>
          </w:p>
        </w:tc>
      </w:tr>
      <w:tr w:rsidR="0037143F" w:rsidRPr="00CC4FE8" w14:paraId="3C9AD2AA" w14:textId="77777777" w:rsidTr="0033586E">
        <w:trPr>
          <w:trHeight w:val="300"/>
        </w:trPr>
        <w:tc>
          <w:tcPr>
            <w:tcW w:w="760" w:type="pct"/>
            <w:vMerge/>
            <w:noWrap/>
            <w:vAlign w:val="center"/>
            <w:hideMark/>
          </w:tcPr>
          <w:p w14:paraId="686E98AD" w14:textId="77777777" w:rsidR="0037143F" w:rsidRPr="00CC4FE8" w:rsidRDefault="0037143F" w:rsidP="008E7470"/>
        </w:tc>
        <w:tc>
          <w:tcPr>
            <w:tcW w:w="525" w:type="pct"/>
            <w:vAlign w:val="center"/>
          </w:tcPr>
          <w:p w14:paraId="75E41563" w14:textId="77777777" w:rsidR="0037143F" w:rsidRPr="00CC4FE8" w:rsidRDefault="0037143F" w:rsidP="008E7470">
            <w:r w:rsidRPr="00CC4FE8">
              <w:t>150107202</w:t>
            </w:r>
          </w:p>
        </w:tc>
        <w:tc>
          <w:tcPr>
            <w:tcW w:w="525" w:type="pct"/>
            <w:noWrap/>
            <w:vAlign w:val="center"/>
            <w:hideMark/>
          </w:tcPr>
          <w:p w14:paraId="4A15706C" w14:textId="77777777" w:rsidR="0037143F" w:rsidRPr="00CC4FE8" w:rsidRDefault="0037143F" w:rsidP="008E7470">
            <w:r w:rsidRPr="00CC4FE8">
              <w:t>Siesartis</w:t>
            </w:r>
          </w:p>
        </w:tc>
        <w:tc>
          <w:tcPr>
            <w:tcW w:w="306" w:type="pct"/>
            <w:noWrap/>
            <w:vAlign w:val="center"/>
            <w:hideMark/>
          </w:tcPr>
          <w:p w14:paraId="3386CA02" w14:textId="77777777" w:rsidR="0037143F" w:rsidRPr="00CC4FE8" w:rsidRDefault="0037143F" w:rsidP="008E7470">
            <w:pPr>
              <w:jc w:val="center"/>
            </w:pPr>
          </w:p>
        </w:tc>
        <w:tc>
          <w:tcPr>
            <w:tcW w:w="288" w:type="pct"/>
            <w:noWrap/>
            <w:vAlign w:val="center"/>
            <w:hideMark/>
          </w:tcPr>
          <w:p w14:paraId="55008258" w14:textId="77777777" w:rsidR="0037143F" w:rsidRPr="00CC4FE8" w:rsidRDefault="0037143F" w:rsidP="008E7470">
            <w:pPr>
              <w:jc w:val="center"/>
            </w:pPr>
          </w:p>
        </w:tc>
        <w:tc>
          <w:tcPr>
            <w:tcW w:w="337" w:type="pct"/>
            <w:noWrap/>
            <w:vAlign w:val="center"/>
            <w:hideMark/>
          </w:tcPr>
          <w:p w14:paraId="0F955F16" w14:textId="77777777" w:rsidR="0037143F" w:rsidRPr="00CC4FE8" w:rsidRDefault="0037143F" w:rsidP="008E7470">
            <w:pPr>
              <w:jc w:val="center"/>
            </w:pPr>
          </w:p>
        </w:tc>
        <w:tc>
          <w:tcPr>
            <w:tcW w:w="356" w:type="pct"/>
            <w:noWrap/>
            <w:vAlign w:val="center"/>
            <w:hideMark/>
          </w:tcPr>
          <w:p w14:paraId="706D7ECB" w14:textId="77777777" w:rsidR="0037143F" w:rsidRPr="00CC4FE8" w:rsidRDefault="0037143F" w:rsidP="008E7470">
            <w:pPr>
              <w:jc w:val="center"/>
            </w:pPr>
          </w:p>
        </w:tc>
        <w:tc>
          <w:tcPr>
            <w:tcW w:w="286" w:type="pct"/>
            <w:noWrap/>
            <w:vAlign w:val="center"/>
            <w:hideMark/>
          </w:tcPr>
          <w:p w14:paraId="33A62D9B" w14:textId="77777777" w:rsidR="0037143F" w:rsidRPr="00CC4FE8" w:rsidRDefault="0037143F" w:rsidP="008E7470">
            <w:pPr>
              <w:jc w:val="center"/>
            </w:pPr>
            <w:r w:rsidRPr="00CC4FE8">
              <w:t>+</w:t>
            </w:r>
          </w:p>
        </w:tc>
        <w:tc>
          <w:tcPr>
            <w:tcW w:w="286" w:type="pct"/>
            <w:noWrap/>
            <w:vAlign w:val="center"/>
            <w:hideMark/>
          </w:tcPr>
          <w:p w14:paraId="09305087" w14:textId="77777777" w:rsidR="0037143F" w:rsidRPr="00CC4FE8" w:rsidRDefault="0037143F" w:rsidP="008E7470">
            <w:pPr>
              <w:jc w:val="center"/>
            </w:pPr>
            <w:r w:rsidRPr="00CC4FE8">
              <w:t>+</w:t>
            </w:r>
          </w:p>
        </w:tc>
        <w:tc>
          <w:tcPr>
            <w:tcW w:w="286" w:type="pct"/>
            <w:noWrap/>
            <w:vAlign w:val="center"/>
            <w:hideMark/>
          </w:tcPr>
          <w:p w14:paraId="1D8E0DE2" w14:textId="77777777" w:rsidR="0037143F" w:rsidRPr="00CC4FE8" w:rsidRDefault="0037143F" w:rsidP="008E7470">
            <w:pPr>
              <w:jc w:val="center"/>
            </w:pPr>
          </w:p>
        </w:tc>
        <w:tc>
          <w:tcPr>
            <w:tcW w:w="286" w:type="pct"/>
            <w:noWrap/>
            <w:vAlign w:val="center"/>
            <w:hideMark/>
          </w:tcPr>
          <w:p w14:paraId="6DB74B79" w14:textId="77777777" w:rsidR="0037143F" w:rsidRPr="00CC4FE8" w:rsidRDefault="0037143F" w:rsidP="008E7470">
            <w:pPr>
              <w:jc w:val="center"/>
            </w:pPr>
          </w:p>
        </w:tc>
        <w:tc>
          <w:tcPr>
            <w:tcW w:w="338" w:type="pct"/>
            <w:noWrap/>
            <w:vAlign w:val="center"/>
            <w:hideMark/>
          </w:tcPr>
          <w:p w14:paraId="2BD75FE3" w14:textId="77777777" w:rsidR="0037143F" w:rsidRPr="00CC4FE8" w:rsidRDefault="0037143F" w:rsidP="008E7470">
            <w:pPr>
              <w:jc w:val="center"/>
            </w:pPr>
          </w:p>
        </w:tc>
        <w:tc>
          <w:tcPr>
            <w:tcW w:w="421" w:type="pct"/>
            <w:noWrap/>
            <w:vAlign w:val="center"/>
            <w:hideMark/>
          </w:tcPr>
          <w:p w14:paraId="008655EB" w14:textId="77777777" w:rsidR="0037143F" w:rsidRPr="00CC4FE8" w:rsidRDefault="0037143F" w:rsidP="008E7470">
            <w:pPr>
              <w:jc w:val="center"/>
            </w:pPr>
          </w:p>
        </w:tc>
      </w:tr>
      <w:tr w:rsidR="0037143F" w:rsidRPr="00CC4FE8" w14:paraId="2BD2CE98" w14:textId="77777777" w:rsidTr="0033586E">
        <w:trPr>
          <w:trHeight w:val="300"/>
        </w:trPr>
        <w:tc>
          <w:tcPr>
            <w:tcW w:w="760" w:type="pct"/>
            <w:vMerge/>
            <w:noWrap/>
            <w:vAlign w:val="center"/>
            <w:hideMark/>
          </w:tcPr>
          <w:p w14:paraId="1A90A9BD" w14:textId="77777777" w:rsidR="0037143F" w:rsidRPr="00CC4FE8" w:rsidRDefault="0037143F" w:rsidP="008E7470"/>
        </w:tc>
        <w:tc>
          <w:tcPr>
            <w:tcW w:w="525" w:type="pct"/>
            <w:vAlign w:val="center"/>
          </w:tcPr>
          <w:p w14:paraId="3ACC7EC5" w14:textId="77777777" w:rsidR="0037143F" w:rsidRPr="00CC4FE8" w:rsidRDefault="0037143F" w:rsidP="008E7470">
            <w:r w:rsidRPr="00CC4FE8">
              <w:t>150107501</w:t>
            </w:r>
          </w:p>
        </w:tc>
        <w:tc>
          <w:tcPr>
            <w:tcW w:w="525" w:type="pct"/>
            <w:noWrap/>
            <w:vAlign w:val="center"/>
            <w:hideMark/>
          </w:tcPr>
          <w:p w14:paraId="52280D81" w14:textId="77777777" w:rsidR="0037143F" w:rsidRPr="00CC4FE8" w:rsidRDefault="0037143F" w:rsidP="008E7470">
            <w:proofErr w:type="spellStart"/>
            <w:r w:rsidRPr="00CC4FE8">
              <w:t>Jotija</w:t>
            </w:r>
            <w:proofErr w:type="spellEnd"/>
          </w:p>
        </w:tc>
        <w:tc>
          <w:tcPr>
            <w:tcW w:w="306" w:type="pct"/>
            <w:noWrap/>
            <w:vAlign w:val="center"/>
            <w:hideMark/>
          </w:tcPr>
          <w:p w14:paraId="659AE1B5" w14:textId="77777777" w:rsidR="0037143F" w:rsidRPr="00CC4FE8" w:rsidRDefault="0037143F" w:rsidP="008E7470">
            <w:pPr>
              <w:jc w:val="center"/>
            </w:pPr>
            <w:r w:rsidRPr="00CC4FE8">
              <w:t>LPVT</w:t>
            </w:r>
          </w:p>
        </w:tc>
        <w:tc>
          <w:tcPr>
            <w:tcW w:w="288" w:type="pct"/>
            <w:noWrap/>
            <w:vAlign w:val="center"/>
            <w:hideMark/>
          </w:tcPr>
          <w:p w14:paraId="01D1C06A" w14:textId="77777777" w:rsidR="0037143F" w:rsidRPr="00CC4FE8" w:rsidRDefault="0037143F" w:rsidP="008E7470">
            <w:pPr>
              <w:jc w:val="center"/>
            </w:pPr>
          </w:p>
        </w:tc>
        <w:tc>
          <w:tcPr>
            <w:tcW w:w="337" w:type="pct"/>
            <w:noWrap/>
            <w:vAlign w:val="center"/>
            <w:hideMark/>
          </w:tcPr>
          <w:p w14:paraId="66CF45F2" w14:textId="77777777" w:rsidR="0037143F" w:rsidRPr="00CC4FE8" w:rsidRDefault="0037143F" w:rsidP="008E7470">
            <w:pPr>
              <w:jc w:val="center"/>
            </w:pPr>
          </w:p>
        </w:tc>
        <w:tc>
          <w:tcPr>
            <w:tcW w:w="356" w:type="pct"/>
            <w:noWrap/>
            <w:vAlign w:val="center"/>
            <w:hideMark/>
          </w:tcPr>
          <w:p w14:paraId="38BB51E6" w14:textId="77777777" w:rsidR="0037143F" w:rsidRPr="00CC4FE8" w:rsidRDefault="0037143F" w:rsidP="008E7470">
            <w:pPr>
              <w:jc w:val="center"/>
            </w:pPr>
          </w:p>
        </w:tc>
        <w:tc>
          <w:tcPr>
            <w:tcW w:w="286" w:type="pct"/>
            <w:noWrap/>
            <w:vAlign w:val="center"/>
            <w:hideMark/>
          </w:tcPr>
          <w:p w14:paraId="0541AE23" w14:textId="77777777" w:rsidR="0037143F" w:rsidRPr="00CC4FE8" w:rsidRDefault="0037143F" w:rsidP="008E7470">
            <w:pPr>
              <w:jc w:val="center"/>
            </w:pPr>
            <w:r w:rsidRPr="00CC4FE8">
              <w:t>+</w:t>
            </w:r>
          </w:p>
        </w:tc>
        <w:tc>
          <w:tcPr>
            <w:tcW w:w="286" w:type="pct"/>
            <w:noWrap/>
            <w:vAlign w:val="center"/>
            <w:hideMark/>
          </w:tcPr>
          <w:p w14:paraId="43C2366D" w14:textId="77777777" w:rsidR="0037143F" w:rsidRPr="00CC4FE8" w:rsidRDefault="0037143F" w:rsidP="008E7470">
            <w:pPr>
              <w:jc w:val="center"/>
            </w:pPr>
          </w:p>
        </w:tc>
        <w:tc>
          <w:tcPr>
            <w:tcW w:w="286" w:type="pct"/>
            <w:noWrap/>
            <w:vAlign w:val="center"/>
            <w:hideMark/>
          </w:tcPr>
          <w:p w14:paraId="0CAED8E7" w14:textId="77777777" w:rsidR="0037143F" w:rsidRPr="00CC4FE8" w:rsidRDefault="0037143F" w:rsidP="008E7470">
            <w:pPr>
              <w:jc w:val="center"/>
            </w:pPr>
          </w:p>
        </w:tc>
        <w:tc>
          <w:tcPr>
            <w:tcW w:w="286" w:type="pct"/>
            <w:noWrap/>
            <w:vAlign w:val="center"/>
            <w:hideMark/>
          </w:tcPr>
          <w:p w14:paraId="2AC3DF93" w14:textId="77777777" w:rsidR="0037143F" w:rsidRPr="00CC4FE8" w:rsidRDefault="0037143F" w:rsidP="008E7470">
            <w:pPr>
              <w:jc w:val="center"/>
            </w:pPr>
          </w:p>
        </w:tc>
        <w:tc>
          <w:tcPr>
            <w:tcW w:w="338" w:type="pct"/>
            <w:noWrap/>
            <w:vAlign w:val="center"/>
            <w:hideMark/>
          </w:tcPr>
          <w:p w14:paraId="3764D315" w14:textId="77777777" w:rsidR="0037143F" w:rsidRPr="00CC4FE8" w:rsidRDefault="0037143F" w:rsidP="008E7470">
            <w:pPr>
              <w:jc w:val="center"/>
            </w:pPr>
          </w:p>
        </w:tc>
        <w:tc>
          <w:tcPr>
            <w:tcW w:w="421" w:type="pct"/>
            <w:noWrap/>
            <w:vAlign w:val="center"/>
            <w:hideMark/>
          </w:tcPr>
          <w:p w14:paraId="3202ADD0" w14:textId="77777777" w:rsidR="0037143F" w:rsidRPr="00CC4FE8" w:rsidRDefault="0037143F" w:rsidP="008E7470">
            <w:pPr>
              <w:jc w:val="center"/>
            </w:pPr>
          </w:p>
        </w:tc>
      </w:tr>
      <w:tr w:rsidR="0037143F" w:rsidRPr="00CC4FE8" w14:paraId="599D6298" w14:textId="77777777" w:rsidTr="0033586E">
        <w:trPr>
          <w:trHeight w:val="300"/>
        </w:trPr>
        <w:tc>
          <w:tcPr>
            <w:tcW w:w="760" w:type="pct"/>
            <w:vMerge/>
            <w:noWrap/>
            <w:vAlign w:val="center"/>
            <w:hideMark/>
          </w:tcPr>
          <w:p w14:paraId="514C6260" w14:textId="77777777" w:rsidR="0037143F" w:rsidRPr="00CC4FE8" w:rsidRDefault="0037143F" w:rsidP="008E7470"/>
        </w:tc>
        <w:tc>
          <w:tcPr>
            <w:tcW w:w="525" w:type="pct"/>
            <w:vAlign w:val="center"/>
          </w:tcPr>
          <w:p w14:paraId="7A66EFD0" w14:textId="77777777" w:rsidR="0037143F" w:rsidRPr="00CC4FE8" w:rsidRDefault="0037143F" w:rsidP="008E7470">
            <w:r w:rsidRPr="00CC4FE8">
              <w:t>150107502</w:t>
            </w:r>
          </w:p>
        </w:tc>
        <w:tc>
          <w:tcPr>
            <w:tcW w:w="525" w:type="pct"/>
            <w:noWrap/>
            <w:vAlign w:val="center"/>
            <w:hideMark/>
          </w:tcPr>
          <w:p w14:paraId="5A0AF0D4" w14:textId="77777777" w:rsidR="0037143F" w:rsidRPr="00CC4FE8" w:rsidRDefault="0037143F" w:rsidP="008E7470">
            <w:proofErr w:type="spellStart"/>
            <w:r w:rsidRPr="00CC4FE8">
              <w:t>Jotija</w:t>
            </w:r>
            <w:proofErr w:type="spellEnd"/>
          </w:p>
        </w:tc>
        <w:tc>
          <w:tcPr>
            <w:tcW w:w="306" w:type="pct"/>
            <w:noWrap/>
            <w:vAlign w:val="center"/>
            <w:hideMark/>
          </w:tcPr>
          <w:p w14:paraId="70C5CF00" w14:textId="77777777" w:rsidR="0037143F" w:rsidRPr="00CC4FE8" w:rsidRDefault="0037143F" w:rsidP="008E7470">
            <w:pPr>
              <w:jc w:val="center"/>
            </w:pPr>
          </w:p>
        </w:tc>
        <w:tc>
          <w:tcPr>
            <w:tcW w:w="288" w:type="pct"/>
            <w:noWrap/>
            <w:vAlign w:val="center"/>
            <w:hideMark/>
          </w:tcPr>
          <w:p w14:paraId="6FA338F8" w14:textId="77777777" w:rsidR="0037143F" w:rsidRPr="00CC4FE8" w:rsidRDefault="0037143F" w:rsidP="008E7470">
            <w:pPr>
              <w:jc w:val="center"/>
            </w:pPr>
          </w:p>
        </w:tc>
        <w:tc>
          <w:tcPr>
            <w:tcW w:w="337" w:type="pct"/>
            <w:noWrap/>
            <w:vAlign w:val="center"/>
            <w:hideMark/>
          </w:tcPr>
          <w:p w14:paraId="63CD799A" w14:textId="77777777" w:rsidR="0037143F" w:rsidRPr="00CC4FE8" w:rsidRDefault="0037143F" w:rsidP="008E7470">
            <w:pPr>
              <w:jc w:val="center"/>
            </w:pPr>
          </w:p>
        </w:tc>
        <w:tc>
          <w:tcPr>
            <w:tcW w:w="356" w:type="pct"/>
            <w:noWrap/>
            <w:vAlign w:val="center"/>
            <w:hideMark/>
          </w:tcPr>
          <w:p w14:paraId="5CBEFE5B" w14:textId="77777777" w:rsidR="0037143F" w:rsidRPr="00CC4FE8" w:rsidRDefault="0037143F" w:rsidP="008E7470">
            <w:pPr>
              <w:jc w:val="center"/>
            </w:pPr>
          </w:p>
        </w:tc>
        <w:tc>
          <w:tcPr>
            <w:tcW w:w="286" w:type="pct"/>
            <w:noWrap/>
            <w:vAlign w:val="center"/>
            <w:hideMark/>
          </w:tcPr>
          <w:p w14:paraId="2630DB1A" w14:textId="77777777" w:rsidR="0037143F" w:rsidRPr="00CC4FE8" w:rsidRDefault="0037143F" w:rsidP="008E7470">
            <w:pPr>
              <w:jc w:val="center"/>
            </w:pPr>
            <w:r w:rsidRPr="00CC4FE8">
              <w:t>+</w:t>
            </w:r>
          </w:p>
        </w:tc>
        <w:tc>
          <w:tcPr>
            <w:tcW w:w="286" w:type="pct"/>
            <w:noWrap/>
            <w:vAlign w:val="center"/>
            <w:hideMark/>
          </w:tcPr>
          <w:p w14:paraId="3B523974" w14:textId="77777777" w:rsidR="0037143F" w:rsidRPr="00CC4FE8" w:rsidRDefault="0037143F" w:rsidP="008E7470">
            <w:pPr>
              <w:jc w:val="center"/>
            </w:pPr>
          </w:p>
        </w:tc>
        <w:tc>
          <w:tcPr>
            <w:tcW w:w="286" w:type="pct"/>
            <w:noWrap/>
            <w:vAlign w:val="center"/>
            <w:hideMark/>
          </w:tcPr>
          <w:p w14:paraId="5C72FC24" w14:textId="77777777" w:rsidR="0037143F" w:rsidRPr="00CC4FE8" w:rsidRDefault="0037143F" w:rsidP="008E7470">
            <w:pPr>
              <w:jc w:val="center"/>
            </w:pPr>
          </w:p>
        </w:tc>
        <w:tc>
          <w:tcPr>
            <w:tcW w:w="286" w:type="pct"/>
            <w:noWrap/>
            <w:vAlign w:val="center"/>
            <w:hideMark/>
          </w:tcPr>
          <w:p w14:paraId="423FEB96" w14:textId="77777777" w:rsidR="0037143F" w:rsidRPr="00CC4FE8" w:rsidRDefault="0037143F" w:rsidP="008E7470">
            <w:pPr>
              <w:jc w:val="center"/>
            </w:pPr>
          </w:p>
        </w:tc>
        <w:tc>
          <w:tcPr>
            <w:tcW w:w="338" w:type="pct"/>
            <w:noWrap/>
            <w:vAlign w:val="center"/>
            <w:hideMark/>
          </w:tcPr>
          <w:p w14:paraId="293DB2A9" w14:textId="77777777" w:rsidR="0037143F" w:rsidRPr="00CC4FE8" w:rsidRDefault="0037143F" w:rsidP="008E7470">
            <w:pPr>
              <w:jc w:val="center"/>
            </w:pPr>
          </w:p>
        </w:tc>
        <w:tc>
          <w:tcPr>
            <w:tcW w:w="421" w:type="pct"/>
            <w:noWrap/>
            <w:vAlign w:val="center"/>
            <w:hideMark/>
          </w:tcPr>
          <w:p w14:paraId="3EFBB6B7" w14:textId="77777777" w:rsidR="0037143F" w:rsidRPr="00CC4FE8" w:rsidRDefault="0037143F" w:rsidP="008E7470">
            <w:pPr>
              <w:jc w:val="center"/>
            </w:pPr>
          </w:p>
        </w:tc>
      </w:tr>
      <w:tr w:rsidR="0037143F" w:rsidRPr="00CC4FE8" w14:paraId="0286F42C" w14:textId="77777777" w:rsidTr="0033586E">
        <w:trPr>
          <w:trHeight w:val="300"/>
        </w:trPr>
        <w:tc>
          <w:tcPr>
            <w:tcW w:w="760" w:type="pct"/>
            <w:vMerge/>
            <w:noWrap/>
            <w:vAlign w:val="center"/>
            <w:hideMark/>
          </w:tcPr>
          <w:p w14:paraId="05DC5270" w14:textId="77777777" w:rsidR="0037143F" w:rsidRPr="00CC4FE8" w:rsidRDefault="0037143F" w:rsidP="008E7470"/>
        </w:tc>
        <w:tc>
          <w:tcPr>
            <w:tcW w:w="525" w:type="pct"/>
            <w:vAlign w:val="center"/>
          </w:tcPr>
          <w:p w14:paraId="705357C5" w14:textId="77777777" w:rsidR="0037143F" w:rsidRPr="00CC4FE8" w:rsidRDefault="0037143F" w:rsidP="008E7470">
            <w:r w:rsidRPr="00CC4FE8">
              <w:t>150107503</w:t>
            </w:r>
          </w:p>
        </w:tc>
        <w:tc>
          <w:tcPr>
            <w:tcW w:w="525" w:type="pct"/>
            <w:noWrap/>
            <w:vAlign w:val="center"/>
            <w:hideMark/>
          </w:tcPr>
          <w:p w14:paraId="485B0C8A" w14:textId="77777777" w:rsidR="0037143F" w:rsidRPr="00CC4FE8" w:rsidRDefault="0037143F" w:rsidP="008E7470">
            <w:proofErr w:type="spellStart"/>
            <w:r w:rsidRPr="00CC4FE8">
              <w:t>Jotija</w:t>
            </w:r>
            <w:proofErr w:type="spellEnd"/>
          </w:p>
        </w:tc>
        <w:tc>
          <w:tcPr>
            <w:tcW w:w="306" w:type="pct"/>
            <w:noWrap/>
            <w:vAlign w:val="center"/>
            <w:hideMark/>
          </w:tcPr>
          <w:p w14:paraId="67FCDA3B" w14:textId="77777777" w:rsidR="0037143F" w:rsidRPr="00CC4FE8" w:rsidRDefault="0037143F" w:rsidP="008E7470">
            <w:pPr>
              <w:jc w:val="center"/>
            </w:pPr>
          </w:p>
        </w:tc>
        <w:tc>
          <w:tcPr>
            <w:tcW w:w="288" w:type="pct"/>
            <w:noWrap/>
            <w:vAlign w:val="center"/>
            <w:hideMark/>
          </w:tcPr>
          <w:p w14:paraId="6A4CE9F0" w14:textId="77777777" w:rsidR="0037143F" w:rsidRPr="00CC4FE8" w:rsidRDefault="0037143F" w:rsidP="008E7470">
            <w:pPr>
              <w:jc w:val="center"/>
            </w:pPr>
          </w:p>
        </w:tc>
        <w:tc>
          <w:tcPr>
            <w:tcW w:w="337" w:type="pct"/>
            <w:noWrap/>
            <w:vAlign w:val="center"/>
            <w:hideMark/>
          </w:tcPr>
          <w:p w14:paraId="23B79A98" w14:textId="77777777" w:rsidR="0037143F" w:rsidRPr="00CC4FE8" w:rsidRDefault="0037143F" w:rsidP="008E7470">
            <w:pPr>
              <w:jc w:val="center"/>
            </w:pPr>
          </w:p>
        </w:tc>
        <w:tc>
          <w:tcPr>
            <w:tcW w:w="356" w:type="pct"/>
            <w:noWrap/>
            <w:vAlign w:val="center"/>
            <w:hideMark/>
          </w:tcPr>
          <w:p w14:paraId="55B27D1A" w14:textId="77777777" w:rsidR="0037143F" w:rsidRPr="00CC4FE8" w:rsidRDefault="0037143F" w:rsidP="008E7470">
            <w:pPr>
              <w:jc w:val="center"/>
            </w:pPr>
          </w:p>
        </w:tc>
        <w:tc>
          <w:tcPr>
            <w:tcW w:w="286" w:type="pct"/>
            <w:noWrap/>
            <w:vAlign w:val="center"/>
            <w:hideMark/>
          </w:tcPr>
          <w:p w14:paraId="3B763E04" w14:textId="77777777" w:rsidR="0037143F" w:rsidRPr="00CC4FE8" w:rsidRDefault="0037143F" w:rsidP="008E7470">
            <w:pPr>
              <w:jc w:val="center"/>
            </w:pPr>
            <w:r w:rsidRPr="00CC4FE8">
              <w:t>+</w:t>
            </w:r>
          </w:p>
        </w:tc>
        <w:tc>
          <w:tcPr>
            <w:tcW w:w="286" w:type="pct"/>
            <w:noWrap/>
            <w:vAlign w:val="center"/>
            <w:hideMark/>
          </w:tcPr>
          <w:p w14:paraId="4235E4B0" w14:textId="77777777" w:rsidR="0037143F" w:rsidRPr="00CC4FE8" w:rsidRDefault="0037143F" w:rsidP="008E7470">
            <w:pPr>
              <w:jc w:val="center"/>
            </w:pPr>
            <w:r w:rsidRPr="00CC4FE8">
              <w:t>+</w:t>
            </w:r>
          </w:p>
        </w:tc>
        <w:tc>
          <w:tcPr>
            <w:tcW w:w="286" w:type="pct"/>
            <w:noWrap/>
            <w:vAlign w:val="center"/>
            <w:hideMark/>
          </w:tcPr>
          <w:p w14:paraId="2893077C" w14:textId="77777777" w:rsidR="0037143F" w:rsidRPr="00CC4FE8" w:rsidRDefault="0037143F" w:rsidP="008E7470">
            <w:pPr>
              <w:jc w:val="center"/>
            </w:pPr>
          </w:p>
        </w:tc>
        <w:tc>
          <w:tcPr>
            <w:tcW w:w="286" w:type="pct"/>
            <w:noWrap/>
            <w:vAlign w:val="center"/>
            <w:hideMark/>
          </w:tcPr>
          <w:p w14:paraId="2B92E7D4" w14:textId="77777777" w:rsidR="0037143F" w:rsidRPr="00CC4FE8" w:rsidRDefault="0037143F" w:rsidP="008E7470">
            <w:pPr>
              <w:jc w:val="center"/>
            </w:pPr>
          </w:p>
        </w:tc>
        <w:tc>
          <w:tcPr>
            <w:tcW w:w="338" w:type="pct"/>
            <w:noWrap/>
            <w:vAlign w:val="center"/>
            <w:hideMark/>
          </w:tcPr>
          <w:p w14:paraId="3DD48A4E" w14:textId="77777777" w:rsidR="0037143F" w:rsidRPr="00CC4FE8" w:rsidRDefault="0037143F" w:rsidP="008E7470">
            <w:pPr>
              <w:jc w:val="center"/>
            </w:pPr>
          </w:p>
        </w:tc>
        <w:tc>
          <w:tcPr>
            <w:tcW w:w="421" w:type="pct"/>
            <w:noWrap/>
            <w:vAlign w:val="center"/>
            <w:hideMark/>
          </w:tcPr>
          <w:p w14:paraId="1DCAA775" w14:textId="77777777" w:rsidR="0037143F" w:rsidRPr="00CC4FE8" w:rsidRDefault="0037143F" w:rsidP="008E7470">
            <w:pPr>
              <w:jc w:val="center"/>
            </w:pPr>
          </w:p>
        </w:tc>
      </w:tr>
      <w:tr w:rsidR="0037143F" w:rsidRPr="00CC4FE8" w14:paraId="01CBCABD" w14:textId="77777777" w:rsidTr="0033586E">
        <w:trPr>
          <w:trHeight w:val="300"/>
        </w:trPr>
        <w:tc>
          <w:tcPr>
            <w:tcW w:w="760" w:type="pct"/>
            <w:vMerge/>
            <w:noWrap/>
            <w:vAlign w:val="center"/>
            <w:hideMark/>
          </w:tcPr>
          <w:p w14:paraId="0E51E619" w14:textId="77777777" w:rsidR="0037143F" w:rsidRPr="00CC4FE8" w:rsidRDefault="0037143F" w:rsidP="008E7470"/>
        </w:tc>
        <w:tc>
          <w:tcPr>
            <w:tcW w:w="525" w:type="pct"/>
            <w:vAlign w:val="center"/>
          </w:tcPr>
          <w:p w14:paraId="76F503B4" w14:textId="77777777" w:rsidR="0037143F" w:rsidRPr="00CC4FE8" w:rsidRDefault="0037143F" w:rsidP="008E7470">
            <w:r w:rsidRPr="00CC4FE8">
              <w:t>150107521</w:t>
            </w:r>
          </w:p>
        </w:tc>
        <w:tc>
          <w:tcPr>
            <w:tcW w:w="525" w:type="pct"/>
            <w:noWrap/>
            <w:vAlign w:val="center"/>
            <w:hideMark/>
          </w:tcPr>
          <w:p w14:paraId="309C1132" w14:textId="77777777" w:rsidR="0037143F" w:rsidRPr="00CC4FE8" w:rsidRDefault="0037143F" w:rsidP="008E7470">
            <w:proofErr w:type="spellStart"/>
            <w:r w:rsidRPr="00CC4FE8">
              <w:t>Orija</w:t>
            </w:r>
            <w:proofErr w:type="spellEnd"/>
          </w:p>
        </w:tc>
        <w:tc>
          <w:tcPr>
            <w:tcW w:w="306" w:type="pct"/>
            <w:noWrap/>
            <w:vAlign w:val="center"/>
            <w:hideMark/>
          </w:tcPr>
          <w:p w14:paraId="6E4C67EE" w14:textId="77777777" w:rsidR="0037143F" w:rsidRPr="00CC4FE8" w:rsidRDefault="0037143F" w:rsidP="008E7470">
            <w:pPr>
              <w:jc w:val="center"/>
            </w:pPr>
            <w:r w:rsidRPr="00CC4FE8">
              <w:t>LPVT</w:t>
            </w:r>
          </w:p>
        </w:tc>
        <w:tc>
          <w:tcPr>
            <w:tcW w:w="288" w:type="pct"/>
            <w:noWrap/>
            <w:vAlign w:val="center"/>
            <w:hideMark/>
          </w:tcPr>
          <w:p w14:paraId="043BFB38" w14:textId="77777777" w:rsidR="0037143F" w:rsidRPr="00CC4FE8" w:rsidRDefault="0037143F" w:rsidP="008E7470">
            <w:pPr>
              <w:jc w:val="center"/>
            </w:pPr>
          </w:p>
        </w:tc>
        <w:tc>
          <w:tcPr>
            <w:tcW w:w="337" w:type="pct"/>
            <w:noWrap/>
            <w:vAlign w:val="center"/>
            <w:hideMark/>
          </w:tcPr>
          <w:p w14:paraId="0C213A3C" w14:textId="77777777" w:rsidR="0037143F" w:rsidRPr="00CC4FE8" w:rsidRDefault="0037143F" w:rsidP="008E7470">
            <w:pPr>
              <w:jc w:val="center"/>
            </w:pPr>
          </w:p>
        </w:tc>
        <w:tc>
          <w:tcPr>
            <w:tcW w:w="356" w:type="pct"/>
            <w:noWrap/>
            <w:vAlign w:val="center"/>
            <w:hideMark/>
          </w:tcPr>
          <w:p w14:paraId="71C3CDAF" w14:textId="77777777" w:rsidR="0037143F" w:rsidRPr="00CC4FE8" w:rsidRDefault="0037143F" w:rsidP="008E7470">
            <w:pPr>
              <w:jc w:val="center"/>
            </w:pPr>
          </w:p>
        </w:tc>
        <w:tc>
          <w:tcPr>
            <w:tcW w:w="286" w:type="pct"/>
            <w:noWrap/>
            <w:vAlign w:val="center"/>
            <w:hideMark/>
          </w:tcPr>
          <w:p w14:paraId="7FB6B41F" w14:textId="77777777" w:rsidR="0037143F" w:rsidRPr="00CC4FE8" w:rsidRDefault="0037143F" w:rsidP="008E7470">
            <w:pPr>
              <w:jc w:val="center"/>
            </w:pPr>
            <w:r w:rsidRPr="00CC4FE8">
              <w:t>+</w:t>
            </w:r>
          </w:p>
        </w:tc>
        <w:tc>
          <w:tcPr>
            <w:tcW w:w="286" w:type="pct"/>
            <w:noWrap/>
            <w:vAlign w:val="center"/>
            <w:hideMark/>
          </w:tcPr>
          <w:p w14:paraId="1F290BB7" w14:textId="77777777" w:rsidR="0037143F" w:rsidRPr="00CC4FE8" w:rsidRDefault="0037143F" w:rsidP="008E7470">
            <w:pPr>
              <w:jc w:val="center"/>
            </w:pPr>
            <w:r w:rsidRPr="00CC4FE8">
              <w:t>+</w:t>
            </w:r>
          </w:p>
        </w:tc>
        <w:tc>
          <w:tcPr>
            <w:tcW w:w="286" w:type="pct"/>
            <w:noWrap/>
            <w:vAlign w:val="center"/>
            <w:hideMark/>
          </w:tcPr>
          <w:p w14:paraId="04B3281A" w14:textId="77777777" w:rsidR="0037143F" w:rsidRPr="00CC4FE8" w:rsidRDefault="0037143F" w:rsidP="008E7470">
            <w:pPr>
              <w:jc w:val="center"/>
            </w:pPr>
          </w:p>
        </w:tc>
        <w:tc>
          <w:tcPr>
            <w:tcW w:w="286" w:type="pct"/>
            <w:noWrap/>
            <w:vAlign w:val="center"/>
            <w:hideMark/>
          </w:tcPr>
          <w:p w14:paraId="68161EE5" w14:textId="77777777" w:rsidR="0037143F" w:rsidRPr="00CC4FE8" w:rsidRDefault="0037143F" w:rsidP="008E7470">
            <w:pPr>
              <w:jc w:val="center"/>
            </w:pPr>
          </w:p>
        </w:tc>
        <w:tc>
          <w:tcPr>
            <w:tcW w:w="338" w:type="pct"/>
            <w:noWrap/>
            <w:vAlign w:val="center"/>
            <w:hideMark/>
          </w:tcPr>
          <w:p w14:paraId="33AC32E6" w14:textId="77777777" w:rsidR="0037143F" w:rsidRPr="00CC4FE8" w:rsidRDefault="0037143F" w:rsidP="008E7470">
            <w:pPr>
              <w:jc w:val="center"/>
            </w:pPr>
          </w:p>
        </w:tc>
        <w:tc>
          <w:tcPr>
            <w:tcW w:w="421" w:type="pct"/>
            <w:noWrap/>
            <w:vAlign w:val="center"/>
            <w:hideMark/>
          </w:tcPr>
          <w:p w14:paraId="7029771F" w14:textId="77777777" w:rsidR="0037143F" w:rsidRPr="00CC4FE8" w:rsidRDefault="0037143F" w:rsidP="008E7470">
            <w:pPr>
              <w:jc w:val="center"/>
            </w:pPr>
          </w:p>
        </w:tc>
      </w:tr>
      <w:tr w:rsidR="0037143F" w:rsidRPr="00CC4FE8" w14:paraId="0745A264" w14:textId="77777777" w:rsidTr="0033586E">
        <w:trPr>
          <w:trHeight w:val="300"/>
        </w:trPr>
        <w:tc>
          <w:tcPr>
            <w:tcW w:w="760" w:type="pct"/>
            <w:vMerge/>
            <w:noWrap/>
            <w:vAlign w:val="center"/>
            <w:hideMark/>
          </w:tcPr>
          <w:p w14:paraId="022D6C7C" w14:textId="77777777" w:rsidR="0037143F" w:rsidRPr="00CC4FE8" w:rsidRDefault="0037143F" w:rsidP="008E7470"/>
        </w:tc>
        <w:tc>
          <w:tcPr>
            <w:tcW w:w="525" w:type="pct"/>
            <w:vAlign w:val="center"/>
          </w:tcPr>
          <w:p w14:paraId="23A790E4" w14:textId="77777777" w:rsidR="0037143F" w:rsidRPr="00CC4FE8" w:rsidRDefault="0037143F" w:rsidP="008E7470">
            <w:r w:rsidRPr="00CC4FE8">
              <w:t>150107621</w:t>
            </w:r>
          </w:p>
        </w:tc>
        <w:tc>
          <w:tcPr>
            <w:tcW w:w="525" w:type="pct"/>
            <w:noWrap/>
            <w:vAlign w:val="center"/>
            <w:hideMark/>
          </w:tcPr>
          <w:p w14:paraId="6E6E3C02" w14:textId="77777777" w:rsidR="0037143F" w:rsidRPr="00CC4FE8" w:rsidRDefault="0037143F" w:rsidP="008E7470">
            <w:proofErr w:type="spellStart"/>
            <w:r w:rsidRPr="00CC4FE8">
              <w:t>Kregždantė</w:t>
            </w:r>
            <w:proofErr w:type="spellEnd"/>
          </w:p>
        </w:tc>
        <w:tc>
          <w:tcPr>
            <w:tcW w:w="306" w:type="pct"/>
            <w:noWrap/>
            <w:vAlign w:val="center"/>
            <w:hideMark/>
          </w:tcPr>
          <w:p w14:paraId="16011257" w14:textId="77777777" w:rsidR="0037143F" w:rsidRPr="00CC4FE8" w:rsidRDefault="0037143F" w:rsidP="008E7470">
            <w:pPr>
              <w:jc w:val="center"/>
            </w:pPr>
          </w:p>
        </w:tc>
        <w:tc>
          <w:tcPr>
            <w:tcW w:w="288" w:type="pct"/>
            <w:noWrap/>
            <w:vAlign w:val="center"/>
            <w:hideMark/>
          </w:tcPr>
          <w:p w14:paraId="42293F97" w14:textId="77777777" w:rsidR="0037143F" w:rsidRPr="00CC4FE8" w:rsidRDefault="0037143F" w:rsidP="008E7470">
            <w:pPr>
              <w:jc w:val="center"/>
            </w:pPr>
            <w:r w:rsidRPr="00CC4FE8">
              <w:t>+</w:t>
            </w:r>
          </w:p>
        </w:tc>
        <w:tc>
          <w:tcPr>
            <w:tcW w:w="337" w:type="pct"/>
            <w:noWrap/>
            <w:vAlign w:val="center"/>
            <w:hideMark/>
          </w:tcPr>
          <w:p w14:paraId="43794F3C" w14:textId="77777777" w:rsidR="0037143F" w:rsidRPr="00CC4FE8" w:rsidRDefault="0037143F" w:rsidP="008E7470">
            <w:pPr>
              <w:jc w:val="center"/>
            </w:pPr>
          </w:p>
        </w:tc>
        <w:tc>
          <w:tcPr>
            <w:tcW w:w="356" w:type="pct"/>
            <w:noWrap/>
            <w:vAlign w:val="center"/>
            <w:hideMark/>
          </w:tcPr>
          <w:p w14:paraId="1FE1804C" w14:textId="77777777" w:rsidR="0037143F" w:rsidRPr="00CC4FE8" w:rsidRDefault="0037143F" w:rsidP="008E7470">
            <w:pPr>
              <w:jc w:val="center"/>
            </w:pPr>
          </w:p>
        </w:tc>
        <w:tc>
          <w:tcPr>
            <w:tcW w:w="286" w:type="pct"/>
            <w:noWrap/>
            <w:vAlign w:val="center"/>
            <w:hideMark/>
          </w:tcPr>
          <w:p w14:paraId="2903B2BC" w14:textId="77777777" w:rsidR="0037143F" w:rsidRPr="00CC4FE8" w:rsidRDefault="0037143F" w:rsidP="008E7470">
            <w:pPr>
              <w:jc w:val="center"/>
            </w:pPr>
            <w:r w:rsidRPr="00CC4FE8">
              <w:t>+</w:t>
            </w:r>
          </w:p>
        </w:tc>
        <w:tc>
          <w:tcPr>
            <w:tcW w:w="286" w:type="pct"/>
            <w:noWrap/>
            <w:vAlign w:val="center"/>
            <w:hideMark/>
          </w:tcPr>
          <w:p w14:paraId="0DECA8F2" w14:textId="77777777" w:rsidR="0037143F" w:rsidRPr="00CC4FE8" w:rsidRDefault="0037143F" w:rsidP="008E7470">
            <w:pPr>
              <w:jc w:val="center"/>
            </w:pPr>
          </w:p>
        </w:tc>
        <w:tc>
          <w:tcPr>
            <w:tcW w:w="286" w:type="pct"/>
            <w:noWrap/>
            <w:vAlign w:val="center"/>
            <w:hideMark/>
          </w:tcPr>
          <w:p w14:paraId="4B1A0CCD" w14:textId="77777777" w:rsidR="0037143F" w:rsidRPr="00CC4FE8" w:rsidRDefault="0037143F" w:rsidP="008E7470">
            <w:pPr>
              <w:jc w:val="center"/>
            </w:pPr>
          </w:p>
        </w:tc>
        <w:tc>
          <w:tcPr>
            <w:tcW w:w="286" w:type="pct"/>
            <w:noWrap/>
            <w:vAlign w:val="center"/>
            <w:hideMark/>
          </w:tcPr>
          <w:p w14:paraId="4169F9DA" w14:textId="77777777" w:rsidR="0037143F" w:rsidRPr="00CC4FE8" w:rsidRDefault="0037143F" w:rsidP="008E7470">
            <w:pPr>
              <w:jc w:val="center"/>
            </w:pPr>
          </w:p>
        </w:tc>
        <w:tc>
          <w:tcPr>
            <w:tcW w:w="338" w:type="pct"/>
            <w:noWrap/>
            <w:vAlign w:val="center"/>
            <w:hideMark/>
          </w:tcPr>
          <w:p w14:paraId="19A2F0D2" w14:textId="77777777" w:rsidR="0037143F" w:rsidRPr="00CC4FE8" w:rsidRDefault="0037143F" w:rsidP="008E7470">
            <w:pPr>
              <w:jc w:val="center"/>
            </w:pPr>
          </w:p>
        </w:tc>
        <w:tc>
          <w:tcPr>
            <w:tcW w:w="421" w:type="pct"/>
            <w:noWrap/>
            <w:vAlign w:val="center"/>
            <w:hideMark/>
          </w:tcPr>
          <w:p w14:paraId="1AFD6CDA" w14:textId="77777777" w:rsidR="0037143F" w:rsidRPr="00CC4FE8" w:rsidRDefault="0037143F" w:rsidP="008E7470">
            <w:pPr>
              <w:jc w:val="center"/>
            </w:pPr>
          </w:p>
        </w:tc>
      </w:tr>
      <w:tr w:rsidR="0037143F" w:rsidRPr="00CC4FE8" w14:paraId="7723047C" w14:textId="77777777" w:rsidTr="0033586E">
        <w:trPr>
          <w:trHeight w:val="300"/>
        </w:trPr>
        <w:tc>
          <w:tcPr>
            <w:tcW w:w="760" w:type="pct"/>
            <w:vMerge w:val="restart"/>
            <w:noWrap/>
            <w:hideMark/>
          </w:tcPr>
          <w:p w14:paraId="15739CD7" w14:textId="77777777" w:rsidR="0037143F" w:rsidRPr="00CC4FE8" w:rsidRDefault="0037143F">
            <w:r w:rsidRPr="00CC4FE8">
              <w:t xml:space="preserve">Jūros </w:t>
            </w:r>
          </w:p>
          <w:p w14:paraId="0F5494AA" w14:textId="77777777" w:rsidR="0037143F" w:rsidRPr="00CC4FE8" w:rsidRDefault="0037143F">
            <w:r w:rsidRPr="00CC4FE8">
              <w:t xml:space="preserve"> </w:t>
            </w:r>
          </w:p>
        </w:tc>
        <w:tc>
          <w:tcPr>
            <w:tcW w:w="525" w:type="pct"/>
            <w:vAlign w:val="center"/>
          </w:tcPr>
          <w:p w14:paraId="3AD7E5D8" w14:textId="77777777" w:rsidR="0037143F" w:rsidRPr="00CC4FE8" w:rsidRDefault="0037143F" w:rsidP="008E7470">
            <w:r w:rsidRPr="00CC4FE8">
              <w:t>160100013</w:t>
            </w:r>
          </w:p>
        </w:tc>
        <w:tc>
          <w:tcPr>
            <w:tcW w:w="525" w:type="pct"/>
            <w:noWrap/>
            <w:vAlign w:val="center"/>
            <w:hideMark/>
          </w:tcPr>
          <w:p w14:paraId="07997021" w14:textId="77777777" w:rsidR="0037143F" w:rsidRPr="00CC4FE8" w:rsidRDefault="0037143F" w:rsidP="008E7470">
            <w:r w:rsidRPr="00CC4FE8">
              <w:t>Jūra</w:t>
            </w:r>
          </w:p>
        </w:tc>
        <w:tc>
          <w:tcPr>
            <w:tcW w:w="306" w:type="pct"/>
            <w:noWrap/>
            <w:vAlign w:val="center"/>
            <w:hideMark/>
          </w:tcPr>
          <w:p w14:paraId="246F619B" w14:textId="77777777" w:rsidR="0037143F" w:rsidRPr="00CC4FE8" w:rsidRDefault="0037143F" w:rsidP="008E7470">
            <w:pPr>
              <w:jc w:val="center"/>
            </w:pPr>
          </w:p>
        </w:tc>
        <w:tc>
          <w:tcPr>
            <w:tcW w:w="288" w:type="pct"/>
            <w:noWrap/>
            <w:vAlign w:val="center"/>
            <w:hideMark/>
          </w:tcPr>
          <w:p w14:paraId="600032F3" w14:textId="77777777" w:rsidR="0037143F" w:rsidRPr="00CC4FE8" w:rsidRDefault="0037143F" w:rsidP="008E7470">
            <w:pPr>
              <w:jc w:val="center"/>
            </w:pPr>
          </w:p>
        </w:tc>
        <w:tc>
          <w:tcPr>
            <w:tcW w:w="337" w:type="pct"/>
            <w:noWrap/>
            <w:vAlign w:val="center"/>
            <w:hideMark/>
          </w:tcPr>
          <w:p w14:paraId="02AF8499" w14:textId="77777777" w:rsidR="0037143F" w:rsidRPr="00CC4FE8" w:rsidRDefault="0037143F" w:rsidP="008E7470">
            <w:pPr>
              <w:jc w:val="center"/>
            </w:pPr>
          </w:p>
        </w:tc>
        <w:tc>
          <w:tcPr>
            <w:tcW w:w="356" w:type="pct"/>
            <w:noWrap/>
            <w:vAlign w:val="center"/>
            <w:hideMark/>
          </w:tcPr>
          <w:p w14:paraId="227E9FC6" w14:textId="77777777" w:rsidR="0037143F" w:rsidRPr="00CC4FE8" w:rsidRDefault="0037143F" w:rsidP="008E7470">
            <w:pPr>
              <w:jc w:val="center"/>
            </w:pPr>
          </w:p>
        </w:tc>
        <w:tc>
          <w:tcPr>
            <w:tcW w:w="286" w:type="pct"/>
            <w:noWrap/>
            <w:vAlign w:val="center"/>
            <w:hideMark/>
          </w:tcPr>
          <w:p w14:paraId="6EC43FA1" w14:textId="77777777" w:rsidR="0037143F" w:rsidRPr="00CC4FE8" w:rsidRDefault="0037143F" w:rsidP="008E7470">
            <w:pPr>
              <w:jc w:val="center"/>
            </w:pPr>
          </w:p>
        </w:tc>
        <w:tc>
          <w:tcPr>
            <w:tcW w:w="286" w:type="pct"/>
            <w:noWrap/>
            <w:vAlign w:val="center"/>
            <w:hideMark/>
          </w:tcPr>
          <w:p w14:paraId="79C9E604" w14:textId="77777777" w:rsidR="0037143F" w:rsidRPr="00CC4FE8" w:rsidRDefault="0037143F" w:rsidP="008E7470">
            <w:pPr>
              <w:jc w:val="center"/>
            </w:pPr>
          </w:p>
        </w:tc>
        <w:tc>
          <w:tcPr>
            <w:tcW w:w="286" w:type="pct"/>
            <w:noWrap/>
            <w:vAlign w:val="center"/>
            <w:hideMark/>
          </w:tcPr>
          <w:p w14:paraId="518A2243" w14:textId="77777777" w:rsidR="0037143F" w:rsidRPr="00CC4FE8" w:rsidRDefault="0037143F" w:rsidP="008E7470">
            <w:pPr>
              <w:jc w:val="center"/>
            </w:pPr>
          </w:p>
        </w:tc>
        <w:tc>
          <w:tcPr>
            <w:tcW w:w="286" w:type="pct"/>
            <w:noWrap/>
            <w:vAlign w:val="center"/>
            <w:hideMark/>
          </w:tcPr>
          <w:p w14:paraId="3B513317" w14:textId="77777777" w:rsidR="0037143F" w:rsidRPr="00CC4FE8" w:rsidRDefault="0037143F" w:rsidP="008E7470">
            <w:pPr>
              <w:jc w:val="center"/>
            </w:pPr>
          </w:p>
        </w:tc>
        <w:tc>
          <w:tcPr>
            <w:tcW w:w="338" w:type="pct"/>
            <w:noWrap/>
            <w:vAlign w:val="center"/>
            <w:hideMark/>
          </w:tcPr>
          <w:p w14:paraId="3521CF86" w14:textId="77777777" w:rsidR="0037143F" w:rsidRPr="00CC4FE8" w:rsidRDefault="0037143F" w:rsidP="008E7470">
            <w:pPr>
              <w:jc w:val="center"/>
            </w:pPr>
          </w:p>
        </w:tc>
        <w:tc>
          <w:tcPr>
            <w:tcW w:w="421" w:type="pct"/>
            <w:noWrap/>
            <w:vAlign w:val="center"/>
            <w:hideMark/>
          </w:tcPr>
          <w:p w14:paraId="6D231D2C" w14:textId="77777777" w:rsidR="0037143F" w:rsidRPr="00CC4FE8" w:rsidRDefault="0037143F" w:rsidP="008E7470">
            <w:pPr>
              <w:jc w:val="center"/>
            </w:pPr>
            <w:r w:rsidRPr="00CC4FE8">
              <w:t>+</w:t>
            </w:r>
          </w:p>
        </w:tc>
      </w:tr>
      <w:tr w:rsidR="0037143F" w:rsidRPr="00CC4FE8" w14:paraId="5B4370C6" w14:textId="77777777" w:rsidTr="0033586E">
        <w:trPr>
          <w:trHeight w:val="300"/>
        </w:trPr>
        <w:tc>
          <w:tcPr>
            <w:tcW w:w="760" w:type="pct"/>
            <w:vMerge/>
            <w:noWrap/>
            <w:vAlign w:val="center"/>
            <w:hideMark/>
          </w:tcPr>
          <w:p w14:paraId="157011A5" w14:textId="77777777" w:rsidR="0037143F" w:rsidRPr="00CC4FE8" w:rsidRDefault="0037143F" w:rsidP="008E7470"/>
        </w:tc>
        <w:tc>
          <w:tcPr>
            <w:tcW w:w="525" w:type="pct"/>
            <w:vAlign w:val="center"/>
          </w:tcPr>
          <w:p w14:paraId="07619F84" w14:textId="77777777" w:rsidR="0037143F" w:rsidRPr="00CC4FE8" w:rsidRDefault="0037143F" w:rsidP="008E7470">
            <w:r w:rsidRPr="00CC4FE8">
              <w:t>160100015</w:t>
            </w:r>
          </w:p>
        </w:tc>
        <w:tc>
          <w:tcPr>
            <w:tcW w:w="525" w:type="pct"/>
            <w:noWrap/>
            <w:vAlign w:val="center"/>
            <w:hideMark/>
          </w:tcPr>
          <w:p w14:paraId="473143C0" w14:textId="77777777" w:rsidR="0037143F" w:rsidRPr="00CC4FE8" w:rsidRDefault="0037143F" w:rsidP="008E7470">
            <w:r w:rsidRPr="00CC4FE8">
              <w:t>Jūra</w:t>
            </w:r>
          </w:p>
        </w:tc>
        <w:tc>
          <w:tcPr>
            <w:tcW w:w="306" w:type="pct"/>
            <w:noWrap/>
            <w:vAlign w:val="center"/>
            <w:hideMark/>
          </w:tcPr>
          <w:p w14:paraId="4800EA73" w14:textId="77777777" w:rsidR="0037143F" w:rsidRPr="00CC4FE8" w:rsidRDefault="0037143F" w:rsidP="008E7470">
            <w:pPr>
              <w:jc w:val="center"/>
            </w:pPr>
          </w:p>
        </w:tc>
        <w:tc>
          <w:tcPr>
            <w:tcW w:w="288" w:type="pct"/>
            <w:noWrap/>
            <w:vAlign w:val="center"/>
            <w:hideMark/>
          </w:tcPr>
          <w:p w14:paraId="662F257A" w14:textId="77777777" w:rsidR="0037143F" w:rsidRPr="00CC4FE8" w:rsidRDefault="0037143F" w:rsidP="008E7470">
            <w:pPr>
              <w:jc w:val="center"/>
            </w:pPr>
          </w:p>
        </w:tc>
        <w:tc>
          <w:tcPr>
            <w:tcW w:w="337" w:type="pct"/>
            <w:noWrap/>
            <w:vAlign w:val="center"/>
            <w:hideMark/>
          </w:tcPr>
          <w:p w14:paraId="39BDA225" w14:textId="77777777" w:rsidR="0037143F" w:rsidRPr="00CC4FE8" w:rsidRDefault="0037143F" w:rsidP="008E7470">
            <w:pPr>
              <w:jc w:val="center"/>
            </w:pPr>
            <w:r w:rsidRPr="00CC4FE8">
              <w:t>+</w:t>
            </w:r>
          </w:p>
        </w:tc>
        <w:tc>
          <w:tcPr>
            <w:tcW w:w="356" w:type="pct"/>
            <w:noWrap/>
            <w:vAlign w:val="center"/>
            <w:hideMark/>
          </w:tcPr>
          <w:p w14:paraId="3B0243B4" w14:textId="77777777" w:rsidR="0037143F" w:rsidRPr="00CC4FE8" w:rsidRDefault="0037143F" w:rsidP="008E7470">
            <w:pPr>
              <w:jc w:val="center"/>
            </w:pPr>
          </w:p>
        </w:tc>
        <w:tc>
          <w:tcPr>
            <w:tcW w:w="286" w:type="pct"/>
            <w:noWrap/>
            <w:vAlign w:val="center"/>
            <w:hideMark/>
          </w:tcPr>
          <w:p w14:paraId="60EC1732" w14:textId="77777777" w:rsidR="0037143F" w:rsidRPr="00CC4FE8" w:rsidRDefault="0037143F" w:rsidP="008E7470">
            <w:pPr>
              <w:jc w:val="center"/>
            </w:pPr>
          </w:p>
        </w:tc>
        <w:tc>
          <w:tcPr>
            <w:tcW w:w="286" w:type="pct"/>
            <w:noWrap/>
            <w:vAlign w:val="center"/>
            <w:hideMark/>
          </w:tcPr>
          <w:p w14:paraId="5C42CBF4" w14:textId="77777777" w:rsidR="0037143F" w:rsidRPr="00CC4FE8" w:rsidRDefault="0037143F" w:rsidP="008E7470">
            <w:pPr>
              <w:jc w:val="center"/>
            </w:pPr>
          </w:p>
        </w:tc>
        <w:tc>
          <w:tcPr>
            <w:tcW w:w="286" w:type="pct"/>
            <w:noWrap/>
            <w:vAlign w:val="center"/>
            <w:hideMark/>
          </w:tcPr>
          <w:p w14:paraId="099733F9" w14:textId="77777777" w:rsidR="0037143F" w:rsidRPr="00CC4FE8" w:rsidRDefault="0037143F" w:rsidP="008E7470">
            <w:pPr>
              <w:jc w:val="center"/>
            </w:pPr>
          </w:p>
        </w:tc>
        <w:tc>
          <w:tcPr>
            <w:tcW w:w="286" w:type="pct"/>
            <w:noWrap/>
            <w:vAlign w:val="center"/>
            <w:hideMark/>
          </w:tcPr>
          <w:p w14:paraId="08B19341" w14:textId="77777777" w:rsidR="0037143F" w:rsidRPr="00CC4FE8" w:rsidRDefault="0037143F" w:rsidP="008E7470">
            <w:pPr>
              <w:jc w:val="center"/>
            </w:pPr>
          </w:p>
        </w:tc>
        <w:tc>
          <w:tcPr>
            <w:tcW w:w="338" w:type="pct"/>
            <w:noWrap/>
            <w:vAlign w:val="center"/>
            <w:hideMark/>
          </w:tcPr>
          <w:p w14:paraId="1F6AD625" w14:textId="77777777" w:rsidR="0037143F" w:rsidRPr="00CC4FE8" w:rsidRDefault="0037143F" w:rsidP="008E7470">
            <w:pPr>
              <w:jc w:val="center"/>
            </w:pPr>
          </w:p>
        </w:tc>
        <w:tc>
          <w:tcPr>
            <w:tcW w:w="421" w:type="pct"/>
            <w:noWrap/>
            <w:vAlign w:val="center"/>
            <w:hideMark/>
          </w:tcPr>
          <w:p w14:paraId="60A5FF63" w14:textId="77777777" w:rsidR="0037143F" w:rsidRPr="00CC4FE8" w:rsidRDefault="0037143F" w:rsidP="008E7470">
            <w:pPr>
              <w:jc w:val="center"/>
            </w:pPr>
          </w:p>
        </w:tc>
      </w:tr>
      <w:tr w:rsidR="0037143F" w:rsidRPr="00CC4FE8" w14:paraId="69B429C7" w14:textId="77777777" w:rsidTr="0033586E">
        <w:trPr>
          <w:trHeight w:val="300"/>
        </w:trPr>
        <w:tc>
          <w:tcPr>
            <w:tcW w:w="760" w:type="pct"/>
            <w:vMerge/>
            <w:noWrap/>
            <w:vAlign w:val="center"/>
            <w:hideMark/>
          </w:tcPr>
          <w:p w14:paraId="454A46C7" w14:textId="77777777" w:rsidR="0037143F" w:rsidRPr="00CC4FE8" w:rsidRDefault="0037143F" w:rsidP="008E7470"/>
        </w:tc>
        <w:tc>
          <w:tcPr>
            <w:tcW w:w="525" w:type="pct"/>
            <w:vAlign w:val="center"/>
          </w:tcPr>
          <w:p w14:paraId="4D8A1AE1" w14:textId="77777777" w:rsidR="0037143F" w:rsidRPr="00CC4FE8" w:rsidRDefault="0037143F" w:rsidP="008E7470">
            <w:r w:rsidRPr="00CC4FE8">
              <w:t>160100601</w:t>
            </w:r>
          </w:p>
        </w:tc>
        <w:tc>
          <w:tcPr>
            <w:tcW w:w="525" w:type="pct"/>
            <w:noWrap/>
            <w:vAlign w:val="center"/>
            <w:hideMark/>
          </w:tcPr>
          <w:p w14:paraId="46361ABB" w14:textId="77777777" w:rsidR="0037143F" w:rsidRPr="00CC4FE8" w:rsidRDefault="0037143F" w:rsidP="008E7470">
            <w:r w:rsidRPr="00CC4FE8">
              <w:t>Kirkšnis</w:t>
            </w:r>
          </w:p>
        </w:tc>
        <w:tc>
          <w:tcPr>
            <w:tcW w:w="306" w:type="pct"/>
            <w:noWrap/>
            <w:vAlign w:val="center"/>
            <w:hideMark/>
          </w:tcPr>
          <w:p w14:paraId="24AC4E7A" w14:textId="77777777" w:rsidR="0037143F" w:rsidRPr="00CC4FE8" w:rsidRDefault="0037143F" w:rsidP="008E7470">
            <w:pPr>
              <w:jc w:val="center"/>
            </w:pPr>
          </w:p>
        </w:tc>
        <w:tc>
          <w:tcPr>
            <w:tcW w:w="288" w:type="pct"/>
            <w:noWrap/>
            <w:vAlign w:val="center"/>
            <w:hideMark/>
          </w:tcPr>
          <w:p w14:paraId="014B704C" w14:textId="77777777" w:rsidR="0037143F" w:rsidRPr="00CC4FE8" w:rsidRDefault="0037143F" w:rsidP="008E7470">
            <w:pPr>
              <w:jc w:val="center"/>
            </w:pPr>
            <w:r w:rsidRPr="00CC4FE8">
              <w:t>+</w:t>
            </w:r>
          </w:p>
        </w:tc>
        <w:tc>
          <w:tcPr>
            <w:tcW w:w="337" w:type="pct"/>
            <w:noWrap/>
            <w:vAlign w:val="center"/>
            <w:hideMark/>
          </w:tcPr>
          <w:p w14:paraId="461FBC25" w14:textId="77777777" w:rsidR="0037143F" w:rsidRPr="00CC4FE8" w:rsidRDefault="0037143F" w:rsidP="008E7470">
            <w:pPr>
              <w:jc w:val="center"/>
            </w:pPr>
          </w:p>
        </w:tc>
        <w:tc>
          <w:tcPr>
            <w:tcW w:w="356" w:type="pct"/>
            <w:noWrap/>
            <w:vAlign w:val="center"/>
            <w:hideMark/>
          </w:tcPr>
          <w:p w14:paraId="4A81BB8C" w14:textId="77777777" w:rsidR="0037143F" w:rsidRPr="00CC4FE8" w:rsidRDefault="0037143F" w:rsidP="008E7470">
            <w:pPr>
              <w:jc w:val="center"/>
            </w:pPr>
          </w:p>
        </w:tc>
        <w:tc>
          <w:tcPr>
            <w:tcW w:w="286" w:type="pct"/>
            <w:noWrap/>
            <w:vAlign w:val="center"/>
            <w:hideMark/>
          </w:tcPr>
          <w:p w14:paraId="6E04C292" w14:textId="77777777" w:rsidR="0037143F" w:rsidRPr="00CC4FE8" w:rsidRDefault="0037143F" w:rsidP="008E7470">
            <w:pPr>
              <w:jc w:val="center"/>
            </w:pPr>
          </w:p>
        </w:tc>
        <w:tc>
          <w:tcPr>
            <w:tcW w:w="286" w:type="pct"/>
            <w:noWrap/>
            <w:vAlign w:val="center"/>
            <w:hideMark/>
          </w:tcPr>
          <w:p w14:paraId="47A95DA4" w14:textId="77777777" w:rsidR="0037143F" w:rsidRPr="00CC4FE8" w:rsidRDefault="0037143F" w:rsidP="008E7470">
            <w:pPr>
              <w:jc w:val="center"/>
            </w:pPr>
          </w:p>
        </w:tc>
        <w:tc>
          <w:tcPr>
            <w:tcW w:w="286" w:type="pct"/>
            <w:noWrap/>
            <w:vAlign w:val="center"/>
            <w:hideMark/>
          </w:tcPr>
          <w:p w14:paraId="477A2722" w14:textId="77777777" w:rsidR="0037143F" w:rsidRPr="00CC4FE8" w:rsidRDefault="0037143F" w:rsidP="008E7470">
            <w:pPr>
              <w:jc w:val="center"/>
            </w:pPr>
          </w:p>
        </w:tc>
        <w:tc>
          <w:tcPr>
            <w:tcW w:w="286" w:type="pct"/>
            <w:noWrap/>
            <w:vAlign w:val="center"/>
            <w:hideMark/>
          </w:tcPr>
          <w:p w14:paraId="343C12ED" w14:textId="77777777" w:rsidR="0037143F" w:rsidRPr="00CC4FE8" w:rsidRDefault="0037143F" w:rsidP="008E7470">
            <w:pPr>
              <w:jc w:val="center"/>
            </w:pPr>
          </w:p>
        </w:tc>
        <w:tc>
          <w:tcPr>
            <w:tcW w:w="338" w:type="pct"/>
            <w:noWrap/>
            <w:vAlign w:val="center"/>
            <w:hideMark/>
          </w:tcPr>
          <w:p w14:paraId="7FAEE430" w14:textId="77777777" w:rsidR="0037143F" w:rsidRPr="00CC4FE8" w:rsidRDefault="0037143F" w:rsidP="008E7470">
            <w:pPr>
              <w:jc w:val="center"/>
            </w:pPr>
          </w:p>
        </w:tc>
        <w:tc>
          <w:tcPr>
            <w:tcW w:w="421" w:type="pct"/>
            <w:noWrap/>
            <w:vAlign w:val="center"/>
            <w:hideMark/>
          </w:tcPr>
          <w:p w14:paraId="7374FA53" w14:textId="77777777" w:rsidR="0037143F" w:rsidRPr="00CC4FE8" w:rsidRDefault="0037143F" w:rsidP="008E7470">
            <w:pPr>
              <w:jc w:val="center"/>
            </w:pPr>
          </w:p>
        </w:tc>
      </w:tr>
      <w:tr w:rsidR="0037143F" w:rsidRPr="00CC4FE8" w14:paraId="5021FA39" w14:textId="77777777" w:rsidTr="0033586E">
        <w:trPr>
          <w:trHeight w:val="300"/>
        </w:trPr>
        <w:tc>
          <w:tcPr>
            <w:tcW w:w="760" w:type="pct"/>
            <w:vMerge/>
            <w:noWrap/>
            <w:vAlign w:val="center"/>
            <w:hideMark/>
          </w:tcPr>
          <w:p w14:paraId="3FB39939" w14:textId="77777777" w:rsidR="0037143F" w:rsidRPr="00CC4FE8" w:rsidRDefault="0037143F" w:rsidP="008E7470"/>
        </w:tc>
        <w:tc>
          <w:tcPr>
            <w:tcW w:w="525" w:type="pct"/>
            <w:vAlign w:val="center"/>
          </w:tcPr>
          <w:p w14:paraId="680A090E" w14:textId="77777777" w:rsidR="0037143F" w:rsidRPr="00CC4FE8" w:rsidRDefault="0037143F" w:rsidP="008E7470">
            <w:r w:rsidRPr="00CC4FE8">
              <w:t>160101611</w:t>
            </w:r>
          </w:p>
        </w:tc>
        <w:tc>
          <w:tcPr>
            <w:tcW w:w="525" w:type="pct"/>
            <w:noWrap/>
            <w:vAlign w:val="center"/>
            <w:hideMark/>
          </w:tcPr>
          <w:p w14:paraId="640A46C2" w14:textId="77777777" w:rsidR="0037143F" w:rsidRPr="00CC4FE8" w:rsidRDefault="0037143F" w:rsidP="008E7470">
            <w:r w:rsidRPr="00CC4FE8">
              <w:t>Laukė</w:t>
            </w:r>
          </w:p>
        </w:tc>
        <w:tc>
          <w:tcPr>
            <w:tcW w:w="306" w:type="pct"/>
            <w:noWrap/>
            <w:vAlign w:val="center"/>
            <w:hideMark/>
          </w:tcPr>
          <w:p w14:paraId="79497729" w14:textId="77777777" w:rsidR="0037143F" w:rsidRPr="00CC4FE8" w:rsidRDefault="0037143F" w:rsidP="008E7470">
            <w:pPr>
              <w:jc w:val="center"/>
            </w:pPr>
          </w:p>
        </w:tc>
        <w:tc>
          <w:tcPr>
            <w:tcW w:w="288" w:type="pct"/>
            <w:noWrap/>
            <w:vAlign w:val="center"/>
            <w:hideMark/>
          </w:tcPr>
          <w:p w14:paraId="126D554F" w14:textId="77777777" w:rsidR="0037143F" w:rsidRPr="00CC4FE8" w:rsidRDefault="0037143F" w:rsidP="008E7470">
            <w:pPr>
              <w:jc w:val="center"/>
            </w:pPr>
          </w:p>
        </w:tc>
        <w:tc>
          <w:tcPr>
            <w:tcW w:w="337" w:type="pct"/>
            <w:noWrap/>
            <w:vAlign w:val="center"/>
            <w:hideMark/>
          </w:tcPr>
          <w:p w14:paraId="076E8375" w14:textId="77777777" w:rsidR="0037143F" w:rsidRPr="00CC4FE8" w:rsidRDefault="0037143F" w:rsidP="008E7470">
            <w:pPr>
              <w:jc w:val="center"/>
            </w:pPr>
          </w:p>
        </w:tc>
        <w:tc>
          <w:tcPr>
            <w:tcW w:w="356" w:type="pct"/>
            <w:noWrap/>
            <w:vAlign w:val="center"/>
            <w:hideMark/>
          </w:tcPr>
          <w:p w14:paraId="35B5C51E" w14:textId="77777777" w:rsidR="0037143F" w:rsidRPr="00CC4FE8" w:rsidRDefault="0037143F" w:rsidP="008E7470">
            <w:pPr>
              <w:jc w:val="center"/>
            </w:pPr>
          </w:p>
        </w:tc>
        <w:tc>
          <w:tcPr>
            <w:tcW w:w="286" w:type="pct"/>
            <w:noWrap/>
            <w:vAlign w:val="center"/>
            <w:hideMark/>
          </w:tcPr>
          <w:p w14:paraId="1957F0C9" w14:textId="77777777" w:rsidR="0037143F" w:rsidRPr="00CC4FE8" w:rsidRDefault="0037143F" w:rsidP="008E7470">
            <w:pPr>
              <w:jc w:val="center"/>
            </w:pPr>
          </w:p>
        </w:tc>
        <w:tc>
          <w:tcPr>
            <w:tcW w:w="286" w:type="pct"/>
            <w:noWrap/>
            <w:vAlign w:val="center"/>
            <w:hideMark/>
          </w:tcPr>
          <w:p w14:paraId="5DBCFD2D" w14:textId="77777777" w:rsidR="0037143F" w:rsidRPr="00CC4FE8" w:rsidRDefault="0037143F" w:rsidP="008E7470">
            <w:pPr>
              <w:jc w:val="center"/>
            </w:pPr>
          </w:p>
        </w:tc>
        <w:tc>
          <w:tcPr>
            <w:tcW w:w="286" w:type="pct"/>
            <w:noWrap/>
            <w:vAlign w:val="center"/>
            <w:hideMark/>
          </w:tcPr>
          <w:p w14:paraId="36497CFE" w14:textId="77777777" w:rsidR="0037143F" w:rsidRPr="00CC4FE8" w:rsidRDefault="0037143F" w:rsidP="008E7470">
            <w:pPr>
              <w:jc w:val="center"/>
            </w:pPr>
          </w:p>
        </w:tc>
        <w:tc>
          <w:tcPr>
            <w:tcW w:w="286" w:type="pct"/>
            <w:noWrap/>
            <w:vAlign w:val="center"/>
            <w:hideMark/>
          </w:tcPr>
          <w:p w14:paraId="3C4CE75A" w14:textId="77777777" w:rsidR="0037143F" w:rsidRPr="00CC4FE8" w:rsidRDefault="0037143F" w:rsidP="008E7470">
            <w:pPr>
              <w:jc w:val="center"/>
            </w:pPr>
          </w:p>
        </w:tc>
        <w:tc>
          <w:tcPr>
            <w:tcW w:w="338" w:type="pct"/>
            <w:noWrap/>
            <w:vAlign w:val="center"/>
            <w:hideMark/>
          </w:tcPr>
          <w:p w14:paraId="6D5441AF" w14:textId="77777777" w:rsidR="0037143F" w:rsidRPr="00CC4FE8" w:rsidRDefault="0037143F" w:rsidP="008E7470">
            <w:pPr>
              <w:jc w:val="center"/>
            </w:pPr>
          </w:p>
        </w:tc>
        <w:tc>
          <w:tcPr>
            <w:tcW w:w="421" w:type="pct"/>
            <w:noWrap/>
            <w:vAlign w:val="center"/>
            <w:hideMark/>
          </w:tcPr>
          <w:p w14:paraId="5468B62F" w14:textId="77777777" w:rsidR="0037143F" w:rsidRPr="00CC4FE8" w:rsidRDefault="0037143F" w:rsidP="008E7470">
            <w:pPr>
              <w:jc w:val="center"/>
            </w:pPr>
            <w:r w:rsidRPr="00CC4FE8">
              <w:t>+</w:t>
            </w:r>
          </w:p>
        </w:tc>
      </w:tr>
      <w:tr w:rsidR="0037143F" w:rsidRPr="00CC4FE8" w14:paraId="0CA6A97F" w14:textId="77777777" w:rsidTr="0033586E">
        <w:trPr>
          <w:trHeight w:val="300"/>
        </w:trPr>
        <w:tc>
          <w:tcPr>
            <w:tcW w:w="760" w:type="pct"/>
            <w:vMerge/>
            <w:noWrap/>
            <w:vAlign w:val="center"/>
            <w:hideMark/>
          </w:tcPr>
          <w:p w14:paraId="42892BAE" w14:textId="77777777" w:rsidR="0037143F" w:rsidRPr="00CC4FE8" w:rsidRDefault="0037143F" w:rsidP="008E7470"/>
        </w:tc>
        <w:tc>
          <w:tcPr>
            <w:tcW w:w="525" w:type="pct"/>
            <w:vAlign w:val="center"/>
          </w:tcPr>
          <w:p w14:paraId="235D9D49" w14:textId="77777777" w:rsidR="0037143F" w:rsidRPr="00CC4FE8" w:rsidRDefault="0037143F" w:rsidP="008E7470">
            <w:r w:rsidRPr="00CC4FE8">
              <w:t>160102802</w:t>
            </w:r>
          </w:p>
        </w:tc>
        <w:tc>
          <w:tcPr>
            <w:tcW w:w="525" w:type="pct"/>
            <w:noWrap/>
            <w:vAlign w:val="center"/>
            <w:hideMark/>
          </w:tcPr>
          <w:p w14:paraId="5967C2A6" w14:textId="77777777" w:rsidR="0037143F" w:rsidRPr="00CC4FE8" w:rsidRDefault="0037143F" w:rsidP="008E7470">
            <w:r w:rsidRPr="00CC4FE8">
              <w:t>Lokysta</w:t>
            </w:r>
          </w:p>
        </w:tc>
        <w:tc>
          <w:tcPr>
            <w:tcW w:w="306" w:type="pct"/>
            <w:noWrap/>
            <w:vAlign w:val="center"/>
            <w:hideMark/>
          </w:tcPr>
          <w:p w14:paraId="7CA33EEE" w14:textId="77777777" w:rsidR="0037143F" w:rsidRPr="00CC4FE8" w:rsidRDefault="0037143F" w:rsidP="008E7470">
            <w:pPr>
              <w:jc w:val="center"/>
            </w:pPr>
          </w:p>
        </w:tc>
        <w:tc>
          <w:tcPr>
            <w:tcW w:w="288" w:type="pct"/>
            <w:noWrap/>
            <w:vAlign w:val="center"/>
            <w:hideMark/>
          </w:tcPr>
          <w:p w14:paraId="1DB22E7E" w14:textId="77777777" w:rsidR="0037143F" w:rsidRPr="00CC4FE8" w:rsidRDefault="0037143F" w:rsidP="008E7470">
            <w:pPr>
              <w:jc w:val="center"/>
            </w:pPr>
          </w:p>
        </w:tc>
        <w:tc>
          <w:tcPr>
            <w:tcW w:w="337" w:type="pct"/>
            <w:noWrap/>
            <w:vAlign w:val="center"/>
            <w:hideMark/>
          </w:tcPr>
          <w:p w14:paraId="57AE5F54" w14:textId="77777777" w:rsidR="0037143F" w:rsidRPr="00CC4FE8" w:rsidRDefault="0037143F" w:rsidP="008E7470">
            <w:pPr>
              <w:jc w:val="center"/>
            </w:pPr>
          </w:p>
        </w:tc>
        <w:tc>
          <w:tcPr>
            <w:tcW w:w="356" w:type="pct"/>
            <w:noWrap/>
            <w:vAlign w:val="center"/>
            <w:hideMark/>
          </w:tcPr>
          <w:p w14:paraId="578C0543" w14:textId="77777777" w:rsidR="0037143F" w:rsidRPr="00CC4FE8" w:rsidRDefault="0037143F" w:rsidP="008E7470">
            <w:pPr>
              <w:jc w:val="center"/>
            </w:pPr>
          </w:p>
        </w:tc>
        <w:tc>
          <w:tcPr>
            <w:tcW w:w="286" w:type="pct"/>
            <w:noWrap/>
            <w:vAlign w:val="center"/>
            <w:hideMark/>
          </w:tcPr>
          <w:p w14:paraId="31B2BCD3" w14:textId="77777777" w:rsidR="0037143F" w:rsidRPr="00CC4FE8" w:rsidRDefault="0037143F" w:rsidP="008E7470">
            <w:pPr>
              <w:jc w:val="center"/>
            </w:pPr>
          </w:p>
        </w:tc>
        <w:tc>
          <w:tcPr>
            <w:tcW w:w="286" w:type="pct"/>
            <w:noWrap/>
            <w:vAlign w:val="center"/>
            <w:hideMark/>
          </w:tcPr>
          <w:p w14:paraId="3102AA31" w14:textId="77777777" w:rsidR="0037143F" w:rsidRPr="00CC4FE8" w:rsidRDefault="0037143F" w:rsidP="008E7470">
            <w:pPr>
              <w:jc w:val="center"/>
            </w:pPr>
            <w:r w:rsidRPr="00CC4FE8">
              <w:t>+</w:t>
            </w:r>
          </w:p>
        </w:tc>
        <w:tc>
          <w:tcPr>
            <w:tcW w:w="286" w:type="pct"/>
            <w:noWrap/>
            <w:vAlign w:val="center"/>
            <w:hideMark/>
          </w:tcPr>
          <w:p w14:paraId="4E47F4D7" w14:textId="77777777" w:rsidR="0037143F" w:rsidRPr="00CC4FE8" w:rsidRDefault="0037143F" w:rsidP="008E7470">
            <w:pPr>
              <w:jc w:val="center"/>
            </w:pPr>
          </w:p>
        </w:tc>
        <w:tc>
          <w:tcPr>
            <w:tcW w:w="286" w:type="pct"/>
            <w:noWrap/>
            <w:vAlign w:val="center"/>
            <w:hideMark/>
          </w:tcPr>
          <w:p w14:paraId="3988AA2E" w14:textId="77777777" w:rsidR="0037143F" w:rsidRPr="00CC4FE8" w:rsidRDefault="0037143F" w:rsidP="008E7470">
            <w:pPr>
              <w:jc w:val="center"/>
            </w:pPr>
          </w:p>
        </w:tc>
        <w:tc>
          <w:tcPr>
            <w:tcW w:w="338" w:type="pct"/>
            <w:noWrap/>
            <w:vAlign w:val="center"/>
            <w:hideMark/>
          </w:tcPr>
          <w:p w14:paraId="4AF58AE4" w14:textId="77777777" w:rsidR="0037143F" w:rsidRPr="00CC4FE8" w:rsidRDefault="0037143F" w:rsidP="008E7470">
            <w:pPr>
              <w:jc w:val="center"/>
            </w:pPr>
          </w:p>
        </w:tc>
        <w:tc>
          <w:tcPr>
            <w:tcW w:w="421" w:type="pct"/>
            <w:noWrap/>
            <w:vAlign w:val="center"/>
            <w:hideMark/>
          </w:tcPr>
          <w:p w14:paraId="48DE210C" w14:textId="77777777" w:rsidR="0037143F" w:rsidRPr="00CC4FE8" w:rsidRDefault="0037143F" w:rsidP="008E7470">
            <w:pPr>
              <w:jc w:val="center"/>
            </w:pPr>
          </w:p>
        </w:tc>
      </w:tr>
      <w:tr w:rsidR="0037143F" w:rsidRPr="00CC4FE8" w14:paraId="0ACB8DE1" w14:textId="77777777" w:rsidTr="0033586E">
        <w:trPr>
          <w:trHeight w:val="300"/>
        </w:trPr>
        <w:tc>
          <w:tcPr>
            <w:tcW w:w="760" w:type="pct"/>
            <w:vMerge/>
            <w:noWrap/>
            <w:vAlign w:val="center"/>
            <w:hideMark/>
          </w:tcPr>
          <w:p w14:paraId="70C12255" w14:textId="77777777" w:rsidR="0037143F" w:rsidRPr="00CC4FE8" w:rsidRDefault="0037143F" w:rsidP="008E7470"/>
        </w:tc>
        <w:tc>
          <w:tcPr>
            <w:tcW w:w="525" w:type="pct"/>
            <w:vAlign w:val="center"/>
          </w:tcPr>
          <w:p w14:paraId="3C4F15BC" w14:textId="77777777" w:rsidR="0037143F" w:rsidRPr="00CC4FE8" w:rsidRDefault="0037143F" w:rsidP="008E7470">
            <w:r w:rsidRPr="00CC4FE8">
              <w:t>160105281</w:t>
            </w:r>
          </w:p>
        </w:tc>
        <w:tc>
          <w:tcPr>
            <w:tcW w:w="525" w:type="pct"/>
            <w:noWrap/>
            <w:vAlign w:val="center"/>
            <w:hideMark/>
          </w:tcPr>
          <w:p w14:paraId="410194B4" w14:textId="77777777" w:rsidR="0037143F" w:rsidRPr="00CC4FE8" w:rsidRDefault="0037143F" w:rsidP="008E7470">
            <w:proofErr w:type="spellStart"/>
            <w:r w:rsidRPr="00CC4FE8">
              <w:t>Viksvė</w:t>
            </w:r>
            <w:proofErr w:type="spellEnd"/>
          </w:p>
        </w:tc>
        <w:tc>
          <w:tcPr>
            <w:tcW w:w="306" w:type="pct"/>
            <w:noWrap/>
            <w:vAlign w:val="center"/>
            <w:hideMark/>
          </w:tcPr>
          <w:p w14:paraId="74B29B33" w14:textId="77777777" w:rsidR="0037143F" w:rsidRPr="00CC4FE8" w:rsidRDefault="0037143F" w:rsidP="008E7470">
            <w:pPr>
              <w:jc w:val="center"/>
            </w:pPr>
          </w:p>
        </w:tc>
        <w:tc>
          <w:tcPr>
            <w:tcW w:w="288" w:type="pct"/>
            <w:noWrap/>
            <w:vAlign w:val="center"/>
            <w:hideMark/>
          </w:tcPr>
          <w:p w14:paraId="02F8DD41" w14:textId="77777777" w:rsidR="0037143F" w:rsidRPr="00CC4FE8" w:rsidRDefault="0037143F" w:rsidP="008E7470">
            <w:pPr>
              <w:jc w:val="center"/>
            </w:pPr>
            <w:r w:rsidRPr="00CC4FE8">
              <w:t>+</w:t>
            </w:r>
          </w:p>
        </w:tc>
        <w:tc>
          <w:tcPr>
            <w:tcW w:w="337" w:type="pct"/>
            <w:noWrap/>
            <w:vAlign w:val="center"/>
            <w:hideMark/>
          </w:tcPr>
          <w:p w14:paraId="204CC57B" w14:textId="77777777" w:rsidR="0037143F" w:rsidRPr="00CC4FE8" w:rsidRDefault="0037143F" w:rsidP="008E7470">
            <w:pPr>
              <w:jc w:val="center"/>
            </w:pPr>
          </w:p>
        </w:tc>
        <w:tc>
          <w:tcPr>
            <w:tcW w:w="356" w:type="pct"/>
            <w:noWrap/>
            <w:vAlign w:val="center"/>
            <w:hideMark/>
          </w:tcPr>
          <w:p w14:paraId="3C40C25F" w14:textId="77777777" w:rsidR="0037143F" w:rsidRPr="00CC4FE8" w:rsidRDefault="0037143F" w:rsidP="008E7470">
            <w:pPr>
              <w:jc w:val="center"/>
            </w:pPr>
          </w:p>
        </w:tc>
        <w:tc>
          <w:tcPr>
            <w:tcW w:w="286" w:type="pct"/>
            <w:noWrap/>
            <w:vAlign w:val="center"/>
            <w:hideMark/>
          </w:tcPr>
          <w:p w14:paraId="1B6D9A52" w14:textId="77777777" w:rsidR="0037143F" w:rsidRPr="00CC4FE8" w:rsidRDefault="0037143F" w:rsidP="008E7470">
            <w:pPr>
              <w:jc w:val="center"/>
            </w:pPr>
          </w:p>
        </w:tc>
        <w:tc>
          <w:tcPr>
            <w:tcW w:w="286" w:type="pct"/>
            <w:noWrap/>
            <w:vAlign w:val="center"/>
            <w:hideMark/>
          </w:tcPr>
          <w:p w14:paraId="56C5ED2A" w14:textId="77777777" w:rsidR="0037143F" w:rsidRPr="00CC4FE8" w:rsidRDefault="0037143F" w:rsidP="008E7470">
            <w:pPr>
              <w:jc w:val="center"/>
            </w:pPr>
          </w:p>
        </w:tc>
        <w:tc>
          <w:tcPr>
            <w:tcW w:w="286" w:type="pct"/>
            <w:noWrap/>
            <w:vAlign w:val="center"/>
            <w:hideMark/>
          </w:tcPr>
          <w:p w14:paraId="02285900" w14:textId="77777777" w:rsidR="0037143F" w:rsidRPr="00CC4FE8" w:rsidRDefault="0037143F" w:rsidP="008E7470">
            <w:pPr>
              <w:jc w:val="center"/>
            </w:pPr>
          </w:p>
        </w:tc>
        <w:tc>
          <w:tcPr>
            <w:tcW w:w="286" w:type="pct"/>
            <w:noWrap/>
            <w:vAlign w:val="center"/>
            <w:hideMark/>
          </w:tcPr>
          <w:p w14:paraId="60EB0853" w14:textId="77777777" w:rsidR="0037143F" w:rsidRPr="00CC4FE8" w:rsidRDefault="0037143F" w:rsidP="008E7470">
            <w:pPr>
              <w:jc w:val="center"/>
            </w:pPr>
          </w:p>
        </w:tc>
        <w:tc>
          <w:tcPr>
            <w:tcW w:w="338" w:type="pct"/>
            <w:noWrap/>
            <w:vAlign w:val="center"/>
            <w:hideMark/>
          </w:tcPr>
          <w:p w14:paraId="33AB4241" w14:textId="77777777" w:rsidR="0037143F" w:rsidRPr="00CC4FE8" w:rsidRDefault="0037143F" w:rsidP="008E7470">
            <w:pPr>
              <w:jc w:val="center"/>
            </w:pPr>
          </w:p>
        </w:tc>
        <w:tc>
          <w:tcPr>
            <w:tcW w:w="421" w:type="pct"/>
            <w:noWrap/>
            <w:vAlign w:val="center"/>
            <w:hideMark/>
          </w:tcPr>
          <w:p w14:paraId="4C1989E2" w14:textId="77777777" w:rsidR="0037143F" w:rsidRPr="00CC4FE8" w:rsidRDefault="0037143F" w:rsidP="008E7470">
            <w:pPr>
              <w:jc w:val="center"/>
            </w:pPr>
          </w:p>
        </w:tc>
      </w:tr>
      <w:tr w:rsidR="0037143F" w:rsidRPr="00CC4FE8" w14:paraId="6D827BDF" w14:textId="77777777" w:rsidTr="0033586E">
        <w:trPr>
          <w:trHeight w:val="300"/>
        </w:trPr>
        <w:tc>
          <w:tcPr>
            <w:tcW w:w="760" w:type="pct"/>
            <w:vMerge/>
            <w:noWrap/>
            <w:vAlign w:val="center"/>
            <w:hideMark/>
          </w:tcPr>
          <w:p w14:paraId="3E0E9DFF" w14:textId="77777777" w:rsidR="0037143F" w:rsidRPr="00CC4FE8" w:rsidRDefault="0037143F" w:rsidP="008E7470"/>
        </w:tc>
        <w:tc>
          <w:tcPr>
            <w:tcW w:w="525" w:type="pct"/>
            <w:vAlign w:val="center"/>
          </w:tcPr>
          <w:p w14:paraId="51D00E63" w14:textId="77777777" w:rsidR="0037143F" w:rsidRPr="00CC4FE8" w:rsidRDefault="0037143F" w:rsidP="008E7470">
            <w:r w:rsidRPr="00CC4FE8">
              <w:t>160107303</w:t>
            </w:r>
          </w:p>
        </w:tc>
        <w:tc>
          <w:tcPr>
            <w:tcW w:w="525" w:type="pct"/>
            <w:noWrap/>
            <w:vAlign w:val="center"/>
            <w:hideMark/>
          </w:tcPr>
          <w:p w14:paraId="35C4C222" w14:textId="77777777" w:rsidR="0037143F" w:rsidRPr="00CC4FE8" w:rsidRDefault="0037143F" w:rsidP="008E7470">
            <w:r w:rsidRPr="00CC4FE8">
              <w:t>Šešuvis</w:t>
            </w:r>
          </w:p>
        </w:tc>
        <w:tc>
          <w:tcPr>
            <w:tcW w:w="306" w:type="pct"/>
            <w:noWrap/>
            <w:vAlign w:val="center"/>
            <w:hideMark/>
          </w:tcPr>
          <w:p w14:paraId="585867D8" w14:textId="77777777" w:rsidR="0037143F" w:rsidRPr="00CC4FE8" w:rsidRDefault="0037143F" w:rsidP="008E7470">
            <w:pPr>
              <w:jc w:val="center"/>
            </w:pPr>
          </w:p>
        </w:tc>
        <w:tc>
          <w:tcPr>
            <w:tcW w:w="288" w:type="pct"/>
            <w:noWrap/>
            <w:vAlign w:val="center"/>
            <w:hideMark/>
          </w:tcPr>
          <w:p w14:paraId="5294ACF9" w14:textId="77777777" w:rsidR="0037143F" w:rsidRPr="00CC4FE8" w:rsidRDefault="0037143F" w:rsidP="008E7470">
            <w:pPr>
              <w:jc w:val="center"/>
            </w:pPr>
          </w:p>
        </w:tc>
        <w:tc>
          <w:tcPr>
            <w:tcW w:w="337" w:type="pct"/>
            <w:noWrap/>
            <w:vAlign w:val="center"/>
            <w:hideMark/>
          </w:tcPr>
          <w:p w14:paraId="2CBCAEB1" w14:textId="77777777" w:rsidR="0037143F" w:rsidRPr="00CC4FE8" w:rsidRDefault="0037143F" w:rsidP="008E7470">
            <w:pPr>
              <w:jc w:val="center"/>
            </w:pPr>
          </w:p>
        </w:tc>
        <w:tc>
          <w:tcPr>
            <w:tcW w:w="356" w:type="pct"/>
            <w:noWrap/>
            <w:vAlign w:val="center"/>
            <w:hideMark/>
          </w:tcPr>
          <w:p w14:paraId="5D8674CC" w14:textId="77777777" w:rsidR="0037143F" w:rsidRPr="00CC4FE8" w:rsidRDefault="0037143F" w:rsidP="008E7470">
            <w:pPr>
              <w:jc w:val="center"/>
            </w:pPr>
          </w:p>
        </w:tc>
        <w:tc>
          <w:tcPr>
            <w:tcW w:w="286" w:type="pct"/>
            <w:noWrap/>
            <w:vAlign w:val="center"/>
            <w:hideMark/>
          </w:tcPr>
          <w:p w14:paraId="0A3B8E4E" w14:textId="77777777" w:rsidR="0037143F" w:rsidRPr="00CC4FE8" w:rsidRDefault="0037143F" w:rsidP="008E7470">
            <w:pPr>
              <w:jc w:val="center"/>
            </w:pPr>
          </w:p>
        </w:tc>
        <w:tc>
          <w:tcPr>
            <w:tcW w:w="286" w:type="pct"/>
            <w:noWrap/>
            <w:vAlign w:val="center"/>
            <w:hideMark/>
          </w:tcPr>
          <w:p w14:paraId="29CEF1CC" w14:textId="77777777" w:rsidR="0037143F" w:rsidRPr="00CC4FE8" w:rsidRDefault="0037143F" w:rsidP="008E7470">
            <w:pPr>
              <w:jc w:val="center"/>
            </w:pPr>
          </w:p>
        </w:tc>
        <w:tc>
          <w:tcPr>
            <w:tcW w:w="286" w:type="pct"/>
            <w:noWrap/>
            <w:vAlign w:val="center"/>
            <w:hideMark/>
          </w:tcPr>
          <w:p w14:paraId="031EE014" w14:textId="77777777" w:rsidR="0037143F" w:rsidRPr="00CC4FE8" w:rsidRDefault="0037143F" w:rsidP="008E7470">
            <w:pPr>
              <w:jc w:val="center"/>
            </w:pPr>
          </w:p>
        </w:tc>
        <w:tc>
          <w:tcPr>
            <w:tcW w:w="286" w:type="pct"/>
            <w:noWrap/>
            <w:vAlign w:val="center"/>
            <w:hideMark/>
          </w:tcPr>
          <w:p w14:paraId="5286FEE2" w14:textId="77777777" w:rsidR="0037143F" w:rsidRPr="00CC4FE8" w:rsidRDefault="0037143F" w:rsidP="008E7470">
            <w:pPr>
              <w:jc w:val="center"/>
            </w:pPr>
          </w:p>
        </w:tc>
        <w:tc>
          <w:tcPr>
            <w:tcW w:w="338" w:type="pct"/>
            <w:noWrap/>
            <w:vAlign w:val="center"/>
            <w:hideMark/>
          </w:tcPr>
          <w:p w14:paraId="1FED16F9" w14:textId="77777777" w:rsidR="0037143F" w:rsidRPr="00CC4FE8" w:rsidRDefault="0037143F" w:rsidP="008E7470">
            <w:pPr>
              <w:jc w:val="center"/>
            </w:pPr>
          </w:p>
        </w:tc>
        <w:tc>
          <w:tcPr>
            <w:tcW w:w="421" w:type="pct"/>
            <w:noWrap/>
            <w:vAlign w:val="center"/>
            <w:hideMark/>
          </w:tcPr>
          <w:p w14:paraId="65970407" w14:textId="77777777" w:rsidR="0037143F" w:rsidRPr="00CC4FE8" w:rsidRDefault="0037143F" w:rsidP="008E7470">
            <w:pPr>
              <w:jc w:val="center"/>
            </w:pPr>
            <w:r w:rsidRPr="00CC4FE8">
              <w:t>+</w:t>
            </w:r>
          </w:p>
        </w:tc>
      </w:tr>
      <w:tr w:rsidR="0037143F" w:rsidRPr="00CC4FE8" w14:paraId="35BF587F" w14:textId="77777777" w:rsidTr="0033586E">
        <w:trPr>
          <w:trHeight w:val="300"/>
        </w:trPr>
        <w:tc>
          <w:tcPr>
            <w:tcW w:w="760" w:type="pct"/>
            <w:vMerge/>
            <w:noWrap/>
            <w:vAlign w:val="center"/>
            <w:hideMark/>
          </w:tcPr>
          <w:p w14:paraId="41D71977" w14:textId="77777777" w:rsidR="0037143F" w:rsidRPr="00CC4FE8" w:rsidRDefault="0037143F" w:rsidP="008E7470"/>
        </w:tc>
        <w:tc>
          <w:tcPr>
            <w:tcW w:w="525" w:type="pct"/>
            <w:vAlign w:val="center"/>
          </w:tcPr>
          <w:p w14:paraId="73F8C305" w14:textId="77777777" w:rsidR="0037143F" w:rsidRPr="00CC4FE8" w:rsidRDefault="0037143F" w:rsidP="008E7470">
            <w:r w:rsidRPr="00CC4FE8">
              <w:t>160107651</w:t>
            </w:r>
          </w:p>
        </w:tc>
        <w:tc>
          <w:tcPr>
            <w:tcW w:w="525" w:type="pct"/>
            <w:noWrap/>
            <w:vAlign w:val="center"/>
            <w:hideMark/>
          </w:tcPr>
          <w:p w14:paraId="295E7A06" w14:textId="77777777" w:rsidR="0037143F" w:rsidRPr="00CC4FE8" w:rsidRDefault="0037143F" w:rsidP="008E7470">
            <w:proofErr w:type="spellStart"/>
            <w:r w:rsidRPr="00CC4FE8">
              <w:t>Alsa</w:t>
            </w:r>
            <w:proofErr w:type="spellEnd"/>
          </w:p>
        </w:tc>
        <w:tc>
          <w:tcPr>
            <w:tcW w:w="306" w:type="pct"/>
            <w:noWrap/>
            <w:vAlign w:val="center"/>
            <w:hideMark/>
          </w:tcPr>
          <w:p w14:paraId="287BFE8A" w14:textId="77777777" w:rsidR="0037143F" w:rsidRPr="00CC4FE8" w:rsidRDefault="0037143F" w:rsidP="008E7470">
            <w:pPr>
              <w:jc w:val="center"/>
            </w:pPr>
          </w:p>
        </w:tc>
        <w:tc>
          <w:tcPr>
            <w:tcW w:w="288" w:type="pct"/>
            <w:noWrap/>
            <w:vAlign w:val="center"/>
            <w:hideMark/>
          </w:tcPr>
          <w:p w14:paraId="37E0BD1D" w14:textId="77777777" w:rsidR="0037143F" w:rsidRPr="00CC4FE8" w:rsidRDefault="0037143F" w:rsidP="008E7470">
            <w:pPr>
              <w:jc w:val="center"/>
            </w:pPr>
            <w:r w:rsidRPr="00CC4FE8">
              <w:t>+</w:t>
            </w:r>
          </w:p>
        </w:tc>
        <w:tc>
          <w:tcPr>
            <w:tcW w:w="337" w:type="pct"/>
            <w:noWrap/>
            <w:vAlign w:val="center"/>
            <w:hideMark/>
          </w:tcPr>
          <w:p w14:paraId="43C3D83A" w14:textId="77777777" w:rsidR="0037143F" w:rsidRPr="00CC4FE8" w:rsidRDefault="0037143F" w:rsidP="008E7470">
            <w:pPr>
              <w:jc w:val="center"/>
            </w:pPr>
          </w:p>
        </w:tc>
        <w:tc>
          <w:tcPr>
            <w:tcW w:w="356" w:type="pct"/>
            <w:noWrap/>
            <w:vAlign w:val="center"/>
            <w:hideMark/>
          </w:tcPr>
          <w:p w14:paraId="4B4B08FA" w14:textId="77777777" w:rsidR="0037143F" w:rsidRPr="00CC4FE8" w:rsidRDefault="0037143F" w:rsidP="008E7470">
            <w:pPr>
              <w:jc w:val="center"/>
            </w:pPr>
          </w:p>
        </w:tc>
        <w:tc>
          <w:tcPr>
            <w:tcW w:w="286" w:type="pct"/>
            <w:noWrap/>
            <w:vAlign w:val="center"/>
            <w:hideMark/>
          </w:tcPr>
          <w:p w14:paraId="18A44BD8" w14:textId="77777777" w:rsidR="0037143F" w:rsidRPr="00CC4FE8" w:rsidRDefault="0037143F" w:rsidP="008E7470">
            <w:pPr>
              <w:jc w:val="center"/>
            </w:pPr>
          </w:p>
        </w:tc>
        <w:tc>
          <w:tcPr>
            <w:tcW w:w="286" w:type="pct"/>
            <w:noWrap/>
            <w:vAlign w:val="center"/>
            <w:hideMark/>
          </w:tcPr>
          <w:p w14:paraId="71FE5BF5" w14:textId="77777777" w:rsidR="0037143F" w:rsidRPr="00CC4FE8" w:rsidRDefault="0037143F" w:rsidP="008E7470">
            <w:pPr>
              <w:jc w:val="center"/>
            </w:pPr>
          </w:p>
        </w:tc>
        <w:tc>
          <w:tcPr>
            <w:tcW w:w="286" w:type="pct"/>
            <w:noWrap/>
            <w:vAlign w:val="center"/>
            <w:hideMark/>
          </w:tcPr>
          <w:p w14:paraId="461AB293" w14:textId="77777777" w:rsidR="0037143F" w:rsidRPr="00CC4FE8" w:rsidRDefault="0037143F" w:rsidP="008E7470">
            <w:pPr>
              <w:jc w:val="center"/>
            </w:pPr>
          </w:p>
        </w:tc>
        <w:tc>
          <w:tcPr>
            <w:tcW w:w="286" w:type="pct"/>
            <w:noWrap/>
            <w:vAlign w:val="center"/>
            <w:hideMark/>
          </w:tcPr>
          <w:p w14:paraId="094192E3" w14:textId="77777777" w:rsidR="0037143F" w:rsidRPr="00CC4FE8" w:rsidRDefault="0037143F" w:rsidP="008E7470">
            <w:pPr>
              <w:jc w:val="center"/>
            </w:pPr>
          </w:p>
        </w:tc>
        <w:tc>
          <w:tcPr>
            <w:tcW w:w="338" w:type="pct"/>
            <w:noWrap/>
            <w:vAlign w:val="center"/>
            <w:hideMark/>
          </w:tcPr>
          <w:p w14:paraId="33ACCE01" w14:textId="77777777" w:rsidR="0037143F" w:rsidRPr="00CC4FE8" w:rsidRDefault="0037143F" w:rsidP="008E7470">
            <w:pPr>
              <w:jc w:val="center"/>
            </w:pPr>
          </w:p>
        </w:tc>
        <w:tc>
          <w:tcPr>
            <w:tcW w:w="421" w:type="pct"/>
            <w:noWrap/>
            <w:vAlign w:val="center"/>
            <w:hideMark/>
          </w:tcPr>
          <w:p w14:paraId="0767D768" w14:textId="77777777" w:rsidR="0037143F" w:rsidRPr="00CC4FE8" w:rsidRDefault="0037143F" w:rsidP="008E7470">
            <w:pPr>
              <w:jc w:val="center"/>
            </w:pPr>
          </w:p>
        </w:tc>
      </w:tr>
      <w:tr w:rsidR="0037143F" w:rsidRPr="00CC4FE8" w14:paraId="0A335F00" w14:textId="77777777" w:rsidTr="0033586E">
        <w:trPr>
          <w:trHeight w:val="300"/>
        </w:trPr>
        <w:tc>
          <w:tcPr>
            <w:tcW w:w="760" w:type="pct"/>
            <w:vMerge/>
            <w:noWrap/>
            <w:vAlign w:val="center"/>
            <w:hideMark/>
          </w:tcPr>
          <w:p w14:paraId="08B2BDF5" w14:textId="77777777" w:rsidR="0037143F" w:rsidRPr="00CC4FE8" w:rsidRDefault="0037143F" w:rsidP="008E7470"/>
        </w:tc>
        <w:tc>
          <w:tcPr>
            <w:tcW w:w="525" w:type="pct"/>
            <w:vAlign w:val="center"/>
          </w:tcPr>
          <w:p w14:paraId="4C2E0DDC" w14:textId="77777777" w:rsidR="0037143F" w:rsidRPr="00CC4FE8" w:rsidRDefault="0037143F" w:rsidP="008E7470">
            <w:r w:rsidRPr="00CC4FE8">
              <w:t>160108291</w:t>
            </w:r>
          </w:p>
        </w:tc>
        <w:tc>
          <w:tcPr>
            <w:tcW w:w="525" w:type="pct"/>
            <w:noWrap/>
            <w:vAlign w:val="center"/>
            <w:hideMark/>
          </w:tcPr>
          <w:p w14:paraId="1DD6910F" w14:textId="77777777" w:rsidR="0037143F" w:rsidRPr="00CC4FE8" w:rsidRDefault="0037143F" w:rsidP="008E7470">
            <w:r w:rsidRPr="00CC4FE8">
              <w:t>Šaltuona</w:t>
            </w:r>
          </w:p>
        </w:tc>
        <w:tc>
          <w:tcPr>
            <w:tcW w:w="306" w:type="pct"/>
            <w:noWrap/>
            <w:vAlign w:val="center"/>
            <w:hideMark/>
          </w:tcPr>
          <w:p w14:paraId="4B87A1A6" w14:textId="77777777" w:rsidR="0037143F" w:rsidRPr="00CC4FE8" w:rsidRDefault="0037143F" w:rsidP="008E7470">
            <w:pPr>
              <w:jc w:val="center"/>
            </w:pPr>
          </w:p>
        </w:tc>
        <w:tc>
          <w:tcPr>
            <w:tcW w:w="288" w:type="pct"/>
            <w:noWrap/>
            <w:vAlign w:val="center"/>
            <w:hideMark/>
          </w:tcPr>
          <w:p w14:paraId="2D5135CC" w14:textId="77777777" w:rsidR="0037143F" w:rsidRPr="00CC4FE8" w:rsidRDefault="0037143F" w:rsidP="008E7470">
            <w:pPr>
              <w:jc w:val="center"/>
            </w:pPr>
          </w:p>
        </w:tc>
        <w:tc>
          <w:tcPr>
            <w:tcW w:w="337" w:type="pct"/>
            <w:noWrap/>
            <w:vAlign w:val="center"/>
            <w:hideMark/>
          </w:tcPr>
          <w:p w14:paraId="1F899A72" w14:textId="77777777" w:rsidR="0037143F" w:rsidRPr="00CC4FE8" w:rsidRDefault="0037143F" w:rsidP="008E7470">
            <w:pPr>
              <w:jc w:val="center"/>
            </w:pPr>
          </w:p>
        </w:tc>
        <w:tc>
          <w:tcPr>
            <w:tcW w:w="356" w:type="pct"/>
            <w:noWrap/>
            <w:vAlign w:val="center"/>
            <w:hideMark/>
          </w:tcPr>
          <w:p w14:paraId="7CF6B7E4" w14:textId="77777777" w:rsidR="0037143F" w:rsidRPr="00CC4FE8" w:rsidRDefault="0037143F" w:rsidP="008E7470">
            <w:pPr>
              <w:jc w:val="center"/>
            </w:pPr>
          </w:p>
        </w:tc>
        <w:tc>
          <w:tcPr>
            <w:tcW w:w="286" w:type="pct"/>
            <w:noWrap/>
            <w:vAlign w:val="center"/>
            <w:hideMark/>
          </w:tcPr>
          <w:p w14:paraId="1FF993AD" w14:textId="77777777" w:rsidR="0037143F" w:rsidRPr="00CC4FE8" w:rsidRDefault="0037143F" w:rsidP="008E7470">
            <w:pPr>
              <w:jc w:val="center"/>
            </w:pPr>
            <w:r w:rsidRPr="00CC4FE8">
              <w:t>+</w:t>
            </w:r>
          </w:p>
        </w:tc>
        <w:tc>
          <w:tcPr>
            <w:tcW w:w="286" w:type="pct"/>
            <w:noWrap/>
            <w:vAlign w:val="center"/>
            <w:hideMark/>
          </w:tcPr>
          <w:p w14:paraId="44A3126A" w14:textId="77777777" w:rsidR="0037143F" w:rsidRPr="00CC4FE8" w:rsidRDefault="0037143F" w:rsidP="008E7470">
            <w:pPr>
              <w:jc w:val="center"/>
            </w:pPr>
          </w:p>
        </w:tc>
        <w:tc>
          <w:tcPr>
            <w:tcW w:w="286" w:type="pct"/>
            <w:noWrap/>
            <w:vAlign w:val="center"/>
            <w:hideMark/>
          </w:tcPr>
          <w:p w14:paraId="3F0639AF" w14:textId="77777777" w:rsidR="0037143F" w:rsidRPr="00CC4FE8" w:rsidRDefault="0037143F" w:rsidP="008E7470">
            <w:pPr>
              <w:jc w:val="center"/>
            </w:pPr>
          </w:p>
        </w:tc>
        <w:tc>
          <w:tcPr>
            <w:tcW w:w="286" w:type="pct"/>
            <w:noWrap/>
            <w:vAlign w:val="center"/>
            <w:hideMark/>
          </w:tcPr>
          <w:p w14:paraId="6CDFCBDC" w14:textId="77777777" w:rsidR="0037143F" w:rsidRPr="00CC4FE8" w:rsidRDefault="0037143F" w:rsidP="008E7470">
            <w:pPr>
              <w:jc w:val="center"/>
            </w:pPr>
          </w:p>
        </w:tc>
        <w:tc>
          <w:tcPr>
            <w:tcW w:w="338" w:type="pct"/>
            <w:noWrap/>
            <w:vAlign w:val="center"/>
            <w:hideMark/>
          </w:tcPr>
          <w:p w14:paraId="609C963B" w14:textId="77777777" w:rsidR="0037143F" w:rsidRPr="00CC4FE8" w:rsidRDefault="0037143F" w:rsidP="008E7470">
            <w:pPr>
              <w:jc w:val="center"/>
            </w:pPr>
          </w:p>
        </w:tc>
        <w:tc>
          <w:tcPr>
            <w:tcW w:w="421" w:type="pct"/>
            <w:noWrap/>
            <w:vAlign w:val="center"/>
            <w:hideMark/>
          </w:tcPr>
          <w:p w14:paraId="723C3111" w14:textId="77777777" w:rsidR="0037143F" w:rsidRPr="00CC4FE8" w:rsidRDefault="0037143F" w:rsidP="008E7470">
            <w:pPr>
              <w:jc w:val="center"/>
            </w:pPr>
          </w:p>
        </w:tc>
      </w:tr>
      <w:tr w:rsidR="0037143F" w:rsidRPr="00CC4FE8" w14:paraId="55A10AD8" w14:textId="77777777" w:rsidTr="0033586E">
        <w:trPr>
          <w:trHeight w:val="300"/>
        </w:trPr>
        <w:tc>
          <w:tcPr>
            <w:tcW w:w="760" w:type="pct"/>
            <w:vMerge/>
            <w:noWrap/>
            <w:vAlign w:val="center"/>
            <w:hideMark/>
          </w:tcPr>
          <w:p w14:paraId="6FD0465C" w14:textId="77777777" w:rsidR="0037143F" w:rsidRPr="00CC4FE8" w:rsidRDefault="0037143F" w:rsidP="008E7470"/>
        </w:tc>
        <w:tc>
          <w:tcPr>
            <w:tcW w:w="525" w:type="pct"/>
            <w:vAlign w:val="center"/>
          </w:tcPr>
          <w:p w14:paraId="24281C94" w14:textId="77777777" w:rsidR="0037143F" w:rsidRPr="00CC4FE8" w:rsidRDefault="0037143F" w:rsidP="008E7470">
            <w:r w:rsidRPr="00CC4FE8">
              <w:t>160108292</w:t>
            </w:r>
          </w:p>
        </w:tc>
        <w:tc>
          <w:tcPr>
            <w:tcW w:w="525" w:type="pct"/>
            <w:noWrap/>
            <w:vAlign w:val="center"/>
            <w:hideMark/>
          </w:tcPr>
          <w:p w14:paraId="31DD15A2" w14:textId="77777777" w:rsidR="0037143F" w:rsidRPr="00CC4FE8" w:rsidRDefault="0037143F" w:rsidP="008E7470">
            <w:r w:rsidRPr="00CC4FE8">
              <w:t>Šaltuona</w:t>
            </w:r>
          </w:p>
        </w:tc>
        <w:tc>
          <w:tcPr>
            <w:tcW w:w="306" w:type="pct"/>
            <w:noWrap/>
            <w:vAlign w:val="center"/>
            <w:hideMark/>
          </w:tcPr>
          <w:p w14:paraId="0993C6B7" w14:textId="77777777" w:rsidR="0037143F" w:rsidRPr="00CC4FE8" w:rsidRDefault="0037143F" w:rsidP="008E7470">
            <w:pPr>
              <w:jc w:val="center"/>
            </w:pPr>
          </w:p>
        </w:tc>
        <w:tc>
          <w:tcPr>
            <w:tcW w:w="288" w:type="pct"/>
            <w:noWrap/>
            <w:vAlign w:val="center"/>
            <w:hideMark/>
          </w:tcPr>
          <w:p w14:paraId="053B0C50" w14:textId="77777777" w:rsidR="0037143F" w:rsidRPr="00CC4FE8" w:rsidRDefault="0037143F" w:rsidP="008E7470">
            <w:pPr>
              <w:jc w:val="center"/>
            </w:pPr>
          </w:p>
        </w:tc>
        <w:tc>
          <w:tcPr>
            <w:tcW w:w="337" w:type="pct"/>
            <w:noWrap/>
            <w:vAlign w:val="center"/>
            <w:hideMark/>
          </w:tcPr>
          <w:p w14:paraId="45540485" w14:textId="77777777" w:rsidR="0037143F" w:rsidRPr="00CC4FE8" w:rsidRDefault="0037143F" w:rsidP="008E7470">
            <w:pPr>
              <w:jc w:val="center"/>
            </w:pPr>
          </w:p>
        </w:tc>
        <w:tc>
          <w:tcPr>
            <w:tcW w:w="356" w:type="pct"/>
            <w:noWrap/>
            <w:vAlign w:val="center"/>
            <w:hideMark/>
          </w:tcPr>
          <w:p w14:paraId="433E49A5" w14:textId="77777777" w:rsidR="0037143F" w:rsidRPr="00CC4FE8" w:rsidRDefault="0037143F" w:rsidP="008E7470">
            <w:pPr>
              <w:jc w:val="center"/>
            </w:pPr>
          </w:p>
        </w:tc>
        <w:tc>
          <w:tcPr>
            <w:tcW w:w="286" w:type="pct"/>
            <w:noWrap/>
            <w:vAlign w:val="center"/>
            <w:hideMark/>
          </w:tcPr>
          <w:p w14:paraId="479C04ED" w14:textId="77777777" w:rsidR="0037143F" w:rsidRPr="00CC4FE8" w:rsidRDefault="0037143F" w:rsidP="008E7470">
            <w:pPr>
              <w:jc w:val="center"/>
            </w:pPr>
            <w:r w:rsidRPr="00CC4FE8">
              <w:t>+</w:t>
            </w:r>
          </w:p>
        </w:tc>
        <w:tc>
          <w:tcPr>
            <w:tcW w:w="286" w:type="pct"/>
            <w:noWrap/>
            <w:vAlign w:val="center"/>
            <w:hideMark/>
          </w:tcPr>
          <w:p w14:paraId="4775C499" w14:textId="77777777" w:rsidR="0037143F" w:rsidRPr="00CC4FE8" w:rsidRDefault="0037143F" w:rsidP="008E7470">
            <w:pPr>
              <w:jc w:val="center"/>
            </w:pPr>
            <w:r w:rsidRPr="00CC4FE8">
              <w:t>+</w:t>
            </w:r>
          </w:p>
        </w:tc>
        <w:tc>
          <w:tcPr>
            <w:tcW w:w="286" w:type="pct"/>
            <w:noWrap/>
            <w:vAlign w:val="center"/>
            <w:hideMark/>
          </w:tcPr>
          <w:p w14:paraId="0C040CE2" w14:textId="77777777" w:rsidR="0037143F" w:rsidRPr="00CC4FE8" w:rsidRDefault="0037143F" w:rsidP="008E7470">
            <w:pPr>
              <w:jc w:val="center"/>
            </w:pPr>
          </w:p>
        </w:tc>
        <w:tc>
          <w:tcPr>
            <w:tcW w:w="286" w:type="pct"/>
            <w:noWrap/>
            <w:vAlign w:val="center"/>
            <w:hideMark/>
          </w:tcPr>
          <w:p w14:paraId="126EF1C7" w14:textId="77777777" w:rsidR="0037143F" w:rsidRPr="00CC4FE8" w:rsidRDefault="0037143F" w:rsidP="008E7470">
            <w:pPr>
              <w:jc w:val="center"/>
            </w:pPr>
          </w:p>
        </w:tc>
        <w:tc>
          <w:tcPr>
            <w:tcW w:w="338" w:type="pct"/>
            <w:noWrap/>
            <w:vAlign w:val="center"/>
            <w:hideMark/>
          </w:tcPr>
          <w:p w14:paraId="453E1132" w14:textId="77777777" w:rsidR="0037143F" w:rsidRPr="00CC4FE8" w:rsidRDefault="0037143F" w:rsidP="008E7470">
            <w:pPr>
              <w:jc w:val="center"/>
            </w:pPr>
          </w:p>
        </w:tc>
        <w:tc>
          <w:tcPr>
            <w:tcW w:w="421" w:type="pct"/>
            <w:noWrap/>
            <w:vAlign w:val="center"/>
            <w:hideMark/>
          </w:tcPr>
          <w:p w14:paraId="792683F3" w14:textId="77777777" w:rsidR="0037143F" w:rsidRPr="00CC4FE8" w:rsidRDefault="0037143F" w:rsidP="008E7470">
            <w:pPr>
              <w:jc w:val="center"/>
            </w:pPr>
          </w:p>
        </w:tc>
      </w:tr>
      <w:tr w:rsidR="0037143F" w:rsidRPr="00CC4FE8" w14:paraId="3CEBF211" w14:textId="77777777" w:rsidTr="0033586E">
        <w:trPr>
          <w:trHeight w:val="300"/>
        </w:trPr>
        <w:tc>
          <w:tcPr>
            <w:tcW w:w="760" w:type="pct"/>
            <w:vMerge/>
            <w:noWrap/>
            <w:vAlign w:val="center"/>
            <w:hideMark/>
          </w:tcPr>
          <w:p w14:paraId="1E29ED31" w14:textId="77777777" w:rsidR="0037143F" w:rsidRPr="00CC4FE8" w:rsidRDefault="0037143F" w:rsidP="008E7470"/>
        </w:tc>
        <w:tc>
          <w:tcPr>
            <w:tcW w:w="525" w:type="pct"/>
            <w:vAlign w:val="center"/>
          </w:tcPr>
          <w:p w14:paraId="497D39C8" w14:textId="77777777" w:rsidR="0037143F" w:rsidRPr="00CC4FE8" w:rsidRDefault="0037143F" w:rsidP="008E7470">
            <w:r w:rsidRPr="00CC4FE8">
              <w:t>160108293</w:t>
            </w:r>
          </w:p>
        </w:tc>
        <w:tc>
          <w:tcPr>
            <w:tcW w:w="525" w:type="pct"/>
            <w:noWrap/>
            <w:vAlign w:val="center"/>
            <w:hideMark/>
          </w:tcPr>
          <w:p w14:paraId="641E8459" w14:textId="77777777" w:rsidR="0037143F" w:rsidRPr="00CC4FE8" w:rsidRDefault="0037143F" w:rsidP="008E7470">
            <w:r w:rsidRPr="00CC4FE8">
              <w:t>Šaltuona</w:t>
            </w:r>
          </w:p>
        </w:tc>
        <w:tc>
          <w:tcPr>
            <w:tcW w:w="306" w:type="pct"/>
            <w:noWrap/>
            <w:vAlign w:val="center"/>
            <w:hideMark/>
          </w:tcPr>
          <w:p w14:paraId="01C82A3F" w14:textId="77777777" w:rsidR="0037143F" w:rsidRPr="00CC4FE8" w:rsidRDefault="0037143F" w:rsidP="008E7470">
            <w:pPr>
              <w:jc w:val="center"/>
            </w:pPr>
          </w:p>
        </w:tc>
        <w:tc>
          <w:tcPr>
            <w:tcW w:w="288" w:type="pct"/>
            <w:noWrap/>
            <w:vAlign w:val="center"/>
            <w:hideMark/>
          </w:tcPr>
          <w:p w14:paraId="7709532E" w14:textId="77777777" w:rsidR="0037143F" w:rsidRPr="00CC4FE8" w:rsidRDefault="0037143F" w:rsidP="008E7470">
            <w:pPr>
              <w:jc w:val="center"/>
            </w:pPr>
          </w:p>
        </w:tc>
        <w:tc>
          <w:tcPr>
            <w:tcW w:w="337" w:type="pct"/>
            <w:noWrap/>
            <w:vAlign w:val="center"/>
            <w:hideMark/>
          </w:tcPr>
          <w:p w14:paraId="3BC8F091" w14:textId="77777777" w:rsidR="0037143F" w:rsidRPr="00CC4FE8" w:rsidRDefault="0037143F" w:rsidP="008E7470">
            <w:pPr>
              <w:jc w:val="center"/>
            </w:pPr>
          </w:p>
        </w:tc>
        <w:tc>
          <w:tcPr>
            <w:tcW w:w="356" w:type="pct"/>
            <w:noWrap/>
            <w:vAlign w:val="center"/>
            <w:hideMark/>
          </w:tcPr>
          <w:p w14:paraId="26C1C7F7" w14:textId="77777777" w:rsidR="0037143F" w:rsidRPr="00CC4FE8" w:rsidRDefault="0037143F" w:rsidP="008E7470">
            <w:pPr>
              <w:jc w:val="center"/>
            </w:pPr>
          </w:p>
        </w:tc>
        <w:tc>
          <w:tcPr>
            <w:tcW w:w="286" w:type="pct"/>
            <w:noWrap/>
            <w:vAlign w:val="center"/>
            <w:hideMark/>
          </w:tcPr>
          <w:p w14:paraId="732107AC" w14:textId="77777777" w:rsidR="0037143F" w:rsidRPr="00CC4FE8" w:rsidRDefault="0037143F" w:rsidP="008E7470">
            <w:pPr>
              <w:jc w:val="center"/>
            </w:pPr>
            <w:r w:rsidRPr="00CC4FE8">
              <w:t>+</w:t>
            </w:r>
          </w:p>
        </w:tc>
        <w:tc>
          <w:tcPr>
            <w:tcW w:w="286" w:type="pct"/>
            <w:noWrap/>
            <w:vAlign w:val="center"/>
            <w:hideMark/>
          </w:tcPr>
          <w:p w14:paraId="5530537C" w14:textId="77777777" w:rsidR="0037143F" w:rsidRPr="00CC4FE8" w:rsidRDefault="0037143F" w:rsidP="008E7470">
            <w:pPr>
              <w:jc w:val="center"/>
            </w:pPr>
            <w:r w:rsidRPr="00CC4FE8">
              <w:t>+</w:t>
            </w:r>
          </w:p>
        </w:tc>
        <w:tc>
          <w:tcPr>
            <w:tcW w:w="286" w:type="pct"/>
            <w:noWrap/>
            <w:vAlign w:val="center"/>
            <w:hideMark/>
          </w:tcPr>
          <w:p w14:paraId="39FF9B95" w14:textId="77777777" w:rsidR="0037143F" w:rsidRPr="00CC4FE8" w:rsidRDefault="0037143F" w:rsidP="008E7470">
            <w:pPr>
              <w:jc w:val="center"/>
            </w:pPr>
          </w:p>
        </w:tc>
        <w:tc>
          <w:tcPr>
            <w:tcW w:w="286" w:type="pct"/>
            <w:noWrap/>
            <w:vAlign w:val="center"/>
            <w:hideMark/>
          </w:tcPr>
          <w:p w14:paraId="1E006D4F" w14:textId="77777777" w:rsidR="0037143F" w:rsidRPr="00CC4FE8" w:rsidRDefault="0037143F" w:rsidP="008E7470">
            <w:pPr>
              <w:jc w:val="center"/>
            </w:pPr>
          </w:p>
        </w:tc>
        <w:tc>
          <w:tcPr>
            <w:tcW w:w="338" w:type="pct"/>
            <w:noWrap/>
            <w:vAlign w:val="center"/>
            <w:hideMark/>
          </w:tcPr>
          <w:p w14:paraId="116E42CC" w14:textId="77777777" w:rsidR="0037143F" w:rsidRPr="00CC4FE8" w:rsidRDefault="0037143F" w:rsidP="008E7470">
            <w:pPr>
              <w:jc w:val="center"/>
            </w:pPr>
          </w:p>
        </w:tc>
        <w:tc>
          <w:tcPr>
            <w:tcW w:w="421" w:type="pct"/>
            <w:noWrap/>
            <w:vAlign w:val="center"/>
            <w:hideMark/>
          </w:tcPr>
          <w:p w14:paraId="4E055072" w14:textId="77777777" w:rsidR="0037143F" w:rsidRPr="00CC4FE8" w:rsidRDefault="0037143F" w:rsidP="008E7470">
            <w:pPr>
              <w:jc w:val="center"/>
            </w:pPr>
          </w:p>
        </w:tc>
      </w:tr>
      <w:tr w:rsidR="0037143F" w:rsidRPr="00CC4FE8" w14:paraId="447B8C26" w14:textId="77777777" w:rsidTr="0033586E">
        <w:trPr>
          <w:trHeight w:val="300"/>
        </w:trPr>
        <w:tc>
          <w:tcPr>
            <w:tcW w:w="760" w:type="pct"/>
            <w:vMerge/>
            <w:noWrap/>
            <w:vAlign w:val="center"/>
            <w:hideMark/>
          </w:tcPr>
          <w:p w14:paraId="42B2490C" w14:textId="77777777" w:rsidR="0037143F" w:rsidRPr="00CC4FE8" w:rsidRDefault="0037143F" w:rsidP="008E7470"/>
        </w:tc>
        <w:tc>
          <w:tcPr>
            <w:tcW w:w="525" w:type="pct"/>
            <w:vAlign w:val="center"/>
          </w:tcPr>
          <w:p w14:paraId="4CA92727" w14:textId="77777777" w:rsidR="0037143F" w:rsidRPr="00CC4FE8" w:rsidRDefault="0037143F" w:rsidP="008E7470">
            <w:r w:rsidRPr="00CC4FE8">
              <w:t>160108461</w:t>
            </w:r>
          </w:p>
        </w:tc>
        <w:tc>
          <w:tcPr>
            <w:tcW w:w="525" w:type="pct"/>
            <w:noWrap/>
            <w:vAlign w:val="center"/>
            <w:hideMark/>
          </w:tcPr>
          <w:p w14:paraId="104FDC30" w14:textId="77777777" w:rsidR="0037143F" w:rsidRPr="00CC4FE8" w:rsidRDefault="0037143F" w:rsidP="008E7470">
            <w:proofErr w:type="spellStart"/>
            <w:r w:rsidRPr="00CC4FE8">
              <w:t>Šlyna</w:t>
            </w:r>
            <w:proofErr w:type="spellEnd"/>
          </w:p>
        </w:tc>
        <w:tc>
          <w:tcPr>
            <w:tcW w:w="306" w:type="pct"/>
            <w:noWrap/>
            <w:vAlign w:val="center"/>
            <w:hideMark/>
          </w:tcPr>
          <w:p w14:paraId="62BEC8D2" w14:textId="77777777" w:rsidR="0037143F" w:rsidRPr="00CC4FE8" w:rsidRDefault="0037143F" w:rsidP="008E7470">
            <w:pPr>
              <w:jc w:val="center"/>
            </w:pPr>
            <w:r w:rsidRPr="00CC4FE8">
              <w:t>LPVT</w:t>
            </w:r>
          </w:p>
        </w:tc>
        <w:tc>
          <w:tcPr>
            <w:tcW w:w="288" w:type="pct"/>
            <w:noWrap/>
            <w:vAlign w:val="center"/>
            <w:hideMark/>
          </w:tcPr>
          <w:p w14:paraId="4C2B00A5" w14:textId="77777777" w:rsidR="0037143F" w:rsidRPr="00CC4FE8" w:rsidRDefault="0037143F" w:rsidP="008E7470">
            <w:pPr>
              <w:jc w:val="center"/>
            </w:pPr>
          </w:p>
        </w:tc>
        <w:tc>
          <w:tcPr>
            <w:tcW w:w="337" w:type="pct"/>
            <w:noWrap/>
            <w:vAlign w:val="center"/>
            <w:hideMark/>
          </w:tcPr>
          <w:p w14:paraId="28C4AA69" w14:textId="77777777" w:rsidR="0037143F" w:rsidRPr="00CC4FE8" w:rsidRDefault="0037143F" w:rsidP="008E7470">
            <w:pPr>
              <w:jc w:val="center"/>
            </w:pPr>
          </w:p>
        </w:tc>
        <w:tc>
          <w:tcPr>
            <w:tcW w:w="356" w:type="pct"/>
            <w:noWrap/>
            <w:vAlign w:val="center"/>
            <w:hideMark/>
          </w:tcPr>
          <w:p w14:paraId="1BCA4A46" w14:textId="77777777" w:rsidR="0037143F" w:rsidRPr="00CC4FE8" w:rsidRDefault="0037143F" w:rsidP="008E7470">
            <w:pPr>
              <w:jc w:val="center"/>
            </w:pPr>
          </w:p>
        </w:tc>
        <w:tc>
          <w:tcPr>
            <w:tcW w:w="286" w:type="pct"/>
            <w:noWrap/>
            <w:vAlign w:val="center"/>
            <w:hideMark/>
          </w:tcPr>
          <w:p w14:paraId="3A9027E3" w14:textId="77777777" w:rsidR="0037143F" w:rsidRPr="00CC4FE8" w:rsidRDefault="0037143F" w:rsidP="008E7470">
            <w:pPr>
              <w:jc w:val="center"/>
            </w:pPr>
            <w:r w:rsidRPr="00CC4FE8">
              <w:t>+</w:t>
            </w:r>
          </w:p>
        </w:tc>
        <w:tc>
          <w:tcPr>
            <w:tcW w:w="286" w:type="pct"/>
            <w:noWrap/>
            <w:vAlign w:val="center"/>
            <w:hideMark/>
          </w:tcPr>
          <w:p w14:paraId="4756FBBE" w14:textId="77777777" w:rsidR="0037143F" w:rsidRPr="00CC4FE8" w:rsidRDefault="0037143F" w:rsidP="008E7470">
            <w:pPr>
              <w:jc w:val="center"/>
            </w:pPr>
          </w:p>
        </w:tc>
        <w:tc>
          <w:tcPr>
            <w:tcW w:w="286" w:type="pct"/>
            <w:noWrap/>
            <w:vAlign w:val="center"/>
            <w:hideMark/>
          </w:tcPr>
          <w:p w14:paraId="6F047E6A" w14:textId="77777777" w:rsidR="0037143F" w:rsidRPr="00CC4FE8" w:rsidRDefault="0037143F" w:rsidP="008E7470">
            <w:pPr>
              <w:jc w:val="center"/>
            </w:pPr>
            <w:r w:rsidRPr="00CC4FE8">
              <w:t>+</w:t>
            </w:r>
          </w:p>
        </w:tc>
        <w:tc>
          <w:tcPr>
            <w:tcW w:w="286" w:type="pct"/>
            <w:noWrap/>
            <w:vAlign w:val="center"/>
            <w:hideMark/>
          </w:tcPr>
          <w:p w14:paraId="1A7292E9" w14:textId="77777777" w:rsidR="0037143F" w:rsidRPr="00CC4FE8" w:rsidRDefault="0037143F" w:rsidP="008E7470">
            <w:pPr>
              <w:jc w:val="center"/>
            </w:pPr>
          </w:p>
        </w:tc>
        <w:tc>
          <w:tcPr>
            <w:tcW w:w="338" w:type="pct"/>
            <w:noWrap/>
            <w:vAlign w:val="center"/>
            <w:hideMark/>
          </w:tcPr>
          <w:p w14:paraId="387AA56C" w14:textId="77777777" w:rsidR="0037143F" w:rsidRPr="00CC4FE8" w:rsidRDefault="0037143F" w:rsidP="008E7470">
            <w:pPr>
              <w:jc w:val="center"/>
            </w:pPr>
          </w:p>
        </w:tc>
        <w:tc>
          <w:tcPr>
            <w:tcW w:w="421" w:type="pct"/>
            <w:noWrap/>
            <w:vAlign w:val="center"/>
            <w:hideMark/>
          </w:tcPr>
          <w:p w14:paraId="54290397" w14:textId="77777777" w:rsidR="0037143F" w:rsidRPr="00CC4FE8" w:rsidRDefault="0037143F" w:rsidP="008E7470">
            <w:pPr>
              <w:jc w:val="center"/>
            </w:pPr>
          </w:p>
        </w:tc>
      </w:tr>
      <w:tr w:rsidR="0037143F" w:rsidRPr="00CC4FE8" w14:paraId="49E825F6" w14:textId="77777777" w:rsidTr="0033586E">
        <w:trPr>
          <w:trHeight w:val="300"/>
        </w:trPr>
        <w:tc>
          <w:tcPr>
            <w:tcW w:w="760" w:type="pct"/>
            <w:vMerge/>
            <w:noWrap/>
            <w:vAlign w:val="center"/>
            <w:hideMark/>
          </w:tcPr>
          <w:p w14:paraId="52BC74E8" w14:textId="77777777" w:rsidR="0037143F" w:rsidRPr="00CC4FE8" w:rsidRDefault="0037143F" w:rsidP="008E7470"/>
        </w:tc>
        <w:tc>
          <w:tcPr>
            <w:tcW w:w="525" w:type="pct"/>
            <w:vAlign w:val="center"/>
          </w:tcPr>
          <w:p w14:paraId="22DDBFBA" w14:textId="77777777" w:rsidR="0037143F" w:rsidRPr="00CC4FE8" w:rsidRDefault="0037143F" w:rsidP="008E7470">
            <w:r w:rsidRPr="00CC4FE8">
              <w:t>160108462</w:t>
            </w:r>
          </w:p>
        </w:tc>
        <w:tc>
          <w:tcPr>
            <w:tcW w:w="525" w:type="pct"/>
            <w:noWrap/>
            <w:vAlign w:val="center"/>
            <w:hideMark/>
          </w:tcPr>
          <w:p w14:paraId="3010F513" w14:textId="77777777" w:rsidR="0037143F" w:rsidRPr="00CC4FE8" w:rsidRDefault="0037143F" w:rsidP="008E7470">
            <w:proofErr w:type="spellStart"/>
            <w:r w:rsidRPr="00CC4FE8">
              <w:t>Šlyna</w:t>
            </w:r>
            <w:proofErr w:type="spellEnd"/>
          </w:p>
        </w:tc>
        <w:tc>
          <w:tcPr>
            <w:tcW w:w="306" w:type="pct"/>
            <w:noWrap/>
            <w:vAlign w:val="center"/>
            <w:hideMark/>
          </w:tcPr>
          <w:p w14:paraId="15969DB7" w14:textId="77777777" w:rsidR="0037143F" w:rsidRPr="00CC4FE8" w:rsidRDefault="0037143F" w:rsidP="008E7470">
            <w:pPr>
              <w:jc w:val="center"/>
            </w:pPr>
          </w:p>
        </w:tc>
        <w:tc>
          <w:tcPr>
            <w:tcW w:w="288" w:type="pct"/>
            <w:noWrap/>
            <w:vAlign w:val="center"/>
            <w:hideMark/>
          </w:tcPr>
          <w:p w14:paraId="4E2D37B7" w14:textId="77777777" w:rsidR="0037143F" w:rsidRPr="00CC4FE8" w:rsidRDefault="0037143F" w:rsidP="008E7470">
            <w:pPr>
              <w:jc w:val="center"/>
            </w:pPr>
          </w:p>
        </w:tc>
        <w:tc>
          <w:tcPr>
            <w:tcW w:w="337" w:type="pct"/>
            <w:noWrap/>
            <w:vAlign w:val="center"/>
            <w:hideMark/>
          </w:tcPr>
          <w:p w14:paraId="37BF5733" w14:textId="77777777" w:rsidR="0037143F" w:rsidRPr="00CC4FE8" w:rsidRDefault="0037143F" w:rsidP="008E7470">
            <w:pPr>
              <w:jc w:val="center"/>
            </w:pPr>
          </w:p>
        </w:tc>
        <w:tc>
          <w:tcPr>
            <w:tcW w:w="356" w:type="pct"/>
            <w:noWrap/>
            <w:vAlign w:val="center"/>
            <w:hideMark/>
          </w:tcPr>
          <w:p w14:paraId="428112B3" w14:textId="77777777" w:rsidR="0037143F" w:rsidRPr="00CC4FE8" w:rsidRDefault="0037143F" w:rsidP="008E7470">
            <w:pPr>
              <w:jc w:val="center"/>
            </w:pPr>
            <w:r w:rsidRPr="00CC4FE8">
              <w:t>+</w:t>
            </w:r>
          </w:p>
        </w:tc>
        <w:tc>
          <w:tcPr>
            <w:tcW w:w="286" w:type="pct"/>
            <w:noWrap/>
            <w:vAlign w:val="center"/>
            <w:hideMark/>
          </w:tcPr>
          <w:p w14:paraId="6CB72854" w14:textId="77777777" w:rsidR="0037143F" w:rsidRPr="00CC4FE8" w:rsidRDefault="0037143F" w:rsidP="008E7470">
            <w:pPr>
              <w:jc w:val="center"/>
            </w:pPr>
            <w:r w:rsidRPr="00CC4FE8">
              <w:t>+</w:t>
            </w:r>
          </w:p>
        </w:tc>
        <w:tc>
          <w:tcPr>
            <w:tcW w:w="286" w:type="pct"/>
            <w:noWrap/>
            <w:vAlign w:val="center"/>
            <w:hideMark/>
          </w:tcPr>
          <w:p w14:paraId="49930D69" w14:textId="77777777" w:rsidR="0037143F" w:rsidRPr="00CC4FE8" w:rsidRDefault="0037143F" w:rsidP="008E7470">
            <w:pPr>
              <w:jc w:val="center"/>
            </w:pPr>
          </w:p>
        </w:tc>
        <w:tc>
          <w:tcPr>
            <w:tcW w:w="286" w:type="pct"/>
            <w:noWrap/>
            <w:vAlign w:val="center"/>
            <w:hideMark/>
          </w:tcPr>
          <w:p w14:paraId="29764864" w14:textId="77777777" w:rsidR="0037143F" w:rsidRPr="00CC4FE8" w:rsidRDefault="0037143F" w:rsidP="008E7470">
            <w:pPr>
              <w:jc w:val="center"/>
            </w:pPr>
            <w:r w:rsidRPr="00CC4FE8">
              <w:t>+</w:t>
            </w:r>
          </w:p>
        </w:tc>
        <w:tc>
          <w:tcPr>
            <w:tcW w:w="286" w:type="pct"/>
            <w:noWrap/>
            <w:vAlign w:val="center"/>
            <w:hideMark/>
          </w:tcPr>
          <w:p w14:paraId="39C3F69A" w14:textId="77777777" w:rsidR="0037143F" w:rsidRPr="00CC4FE8" w:rsidRDefault="0037143F" w:rsidP="008E7470">
            <w:pPr>
              <w:jc w:val="center"/>
            </w:pPr>
          </w:p>
        </w:tc>
        <w:tc>
          <w:tcPr>
            <w:tcW w:w="338" w:type="pct"/>
            <w:noWrap/>
            <w:vAlign w:val="center"/>
            <w:hideMark/>
          </w:tcPr>
          <w:p w14:paraId="2DD8365B" w14:textId="77777777" w:rsidR="0037143F" w:rsidRPr="00CC4FE8" w:rsidRDefault="0037143F" w:rsidP="008E7470">
            <w:pPr>
              <w:jc w:val="center"/>
            </w:pPr>
          </w:p>
        </w:tc>
        <w:tc>
          <w:tcPr>
            <w:tcW w:w="421" w:type="pct"/>
            <w:noWrap/>
            <w:vAlign w:val="center"/>
            <w:hideMark/>
          </w:tcPr>
          <w:p w14:paraId="5AAA14AD" w14:textId="77777777" w:rsidR="0037143F" w:rsidRPr="00CC4FE8" w:rsidRDefault="0037143F" w:rsidP="008E7470">
            <w:pPr>
              <w:jc w:val="center"/>
            </w:pPr>
          </w:p>
        </w:tc>
      </w:tr>
      <w:tr w:rsidR="0037143F" w:rsidRPr="00CC4FE8" w14:paraId="66ED3E85" w14:textId="77777777" w:rsidTr="0033586E">
        <w:trPr>
          <w:trHeight w:val="300"/>
        </w:trPr>
        <w:tc>
          <w:tcPr>
            <w:tcW w:w="760" w:type="pct"/>
            <w:vMerge/>
            <w:noWrap/>
            <w:vAlign w:val="center"/>
            <w:hideMark/>
          </w:tcPr>
          <w:p w14:paraId="6A052488" w14:textId="77777777" w:rsidR="0037143F" w:rsidRPr="00CC4FE8" w:rsidRDefault="0037143F" w:rsidP="008E7470"/>
        </w:tc>
        <w:tc>
          <w:tcPr>
            <w:tcW w:w="525" w:type="pct"/>
            <w:vAlign w:val="center"/>
          </w:tcPr>
          <w:p w14:paraId="62577143" w14:textId="77777777" w:rsidR="0037143F" w:rsidRPr="00CC4FE8" w:rsidRDefault="0037143F" w:rsidP="008E7470">
            <w:r w:rsidRPr="00CC4FE8">
              <w:t>160108612</w:t>
            </w:r>
          </w:p>
        </w:tc>
        <w:tc>
          <w:tcPr>
            <w:tcW w:w="525" w:type="pct"/>
            <w:noWrap/>
            <w:vAlign w:val="center"/>
            <w:hideMark/>
          </w:tcPr>
          <w:p w14:paraId="4FA0FAD8" w14:textId="77777777" w:rsidR="0037143F" w:rsidRPr="00CC4FE8" w:rsidRDefault="0037143F" w:rsidP="008E7470">
            <w:proofErr w:type="spellStart"/>
            <w:r w:rsidRPr="00CC4FE8">
              <w:t>Bebirva</w:t>
            </w:r>
            <w:proofErr w:type="spellEnd"/>
          </w:p>
        </w:tc>
        <w:tc>
          <w:tcPr>
            <w:tcW w:w="306" w:type="pct"/>
            <w:noWrap/>
            <w:vAlign w:val="center"/>
            <w:hideMark/>
          </w:tcPr>
          <w:p w14:paraId="6DC412B3" w14:textId="77777777" w:rsidR="0037143F" w:rsidRPr="00CC4FE8" w:rsidRDefault="0037143F" w:rsidP="008E7470">
            <w:pPr>
              <w:jc w:val="center"/>
            </w:pPr>
          </w:p>
        </w:tc>
        <w:tc>
          <w:tcPr>
            <w:tcW w:w="288" w:type="pct"/>
            <w:noWrap/>
            <w:vAlign w:val="center"/>
            <w:hideMark/>
          </w:tcPr>
          <w:p w14:paraId="160E3BE4" w14:textId="77777777" w:rsidR="0037143F" w:rsidRPr="00CC4FE8" w:rsidRDefault="0037143F" w:rsidP="008E7470">
            <w:pPr>
              <w:jc w:val="center"/>
            </w:pPr>
          </w:p>
        </w:tc>
        <w:tc>
          <w:tcPr>
            <w:tcW w:w="337" w:type="pct"/>
            <w:noWrap/>
            <w:vAlign w:val="center"/>
            <w:hideMark/>
          </w:tcPr>
          <w:p w14:paraId="3B1C4BCE" w14:textId="77777777" w:rsidR="0037143F" w:rsidRPr="00CC4FE8" w:rsidRDefault="0037143F" w:rsidP="008E7470">
            <w:pPr>
              <w:jc w:val="center"/>
            </w:pPr>
          </w:p>
        </w:tc>
        <w:tc>
          <w:tcPr>
            <w:tcW w:w="356" w:type="pct"/>
            <w:noWrap/>
            <w:vAlign w:val="center"/>
            <w:hideMark/>
          </w:tcPr>
          <w:p w14:paraId="4794FD98" w14:textId="77777777" w:rsidR="0037143F" w:rsidRPr="00CC4FE8" w:rsidRDefault="0037143F" w:rsidP="008E7470">
            <w:pPr>
              <w:jc w:val="center"/>
            </w:pPr>
          </w:p>
        </w:tc>
        <w:tc>
          <w:tcPr>
            <w:tcW w:w="286" w:type="pct"/>
            <w:noWrap/>
            <w:vAlign w:val="center"/>
            <w:hideMark/>
          </w:tcPr>
          <w:p w14:paraId="39D18F4E" w14:textId="77777777" w:rsidR="0037143F" w:rsidRPr="00CC4FE8" w:rsidRDefault="0037143F" w:rsidP="008E7470">
            <w:pPr>
              <w:jc w:val="center"/>
            </w:pPr>
            <w:r w:rsidRPr="00CC4FE8">
              <w:t>+</w:t>
            </w:r>
          </w:p>
        </w:tc>
        <w:tc>
          <w:tcPr>
            <w:tcW w:w="286" w:type="pct"/>
            <w:noWrap/>
            <w:vAlign w:val="center"/>
            <w:hideMark/>
          </w:tcPr>
          <w:p w14:paraId="37736A12" w14:textId="77777777" w:rsidR="0037143F" w:rsidRPr="00CC4FE8" w:rsidRDefault="0037143F" w:rsidP="008E7470">
            <w:pPr>
              <w:jc w:val="center"/>
            </w:pPr>
          </w:p>
        </w:tc>
        <w:tc>
          <w:tcPr>
            <w:tcW w:w="286" w:type="pct"/>
            <w:noWrap/>
            <w:vAlign w:val="center"/>
            <w:hideMark/>
          </w:tcPr>
          <w:p w14:paraId="61B8F9FF" w14:textId="77777777" w:rsidR="0037143F" w:rsidRPr="00CC4FE8" w:rsidRDefault="0037143F" w:rsidP="008E7470">
            <w:pPr>
              <w:jc w:val="center"/>
            </w:pPr>
          </w:p>
        </w:tc>
        <w:tc>
          <w:tcPr>
            <w:tcW w:w="286" w:type="pct"/>
            <w:noWrap/>
            <w:vAlign w:val="center"/>
            <w:hideMark/>
          </w:tcPr>
          <w:p w14:paraId="105B9417" w14:textId="77777777" w:rsidR="0037143F" w:rsidRPr="00CC4FE8" w:rsidRDefault="0037143F" w:rsidP="008E7470">
            <w:pPr>
              <w:jc w:val="center"/>
            </w:pPr>
          </w:p>
        </w:tc>
        <w:tc>
          <w:tcPr>
            <w:tcW w:w="338" w:type="pct"/>
            <w:noWrap/>
            <w:vAlign w:val="center"/>
            <w:hideMark/>
          </w:tcPr>
          <w:p w14:paraId="244CF1C7" w14:textId="77777777" w:rsidR="0037143F" w:rsidRPr="00CC4FE8" w:rsidRDefault="0037143F" w:rsidP="008E7470">
            <w:pPr>
              <w:jc w:val="center"/>
            </w:pPr>
          </w:p>
        </w:tc>
        <w:tc>
          <w:tcPr>
            <w:tcW w:w="421" w:type="pct"/>
            <w:noWrap/>
            <w:vAlign w:val="center"/>
            <w:hideMark/>
          </w:tcPr>
          <w:p w14:paraId="36E41458" w14:textId="77777777" w:rsidR="0037143F" w:rsidRPr="00CC4FE8" w:rsidRDefault="0037143F" w:rsidP="008E7470">
            <w:pPr>
              <w:jc w:val="center"/>
            </w:pPr>
          </w:p>
        </w:tc>
      </w:tr>
      <w:tr w:rsidR="0037143F" w:rsidRPr="00CC4FE8" w14:paraId="6133CC26" w14:textId="77777777" w:rsidTr="0033586E">
        <w:trPr>
          <w:trHeight w:val="300"/>
        </w:trPr>
        <w:tc>
          <w:tcPr>
            <w:tcW w:w="760" w:type="pct"/>
            <w:vMerge w:val="restart"/>
            <w:noWrap/>
            <w:hideMark/>
          </w:tcPr>
          <w:p w14:paraId="36846A41" w14:textId="77777777" w:rsidR="0037143F" w:rsidRPr="00CC4FE8" w:rsidRDefault="0037143F">
            <w:r w:rsidRPr="00CC4FE8">
              <w:t xml:space="preserve">Minijos </w:t>
            </w:r>
          </w:p>
          <w:p w14:paraId="10ED15B6" w14:textId="77777777" w:rsidR="0037143F" w:rsidRPr="00CC4FE8" w:rsidRDefault="0037143F">
            <w:r w:rsidRPr="00CC4FE8">
              <w:t xml:space="preserve"> </w:t>
            </w:r>
          </w:p>
        </w:tc>
        <w:tc>
          <w:tcPr>
            <w:tcW w:w="525" w:type="pct"/>
            <w:vAlign w:val="center"/>
          </w:tcPr>
          <w:p w14:paraId="72668F47" w14:textId="77777777" w:rsidR="0037143F" w:rsidRPr="00CC4FE8" w:rsidRDefault="0037143F" w:rsidP="008E7470">
            <w:r w:rsidRPr="00CC4FE8">
              <w:t>170101701</w:t>
            </w:r>
          </w:p>
        </w:tc>
        <w:tc>
          <w:tcPr>
            <w:tcW w:w="525" w:type="pct"/>
            <w:noWrap/>
            <w:vAlign w:val="center"/>
            <w:hideMark/>
          </w:tcPr>
          <w:p w14:paraId="63937E6B" w14:textId="77777777" w:rsidR="0037143F" w:rsidRPr="00CC4FE8" w:rsidRDefault="0037143F" w:rsidP="008E7470">
            <w:proofErr w:type="spellStart"/>
            <w:r w:rsidRPr="00CC4FE8">
              <w:t>Lukna</w:t>
            </w:r>
            <w:proofErr w:type="spellEnd"/>
          </w:p>
        </w:tc>
        <w:tc>
          <w:tcPr>
            <w:tcW w:w="306" w:type="pct"/>
            <w:noWrap/>
            <w:vAlign w:val="center"/>
            <w:hideMark/>
          </w:tcPr>
          <w:p w14:paraId="2C65B0CE" w14:textId="77777777" w:rsidR="0037143F" w:rsidRPr="00CC4FE8" w:rsidRDefault="0037143F" w:rsidP="008E7470">
            <w:pPr>
              <w:jc w:val="center"/>
            </w:pPr>
          </w:p>
        </w:tc>
        <w:tc>
          <w:tcPr>
            <w:tcW w:w="288" w:type="pct"/>
            <w:noWrap/>
            <w:vAlign w:val="center"/>
            <w:hideMark/>
          </w:tcPr>
          <w:p w14:paraId="543C91D2" w14:textId="77777777" w:rsidR="0037143F" w:rsidRPr="00CC4FE8" w:rsidRDefault="0037143F" w:rsidP="008E7470">
            <w:pPr>
              <w:jc w:val="center"/>
            </w:pPr>
            <w:r w:rsidRPr="00CC4FE8">
              <w:t>+</w:t>
            </w:r>
          </w:p>
        </w:tc>
        <w:tc>
          <w:tcPr>
            <w:tcW w:w="337" w:type="pct"/>
            <w:noWrap/>
            <w:vAlign w:val="center"/>
            <w:hideMark/>
          </w:tcPr>
          <w:p w14:paraId="32B30DF7" w14:textId="77777777" w:rsidR="0037143F" w:rsidRPr="00CC4FE8" w:rsidRDefault="0037143F" w:rsidP="008E7470">
            <w:pPr>
              <w:jc w:val="center"/>
            </w:pPr>
          </w:p>
        </w:tc>
        <w:tc>
          <w:tcPr>
            <w:tcW w:w="356" w:type="pct"/>
            <w:noWrap/>
            <w:vAlign w:val="center"/>
            <w:hideMark/>
          </w:tcPr>
          <w:p w14:paraId="1A2B8D0E" w14:textId="77777777" w:rsidR="0037143F" w:rsidRPr="00CC4FE8" w:rsidRDefault="0037143F" w:rsidP="008E7470">
            <w:pPr>
              <w:jc w:val="center"/>
            </w:pPr>
          </w:p>
        </w:tc>
        <w:tc>
          <w:tcPr>
            <w:tcW w:w="286" w:type="pct"/>
            <w:noWrap/>
            <w:vAlign w:val="center"/>
            <w:hideMark/>
          </w:tcPr>
          <w:p w14:paraId="13CF2123" w14:textId="77777777" w:rsidR="0037143F" w:rsidRPr="00CC4FE8" w:rsidRDefault="0037143F" w:rsidP="008E7470">
            <w:pPr>
              <w:jc w:val="center"/>
            </w:pPr>
          </w:p>
        </w:tc>
        <w:tc>
          <w:tcPr>
            <w:tcW w:w="286" w:type="pct"/>
            <w:noWrap/>
            <w:vAlign w:val="center"/>
            <w:hideMark/>
          </w:tcPr>
          <w:p w14:paraId="0C370765" w14:textId="77777777" w:rsidR="0037143F" w:rsidRPr="00CC4FE8" w:rsidRDefault="0037143F" w:rsidP="008E7470">
            <w:pPr>
              <w:jc w:val="center"/>
            </w:pPr>
          </w:p>
        </w:tc>
        <w:tc>
          <w:tcPr>
            <w:tcW w:w="286" w:type="pct"/>
            <w:noWrap/>
            <w:vAlign w:val="center"/>
            <w:hideMark/>
          </w:tcPr>
          <w:p w14:paraId="362372B4" w14:textId="77777777" w:rsidR="0037143F" w:rsidRPr="00CC4FE8" w:rsidRDefault="0037143F" w:rsidP="008E7470">
            <w:pPr>
              <w:jc w:val="center"/>
            </w:pPr>
          </w:p>
        </w:tc>
        <w:tc>
          <w:tcPr>
            <w:tcW w:w="286" w:type="pct"/>
            <w:noWrap/>
            <w:vAlign w:val="center"/>
            <w:hideMark/>
          </w:tcPr>
          <w:p w14:paraId="08F42209" w14:textId="77777777" w:rsidR="0037143F" w:rsidRPr="00CC4FE8" w:rsidRDefault="0037143F" w:rsidP="008E7470">
            <w:pPr>
              <w:jc w:val="center"/>
            </w:pPr>
          </w:p>
        </w:tc>
        <w:tc>
          <w:tcPr>
            <w:tcW w:w="338" w:type="pct"/>
            <w:noWrap/>
            <w:vAlign w:val="center"/>
            <w:hideMark/>
          </w:tcPr>
          <w:p w14:paraId="18CA610E" w14:textId="77777777" w:rsidR="0037143F" w:rsidRPr="00CC4FE8" w:rsidRDefault="0037143F" w:rsidP="008E7470">
            <w:pPr>
              <w:jc w:val="center"/>
            </w:pPr>
          </w:p>
        </w:tc>
        <w:tc>
          <w:tcPr>
            <w:tcW w:w="421" w:type="pct"/>
            <w:noWrap/>
            <w:vAlign w:val="center"/>
            <w:hideMark/>
          </w:tcPr>
          <w:p w14:paraId="26FA08E4" w14:textId="77777777" w:rsidR="0037143F" w:rsidRPr="00CC4FE8" w:rsidRDefault="0037143F" w:rsidP="008E7470">
            <w:pPr>
              <w:jc w:val="center"/>
            </w:pPr>
          </w:p>
        </w:tc>
      </w:tr>
      <w:tr w:rsidR="0037143F" w:rsidRPr="00CC4FE8" w14:paraId="6C1A7368" w14:textId="77777777" w:rsidTr="0033586E">
        <w:trPr>
          <w:trHeight w:val="300"/>
        </w:trPr>
        <w:tc>
          <w:tcPr>
            <w:tcW w:w="760" w:type="pct"/>
            <w:vMerge/>
            <w:noWrap/>
            <w:vAlign w:val="center"/>
            <w:hideMark/>
          </w:tcPr>
          <w:p w14:paraId="1B2BA5EC" w14:textId="77777777" w:rsidR="0037143F" w:rsidRPr="00CC4FE8" w:rsidRDefault="0037143F" w:rsidP="008E7470"/>
        </w:tc>
        <w:tc>
          <w:tcPr>
            <w:tcW w:w="525" w:type="pct"/>
            <w:vAlign w:val="center"/>
          </w:tcPr>
          <w:p w14:paraId="74891996" w14:textId="77777777" w:rsidR="0037143F" w:rsidRPr="00CC4FE8" w:rsidRDefault="0037143F" w:rsidP="008E7470">
            <w:r w:rsidRPr="00CC4FE8">
              <w:t>170102402</w:t>
            </w:r>
          </w:p>
        </w:tc>
        <w:tc>
          <w:tcPr>
            <w:tcW w:w="525" w:type="pct"/>
            <w:noWrap/>
            <w:vAlign w:val="center"/>
            <w:hideMark/>
          </w:tcPr>
          <w:p w14:paraId="4AA77AF0" w14:textId="77777777" w:rsidR="0037143F" w:rsidRPr="00CC4FE8" w:rsidRDefault="0037143F" w:rsidP="008E7470">
            <w:r w:rsidRPr="00CC4FE8">
              <w:t>Babrungas</w:t>
            </w:r>
          </w:p>
        </w:tc>
        <w:tc>
          <w:tcPr>
            <w:tcW w:w="306" w:type="pct"/>
            <w:noWrap/>
            <w:vAlign w:val="center"/>
            <w:hideMark/>
          </w:tcPr>
          <w:p w14:paraId="16243550" w14:textId="77777777" w:rsidR="0037143F" w:rsidRPr="00CC4FE8" w:rsidRDefault="0037143F" w:rsidP="008E7470">
            <w:pPr>
              <w:jc w:val="center"/>
            </w:pPr>
          </w:p>
        </w:tc>
        <w:tc>
          <w:tcPr>
            <w:tcW w:w="288" w:type="pct"/>
            <w:noWrap/>
            <w:vAlign w:val="center"/>
            <w:hideMark/>
          </w:tcPr>
          <w:p w14:paraId="061DF5AA" w14:textId="77777777" w:rsidR="0037143F" w:rsidRPr="00CC4FE8" w:rsidRDefault="0037143F" w:rsidP="008E7470">
            <w:pPr>
              <w:jc w:val="center"/>
            </w:pPr>
          </w:p>
        </w:tc>
        <w:tc>
          <w:tcPr>
            <w:tcW w:w="337" w:type="pct"/>
            <w:noWrap/>
            <w:vAlign w:val="center"/>
            <w:hideMark/>
          </w:tcPr>
          <w:p w14:paraId="466625B1" w14:textId="77777777" w:rsidR="0037143F" w:rsidRPr="00CC4FE8" w:rsidRDefault="0037143F" w:rsidP="008E7470">
            <w:pPr>
              <w:jc w:val="center"/>
            </w:pPr>
            <w:r w:rsidRPr="00CC4FE8">
              <w:t>+</w:t>
            </w:r>
          </w:p>
        </w:tc>
        <w:tc>
          <w:tcPr>
            <w:tcW w:w="356" w:type="pct"/>
            <w:noWrap/>
            <w:vAlign w:val="center"/>
            <w:hideMark/>
          </w:tcPr>
          <w:p w14:paraId="57C0D436" w14:textId="77777777" w:rsidR="0037143F" w:rsidRPr="00CC4FE8" w:rsidRDefault="0037143F" w:rsidP="008E7470">
            <w:pPr>
              <w:jc w:val="center"/>
            </w:pPr>
          </w:p>
        </w:tc>
        <w:tc>
          <w:tcPr>
            <w:tcW w:w="286" w:type="pct"/>
            <w:noWrap/>
            <w:vAlign w:val="center"/>
            <w:hideMark/>
          </w:tcPr>
          <w:p w14:paraId="1B99FE73" w14:textId="77777777" w:rsidR="0037143F" w:rsidRPr="00CC4FE8" w:rsidRDefault="0037143F" w:rsidP="008E7470">
            <w:pPr>
              <w:jc w:val="center"/>
            </w:pPr>
          </w:p>
        </w:tc>
        <w:tc>
          <w:tcPr>
            <w:tcW w:w="286" w:type="pct"/>
            <w:noWrap/>
            <w:vAlign w:val="center"/>
            <w:hideMark/>
          </w:tcPr>
          <w:p w14:paraId="7DC34BA7" w14:textId="77777777" w:rsidR="0037143F" w:rsidRPr="00CC4FE8" w:rsidRDefault="0037143F" w:rsidP="008E7470">
            <w:pPr>
              <w:jc w:val="center"/>
            </w:pPr>
          </w:p>
        </w:tc>
        <w:tc>
          <w:tcPr>
            <w:tcW w:w="286" w:type="pct"/>
            <w:noWrap/>
            <w:vAlign w:val="center"/>
            <w:hideMark/>
          </w:tcPr>
          <w:p w14:paraId="483A499E" w14:textId="77777777" w:rsidR="0037143F" w:rsidRPr="00CC4FE8" w:rsidRDefault="0037143F" w:rsidP="008E7470">
            <w:pPr>
              <w:jc w:val="center"/>
            </w:pPr>
          </w:p>
        </w:tc>
        <w:tc>
          <w:tcPr>
            <w:tcW w:w="286" w:type="pct"/>
            <w:noWrap/>
            <w:vAlign w:val="center"/>
            <w:hideMark/>
          </w:tcPr>
          <w:p w14:paraId="7F27074A" w14:textId="77777777" w:rsidR="0037143F" w:rsidRPr="00CC4FE8" w:rsidRDefault="0037143F" w:rsidP="008E7470">
            <w:pPr>
              <w:jc w:val="center"/>
            </w:pPr>
          </w:p>
        </w:tc>
        <w:tc>
          <w:tcPr>
            <w:tcW w:w="338" w:type="pct"/>
            <w:noWrap/>
            <w:vAlign w:val="center"/>
            <w:hideMark/>
          </w:tcPr>
          <w:p w14:paraId="174F9A5F" w14:textId="77777777" w:rsidR="0037143F" w:rsidRPr="00CC4FE8" w:rsidRDefault="0037143F" w:rsidP="008E7470">
            <w:pPr>
              <w:jc w:val="center"/>
            </w:pPr>
          </w:p>
        </w:tc>
        <w:tc>
          <w:tcPr>
            <w:tcW w:w="421" w:type="pct"/>
            <w:noWrap/>
            <w:vAlign w:val="center"/>
            <w:hideMark/>
          </w:tcPr>
          <w:p w14:paraId="63E1E4FC" w14:textId="77777777" w:rsidR="0037143F" w:rsidRPr="00CC4FE8" w:rsidRDefault="0037143F" w:rsidP="008E7470">
            <w:pPr>
              <w:jc w:val="center"/>
            </w:pPr>
          </w:p>
        </w:tc>
      </w:tr>
      <w:tr w:rsidR="0037143F" w:rsidRPr="00CC4FE8" w14:paraId="59894FB0" w14:textId="77777777" w:rsidTr="0033586E">
        <w:trPr>
          <w:trHeight w:val="300"/>
        </w:trPr>
        <w:tc>
          <w:tcPr>
            <w:tcW w:w="760" w:type="pct"/>
            <w:vMerge/>
            <w:noWrap/>
            <w:vAlign w:val="center"/>
            <w:hideMark/>
          </w:tcPr>
          <w:p w14:paraId="4DCA5125" w14:textId="77777777" w:rsidR="0037143F" w:rsidRPr="00CC4FE8" w:rsidRDefault="0037143F" w:rsidP="008E7470"/>
        </w:tc>
        <w:tc>
          <w:tcPr>
            <w:tcW w:w="525" w:type="pct"/>
            <w:vAlign w:val="center"/>
          </w:tcPr>
          <w:p w14:paraId="6597D5BA" w14:textId="77777777" w:rsidR="0037143F" w:rsidRPr="00CC4FE8" w:rsidRDefault="0037143F" w:rsidP="008E7470">
            <w:r w:rsidRPr="00CC4FE8">
              <w:t>170104261</w:t>
            </w:r>
          </w:p>
        </w:tc>
        <w:tc>
          <w:tcPr>
            <w:tcW w:w="525" w:type="pct"/>
            <w:noWrap/>
            <w:vAlign w:val="center"/>
            <w:hideMark/>
          </w:tcPr>
          <w:p w14:paraId="0CEF1FE2" w14:textId="77777777" w:rsidR="0037143F" w:rsidRPr="00CC4FE8" w:rsidRDefault="0037143F" w:rsidP="008E7470">
            <w:proofErr w:type="spellStart"/>
            <w:r w:rsidRPr="00CC4FE8">
              <w:t>Blendžiava</w:t>
            </w:r>
            <w:proofErr w:type="spellEnd"/>
          </w:p>
        </w:tc>
        <w:tc>
          <w:tcPr>
            <w:tcW w:w="306" w:type="pct"/>
            <w:noWrap/>
            <w:vAlign w:val="center"/>
            <w:hideMark/>
          </w:tcPr>
          <w:p w14:paraId="4CA6D660" w14:textId="77777777" w:rsidR="0037143F" w:rsidRPr="00CC4FE8" w:rsidRDefault="0037143F" w:rsidP="008E7470">
            <w:pPr>
              <w:jc w:val="center"/>
            </w:pPr>
          </w:p>
        </w:tc>
        <w:tc>
          <w:tcPr>
            <w:tcW w:w="288" w:type="pct"/>
            <w:noWrap/>
            <w:vAlign w:val="center"/>
            <w:hideMark/>
          </w:tcPr>
          <w:p w14:paraId="377B0056" w14:textId="77777777" w:rsidR="0037143F" w:rsidRPr="00CC4FE8" w:rsidRDefault="0037143F" w:rsidP="008E7470">
            <w:pPr>
              <w:jc w:val="center"/>
            </w:pPr>
          </w:p>
        </w:tc>
        <w:tc>
          <w:tcPr>
            <w:tcW w:w="337" w:type="pct"/>
            <w:noWrap/>
            <w:vAlign w:val="center"/>
            <w:hideMark/>
          </w:tcPr>
          <w:p w14:paraId="04C8A675" w14:textId="77777777" w:rsidR="0037143F" w:rsidRPr="00CC4FE8" w:rsidRDefault="0037143F" w:rsidP="008E7470">
            <w:pPr>
              <w:jc w:val="center"/>
            </w:pPr>
          </w:p>
        </w:tc>
        <w:tc>
          <w:tcPr>
            <w:tcW w:w="356" w:type="pct"/>
            <w:noWrap/>
            <w:vAlign w:val="center"/>
            <w:hideMark/>
          </w:tcPr>
          <w:p w14:paraId="20A6875C" w14:textId="77777777" w:rsidR="0037143F" w:rsidRPr="00CC4FE8" w:rsidRDefault="0037143F" w:rsidP="008E7470">
            <w:pPr>
              <w:jc w:val="center"/>
            </w:pPr>
          </w:p>
        </w:tc>
        <w:tc>
          <w:tcPr>
            <w:tcW w:w="286" w:type="pct"/>
            <w:noWrap/>
            <w:vAlign w:val="center"/>
            <w:hideMark/>
          </w:tcPr>
          <w:p w14:paraId="2FA39862" w14:textId="77777777" w:rsidR="0037143F" w:rsidRPr="00CC4FE8" w:rsidRDefault="0037143F" w:rsidP="008E7470">
            <w:pPr>
              <w:jc w:val="center"/>
            </w:pPr>
          </w:p>
        </w:tc>
        <w:tc>
          <w:tcPr>
            <w:tcW w:w="286" w:type="pct"/>
            <w:noWrap/>
            <w:vAlign w:val="center"/>
            <w:hideMark/>
          </w:tcPr>
          <w:p w14:paraId="3219B7C7" w14:textId="77777777" w:rsidR="0037143F" w:rsidRPr="00CC4FE8" w:rsidRDefault="0037143F" w:rsidP="008E7470">
            <w:pPr>
              <w:jc w:val="center"/>
            </w:pPr>
            <w:r w:rsidRPr="00CC4FE8">
              <w:t>+</w:t>
            </w:r>
          </w:p>
        </w:tc>
        <w:tc>
          <w:tcPr>
            <w:tcW w:w="286" w:type="pct"/>
            <w:noWrap/>
            <w:vAlign w:val="center"/>
            <w:hideMark/>
          </w:tcPr>
          <w:p w14:paraId="1FAC0E68" w14:textId="77777777" w:rsidR="0037143F" w:rsidRPr="00CC4FE8" w:rsidRDefault="0037143F" w:rsidP="008E7470">
            <w:pPr>
              <w:jc w:val="center"/>
            </w:pPr>
          </w:p>
        </w:tc>
        <w:tc>
          <w:tcPr>
            <w:tcW w:w="286" w:type="pct"/>
            <w:noWrap/>
            <w:vAlign w:val="center"/>
            <w:hideMark/>
          </w:tcPr>
          <w:p w14:paraId="26B17FB4" w14:textId="77777777" w:rsidR="0037143F" w:rsidRPr="00CC4FE8" w:rsidRDefault="0037143F" w:rsidP="008E7470">
            <w:pPr>
              <w:jc w:val="center"/>
            </w:pPr>
          </w:p>
        </w:tc>
        <w:tc>
          <w:tcPr>
            <w:tcW w:w="338" w:type="pct"/>
            <w:noWrap/>
            <w:vAlign w:val="center"/>
            <w:hideMark/>
          </w:tcPr>
          <w:p w14:paraId="027CE0A8" w14:textId="77777777" w:rsidR="0037143F" w:rsidRPr="00CC4FE8" w:rsidRDefault="0037143F" w:rsidP="008E7470">
            <w:pPr>
              <w:jc w:val="center"/>
            </w:pPr>
          </w:p>
        </w:tc>
        <w:tc>
          <w:tcPr>
            <w:tcW w:w="421" w:type="pct"/>
            <w:noWrap/>
            <w:vAlign w:val="center"/>
            <w:hideMark/>
          </w:tcPr>
          <w:p w14:paraId="0BC32C5B" w14:textId="77777777" w:rsidR="0037143F" w:rsidRPr="00CC4FE8" w:rsidRDefault="0037143F" w:rsidP="008E7470">
            <w:pPr>
              <w:jc w:val="center"/>
            </w:pPr>
          </w:p>
        </w:tc>
      </w:tr>
      <w:tr w:rsidR="0037143F" w:rsidRPr="00CC4FE8" w14:paraId="4FAD7C65" w14:textId="77777777" w:rsidTr="0033586E">
        <w:trPr>
          <w:trHeight w:val="300"/>
        </w:trPr>
        <w:tc>
          <w:tcPr>
            <w:tcW w:w="760" w:type="pct"/>
            <w:vMerge/>
            <w:noWrap/>
            <w:vAlign w:val="center"/>
            <w:hideMark/>
          </w:tcPr>
          <w:p w14:paraId="03C2FF5A" w14:textId="77777777" w:rsidR="0037143F" w:rsidRPr="00CC4FE8" w:rsidRDefault="0037143F" w:rsidP="008E7470"/>
        </w:tc>
        <w:tc>
          <w:tcPr>
            <w:tcW w:w="525" w:type="pct"/>
            <w:vAlign w:val="center"/>
          </w:tcPr>
          <w:p w14:paraId="6ACAE3E1" w14:textId="77777777" w:rsidR="0037143F" w:rsidRPr="00CC4FE8" w:rsidRDefault="0037143F" w:rsidP="008E7470">
            <w:r w:rsidRPr="00CC4FE8">
              <w:t>170104691</w:t>
            </w:r>
          </w:p>
        </w:tc>
        <w:tc>
          <w:tcPr>
            <w:tcW w:w="525" w:type="pct"/>
            <w:noWrap/>
            <w:vAlign w:val="center"/>
            <w:hideMark/>
          </w:tcPr>
          <w:p w14:paraId="049513D2" w14:textId="77777777" w:rsidR="0037143F" w:rsidRPr="00CC4FE8" w:rsidRDefault="0037143F" w:rsidP="008E7470">
            <w:proofErr w:type="spellStart"/>
            <w:r w:rsidRPr="00CC4FE8">
              <w:t>Karkluojė</w:t>
            </w:r>
            <w:proofErr w:type="spellEnd"/>
          </w:p>
        </w:tc>
        <w:tc>
          <w:tcPr>
            <w:tcW w:w="306" w:type="pct"/>
            <w:noWrap/>
            <w:vAlign w:val="center"/>
            <w:hideMark/>
          </w:tcPr>
          <w:p w14:paraId="6626141D" w14:textId="77777777" w:rsidR="0037143F" w:rsidRPr="00CC4FE8" w:rsidRDefault="0037143F" w:rsidP="008E7470">
            <w:pPr>
              <w:jc w:val="center"/>
            </w:pPr>
          </w:p>
        </w:tc>
        <w:tc>
          <w:tcPr>
            <w:tcW w:w="288" w:type="pct"/>
            <w:noWrap/>
            <w:vAlign w:val="center"/>
            <w:hideMark/>
          </w:tcPr>
          <w:p w14:paraId="5DDE788C" w14:textId="77777777" w:rsidR="0037143F" w:rsidRPr="00CC4FE8" w:rsidRDefault="0037143F" w:rsidP="008E7470">
            <w:pPr>
              <w:jc w:val="center"/>
            </w:pPr>
            <w:r w:rsidRPr="00CC4FE8">
              <w:t>+</w:t>
            </w:r>
          </w:p>
        </w:tc>
        <w:tc>
          <w:tcPr>
            <w:tcW w:w="337" w:type="pct"/>
            <w:noWrap/>
            <w:vAlign w:val="center"/>
            <w:hideMark/>
          </w:tcPr>
          <w:p w14:paraId="3AC36ECC" w14:textId="77777777" w:rsidR="0037143F" w:rsidRPr="00CC4FE8" w:rsidRDefault="0037143F" w:rsidP="008E7470">
            <w:pPr>
              <w:jc w:val="center"/>
            </w:pPr>
          </w:p>
        </w:tc>
        <w:tc>
          <w:tcPr>
            <w:tcW w:w="356" w:type="pct"/>
            <w:noWrap/>
            <w:vAlign w:val="center"/>
            <w:hideMark/>
          </w:tcPr>
          <w:p w14:paraId="767E5D13" w14:textId="77777777" w:rsidR="0037143F" w:rsidRPr="00CC4FE8" w:rsidRDefault="0037143F" w:rsidP="008E7470">
            <w:pPr>
              <w:jc w:val="center"/>
            </w:pPr>
          </w:p>
        </w:tc>
        <w:tc>
          <w:tcPr>
            <w:tcW w:w="286" w:type="pct"/>
            <w:noWrap/>
            <w:vAlign w:val="center"/>
            <w:hideMark/>
          </w:tcPr>
          <w:p w14:paraId="68C5A15A" w14:textId="77777777" w:rsidR="0037143F" w:rsidRPr="00CC4FE8" w:rsidRDefault="0037143F" w:rsidP="008E7470">
            <w:pPr>
              <w:jc w:val="center"/>
            </w:pPr>
          </w:p>
        </w:tc>
        <w:tc>
          <w:tcPr>
            <w:tcW w:w="286" w:type="pct"/>
            <w:noWrap/>
            <w:vAlign w:val="center"/>
            <w:hideMark/>
          </w:tcPr>
          <w:p w14:paraId="00CBF8DA" w14:textId="77777777" w:rsidR="0037143F" w:rsidRPr="00CC4FE8" w:rsidRDefault="0037143F" w:rsidP="008E7470">
            <w:pPr>
              <w:jc w:val="center"/>
            </w:pPr>
          </w:p>
        </w:tc>
        <w:tc>
          <w:tcPr>
            <w:tcW w:w="286" w:type="pct"/>
            <w:noWrap/>
            <w:vAlign w:val="center"/>
            <w:hideMark/>
          </w:tcPr>
          <w:p w14:paraId="2C16800A" w14:textId="77777777" w:rsidR="0037143F" w:rsidRPr="00CC4FE8" w:rsidRDefault="0037143F" w:rsidP="008E7470">
            <w:pPr>
              <w:jc w:val="center"/>
            </w:pPr>
          </w:p>
        </w:tc>
        <w:tc>
          <w:tcPr>
            <w:tcW w:w="286" w:type="pct"/>
            <w:noWrap/>
            <w:vAlign w:val="center"/>
            <w:hideMark/>
          </w:tcPr>
          <w:p w14:paraId="763AC5FD" w14:textId="77777777" w:rsidR="0037143F" w:rsidRPr="00CC4FE8" w:rsidRDefault="0037143F" w:rsidP="008E7470">
            <w:pPr>
              <w:jc w:val="center"/>
            </w:pPr>
          </w:p>
        </w:tc>
        <w:tc>
          <w:tcPr>
            <w:tcW w:w="338" w:type="pct"/>
            <w:noWrap/>
            <w:vAlign w:val="center"/>
            <w:hideMark/>
          </w:tcPr>
          <w:p w14:paraId="47CA75C1" w14:textId="77777777" w:rsidR="0037143F" w:rsidRPr="00CC4FE8" w:rsidRDefault="0037143F" w:rsidP="008E7470">
            <w:pPr>
              <w:jc w:val="center"/>
            </w:pPr>
          </w:p>
        </w:tc>
        <w:tc>
          <w:tcPr>
            <w:tcW w:w="421" w:type="pct"/>
            <w:noWrap/>
            <w:vAlign w:val="center"/>
            <w:hideMark/>
          </w:tcPr>
          <w:p w14:paraId="3D14527E" w14:textId="77777777" w:rsidR="0037143F" w:rsidRPr="00CC4FE8" w:rsidRDefault="0037143F" w:rsidP="008E7470">
            <w:pPr>
              <w:jc w:val="center"/>
            </w:pPr>
          </w:p>
        </w:tc>
      </w:tr>
      <w:tr w:rsidR="0037143F" w:rsidRPr="00CC4FE8" w14:paraId="4AC0B2AD" w14:textId="77777777" w:rsidTr="0033586E">
        <w:trPr>
          <w:trHeight w:val="300"/>
        </w:trPr>
        <w:tc>
          <w:tcPr>
            <w:tcW w:w="760" w:type="pct"/>
            <w:vMerge/>
            <w:noWrap/>
            <w:vAlign w:val="center"/>
            <w:hideMark/>
          </w:tcPr>
          <w:p w14:paraId="4D8A199D" w14:textId="77777777" w:rsidR="0037143F" w:rsidRPr="00CC4FE8" w:rsidRDefault="0037143F" w:rsidP="008E7470"/>
        </w:tc>
        <w:tc>
          <w:tcPr>
            <w:tcW w:w="525" w:type="pct"/>
            <w:vAlign w:val="center"/>
          </w:tcPr>
          <w:p w14:paraId="46057D97" w14:textId="77777777" w:rsidR="0037143F" w:rsidRPr="00CC4FE8" w:rsidRDefault="0037143F" w:rsidP="008E7470">
            <w:r w:rsidRPr="00CC4FE8">
              <w:t>170106403</w:t>
            </w:r>
          </w:p>
        </w:tc>
        <w:tc>
          <w:tcPr>
            <w:tcW w:w="525" w:type="pct"/>
            <w:noWrap/>
            <w:vAlign w:val="center"/>
            <w:hideMark/>
          </w:tcPr>
          <w:p w14:paraId="5BAFF6BA" w14:textId="77777777" w:rsidR="0037143F" w:rsidRPr="00CC4FE8" w:rsidRDefault="0037143F" w:rsidP="008E7470">
            <w:r w:rsidRPr="00CC4FE8">
              <w:t>Skinija</w:t>
            </w:r>
          </w:p>
        </w:tc>
        <w:tc>
          <w:tcPr>
            <w:tcW w:w="306" w:type="pct"/>
            <w:noWrap/>
            <w:vAlign w:val="center"/>
            <w:hideMark/>
          </w:tcPr>
          <w:p w14:paraId="0899147E" w14:textId="77777777" w:rsidR="0037143F" w:rsidRPr="00CC4FE8" w:rsidRDefault="0037143F" w:rsidP="008E7470">
            <w:pPr>
              <w:jc w:val="center"/>
            </w:pPr>
          </w:p>
        </w:tc>
        <w:tc>
          <w:tcPr>
            <w:tcW w:w="288" w:type="pct"/>
            <w:noWrap/>
            <w:vAlign w:val="center"/>
            <w:hideMark/>
          </w:tcPr>
          <w:p w14:paraId="73B3CDDB" w14:textId="77777777" w:rsidR="0037143F" w:rsidRPr="00CC4FE8" w:rsidRDefault="0037143F" w:rsidP="008E7470">
            <w:pPr>
              <w:jc w:val="center"/>
            </w:pPr>
          </w:p>
        </w:tc>
        <w:tc>
          <w:tcPr>
            <w:tcW w:w="337" w:type="pct"/>
            <w:noWrap/>
            <w:vAlign w:val="center"/>
            <w:hideMark/>
          </w:tcPr>
          <w:p w14:paraId="53ED5194" w14:textId="77777777" w:rsidR="0037143F" w:rsidRPr="00CC4FE8" w:rsidRDefault="0037143F" w:rsidP="008E7470">
            <w:pPr>
              <w:jc w:val="center"/>
            </w:pPr>
          </w:p>
        </w:tc>
        <w:tc>
          <w:tcPr>
            <w:tcW w:w="356" w:type="pct"/>
            <w:noWrap/>
            <w:vAlign w:val="center"/>
            <w:hideMark/>
          </w:tcPr>
          <w:p w14:paraId="525F80E4" w14:textId="77777777" w:rsidR="0037143F" w:rsidRPr="00CC4FE8" w:rsidRDefault="0037143F" w:rsidP="008E7470">
            <w:pPr>
              <w:jc w:val="center"/>
            </w:pPr>
          </w:p>
        </w:tc>
        <w:tc>
          <w:tcPr>
            <w:tcW w:w="286" w:type="pct"/>
            <w:noWrap/>
            <w:vAlign w:val="center"/>
            <w:hideMark/>
          </w:tcPr>
          <w:p w14:paraId="34E09AC6" w14:textId="77777777" w:rsidR="0037143F" w:rsidRPr="00CC4FE8" w:rsidRDefault="0037143F" w:rsidP="008E7470">
            <w:pPr>
              <w:jc w:val="center"/>
            </w:pPr>
          </w:p>
        </w:tc>
        <w:tc>
          <w:tcPr>
            <w:tcW w:w="286" w:type="pct"/>
            <w:noWrap/>
            <w:vAlign w:val="center"/>
            <w:hideMark/>
          </w:tcPr>
          <w:p w14:paraId="279E5FA5" w14:textId="77777777" w:rsidR="0037143F" w:rsidRPr="00CC4FE8" w:rsidRDefault="0037143F" w:rsidP="008E7470">
            <w:pPr>
              <w:jc w:val="center"/>
            </w:pPr>
          </w:p>
        </w:tc>
        <w:tc>
          <w:tcPr>
            <w:tcW w:w="286" w:type="pct"/>
            <w:noWrap/>
            <w:vAlign w:val="center"/>
            <w:hideMark/>
          </w:tcPr>
          <w:p w14:paraId="01C7FBE3" w14:textId="77777777" w:rsidR="0037143F" w:rsidRPr="00CC4FE8" w:rsidRDefault="0037143F" w:rsidP="008E7470">
            <w:pPr>
              <w:jc w:val="center"/>
            </w:pPr>
          </w:p>
        </w:tc>
        <w:tc>
          <w:tcPr>
            <w:tcW w:w="286" w:type="pct"/>
            <w:noWrap/>
            <w:vAlign w:val="center"/>
            <w:hideMark/>
          </w:tcPr>
          <w:p w14:paraId="7016D6C1" w14:textId="77777777" w:rsidR="0037143F" w:rsidRPr="00CC4FE8" w:rsidRDefault="0037143F" w:rsidP="008E7470">
            <w:pPr>
              <w:jc w:val="center"/>
            </w:pPr>
          </w:p>
        </w:tc>
        <w:tc>
          <w:tcPr>
            <w:tcW w:w="338" w:type="pct"/>
            <w:noWrap/>
            <w:vAlign w:val="center"/>
            <w:hideMark/>
          </w:tcPr>
          <w:p w14:paraId="37399929" w14:textId="77777777" w:rsidR="0037143F" w:rsidRPr="00CC4FE8" w:rsidRDefault="0037143F" w:rsidP="008E7470">
            <w:pPr>
              <w:jc w:val="center"/>
            </w:pPr>
          </w:p>
        </w:tc>
        <w:tc>
          <w:tcPr>
            <w:tcW w:w="421" w:type="pct"/>
            <w:noWrap/>
            <w:vAlign w:val="center"/>
            <w:hideMark/>
          </w:tcPr>
          <w:p w14:paraId="37B58BCB" w14:textId="77777777" w:rsidR="0037143F" w:rsidRPr="00CC4FE8" w:rsidRDefault="0037143F" w:rsidP="008E7470">
            <w:pPr>
              <w:jc w:val="center"/>
            </w:pPr>
            <w:r w:rsidRPr="00CC4FE8">
              <w:t>+</w:t>
            </w:r>
          </w:p>
        </w:tc>
      </w:tr>
      <w:tr w:rsidR="0037143F" w:rsidRPr="00CC4FE8" w14:paraId="69035048" w14:textId="77777777" w:rsidTr="0033586E">
        <w:trPr>
          <w:trHeight w:val="300"/>
        </w:trPr>
        <w:tc>
          <w:tcPr>
            <w:tcW w:w="760" w:type="pct"/>
            <w:vMerge/>
            <w:noWrap/>
            <w:vAlign w:val="center"/>
            <w:hideMark/>
          </w:tcPr>
          <w:p w14:paraId="5D937F12" w14:textId="77777777" w:rsidR="0037143F" w:rsidRPr="00CC4FE8" w:rsidRDefault="0037143F" w:rsidP="008E7470"/>
        </w:tc>
        <w:tc>
          <w:tcPr>
            <w:tcW w:w="525" w:type="pct"/>
            <w:vAlign w:val="center"/>
          </w:tcPr>
          <w:p w14:paraId="7E7EC8C6" w14:textId="77777777" w:rsidR="0037143F" w:rsidRPr="00CC4FE8" w:rsidRDefault="0037143F" w:rsidP="008E7470">
            <w:r w:rsidRPr="00CC4FE8">
              <w:t>170108102</w:t>
            </w:r>
          </w:p>
        </w:tc>
        <w:tc>
          <w:tcPr>
            <w:tcW w:w="525" w:type="pct"/>
            <w:noWrap/>
            <w:vAlign w:val="center"/>
            <w:hideMark/>
          </w:tcPr>
          <w:p w14:paraId="60E96211" w14:textId="77777777" w:rsidR="0037143F" w:rsidRPr="00CC4FE8" w:rsidRDefault="0037143F" w:rsidP="008E7470">
            <w:proofErr w:type="spellStart"/>
            <w:r w:rsidRPr="00CC4FE8">
              <w:t>Veiviržas</w:t>
            </w:r>
            <w:proofErr w:type="spellEnd"/>
          </w:p>
        </w:tc>
        <w:tc>
          <w:tcPr>
            <w:tcW w:w="306" w:type="pct"/>
            <w:noWrap/>
            <w:vAlign w:val="center"/>
            <w:hideMark/>
          </w:tcPr>
          <w:p w14:paraId="7464160A" w14:textId="77777777" w:rsidR="0037143F" w:rsidRPr="00CC4FE8" w:rsidRDefault="0037143F" w:rsidP="008E7470">
            <w:pPr>
              <w:jc w:val="center"/>
            </w:pPr>
          </w:p>
        </w:tc>
        <w:tc>
          <w:tcPr>
            <w:tcW w:w="288" w:type="pct"/>
            <w:noWrap/>
            <w:vAlign w:val="center"/>
            <w:hideMark/>
          </w:tcPr>
          <w:p w14:paraId="3EAE851B" w14:textId="77777777" w:rsidR="0037143F" w:rsidRPr="00CC4FE8" w:rsidRDefault="0037143F" w:rsidP="008E7470">
            <w:pPr>
              <w:jc w:val="center"/>
            </w:pPr>
          </w:p>
        </w:tc>
        <w:tc>
          <w:tcPr>
            <w:tcW w:w="337" w:type="pct"/>
            <w:noWrap/>
            <w:vAlign w:val="center"/>
            <w:hideMark/>
          </w:tcPr>
          <w:p w14:paraId="48351FDF" w14:textId="77777777" w:rsidR="0037143F" w:rsidRPr="00CC4FE8" w:rsidRDefault="0037143F" w:rsidP="008E7470">
            <w:pPr>
              <w:jc w:val="center"/>
            </w:pPr>
          </w:p>
        </w:tc>
        <w:tc>
          <w:tcPr>
            <w:tcW w:w="356" w:type="pct"/>
            <w:noWrap/>
            <w:vAlign w:val="center"/>
            <w:hideMark/>
          </w:tcPr>
          <w:p w14:paraId="3914774B" w14:textId="77777777" w:rsidR="0037143F" w:rsidRPr="00CC4FE8" w:rsidRDefault="0037143F" w:rsidP="008E7470">
            <w:pPr>
              <w:jc w:val="center"/>
            </w:pPr>
          </w:p>
        </w:tc>
        <w:tc>
          <w:tcPr>
            <w:tcW w:w="286" w:type="pct"/>
            <w:noWrap/>
            <w:vAlign w:val="center"/>
            <w:hideMark/>
          </w:tcPr>
          <w:p w14:paraId="61314472" w14:textId="77777777" w:rsidR="0037143F" w:rsidRPr="00CC4FE8" w:rsidRDefault="0037143F" w:rsidP="008E7470">
            <w:pPr>
              <w:jc w:val="center"/>
            </w:pPr>
          </w:p>
        </w:tc>
        <w:tc>
          <w:tcPr>
            <w:tcW w:w="286" w:type="pct"/>
            <w:noWrap/>
            <w:vAlign w:val="center"/>
            <w:hideMark/>
          </w:tcPr>
          <w:p w14:paraId="3A1BBF34" w14:textId="77777777" w:rsidR="0037143F" w:rsidRPr="00CC4FE8" w:rsidRDefault="0037143F" w:rsidP="008E7470">
            <w:pPr>
              <w:jc w:val="center"/>
            </w:pPr>
          </w:p>
        </w:tc>
        <w:tc>
          <w:tcPr>
            <w:tcW w:w="286" w:type="pct"/>
            <w:noWrap/>
            <w:vAlign w:val="center"/>
            <w:hideMark/>
          </w:tcPr>
          <w:p w14:paraId="5582F60C" w14:textId="77777777" w:rsidR="0037143F" w:rsidRPr="00CC4FE8" w:rsidRDefault="0037143F" w:rsidP="008E7470">
            <w:pPr>
              <w:jc w:val="center"/>
            </w:pPr>
          </w:p>
        </w:tc>
        <w:tc>
          <w:tcPr>
            <w:tcW w:w="286" w:type="pct"/>
            <w:noWrap/>
            <w:vAlign w:val="center"/>
            <w:hideMark/>
          </w:tcPr>
          <w:p w14:paraId="1C260121" w14:textId="77777777" w:rsidR="0037143F" w:rsidRPr="00CC4FE8" w:rsidRDefault="0037143F" w:rsidP="008E7470">
            <w:pPr>
              <w:jc w:val="center"/>
            </w:pPr>
          </w:p>
        </w:tc>
        <w:tc>
          <w:tcPr>
            <w:tcW w:w="338" w:type="pct"/>
            <w:noWrap/>
            <w:vAlign w:val="center"/>
            <w:hideMark/>
          </w:tcPr>
          <w:p w14:paraId="79060F80" w14:textId="77777777" w:rsidR="0037143F" w:rsidRPr="00CC4FE8" w:rsidRDefault="0037143F" w:rsidP="008E7470">
            <w:pPr>
              <w:jc w:val="center"/>
            </w:pPr>
          </w:p>
        </w:tc>
        <w:tc>
          <w:tcPr>
            <w:tcW w:w="421" w:type="pct"/>
            <w:noWrap/>
            <w:vAlign w:val="center"/>
            <w:hideMark/>
          </w:tcPr>
          <w:p w14:paraId="788D8A65" w14:textId="77777777" w:rsidR="0037143F" w:rsidRPr="00CC4FE8" w:rsidRDefault="0037143F" w:rsidP="008E7470">
            <w:pPr>
              <w:jc w:val="center"/>
            </w:pPr>
            <w:r w:rsidRPr="00CC4FE8">
              <w:t>+</w:t>
            </w:r>
          </w:p>
        </w:tc>
      </w:tr>
      <w:tr w:rsidR="0037143F" w:rsidRPr="00CC4FE8" w14:paraId="738F5703" w14:textId="77777777" w:rsidTr="0033586E">
        <w:trPr>
          <w:trHeight w:val="300"/>
        </w:trPr>
        <w:tc>
          <w:tcPr>
            <w:tcW w:w="760" w:type="pct"/>
            <w:vMerge/>
            <w:noWrap/>
            <w:vAlign w:val="center"/>
            <w:hideMark/>
          </w:tcPr>
          <w:p w14:paraId="3F2BC348" w14:textId="77777777" w:rsidR="0037143F" w:rsidRPr="00CC4FE8" w:rsidRDefault="0037143F" w:rsidP="008E7470"/>
        </w:tc>
        <w:tc>
          <w:tcPr>
            <w:tcW w:w="525" w:type="pct"/>
            <w:vAlign w:val="center"/>
          </w:tcPr>
          <w:p w14:paraId="0CEF74EE" w14:textId="77777777" w:rsidR="0037143F" w:rsidRPr="00CC4FE8" w:rsidRDefault="0037143F" w:rsidP="008E7470">
            <w:r w:rsidRPr="00CC4FE8">
              <w:t>170109111</w:t>
            </w:r>
          </w:p>
        </w:tc>
        <w:tc>
          <w:tcPr>
            <w:tcW w:w="525" w:type="pct"/>
            <w:noWrap/>
            <w:vAlign w:val="center"/>
            <w:hideMark/>
          </w:tcPr>
          <w:p w14:paraId="596584C8" w14:textId="77777777" w:rsidR="0037143F" w:rsidRPr="00CC4FE8" w:rsidRDefault="0037143F" w:rsidP="008E7470">
            <w:proofErr w:type="spellStart"/>
            <w:r w:rsidRPr="00CC4FE8">
              <w:t>Aisė</w:t>
            </w:r>
            <w:proofErr w:type="spellEnd"/>
          </w:p>
        </w:tc>
        <w:tc>
          <w:tcPr>
            <w:tcW w:w="306" w:type="pct"/>
            <w:noWrap/>
            <w:vAlign w:val="center"/>
            <w:hideMark/>
          </w:tcPr>
          <w:p w14:paraId="26A3E0F2" w14:textId="77777777" w:rsidR="0037143F" w:rsidRPr="00CC4FE8" w:rsidRDefault="0037143F" w:rsidP="008E7470">
            <w:pPr>
              <w:jc w:val="center"/>
            </w:pPr>
          </w:p>
        </w:tc>
        <w:tc>
          <w:tcPr>
            <w:tcW w:w="288" w:type="pct"/>
            <w:noWrap/>
            <w:vAlign w:val="center"/>
            <w:hideMark/>
          </w:tcPr>
          <w:p w14:paraId="77F97A27" w14:textId="77777777" w:rsidR="0037143F" w:rsidRPr="00CC4FE8" w:rsidRDefault="0037143F" w:rsidP="008E7470">
            <w:pPr>
              <w:jc w:val="center"/>
            </w:pPr>
            <w:r w:rsidRPr="00CC4FE8">
              <w:t>+</w:t>
            </w:r>
          </w:p>
        </w:tc>
        <w:tc>
          <w:tcPr>
            <w:tcW w:w="337" w:type="pct"/>
            <w:noWrap/>
            <w:vAlign w:val="center"/>
            <w:hideMark/>
          </w:tcPr>
          <w:p w14:paraId="38D02CFE" w14:textId="77777777" w:rsidR="0037143F" w:rsidRPr="00CC4FE8" w:rsidRDefault="0037143F" w:rsidP="008E7470">
            <w:pPr>
              <w:jc w:val="center"/>
            </w:pPr>
          </w:p>
        </w:tc>
        <w:tc>
          <w:tcPr>
            <w:tcW w:w="356" w:type="pct"/>
            <w:noWrap/>
            <w:vAlign w:val="center"/>
            <w:hideMark/>
          </w:tcPr>
          <w:p w14:paraId="255AEBCF" w14:textId="77777777" w:rsidR="0037143F" w:rsidRPr="00CC4FE8" w:rsidRDefault="0037143F" w:rsidP="008E7470">
            <w:pPr>
              <w:jc w:val="center"/>
            </w:pPr>
          </w:p>
        </w:tc>
        <w:tc>
          <w:tcPr>
            <w:tcW w:w="286" w:type="pct"/>
            <w:noWrap/>
            <w:vAlign w:val="center"/>
            <w:hideMark/>
          </w:tcPr>
          <w:p w14:paraId="2C152E61" w14:textId="77777777" w:rsidR="0037143F" w:rsidRPr="00CC4FE8" w:rsidRDefault="0037143F" w:rsidP="008E7470">
            <w:pPr>
              <w:jc w:val="center"/>
            </w:pPr>
          </w:p>
        </w:tc>
        <w:tc>
          <w:tcPr>
            <w:tcW w:w="286" w:type="pct"/>
            <w:noWrap/>
            <w:vAlign w:val="center"/>
            <w:hideMark/>
          </w:tcPr>
          <w:p w14:paraId="43A11255" w14:textId="77777777" w:rsidR="0037143F" w:rsidRPr="00CC4FE8" w:rsidRDefault="0037143F" w:rsidP="008E7470">
            <w:pPr>
              <w:jc w:val="center"/>
            </w:pPr>
          </w:p>
        </w:tc>
        <w:tc>
          <w:tcPr>
            <w:tcW w:w="286" w:type="pct"/>
            <w:noWrap/>
            <w:vAlign w:val="center"/>
            <w:hideMark/>
          </w:tcPr>
          <w:p w14:paraId="15493194" w14:textId="77777777" w:rsidR="0037143F" w:rsidRPr="00CC4FE8" w:rsidRDefault="0037143F" w:rsidP="008E7470">
            <w:pPr>
              <w:jc w:val="center"/>
            </w:pPr>
          </w:p>
        </w:tc>
        <w:tc>
          <w:tcPr>
            <w:tcW w:w="286" w:type="pct"/>
            <w:noWrap/>
            <w:vAlign w:val="center"/>
            <w:hideMark/>
          </w:tcPr>
          <w:p w14:paraId="33FFC76B" w14:textId="77777777" w:rsidR="0037143F" w:rsidRPr="00CC4FE8" w:rsidRDefault="0037143F" w:rsidP="008E7470">
            <w:pPr>
              <w:jc w:val="center"/>
            </w:pPr>
          </w:p>
        </w:tc>
        <w:tc>
          <w:tcPr>
            <w:tcW w:w="338" w:type="pct"/>
            <w:noWrap/>
            <w:vAlign w:val="center"/>
            <w:hideMark/>
          </w:tcPr>
          <w:p w14:paraId="769226BD" w14:textId="77777777" w:rsidR="0037143F" w:rsidRPr="00CC4FE8" w:rsidRDefault="0037143F" w:rsidP="008E7470">
            <w:pPr>
              <w:jc w:val="center"/>
            </w:pPr>
          </w:p>
        </w:tc>
        <w:tc>
          <w:tcPr>
            <w:tcW w:w="421" w:type="pct"/>
            <w:noWrap/>
            <w:vAlign w:val="center"/>
            <w:hideMark/>
          </w:tcPr>
          <w:p w14:paraId="5FE51CD1" w14:textId="77777777" w:rsidR="0037143F" w:rsidRPr="00CC4FE8" w:rsidRDefault="0037143F" w:rsidP="008E7470">
            <w:pPr>
              <w:jc w:val="center"/>
            </w:pPr>
          </w:p>
        </w:tc>
      </w:tr>
      <w:tr w:rsidR="0037143F" w:rsidRPr="00CC4FE8" w14:paraId="478A81F8" w14:textId="77777777" w:rsidTr="0033586E">
        <w:trPr>
          <w:trHeight w:val="300"/>
        </w:trPr>
        <w:tc>
          <w:tcPr>
            <w:tcW w:w="760" w:type="pct"/>
            <w:vMerge/>
            <w:noWrap/>
            <w:vAlign w:val="center"/>
            <w:hideMark/>
          </w:tcPr>
          <w:p w14:paraId="5D0A0D2B" w14:textId="77777777" w:rsidR="0037143F" w:rsidRPr="00CC4FE8" w:rsidRDefault="0037143F" w:rsidP="008E7470"/>
        </w:tc>
        <w:tc>
          <w:tcPr>
            <w:tcW w:w="525" w:type="pct"/>
            <w:vAlign w:val="center"/>
          </w:tcPr>
          <w:p w14:paraId="65A806DB" w14:textId="77777777" w:rsidR="0037143F" w:rsidRPr="00CC4FE8" w:rsidRDefault="0037143F" w:rsidP="008E7470">
            <w:r w:rsidRPr="00CC4FE8">
              <w:t>170110602</w:t>
            </w:r>
          </w:p>
        </w:tc>
        <w:tc>
          <w:tcPr>
            <w:tcW w:w="525" w:type="pct"/>
            <w:noWrap/>
            <w:vAlign w:val="center"/>
            <w:hideMark/>
          </w:tcPr>
          <w:p w14:paraId="7A1BF066" w14:textId="77777777" w:rsidR="0037143F" w:rsidRPr="00CC4FE8" w:rsidRDefault="0037143F" w:rsidP="008E7470">
            <w:r w:rsidRPr="00CC4FE8">
              <w:t>Tenenys</w:t>
            </w:r>
          </w:p>
        </w:tc>
        <w:tc>
          <w:tcPr>
            <w:tcW w:w="306" w:type="pct"/>
            <w:noWrap/>
            <w:vAlign w:val="center"/>
            <w:hideMark/>
          </w:tcPr>
          <w:p w14:paraId="1CE26807" w14:textId="77777777" w:rsidR="0037143F" w:rsidRPr="00CC4FE8" w:rsidRDefault="0037143F" w:rsidP="008E7470">
            <w:pPr>
              <w:jc w:val="center"/>
            </w:pPr>
          </w:p>
        </w:tc>
        <w:tc>
          <w:tcPr>
            <w:tcW w:w="288" w:type="pct"/>
            <w:noWrap/>
            <w:vAlign w:val="center"/>
            <w:hideMark/>
          </w:tcPr>
          <w:p w14:paraId="34BD8878" w14:textId="77777777" w:rsidR="0037143F" w:rsidRPr="00CC4FE8" w:rsidRDefault="0037143F" w:rsidP="008E7470">
            <w:pPr>
              <w:jc w:val="center"/>
            </w:pPr>
          </w:p>
        </w:tc>
        <w:tc>
          <w:tcPr>
            <w:tcW w:w="337" w:type="pct"/>
            <w:noWrap/>
            <w:vAlign w:val="center"/>
            <w:hideMark/>
          </w:tcPr>
          <w:p w14:paraId="662938B6" w14:textId="77777777" w:rsidR="0037143F" w:rsidRPr="00CC4FE8" w:rsidRDefault="0037143F" w:rsidP="008E7470">
            <w:pPr>
              <w:jc w:val="center"/>
            </w:pPr>
            <w:r w:rsidRPr="00CC4FE8">
              <w:t>+</w:t>
            </w:r>
          </w:p>
        </w:tc>
        <w:tc>
          <w:tcPr>
            <w:tcW w:w="356" w:type="pct"/>
            <w:noWrap/>
            <w:vAlign w:val="center"/>
            <w:hideMark/>
          </w:tcPr>
          <w:p w14:paraId="56718524" w14:textId="77777777" w:rsidR="0037143F" w:rsidRPr="00CC4FE8" w:rsidRDefault="0037143F" w:rsidP="008E7470">
            <w:pPr>
              <w:jc w:val="center"/>
            </w:pPr>
          </w:p>
        </w:tc>
        <w:tc>
          <w:tcPr>
            <w:tcW w:w="286" w:type="pct"/>
            <w:noWrap/>
            <w:vAlign w:val="center"/>
            <w:hideMark/>
          </w:tcPr>
          <w:p w14:paraId="5C0DACEA" w14:textId="77777777" w:rsidR="0037143F" w:rsidRPr="00CC4FE8" w:rsidRDefault="0037143F" w:rsidP="008E7470">
            <w:pPr>
              <w:jc w:val="center"/>
            </w:pPr>
          </w:p>
        </w:tc>
        <w:tc>
          <w:tcPr>
            <w:tcW w:w="286" w:type="pct"/>
            <w:noWrap/>
            <w:vAlign w:val="center"/>
            <w:hideMark/>
          </w:tcPr>
          <w:p w14:paraId="13AF69FF" w14:textId="77777777" w:rsidR="0037143F" w:rsidRPr="00CC4FE8" w:rsidRDefault="0037143F" w:rsidP="008E7470">
            <w:pPr>
              <w:jc w:val="center"/>
            </w:pPr>
          </w:p>
        </w:tc>
        <w:tc>
          <w:tcPr>
            <w:tcW w:w="286" w:type="pct"/>
            <w:noWrap/>
            <w:vAlign w:val="center"/>
            <w:hideMark/>
          </w:tcPr>
          <w:p w14:paraId="4B821F12" w14:textId="77777777" w:rsidR="0037143F" w:rsidRPr="00CC4FE8" w:rsidRDefault="0037143F" w:rsidP="008E7470">
            <w:pPr>
              <w:jc w:val="center"/>
            </w:pPr>
          </w:p>
        </w:tc>
        <w:tc>
          <w:tcPr>
            <w:tcW w:w="286" w:type="pct"/>
            <w:noWrap/>
            <w:vAlign w:val="center"/>
            <w:hideMark/>
          </w:tcPr>
          <w:p w14:paraId="59EEE1A9" w14:textId="77777777" w:rsidR="0037143F" w:rsidRPr="00CC4FE8" w:rsidRDefault="0037143F" w:rsidP="008E7470">
            <w:pPr>
              <w:jc w:val="center"/>
            </w:pPr>
          </w:p>
        </w:tc>
        <w:tc>
          <w:tcPr>
            <w:tcW w:w="338" w:type="pct"/>
            <w:noWrap/>
            <w:vAlign w:val="center"/>
            <w:hideMark/>
          </w:tcPr>
          <w:p w14:paraId="3C53EE5B" w14:textId="77777777" w:rsidR="0037143F" w:rsidRPr="00CC4FE8" w:rsidRDefault="0037143F" w:rsidP="008E7470">
            <w:pPr>
              <w:jc w:val="center"/>
            </w:pPr>
          </w:p>
        </w:tc>
        <w:tc>
          <w:tcPr>
            <w:tcW w:w="421" w:type="pct"/>
            <w:noWrap/>
            <w:vAlign w:val="center"/>
            <w:hideMark/>
          </w:tcPr>
          <w:p w14:paraId="7AEBEA5A" w14:textId="77777777" w:rsidR="0037143F" w:rsidRPr="00CC4FE8" w:rsidRDefault="0037143F" w:rsidP="008E7470">
            <w:pPr>
              <w:jc w:val="center"/>
            </w:pPr>
          </w:p>
        </w:tc>
      </w:tr>
      <w:tr w:rsidR="0037143F" w:rsidRPr="00CC4FE8" w14:paraId="20A44B0C" w14:textId="77777777" w:rsidTr="0033586E">
        <w:trPr>
          <w:trHeight w:val="300"/>
        </w:trPr>
        <w:tc>
          <w:tcPr>
            <w:tcW w:w="760" w:type="pct"/>
            <w:vMerge/>
            <w:noWrap/>
            <w:vAlign w:val="center"/>
            <w:hideMark/>
          </w:tcPr>
          <w:p w14:paraId="27A8E9ED" w14:textId="77777777" w:rsidR="0037143F" w:rsidRPr="00CC4FE8" w:rsidRDefault="0037143F" w:rsidP="008E7470"/>
        </w:tc>
        <w:tc>
          <w:tcPr>
            <w:tcW w:w="525" w:type="pct"/>
            <w:vAlign w:val="center"/>
          </w:tcPr>
          <w:p w14:paraId="1622F2FB" w14:textId="77777777" w:rsidR="0037143F" w:rsidRPr="00CC4FE8" w:rsidRDefault="0037143F" w:rsidP="008E7470">
            <w:r w:rsidRPr="00CC4FE8">
              <w:t>170110971</w:t>
            </w:r>
          </w:p>
        </w:tc>
        <w:tc>
          <w:tcPr>
            <w:tcW w:w="525" w:type="pct"/>
            <w:noWrap/>
            <w:vAlign w:val="center"/>
            <w:hideMark/>
          </w:tcPr>
          <w:p w14:paraId="55D03E68" w14:textId="77777777" w:rsidR="0037143F" w:rsidRPr="00CC4FE8" w:rsidRDefault="0037143F" w:rsidP="008E7470">
            <w:proofErr w:type="spellStart"/>
            <w:r w:rsidRPr="00CC4FE8">
              <w:t>Zuniškė</w:t>
            </w:r>
            <w:proofErr w:type="spellEnd"/>
          </w:p>
        </w:tc>
        <w:tc>
          <w:tcPr>
            <w:tcW w:w="306" w:type="pct"/>
            <w:noWrap/>
            <w:vAlign w:val="center"/>
            <w:hideMark/>
          </w:tcPr>
          <w:p w14:paraId="30F6F09A" w14:textId="77777777" w:rsidR="0037143F" w:rsidRPr="00CC4FE8" w:rsidRDefault="0037143F" w:rsidP="008E7470">
            <w:pPr>
              <w:jc w:val="center"/>
            </w:pPr>
          </w:p>
        </w:tc>
        <w:tc>
          <w:tcPr>
            <w:tcW w:w="288" w:type="pct"/>
            <w:noWrap/>
            <w:vAlign w:val="center"/>
            <w:hideMark/>
          </w:tcPr>
          <w:p w14:paraId="0C790F1A" w14:textId="77777777" w:rsidR="0037143F" w:rsidRPr="00CC4FE8" w:rsidRDefault="0037143F" w:rsidP="008E7470">
            <w:pPr>
              <w:jc w:val="center"/>
            </w:pPr>
            <w:r w:rsidRPr="00CC4FE8">
              <w:t>+</w:t>
            </w:r>
          </w:p>
        </w:tc>
        <w:tc>
          <w:tcPr>
            <w:tcW w:w="337" w:type="pct"/>
            <w:noWrap/>
            <w:vAlign w:val="center"/>
            <w:hideMark/>
          </w:tcPr>
          <w:p w14:paraId="1B45130B" w14:textId="77777777" w:rsidR="0037143F" w:rsidRPr="00CC4FE8" w:rsidRDefault="0037143F" w:rsidP="008E7470">
            <w:pPr>
              <w:jc w:val="center"/>
            </w:pPr>
          </w:p>
        </w:tc>
        <w:tc>
          <w:tcPr>
            <w:tcW w:w="356" w:type="pct"/>
            <w:noWrap/>
            <w:vAlign w:val="center"/>
            <w:hideMark/>
          </w:tcPr>
          <w:p w14:paraId="43F8421F" w14:textId="77777777" w:rsidR="0037143F" w:rsidRPr="00CC4FE8" w:rsidRDefault="0037143F" w:rsidP="008E7470">
            <w:pPr>
              <w:jc w:val="center"/>
            </w:pPr>
          </w:p>
        </w:tc>
        <w:tc>
          <w:tcPr>
            <w:tcW w:w="286" w:type="pct"/>
            <w:noWrap/>
            <w:vAlign w:val="center"/>
            <w:hideMark/>
          </w:tcPr>
          <w:p w14:paraId="260D70C9" w14:textId="77777777" w:rsidR="0037143F" w:rsidRPr="00CC4FE8" w:rsidRDefault="0037143F" w:rsidP="008E7470">
            <w:pPr>
              <w:jc w:val="center"/>
            </w:pPr>
          </w:p>
        </w:tc>
        <w:tc>
          <w:tcPr>
            <w:tcW w:w="286" w:type="pct"/>
            <w:noWrap/>
            <w:vAlign w:val="center"/>
            <w:hideMark/>
          </w:tcPr>
          <w:p w14:paraId="6CAC9A78" w14:textId="77777777" w:rsidR="0037143F" w:rsidRPr="00CC4FE8" w:rsidRDefault="0037143F" w:rsidP="008E7470">
            <w:pPr>
              <w:jc w:val="center"/>
            </w:pPr>
          </w:p>
        </w:tc>
        <w:tc>
          <w:tcPr>
            <w:tcW w:w="286" w:type="pct"/>
            <w:noWrap/>
            <w:vAlign w:val="center"/>
            <w:hideMark/>
          </w:tcPr>
          <w:p w14:paraId="34AEEA6D" w14:textId="77777777" w:rsidR="0037143F" w:rsidRPr="00CC4FE8" w:rsidRDefault="0037143F" w:rsidP="008E7470">
            <w:pPr>
              <w:jc w:val="center"/>
            </w:pPr>
          </w:p>
        </w:tc>
        <w:tc>
          <w:tcPr>
            <w:tcW w:w="286" w:type="pct"/>
            <w:noWrap/>
            <w:vAlign w:val="center"/>
            <w:hideMark/>
          </w:tcPr>
          <w:p w14:paraId="356422C0" w14:textId="77777777" w:rsidR="0037143F" w:rsidRPr="00CC4FE8" w:rsidRDefault="0037143F" w:rsidP="008E7470">
            <w:pPr>
              <w:jc w:val="center"/>
            </w:pPr>
          </w:p>
        </w:tc>
        <w:tc>
          <w:tcPr>
            <w:tcW w:w="338" w:type="pct"/>
            <w:noWrap/>
            <w:vAlign w:val="center"/>
            <w:hideMark/>
          </w:tcPr>
          <w:p w14:paraId="5D9600B5" w14:textId="77777777" w:rsidR="0037143F" w:rsidRPr="00CC4FE8" w:rsidRDefault="0037143F" w:rsidP="008E7470">
            <w:pPr>
              <w:jc w:val="center"/>
            </w:pPr>
          </w:p>
        </w:tc>
        <w:tc>
          <w:tcPr>
            <w:tcW w:w="421" w:type="pct"/>
            <w:noWrap/>
            <w:vAlign w:val="center"/>
            <w:hideMark/>
          </w:tcPr>
          <w:p w14:paraId="5EA5FB3D" w14:textId="77777777" w:rsidR="0037143F" w:rsidRPr="00CC4FE8" w:rsidRDefault="0037143F" w:rsidP="008E7470">
            <w:pPr>
              <w:jc w:val="center"/>
            </w:pPr>
          </w:p>
        </w:tc>
      </w:tr>
      <w:tr w:rsidR="0037143F" w:rsidRPr="00CC4FE8" w14:paraId="45D2ACED" w14:textId="77777777" w:rsidTr="0033586E">
        <w:trPr>
          <w:trHeight w:val="300"/>
        </w:trPr>
        <w:tc>
          <w:tcPr>
            <w:tcW w:w="760" w:type="pct"/>
            <w:vMerge w:val="restart"/>
            <w:noWrap/>
            <w:hideMark/>
          </w:tcPr>
          <w:p w14:paraId="59DFD6D0" w14:textId="77777777" w:rsidR="0037143F" w:rsidRPr="00CC4FE8" w:rsidRDefault="0037143F">
            <w:r w:rsidRPr="00CC4FE8">
              <w:t>Lietuvos pajūrio upių</w:t>
            </w:r>
          </w:p>
          <w:p w14:paraId="7B40C007" w14:textId="77777777" w:rsidR="0037143F" w:rsidRPr="00CC4FE8" w:rsidRDefault="0037143F"/>
        </w:tc>
        <w:tc>
          <w:tcPr>
            <w:tcW w:w="525" w:type="pct"/>
            <w:vAlign w:val="center"/>
          </w:tcPr>
          <w:p w14:paraId="7E13BDE8" w14:textId="77777777" w:rsidR="0037143F" w:rsidRPr="00CC4FE8" w:rsidRDefault="0037143F" w:rsidP="008E7470">
            <w:r w:rsidRPr="00CC4FE8">
              <w:t>200103102</w:t>
            </w:r>
          </w:p>
        </w:tc>
        <w:tc>
          <w:tcPr>
            <w:tcW w:w="525" w:type="pct"/>
            <w:noWrap/>
            <w:vAlign w:val="center"/>
            <w:hideMark/>
          </w:tcPr>
          <w:p w14:paraId="566966BD" w14:textId="77777777" w:rsidR="0037143F" w:rsidRPr="00CC4FE8" w:rsidRDefault="0037143F" w:rsidP="008E7470">
            <w:proofErr w:type="spellStart"/>
            <w:r w:rsidRPr="00CC4FE8">
              <w:t>Smeltalė</w:t>
            </w:r>
            <w:proofErr w:type="spellEnd"/>
          </w:p>
        </w:tc>
        <w:tc>
          <w:tcPr>
            <w:tcW w:w="306" w:type="pct"/>
            <w:noWrap/>
            <w:vAlign w:val="center"/>
            <w:hideMark/>
          </w:tcPr>
          <w:p w14:paraId="24974B6F" w14:textId="77777777" w:rsidR="0037143F" w:rsidRPr="00CC4FE8" w:rsidRDefault="0037143F" w:rsidP="008E7470">
            <w:pPr>
              <w:jc w:val="center"/>
            </w:pPr>
            <w:r w:rsidRPr="00CC4FE8">
              <w:t>LPVT</w:t>
            </w:r>
          </w:p>
        </w:tc>
        <w:tc>
          <w:tcPr>
            <w:tcW w:w="288" w:type="pct"/>
            <w:noWrap/>
            <w:vAlign w:val="center"/>
            <w:hideMark/>
          </w:tcPr>
          <w:p w14:paraId="5B35B4F1" w14:textId="77777777" w:rsidR="0037143F" w:rsidRPr="00CC4FE8" w:rsidRDefault="0037143F" w:rsidP="008E7470">
            <w:pPr>
              <w:jc w:val="center"/>
            </w:pPr>
          </w:p>
        </w:tc>
        <w:tc>
          <w:tcPr>
            <w:tcW w:w="337" w:type="pct"/>
            <w:noWrap/>
            <w:vAlign w:val="center"/>
            <w:hideMark/>
          </w:tcPr>
          <w:p w14:paraId="366B76AA" w14:textId="77777777" w:rsidR="0037143F" w:rsidRPr="00CC4FE8" w:rsidRDefault="0037143F" w:rsidP="008E7470">
            <w:pPr>
              <w:jc w:val="center"/>
            </w:pPr>
          </w:p>
        </w:tc>
        <w:tc>
          <w:tcPr>
            <w:tcW w:w="356" w:type="pct"/>
            <w:noWrap/>
            <w:vAlign w:val="center"/>
            <w:hideMark/>
          </w:tcPr>
          <w:p w14:paraId="53B42DED" w14:textId="77777777" w:rsidR="0037143F" w:rsidRPr="00CC4FE8" w:rsidRDefault="0037143F" w:rsidP="008E7470">
            <w:pPr>
              <w:jc w:val="center"/>
            </w:pPr>
            <w:r w:rsidRPr="00CC4FE8">
              <w:t>+</w:t>
            </w:r>
          </w:p>
        </w:tc>
        <w:tc>
          <w:tcPr>
            <w:tcW w:w="286" w:type="pct"/>
            <w:noWrap/>
            <w:vAlign w:val="center"/>
            <w:hideMark/>
          </w:tcPr>
          <w:p w14:paraId="4252B297" w14:textId="77777777" w:rsidR="0037143F" w:rsidRPr="00CC4FE8" w:rsidRDefault="0037143F" w:rsidP="008E7470">
            <w:pPr>
              <w:jc w:val="center"/>
            </w:pPr>
          </w:p>
        </w:tc>
        <w:tc>
          <w:tcPr>
            <w:tcW w:w="286" w:type="pct"/>
            <w:noWrap/>
            <w:vAlign w:val="center"/>
            <w:hideMark/>
          </w:tcPr>
          <w:p w14:paraId="799A2E5B" w14:textId="77777777" w:rsidR="0037143F" w:rsidRPr="00CC4FE8" w:rsidRDefault="0037143F" w:rsidP="008E7470">
            <w:pPr>
              <w:jc w:val="center"/>
            </w:pPr>
          </w:p>
        </w:tc>
        <w:tc>
          <w:tcPr>
            <w:tcW w:w="286" w:type="pct"/>
            <w:noWrap/>
            <w:vAlign w:val="center"/>
            <w:hideMark/>
          </w:tcPr>
          <w:p w14:paraId="2AF161A8" w14:textId="77777777" w:rsidR="0037143F" w:rsidRPr="00CC4FE8" w:rsidRDefault="0037143F" w:rsidP="008E7470">
            <w:pPr>
              <w:jc w:val="center"/>
            </w:pPr>
            <w:r w:rsidRPr="00CC4FE8">
              <w:t>+</w:t>
            </w:r>
          </w:p>
        </w:tc>
        <w:tc>
          <w:tcPr>
            <w:tcW w:w="286" w:type="pct"/>
            <w:noWrap/>
            <w:vAlign w:val="center"/>
            <w:hideMark/>
          </w:tcPr>
          <w:p w14:paraId="093C229B" w14:textId="77777777" w:rsidR="0037143F" w:rsidRPr="00CC4FE8" w:rsidRDefault="0037143F" w:rsidP="008E7470">
            <w:pPr>
              <w:jc w:val="center"/>
            </w:pPr>
          </w:p>
        </w:tc>
        <w:tc>
          <w:tcPr>
            <w:tcW w:w="338" w:type="pct"/>
            <w:noWrap/>
            <w:vAlign w:val="center"/>
            <w:hideMark/>
          </w:tcPr>
          <w:p w14:paraId="63084D1A" w14:textId="77777777" w:rsidR="0037143F" w:rsidRPr="00CC4FE8" w:rsidRDefault="0037143F" w:rsidP="008E7470">
            <w:pPr>
              <w:jc w:val="center"/>
            </w:pPr>
          </w:p>
        </w:tc>
        <w:tc>
          <w:tcPr>
            <w:tcW w:w="421" w:type="pct"/>
            <w:noWrap/>
            <w:vAlign w:val="center"/>
            <w:hideMark/>
          </w:tcPr>
          <w:p w14:paraId="5082D282" w14:textId="77777777" w:rsidR="0037143F" w:rsidRPr="00CC4FE8" w:rsidRDefault="0037143F" w:rsidP="008E7470">
            <w:pPr>
              <w:jc w:val="center"/>
            </w:pPr>
          </w:p>
        </w:tc>
      </w:tr>
      <w:tr w:rsidR="0037143F" w:rsidRPr="00CC4FE8" w14:paraId="6D3EA13E" w14:textId="77777777" w:rsidTr="0033586E">
        <w:trPr>
          <w:trHeight w:val="300"/>
        </w:trPr>
        <w:tc>
          <w:tcPr>
            <w:tcW w:w="760" w:type="pct"/>
            <w:vMerge/>
            <w:noWrap/>
            <w:vAlign w:val="center"/>
            <w:hideMark/>
          </w:tcPr>
          <w:p w14:paraId="3E40E8EC" w14:textId="77777777" w:rsidR="0037143F" w:rsidRPr="00CC4FE8" w:rsidRDefault="0037143F" w:rsidP="008E7470"/>
        </w:tc>
        <w:tc>
          <w:tcPr>
            <w:tcW w:w="525" w:type="pct"/>
            <w:vAlign w:val="center"/>
          </w:tcPr>
          <w:p w14:paraId="5B3483FE" w14:textId="77777777" w:rsidR="0037143F" w:rsidRPr="00CC4FE8" w:rsidRDefault="0037143F" w:rsidP="008E7470">
            <w:r w:rsidRPr="00CC4FE8">
              <w:t>200104101</w:t>
            </w:r>
          </w:p>
        </w:tc>
        <w:tc>
          <w:tcPr>
            <w:tcW w:w="525" w:type="pct"/>
            <w:noWrap/>
            <w:vAlign w:val="center"/>
            <w:hideMark/>
          </w:tcPr>
          <w:p w14:paraId="08B89473" w14:textId="77777777" w:rsidR="0037143F" w:rsidRPr="00CC4FE8" w:rsidRDefault="0037143F" w:rsidP="008E7470">
            <w:r w:rsidRPr="00CC4FE8">
              <w:t>Akmena - Danė</w:t>
            </w:r>
          </w:p>
        </w:tc>
        <w:tc>
          <w:tcPr>
            <w:tcW w:w="306" w:type="pct"/>
            <w:noWrap/>
            <w:vAlign w:val="center"/>
            <w:hideMark/>
          </w:tcPr>
          <w:p w14:paraId="2C23A5D8" w14:textId="77777777" w:rsidR="0037143F" w:rsidRPr="00CC4FE8" w:rsidRDefault="0037143F" w:rsidP="008E7470">
            <w:pPr>
              <w:jc w:val="center"/>
            </w:pPr>
          </w:p>
        </w:tc>
        <w:tc>
          <w:tcPr>
            <w:tcW w:w="288" w:type="pct"/>
            <w:noWrap/>
            <w:vAlign w:val="center"/>
            <w:hideMark/>
          </w:tcPr>
          <w:p w14:paraId="6E9E0D6F" w14:textId="77777777" w:rsidR="0037143F" w:rsidRPr="00CC4FE8" w:rsidRDefault="0037143F" w:rsidP="008E7470">
            <w:pPr>
              <w:jc w:val="center"/>
            </w:pPr>
          </w:p>
        </w:tc>
        <w:tc>
          <w:tcPr>
            <w:tcW w:w="337" w:type="pct"/>
            <w:noWrap/>
            <w:vAlign w:val="center"/>
            <w:hideMark/>
          </w:tcPr>
          <w:p w14:paraId="40763D7B" w14:textId="77777777" w:rsidR="0037143F" w:rsidRPr="00CC4FE8" w:rsidRDefault="0037143F" w:rsidP="008E7470">
            <w:pPr>
              <w:jc w:val="center"/>
            </w:pPr>
          </w:p>
        </w:tc>
        <w:tc>
          <w:tcPr>
            <w:tcW w:w="356" w:type="pct"/>
            <w:noWrap/>
            <w:vAlign w:val="center"/>
            <w:hideMark/>
          </w:tcPr>
          <w:p w14:paraId="13216FBA" w14:textId="77777777" w:rsidR="0037143F" w:rsidRPr="00CC4FE8" w:rsidRDefault="0037143F" w:rsidP="008E7470">
            <w:pPr>
              <w:jc w:val="center"/>
            </w:pPr>
          </w:p>
        </w:tc>
        <w:tc>
          <w:tcPr>
            <w:tcW w:w="286" w:type="pct"/>
            <w:noWrap/>
            <w:vAlign w:val="center"/>
            <w:hideMark/>
          </w:tcPr>
          <w:p w14:paraId="04C7F676" w14:textId="77777777" w:rsidR="0037143F" w:rsidRPr="00CC4FE8" w:rsidRDefault="0037143F" w:rsidP="008E7470">
            <w:pPr>
              <w:jc w:val="center"/>
            </w:pPr>
          </w:p>
        </w:tc>
        <w:tc>
          <w:tcPr>
            <w:tcW w:w="286" w:type="pct"/>
            <w:noWrap/>
            <w:vAlign w:val="center"/>
            <w:hideMark/>
          </w:tcPr>
          <w:p w14:paraId="0646AFB6" w14:textId="77777777" w:rsidR="0037143F" w:rsidRPr="00CC4FE8" w:rsidRDefault="0037143F" w:rsidP="008E7470">
            <w:pPr>
              <w:jc w:val="center"/>
            </w:pPr>
          </w:p>
        </w:tc>
        <w:tc>
          <w:tcPr>
            <w:tcW w:w="286" w:type="pct"/>
            <w:noWrap/>
            <w:vAlign w:val="center"/>
            <w:hideMark/>
          </w:tcPr>
          <w:p w14:paraId="60CF9E59" w14:textId="77777777" w:rsidR="0037143F" w:rsidRPr="00CC4FE8" w:rsidRDefault="0037143F" w:rsidP="008E7470">
            <w:pPr>
              <w:jc w:val="center"/>
            </w:pPr>
          </w:p>
        </w:tc>
        <w:tc>
          <w:tcPr>
            <w:tcW w:w="286" w:type="pct"/>
            <w:noWrap/>
            <w:vAlign w:val="center"/>
            <w:hideMark/>
          </w:tcPr>
          <w:p w14:paraId="17FAB63E" w14:textId="77777777" w:rsidR="0037143F" w:rsidRPr="00CC4FE8" w:rsidRDefault="0037143F" w:rsidP="008E7470">
            <w:pPr>
              <w:jc w:val="center"/>
            </w:pPr>
          </w:p>
        </w:tc>
        <w:tc>
          <w:tcPr>
            <w:tcW w:w="338" w:type="pct"/>
            <w:noWrap/>
            <w:vAlign w:val="center"/>
            <w:hideMark/>
          </w:tcPr>
          <w:p w14:paraId="082E304F" w14:textId="77777777" w:rsidR="0037143F" w:rsidRPr="00CC4FE8" w:rsidRDefault="0037143F" w:rsidP="008E7470">
            <w:pPr>
              <w:jc w:val="center"/>
            </w:pPr>
          </w:p>
        </w:tc>
        <w:tc>
          <w:tcPr>
            <w:tcW w:w="421" w:type="pct"/>
            <w:noWrap/>
            <w:vAlign w:val="center"/>
            <w:hideMark/>
          </w:tcPr>
          <w:p w14:paraId="6EFFFA9F" w14:textId="77777777" w:rsidR="0037143F" w:rsidRPr="00CC4FE8" w:rsidRDefault="0037143F" w:rsidP="008E7470">
            <w:pPr>
              <w:jc w:val="center"/>
            </w:pPr>
            <w:r w:rsidRPr="00CC4FE8">
              <w:t>+</w:t>
            </w:r>
          </w:p>
        </w:tc>
      </w:tr>
      <w:tr w:rsidR="0037143F" w:rsidRPr="00CC4FE8" w14:paraId="5E824A43" w14:textId="77777777" w:rsidTr="0033586E">
        <w:trPr>
          <w:trHeight w:val="300"/>
        </w:trPr>
        <w:tc>
          <w:tcPr>
            <w:tcW w:w="760" w:type="pct"/>
            <w:vMerge/>
            <w:noWrap/>
            <w:vAlign w:val="center"/>
            <w:hideMark/>
          </w:tcPr>
          <w:p w14:paraId="16BCAE8D" w14:textId="77777777" w:rsidR="0037143F" w:rsidRPr="00CC4FE8" w:rsidRDefault="0037143F" w:rsidP="008E7470"/>
        </w:tc>
        <w:tc>
          <w:tcPr>
            <w:tcW w:w="525" w:type="pct"/>
            <w:vAlign w:val="center"/>
          </w:tcPr>
          <w:p w14:paraId="5F8127C5" w14:textId="77777777" w:rsidR="0037143F" w:rsidRPr="00CC4FE8" w:rsidRDefault="0037143F" w:rsidP="008E7470">
            <w:r w:rsidRPr="00CC4FE8">
              <w:t>200104102</w:t>
            </w:r>
          </w:p>
        </w:tc>
        <w:tc>
          <w:tcPr>
            <w:tcW w:w="525" w:type="pct"/>
            <w:noWrap/>
            <w:vAlign w:val="center"/>
            <w:hideMark/>
          </w:tcPr>
          <w:p w14:paraId="78DF9485" w14:textId="77777777" w:rsidR="0037143F" w:rsidRPr="00CC4FE8" w:rsidRDefault="0037143F" w:rsidP="008E7470">
            <w:r w:rsidRPr="00CC4FE8">
              <w:t>Akmena - Danė</w:t>
            </w:r>
          </w:p>
        </w:tc>
        <w:tc>
          <w:tcPr>
            <w:tcW w:w="306" w:type="pct"/>
            <w:noWrap/>
            <w:vAlign w:val="center"/>
            <w:hideMark/>
          </w:tcPr>
          <w:p w14:paraId="345197FF" w14:textId="77777777" w:rsidR="0037143F" w:rsidRPr="00CC4FE8" w:rsidRDefault="0037143F" w:rsidP="008E7470">
            <w:pPr>
              <w:jc w:val="center"/>
            </w:pPr>
          </w:p>
        </w:tc>
        <w:tc>
          <w:tcPr>
            <w:tcW w:w="288" w:type="pct"/>
            <w:noWrap/>
            <w:vAlign w:val="center"/>
            <w:hideMark/>
          </w:tcPr>
          <w:p w14:paraId="3940D7D8" w14:textId="77777777" w:rsidR="0037143F" w:rsidRPr="00CC4FE8" w:rsidRDefault="0037143F" w:rsidP="008E7470">
            <w:pPr>
              <w:jc w:val="center"/>
            </w:pPr>
          </w:p>
        </w:tc>
        <w:tc>
          <w:tcPr>
            <w:tcW w:w="337" w:type="pct"/>
            <w:noWrap/>
            <w:vAlign w:val="center"/>
            <w:hideMark/>
          </w:tcPr>
          <w:p w14:paraId="07A55AE1" w14:textId="77777777" w:rsidR="0037143F" w:rsidRPr="00CC4FE8" w:rsidRDefault="0037143F" w:rsidP="008E7470">
            <w:pPr>
              <w:jc w:val="center"/>
            </w:pPr>
          </w:p>
        </w:tc>
        <w:tc>
          <w:tcPr>
            <w:tcW w:w="356" w:type="pct"/>
            <w:noWrap/>
            <w:vAlign w:val="center"/>
            <w:hideMark/>
          </w:tcPr>
          <w:p w14:paraId="6D9C224F" w14:textId="77777777" w:rsidR="0037143F" w:rsidRPr="00CC4FE8" w:rsidRDefault="0037143F" w:rsidP="008E7470">
            <w:pPr>
              <w:jc w:val="center"/>
            </w:pPr>
            <w:r w:rsidRPr="00CC4FE8">
              <w:t>+</w:t>
            </w:r>
          </w:p>
        </w:tc>
        <w:tc>
          <w:tcPr>
            <w:tcW w:w="286" w:type="pct"/>
            <w:noWrap/>
            <w:vAlign w:val="center"/>
            <w:hideMark/>
          </w:tcPr>
          <w:p w14:paraId="19DD0FDC" w14:textId="77777777" w:rsidR="0037143F" w:rsidRPr="00CC4FE8" w:rsidRDefault="0037143F" w:rsidP="008E7470">
            <w:pPr>
              <w:jc w:val="center"/>
            </w:pPr>
          </w:p>
        </w:tc>
        <w:tc>
          <w:tcPr>
            <w:tcW w:w="286" w:type="pct"/>
            <w:noWrap/>
            <w:vAlign w:val="center"/>
            <w:hideMark/>
          </w:tcPr>
          <w:p w14:paraId="50B638C6" w14:textId="77777777" w:rsidR="0037143F" w:rsidRPr="00CC4FE8" w:rsidRDefault="0037143F" w:rsidP="008E7470">
            <w:pPr>
              <w:jc w:val="center"/>
            </w:pPr>
          </w:p>
        </w:tc>
        <w:tc>
          <w:tcPr>
            <w:tcW w:w="286" w:type="pct"/>
            <w:noWrap/>
            <w:vAlign w:val="center"/>
            <w:hideMark/>
          </w:tcPr>
          <w:p w14:paraId="79ACD333" w14:textId="77777777" w:rsidR="0037143F" w:rsidRPr="00CC4FE8" w:rsidRDefault="0037143F" w:rsidP="008E7470">
            <w:pPr>
              <w:jc w:val="center"/>
            </w:pPr>
            <w:r w:rsidRPr="00CC4FE8">
              <w:t>+</w:t>
            </w:r>
          </w:p>
        </w:tc>
        <w:tc>
          <w:tcPr>
            <w:tcW w:w="286" w:type="pct"/>
            <w:noWrap/>
            <w:vAlign w:val="center"/>
            <w:hideMark/>
          </w:tcPr>
          <w:p w14:paraId="762F5278" w14:textId="77777777" w:rsidR="0037143F" w:rsidRPr="00CC4FE8" w:rsidRDefault="0037143F" w:rsidP="008E7470">
            <w:pPr>
              <w:jc w:val="center"/>
            </w:pPr>
          </w:p>
        </w:tc>
        <w:tc>
          <w:tcPr>
            <w:tcW w:w="338" w:type="pct"/>
            <w:noWrap/>
            <w:vAlign w:val="center"/>
            <w:hideMark/>
          </w:tcPr>
          <w:p w14:paraId="107BCB0B" w14:textId="77777777" w:rsidR="0037143F" w:rsidRPr="00CC4FE8" w:rsidRDefault="0037143F" w:rsidP="008E7470">
            <w:pPr>
              <w:jc w:val="center"/>
            </w:pPr>
          </w:p>
        </w:tc>
        <w:tc>
          <w:tcPr>
            <w:tcW w:w="421" w:type="pct"/>
            <w:noWrap/>
            <w:vAlign w:val="center"/>
            <w:hideMark/>
          </w:tcPr>
          <w:p w14:paraId="78292BCD" w14:textId="77777777" w:rsidR="0037143F" w:rsidRPr="00CC4FE8" w:rsidRDefault="0037143F" w:rsidP="008E7470">
            <w:pPr>
              <w:jc w:val="center"/>
            </w:pPr>
          </w:p>
        </w:tc>
      </w:tr>
      <w:tr w:rsidR="0037143F" w:rsidRPr="00CC4FE8" w14:paraId="2B9DD730" w14:textId="77777777" w:rsidTr="0033586E">
        <w:trPr>
          <w:trHeight w:val="300"/>
        </w:trPr>
        <w:tc>
          <w:tcPr>
            <w:tcW w:w="760" w:type="pct"/>
            <w:vMerge/>
            <w:noWrap/>
            <w:vAlign w:val="center"/>
            <w:hideMark/>
          </w:tcPr>
          <w:p w14:paraId="4767D0AB" w14:textId="77777777" w:rsidR="0037143F" w:rsidRPr="00CC4FE8" w:rsidRDefault="0037143F" w:rsidP="008E7470"/>
        </w:tc>
        <w:tc>
          <w:tcPr>
            <w:tcW w:w="525" w:type="pct"/>
            <w:vAlign w:val="center"/>
          </w:tcPr>
          <w:p w14:paraId="74BD1246" w14:textId="77777777" w:rsidR="0037143F" w:rsidRPr="00CC4FE8" w:rsidRDefault="0037143F" w:rsidP="008E7470">
            <w:r w:rsidRPr="00CC4FE8">
              <w:t>200104103</w:t>
            </w:r>
          </w:p>
        </w:tc>
        <w:tc>
          <w:tcPr>
            <w:tcW w:w="525" w:type="pct"/>
            <w:noWrap/>
            <w:vAlign w:val="center"/>
            <w:hideMark/>
          </w:tcPr>
          <w:p w14:paraId="147305B0" w14:textId="77777777" w:rsidR="0037143F" w:rsidRPr="00CC4FE8" w:rsidRDefault="0037143F" w:rsidP="008E7470">
            <w:r w:rsidRPr="00CC4FE8">
              <w:t>Akmena - Danė</w:t>
            </w:r>
          </w:p>
        </w:tc>
        <w:tc>
          <w:tcPr>
            <w:tcW w:w="306" w:type="pct"/>
            <w:noWrap/>
            <w:vAlign w:val="center"/>
            <w:hideMark/>
          </w:tcPr>
          <w:p w14:paraId="1BADE6F7" w14:textId="77777777" w:rsidR="0037143F" w:rsidRPr="00CC4FE8" w:rsidRDefault="0037143F" w:rsidP="008E7470">
            <w:pPr>
              <w:jc w:val="center"/>
            </w:pPr>
          </w:p>
        </w:tc>
        <w:tc>
          <w:tcPr>
            <w:tcW w:w="288" w:type="pct"/>
            <w:noWrap/>
            <w:vAlign w:val="center"/>
            <w:hideMark/>
          </w:tcPr>
          <w:p w14:paraId="798243C8" w14:textId="77777777" w:rsidR="0037143F" w:rsidRPr="00CC4FE8" w:rsidRDefault="0037143F" w:rsidP="008E7470">
            <w:pPr>
              <w:jc w:val="center"/>
            </w:pPr>
          </w:p>
        </w:tc>
        <w:tc>
          <w:tcPr>
            <w:tcW w:w="337" w:type="pct"/>
            <w:noWrap/>
            <w:vAlign w:val="center"/>
            <w:hideMark/>
          </w:tcPr>
          <w:p w14:paraId="156F3663" w14:textId="77777777" w:rsidR="0037143F" w:rsidRPr="00CC4FE8" w:rsidRDefault="0037143F" w:rsidP="008E7470">
            <w:pPr>
              <w:jc w:val="center"/>
            </w:pPr>
          </w:p>
        </w:tc>
        <w:tc>
          <w:tcPr>
            <w:tcW w:w="356" w:type="pct"/>
            <w:noWrap/>
            <w:vAlign w:val="center"/>
            <w:hideMark/>
          </w:tcPr>
          <w:p w14:paraId="668628A3" w14:textId="77777777" w:rsidR="0037143F" w:rsidRPr="00CC4FE8" w:rsidRDefault="0037143F" w:rsidP="008E7470">
            <w:pPr>
              <w:jc w:val="center"/>
            </w:pPr>
            <w:r w:rsidRPr="00CC4FE8">
              <w:t>+</w:t>
            </w:r>
          </w:p>
        </w:tc>
        <w:tc>
          <w:tcPr>
            <w:tcW w:w="286" w:type="pct"/>
            <w:noWrap/>
            <w:vAlign w:val="center"/>
            <w:hideMark/>
          </w:tcPr>
          <w:p w14:paraId="43D1E9A7" w14:textId="77777777" w:rsidR="0037143F" w:rsidRPr="00CC4FE8" w:rsidRDefault="0037143F" w:rsidP="008E7470">
            <w:pPr>
              <w:jc w:val="center"/>
            </w:pPr>
          </w:p>
        </w:tc>
        <w:tc>
          <w:tcPr>
            <w:tcW w:w="286" w:type="pct"/>
            <w:noWrap/>
            <w:vAlign w:val="center"/>
            <w:hideMark/>
          </w:tcPr>
          <w:p w14:paraId="66FD8FD8" w14:textId="77777777" w:rsidR="0037143F" w:rsidRPr="00CC4FE8" w:rsidRDefault="0037143F" w:rsidP="008E7470">
            <w:pPr>
              <w:jc w:val="center"/>
            </w:pPr>
          </w:p>
        </w:tc>
        <w:tc>
          <w:tcPr>
            <w:tcW w:w="286" w:type="pct"/>
            <w:noWrap/>
            <w:vAlign w:val="center"/>
            <w:hideMark/>
          </w:tcPr>
          <w:p w14:paraId="28844C0E" w14:textId="77777777" w:rsidR="0037143F" w:rsidRPr="00CC4FE8" w:rsidRDefault="0037143F" w:rsidP="008E7470">
            <w:pPr>
              <w:jc w:val="center"/>
            </w:pPr>
            <w:r w:rsidRPr="00CC4FE8">
              <w:t>+</w:t>
            </w:r>
          </w:p>
        </w:tc>
        <w:tc>
          <w:tcPr>
            <w:tcW w:w="286" w:type="pct"/>
            <w:noWrap/>
            <w:vAlign w:val="center"/>
            <w:hideMark/>
          </w:tcPr>
          <w:p w14:paraId="76666EDA" w14:textId="77777777" w:rsidR="0037143F" w:rsidRPr="00CC4FE8" w:rsidRDefault="0037143F" w:rsidP="008E7470">
            <w:pPr>
              <w:jc w:val="center"/>
            </w:pPr>
          </w:p>
        </w:tc>
        <w:tc>
          <w:tcPr>
            <w:tcW w:w="338" w:type="pct"/>
            <w:noWrap/>
            <w:vAlign w:val="center"/>
            <w:hideMark/>
          </w:tcPr>
          <w:p w14:paraId="52B7A31F" w14:textId="77777777" w:rsidR="0037143F" w:rsidRPr="00CC4FE8" w:rsidRDefault="0037143F" w:rsidP="008E7470">
            <w:pPr>
              <w:jc w:val="center"/>
            </w:pPr>
          </w:p>
        </w:tc>
        <w:tc>
          <w:tcPr>
            <w:tcW w:w="421" w:type="pct"/>
            <w:noWrap/>
            <w:vAlign w:val="center"/>
            <w:hideMark/>
          </w:tcPr>
          <w:p w14:paraId="69F9B4E6" w14:textId="77777777" w:rsidR="0037143F" w:rsidRPr="00CC4FE8" w:rsidRDefault="0037143F" w:rsidP="008E7470">
            <w:pPr>
              <w:jc w:val="center"/>
            </w:pPr>
          </w:p>
        </w:tc>
      </w:tr>
      <w:tr w:rsidR="0037143F" w:rsidRPr="00CC4FE8" w14:paraId="27084D51" w14:textId="77777777" w:rsidTr="0033586E">
        <w:trPr>
          <w:trHeight w:val="300"/>
        </w:trPr>
        <w:tc>
          <w:tcPr>
            <w:tcW w:w="760" w:type="pct"/>
            <w:vMerge/>
            <w:noWrap/>
            <w:vAlign w:val="center"/>
            <w:hideMark/>
          </w:tcPr>
          <w:p w14:paraId="61551B09" w14:textId="77777777" w:rsidR="0037143F" w:rsidRPr="00CC4FE8" w:rsidRDefault="0037143F" w:rsidP="008E7470"/>
        </w:tc>
        <w:tc>
          <w:tcPr>
            <w:tcW w:w="525" w:type="pct"/>
            <w:vAlign w:val="center"/>
          </w:tcPr>
          <w:p w14:paraId="18FB16DE" w14:textId="77777777" w:rsidR="0037143F" w:rsidRPr="00A44467" w:rsidRDefault="0037143F" w:rsidP="008E7470">
            <w:r w:rsidRPr="00A44467">
              <w:t>200104601</w:t>
            </w:r>
          </w:p>
        </w:tc>
        <w:tc>
          <w:tcPr>
            <w:tcW w:w="525" w:type="pct"/>
            <w:noWrap/>
            <w:vAlign w:val="center"/>
            <w:hideMark/>
          </w:tcPr>
          <w:p w14:paraId="73A8FA05" w14:textId="77777777" w:rsidR="0037143F" w:rsidRPr="00A44467" w:rsidRDefault="0037143F" w:rsidP="008E7470">
            <w:proofErr w:type="spellStart"/>
            <w:r w:rsidRPr="00A44467">
              <w:rPr>
                <w:color w:val="000000" w:themeColor="text1"/>
              </w:rPr>
              <w:t>Šlaveita</w:t>
            </w:r>
            <w:proofErr w:type="spellEnd"/>
          </w:p>
        </w:tc>
        <w:tc>
          <w:tcPr>
            <w:tcW w:w="306" w:type="pct"/>
            <w:noWrap/>
            <w:vAlign w:val="center"/>
            <w:hideMark/>
          </w:tcPr>
          <w:p w14:paraId="348C7493" w14:textId="77777777" w:rsidR="0037143F" w:rsidRPr="00CC4FE8" w:rsidRDefault="0037143F" w:rsidP="008E7470">
            <w:pPr>
              <w:jc w:val="center"/>
            </w:pPr>
            <w:r w:rsidRPr="00CC4FE8">
              <w:t>LPVT</w:t>
            </w:r>
          </w:p>
        </w:tc>
        <w:tc>
          <w:tcPr>
            <w:tcW w:w="288" w:type="pct"/>
            <w:noWrap/>
            <w:vAlign w:val="center"/>
            <w:hideMark/>
          </w:tcPr>
          <w:p w14:paraId="0B60EE77" w14:textId="6D7E4DBA" w:rsidR="0037143F" w:rsidRPr="00CC4FE8" w:rsidRDefault="00426E79" w:rsidP="008E7470">
            <w:pPr>
              <w:jc w:val="center"/>
            </w:pPr>
            <w:r w:rsidRPr="00CC4FE8">
              <w:t>+</w:t>
            </w:r>
          </w:p>
        </w:tc>
        <w:tc>
          <w:tcPr>
            <w:tcW w:w="337" w:type="pct"/>
            <w:noWrap/>
            <w:vAlign w:val="center"/>
            <w:hideMark/>
          </w:tcPr>
          <w:p w14:paraId="20A91483" w14:textId="77777777" w:rsidR="0037143F" w:rsidRPr="00CC4FE8" w:rsidRDefault="0037143F" w:rsidP="008E7470">
            <w:pPr>
              <w:jc w:val="center"/>
            </w:pPr>
          </w:p>
        </w:tc>
        <w:tc>
          <w:tcPr>
            <w:tcW w:w="356" w:type="pct"/>
            <w:noWrap/>
            <w:vAlign w:val="center"/>
            <w:hideMark/>
          </w:tcPr>
          <w:p w14:paraId="1184B1CC" w14:textId="77777777" w:rsidR="0037143F" w:rsidRPr="00CC4FE8" w:rsidRDefault="0037143F" w:rsidP="008E7470">
            <w:pPr>
              <w:jc w:val="center"/>
            </w:pPr>
          </w:p>
        </w:tc>
        <w:tc>
          <w:tcPr>
            <w:tcW w:w="286" w:type="pct"/>
            <w:noWrap/>
            <w:vAlign w:val="center"/>
            <w:hideMark/>
          </w:tcPr>
          <w:p w14:paraId="2AA5882C" w14:textId="77777777" w:rsidR="0037143F" w:rsidRPr="00CC4FE8" w:rsidRDefault="0037143F" w:rsidP="008E7470">
            <w:pPr>
              <w:jc w:val="center"/>
            </w:pPr>
          </w:p>
        </w:tc>
        <w:tc>
          <w:tcPr>
            <w:tcW w:w="286" w:type="pct"/>
            <w:noWrap/>
            <w:vAlign w:val="center"/>
            <w:hideMark/>
          </w:tcPr>
          <w:p w14:paraId="2B65C824" w14:textId="77777777" w:rsidR="0037143F" w:rsidRPr="00CC4FE8" w:rsidRDefault="0037143F" w:rsidP="008E7470">
            <w:pPr>
              <w:jc w:val="center"/>
            </w:pPr>
          </w:p>
        </w:tc>
        <w:tc>
          <w:tcPr>
            <w:tcW w:w="286" w:type="pct"/>
            <w:noWrap/>
            <w:vAlign w:val="center"/>
            <w:hideMark/>
          </w:tcPr>
          <w:p w14:paraId="7ABBE3D8" w14:textId="77777777" w:rsidR="0037143F" w:rsidRPr="00CC4FE8" w:rsidRDefault="0037143F" w:rsidP="008E7470">
            <w:pPr>
              <w:jc w:val="center"/>
            </w:pPr>
          </w:p>
        </w:tc>
        <w:tc>
          <w:tcPr>
            <w:tcW w:w="286" w:type="pct"/>
            <w:noWrap/>
            <w:vAlign w:val="center"/>
            <w:hideMark/>
          </w:tcPr>
          <w:p w14:paraId="1520BC59" w14:textId="77777777" w:rsidR="0037143F" w:rsidRPr="00CC4FE8" w:rsidRDefault="0037143F" w:rsidP="008E7470">
            <w:pPr>
              <w:jc w:val="center"/>
            </w:pPr>
          </w:p>
        </w:tc>
        <w:tc>
          <w:tcPr>
            <w:tcW w:w="338" w:type="pct"/>
            <w:noWrap/>
            <w:vAlign w:val="center"/>
            <w:hideMark/>
          </w:tcPr>
          <w:p w14:paraId="23E664F2" w14:textId="77777777" w:rsidR="0037143F" w:rsidRPr="00CC4FE8" w:rsidRDefault="0037143F" w:rsidP="008E7470">
            <w:pPr>
              <w:jc w:val="center"/>
            </w:pPr>
          </w:p>
        </w:tc>
        <w:tc>
          <w:tcPr>
            <w:tcW w:w="421" w:type="pct"/>
            <w:noWrap/>
            <w:vAlign w:val="center"/>
            <w:hideMark/>
          </w:tcPr>
          <w:p w14:paraId="58BB5DBF" w14:textId="77777777" w:rsidR="0037143F" w:rsidRPr="00CC4FE8" w:rsidRDefault="0037143F" w:rsidP="008E7470">
            <w:pPr>
              <w:jc w:val="center"/>
            </w:pPr>
          </w:p>
        </w:tc>
      </w:tr>
      <w:tr w:rsidR="0037143F" w:rsidRPr="00CC4FE8" w14:paraId="210EE546" w14:textId="77777777" w:rsidTr="0033586E">
        <w:trPr>
          <w:trHeight w:val="300"/>
        </w:trPr>
        <w:tc>
          <w:tcPr>
            <w:tcW w:w="760" w:type="pct"/>
            <w:vMerge/>
            <w:noWrap/>
            <w:vAlign w:val="center"/>
            <w:hideMark/>
          </w:tcPr>
          <w:p w14:paraId="048AE99B" w14:textId="77777777" w:rsidR="0037143F" w:rsidRPr="00CC4FE8" w:rsidRDefault="0037143F" w:rsidP="008E7470"/>
        </w:tc>
        <w:tc>
          <w:tcPr>
            <w:tcW w:w="525" w:type="pct"/>
            <w:vAlign w:val="center"/>
          </w:tcPr>
          <w:p w14:paraId="6030963B" w14:textId="77777777" w:rsidR="0037143F" w:rsidRPr="00CC4FE8" w:rsidRDefault="0037143F" w:rsidP="008E7470">
            <w:r w:rsidRPr="00CC4FE8">
              <w:t>200105801</w:t>
            </w:r>
          </w:p>
        </w:tc>
        <w:tc>
          <w:tcPr>
            <w:tcW w:w="525" w:type="pct"/>
            <w:noWrap/>
            <w:vAlign w:val="center"/>
            <w:hideMark/>
          </w:tcPr>
          <w:p w14:paraId="430034BE" w14:textId="77777777" w:rsidR="0037143F" w:rsidRPr="00CC4FE8" w:rsidRDefault="0037143F" w:rsidP="008E7470">
            <w:proofErr w:type="spellStart"/>
            <w:r w:rsidRPr="00CC4FE8">
              <w:t>Tenžė</w:t>
            </w:r>
            <w:proofErr w:type="spellEnd"/>
          </w:p>
        </w:tc>
        <w:tc>
          <w:tcPr>
            <w:tcW w:w="306" w:type="pct"/>
            <w:noWrap/>
            <w:vAlign w:val="center"/>
            <w:hideMark/>
          </w:tcPr>
          <w:p w14:paraId="79F438A8" w14:textId="77777777" w:rsidR="0037143F" w:rsidRPr="00CC4FE8" w:rsidRDefault="0037143F" w:rsidP="008E7470">
            <w:pPr>
              <w:jc w:val="center"/>
            </w:pPr>
          </w:p>
        </w:tc>
        <w:tc>
          <w:tcPr>
            <w:tcW w:w="288" w:type="pct"/>
            <w:noWrap/>
            <w:vAlign w:val="center"/>
            <w:hideMark/>
          </w:tcPr>
          <w:p w14:paraId="292E8ADB" w14:textId="77777777" w:rsidR="0037143F" w:rsidRPr="00CC4FE8" w:rsidRDefault="0037143F" w:rsidP="008E7470">
            <w:pPr>
              <w:jc w:val="center"/>
            </w:pPr>
            <w:r w:rsidRPr="00CC4FE8">
              <w:t>+</w:t>
            </w:r>
          </w:p>
        </w:tc>
        <w:tc>
          <w:tcPr>
            <w:tcW w:w="337" w:type="pct"/>
            <w:noWrap/>
            <w:vAlign w:val="center"/>
            <w:hideMark/>
          </w:tcPr>
          <w:p w14:paraId="7991B6EA" w14:textId="77777777" w:rsidR="0037143F" w:rsidRPr="00CC4FE8" w:rsidRDefault="0037143F" w:rsidP="008E7470">
            <w:pPr>
              <w:jc w:val="center"/>
            </w:pPr>
          </w:p>
        </w:tc>
        <w:tc>
          <w:tcPr>
            <w:tcW w:w="356" w:type="pct"/>
            <w:noWrap/>
            <w:vAlign w:val="center"/>
            <w:hideMark/>
          </w:tcPr>
          <w:p w14:paraId="66233A86" w14:textId="77777777" w:rsidR="0037143F" w:rsidRPr="00CC4FE8" w:rsidRDefault="0037143F" w:rsidP="008E7470">
            <w:pPr>
              <w:jc w:val="center"/>
            </w:pPr>
          </w:p>
        </w:tc>
        <w:tc>
          <w:tcPr>
            <w:tcW w:w="286" w:type="pct"/>
            <w:noWrap/>
            <w:vAlign w:val="center"/>
            <w:hideMark/>
          </w:tcPr>
          <w:p w14:paraId="708908E8" w14:textId="77777777" w:rsidR="0037143F" w:rsidRPr="00CC4FE8" w:rsidRDefault="0037143F" w:rsidP="008E7470">
            <w:pPr>
              <w:jc w:val="center"/>
            </w:pPr>
          </w:p>
        </w:tc>
        <w:tc>
          <w:tcPr>
            <w:tcW w:w="286" w:type="pct"/>
            <w:noWrap/>
            <w:vAlign w:val="center"/>
            <w:hideMark/>
          </w:tcPr>
          <w:p w14:paraId="5427B181" w14:textId="77777777" w:rsidR="0037143F" w:rsidRPr="00CC4FE8" w:rsidRDefault="0037143F" w:rsidP="008E7470">
            <w:pPr>
              <w:jc w:val="center"/>
            </w:pPr>
            <w:r w:rsidRPr="00CC4FE8">
              <w:t>+</w:t>
            </w:r>
          </w:p>
        </w:tc>
        <w:tc>
          <w:tcPr>
            <w:tcW w:w="286" w:type="pct"/>
            <w:noWrap/>
            <w:vAlign w:val="center"/>
            <w:hideMark/>
          </w:tcPr>
          <w:p w14:paraId="11D17A35" w14:textId="77777777" w:rsidR="0037143F" w:rsidRPr="00CC4FE8" w:rsidRDefault="0037143F" w:rsidP="008E7470">
            <w:pPr>
              <w:jc w:val="center"/>
            </w:pPr>
          </w:p>
        </w:tc>
        <w:tc>
          <w:tcPr>
            <w:tcW w:w="286" w:type="pct"/>
            <w:noWrap/>
            <w:vAlign w:val="center"/>
            <w:hideMark/>
          </w:tcPr>
          <w:p w14:paraId="2C49FCA7" w14:textId="77777777" w:rsidR="0037143F" w:rsidRPr="00CC4FE8" w:rsidRDefault="0037143F" w:rsidP="008E7470">
            <w:pPr>
              <w:jc w:val="center"/>
            </w:pPr>
          </w:p>
        </w:tc>
        <w:tc>
          <w:tcPr>
            <w:tcW w:w="338" w:type="pct"/>
            <w:noWrap/>
            <w:vAlign w:val="center"/>
            <w:hideMark/>
          </w:tcPr>
          <w:p w14:paraId="2D6E4B64" w14:textId="77777777" w:rsidR="0037143F" w:rsidRPr="00CC4FE8" w:rsidRDefault="0037143F" w:rsidP="008E7470">
            <w:pPr>
              <w:jc w:val="center"/>
            </w:pPr>
          </w:p>
        </w:tc>
        <w:tc>
          <w:tcPr>
            <w:tcW w:w="421" w:type="pct"/>
            <w:noWrap/>
            <w:vAlign w:val="center"/>
            <w:hideMark/>
          </w:tcPr>
          <w:p w14:paraId="7B4F020F" w14:textId="77777777" w:rsidR="0037143F" w:rsidRPr="00CC4FE8" w:rsidRDefault="0037143F" w:rsidP="008E7470">
            <w:pPr>
              <w:jc w:val="center"/>
            </w:pPr>
          </w:p>
        </w:tc>
      </w:tr>
      <w:tr w:rsidR="0037143F" w:rsidRPr="00CC4FE8" w14:paraId="45AA0B0E" w14:textId="77777777" w:rsidTr="0033586E">
        <w:trPr>
          <w:trHeight w:val="300"/>
        </w:trPr>
        <w:tc>
          <w:tcPr>
            <w:tcW w:w="760" w:type="pct"/>
            <w:vMerge/>
            <w:noWrap/>
            <w:vAlign w:val="center"/>
            <w:hideMark/>
          </w:tcPr>
          <w:p w14:paraId="537E7097" w14:textId="77777777" w:rsidR="0037143F" w:rsidRPr="00CC4FE8" w:rsidRDefault="0037143F" w:rsidP="008E7470"/>
        </w:tc>
        <w:tc>
          <w:tcPr>
            <w:tcW w:w="525" w:type="pct"/>
            <w:vAlign w:val="center"/>
          </w:tcPr>
          <w:p w14:paraId="34B2399B" w14:textId="77777777" w:rsidR="0037143F" w:rsidRPr="00CC4FE8" w:rsidRDefault="0037143F" w:rsidP="008E7470">
            <w:r w:rsidRPr="00CC4FE8">
              <w:t>200105802</w:t>
            </w:r>
          </w:p>
        </w:tc>
        <w:tc>
          <w:tcPr>
            <w:tcW w:w="525" w:type="pct"/>
            <w:noWrap/>
            <w:vAlign w:val="center"/>
            <w:hideMark/>
          </w:tcPr>
          <w:p w14:paraId="3458C69A" w14:textId="77777777" w:rsidR="0037143F" w:rsidRPr="00CC4FE8" w:rsidRDefault="0037143F" w:rsidP="008E7470">
            <w:proofErr w:type="spellStart"/>
            <w:r w:rsidRPr="00CC4FE8">
              <w:t>Tenžė</w:t>
            </w:r>
            <w:proofErr w:type="spellEnd"/>
          </w:p>
        </w:tc>
        <w:tc>
          <w:tcPr>
            <w:tcW w:w="306" w:type="pct"/>
            <w:noWrap/>
            <w:vAlign w:val="center"/>
            <w:hideMark/>
          </w:tcPr>
          <w:p w14:paraId="4CC7CCE0" w14:textId="77777777" w:rsidR="0037143F" w:rsidRPr="00CC4FE8" w:rsidRDefault="0037143F" w:rsidP="008E7470">
            <w:pPr>
              <w:jc w:val="center"/>
            </w:pPr>
            <w:r w:rsidRPr="00CC4FE8">
              <w:t>LPVT</w:t>
            </w:r>
          </w:p>
        </w:tc>
        <w:tc>
          <w:tcPr>
            <w:tcW w:w="288" w:type="pct"/>
            <w:noWrap/>
            <w:vAlign w:val="center"/>
            <w:hideMark/>
          </w:tcPr>
          <w:p w14:paraId="280B796E" w14:textId="77777777" w:rsidR="0037143F" w:rsidRPr="00CC4FE8" w:rsidRDefault="0037143F" w:rsidP="008E7470">
            <w:pPr>
              <w:jc w:val="center"/>
            </w:pPr>
          </w:p>
        </w:tc>
        <w:tc>
          <w:tcPr>
            <w:tcW w:w="337" w:type="pct"/>
            <w:noWrap/>
            <w:vAlign w:val="center"/>
            <w:hideMark/>
          </w:tcPr>
          <w:p w14:paraId="5B3E3272" w14:textId="77777777" w:rsidR="0037143F" w:rsidRPr="00CC4FE8" w:rsidRDefault="0037143F" w:rsidP="008E7470">
            <w:pPr>
              <w:jc w:val="center"/>
            </w:pPr>
          </w:p>
        </w:tc>
        <w:tc>
          <w:tcPr>
            <w:tcW w:w="356" w:type="pct"/>
            <w:noWrap/>
            <w:vAlign w:val="center"/>
            <w:hideMark/>
          </w:tcPr>
          <w:p w14:paraId="7C22362C" w14:textId="77777777" w:rsidR="0037143F" w:rsidRPr="00CC4FE8" w:rsidRDefault="0037143F" w:rsidP="008E7470">
            <w:pPr>
              <w:jc w:val="center"/>
            </w:pPr>
            <w:r w:rsidRPr="00CC4FE8">
              <w:t>+</w:t>
            </w:r>
          </w:p>
        </w:tc>
        <w:tc>
          <w:tcPr>
            <w:tcW w:w="286" w:type="pct"/>
            <w:noWrap/>
            <w:vAlign w:val="center"/>
            <w:hideMark/>
          </w:tcPr>
          <w:p w14:paraId="4785325D" w14:textId="77777777" w:rsidR="0037143F" w:rsidRPr="00CC4FE8" w:rsidRDefault="0037143F" w:rsidP="008E7470">
            <w:pPr>
              <w:jc w:val="center"/>
            </w:pPr>
          </w:p>
        </w:tc>
        <w:tc>
          <w:tcPr>
            <w:tcW w:w="286" w:type="pct"/>
            <w:noWrap/>
            <w:vAlign w:val="center"/>
            <w:hideMark/>
          </w:tcPr>
          <w:p w14:paraId="5BEA07B4" w14:textId="77777777" w:rsidR="0037143F" w:rsidRPr="00CC4FE8" w:rsidRDefault="0037143F" w:rsidP="008E7470">
            <w:pPr>
              <w:jc w:val="center"/>
            </w:pPr>
            <w:r w:rsidRPr="00CC4FE8">
              <w:t>+</w:t>
            </w:r>
          </w:p>
        </w:tc>
        <w:tc>
          <w:tcPr>
            <w:tcW w:w="286" w:type="pct"/>
            <w:noWrap/>
            <w:vAlign w:val="center"/>
            <w:hideMark/>
          </w:tcPr>
          <w:p w14:paraId="3C367023" w14:textId="77777777" w:rsidR="0037143F" w:rsidRPr="00CC4FE8" w:rsidRDefault="0037143F" w:rsidP="008E7470">
            <w:pPr>
              <w:jc w:val="center"/>
            </w:pPr>
            <w:r w:rsidRPr="00CC4FE8">
              <w:t>+</w:t>
            </w:r>
          </w:p>
        </w:tc>
        <w:tc>
          <w:tcPr>
            <w:tcW w:w="286" w:type="pct"/>
            <w:noWrap/>
            <w:vAlign w:val="center"/>
            <w:hideMark/>
          </w:tcPr>
          <w:p w14:paraId="0F78D033" w14:textId="77777777" w:rsidR="0037143F" w:rsidRPr="00CC4FE8" w:rsidRDefault="0037143F" w:rsidP="008E7470">
            <w:pPr>
              <w:jc w:val="center"/>
            </w:pPr>
          </w:p>
        </w:tc>
        <w:tc>
          <w:tcPr>
            <w:tcW w:w="338" w:type="pct"/>
            <w:noWrap/>
            <w:vAlign w:val="center"/>
            <w:hideMark/>
          </w:tcPr>
          <w:p w14:paraId="28D7F411" w14:textId="77777777" w:rsidR="0037143F" w:rsidRPr="00CC4FE8" w:rsidRDefault="0037143F" w:rsidP="008E7470">
            <w:pPr>
              <w:jc w:val="center"/>
            </w:pPr>
          </w:p>
        </w:tc>
        <w:tc>
          <w:tcPr>
            <w:tcW w:w="421" w:type="pct"/>
            <w:noWrap/>
            <w:vAlign w:val="center"/>
            <w:hideMark/>
          </w:tcPr>
          <w:p w14:paraId="7FBB0B36" w14:textId="77777777" w:rsidR="0037143F" w:rsidRPr="00CC4FE8" w:rsidRDefault="0037143F" w:rsidP="008E7470">
            <w:pPr>
              <w:jc w:val="center"/>
            </w:pPr>
          </w:p>
        </w:tc>
      </w:tr>
      <w:tr w:rsidR="0037143F" w:rsidRPr="00CC4FE8" w14:paraId="5E99E13D" w14:textId="77777777" w:rsidTr="0033586E">
        <w:trPr>
          <w:trHeight w:val="300"/>
        </w:trPr>
        <w:tc>
          <w:tcPr>
            <w:tcW w:w="760" w:type="pct"/>
            <w:vMerge/>
            <w:noWrap/>
            <w:vAlign w:val="center"/>
            <w:hideMark/>
          </w:tcPr>
          <w:p w14:paraId="2776FC6B" w14:textId="77777777" w:rsidR="0037143F" w:rsidRPr="00CC4FE8" w:rsidRDefault="0037143F" w:rsidP="008E7470"/>
        </w:tc>
        <w:tc>
          <w:tcPr>
            <w:tcW w:w="525" w:type="pct"/>
            <w:vAlign w:val="center"/>
          </w:tcPr>
          <w:p w14:paraId="1ABE50AB" w14:textId="77777777" w:rsidR="0037143F" w:rsidRPr="00CC4FE8" w:rsidRDefault="0037143F" w:rsidP="008E7470">
            <w:r w:rsidRPr="00CC4FE8">
              <w:t>200106302</w:t>
            </w:r>
          </w:p>
        </w:tc>
        <w:tc>
          <w:tcPr>
            <w:tcW w:w="525" w:type="pct"/>
            <w:noWrap/>
            <w:vAlign w:val="center"/>
            <w:hideMark/>
          </w:tcPr>
          <w:p w14:paraId="122961A7" w14:textId="77777777" w:rsidR="0037143F" w:rsidRPr="00CC4FE8" w:rsidRDefault="0037143F" w:rsidP="008E7470">
            <w:r w:rsidRPr="00CC4FE8">
              <w:t>Eketė</w:t>
            </w:r>
          </w:p>
        </w:tc>
        <w:tc>
          <w:tcPr>
            <w:tcW w:w="306" w:type="pct"/>
            <w:noWrap/>
            <w:vAlign w:val="center"/>
            <w:hideMark/>
          </w:tcPr>
          <w:p w14:paraId="5893F99D" w14:textId="77777777" w:rsidR="0037143F" w:rsidRPr="00CC4FE8" w:rsidRDefault="0037143F" w:rsidP="008E7470">
            <w:pPr>
              <w:jc w:val="center"/>
            </w:pPr>
          </w:p>
        </w:tc>
        <w:tc>
          <w:tcPr>
            <w:tcW w:w="288" w:type="pct"/>
            <w:noWrap/>
            <w:vAlign w:val="center"/>
            <w:hideMark/>
          </w:tcPr>
          <w:p w14:paraId="3FDBF3D9" w14:textId="77777777" w:rsidR="0037143F" w:rsidRPr="00CC4FE8" w:rsidRDefault="0037143F" w:rsidP="008E7470">
            <w:pPr>
              <w:jc w:val="center"/>
            </w:pPr>
          </w:p>
        </w:tc>
        <w:tc>
          <w:tcPr>
            <w:tcW w:w="337" w:type="pct"/>
            <w:noWrap/>
            <w:vAlign w:val="center"/>
            <w:hideMark/>
          </w:tcPr>
          <w:p w14:paraId="74269050" w14:textId="77777777" w:rsidR="0037143F" w:rsidRPr="00CC4FE8" w:rsidRDefault="0037143F" w:rsidP="008E7470">
            <w:pPr>
              <w:jc w:val="center"/>
            </w:pPr>
          </w:p>
        </w:tc>
        <w:tc>
          <w:tcPr>
            <w:tcW w:w="356" w:type="pct"/>
            <w:noWrap/>
            <w:vAlign w:val="center"/>
            <w:hideMark/>
          </w:tcPr>
          <w:p w14:paraId="067B4E05" w14:textId="77777777" w:rsidR="0037143F" w:rsidRPr="00CC4FE8" w:rsidRDefault="0037143F" w:rsidP="008E7470">
            <w:pPr>
              <w:jc w:val="center"/>
            </w:pPr>
          </w:p>
        </w:tc>
        <w:tc>
          <w:tcPr>
            <w:tcW w:w="286" w:type="pct"/>
            <w:noWrap/>
            <w:vAlign w:val="center"/>
            <w:hideMark/>
          </w:tcPr>
          <w:p w14:paraId="436CBA28" w14:textId="77777777" w:rsidR="0037143F" w:rsidRPr="00CC4FE8" w:rsidRDefault="0037143F" w:rsidP="008E7470">
            <w:pPr>
              <w:jc w:val="center"/>
            </w:pPr>
          </w:p>
        </w:tc>
        <w:tc>
          <w:tcPr>
            <w:tcW w:w="286" w:type="pct"/>
            <w:noWrap/>
            <w:vAlign w:val="center"/>
            <w:hideMark/>
          </w:tcPr>
          <w:p w14:paraId="3D2E6E0B" w14:textId="77777777" w:rsidR="0037143F" w:rsidRPr="00CC4FE8" w:rsidRDefault="0037143F" w:rsidP="008E7470">
            <w:pPr>
              <w:jc w:val="center"/>
            </w:pPr>
            <w:r w:rsidRPr="00CC4FE8">
              <w:t>+</w:t>
            </w:r>
          </w:p>
        </w:tc>
        <w:tc>
          <w:tcPr>
            <w:tcW w:w="286" w:type="pct"/>
            <w:noWrap/>
            <w:vAlign w:val="center"/>
            <w:hideMark/>
          </w:tcPr>
          <w:p w14:paraId="394069D9" w14:textId="77777777" w:rsidR="0037143F" w:rsidRPr="00CC4FE8" w:rsidRDefault="0037143F" w:rsidP="008E7470">
            <w:pPr>
              <w:jc w:val="center"/>
            </w:pPr>
          </w:p>
        </w:tc>
        <w:tc>
          <w:tcPr>
            <w:tcW w:w="286" w:type="pct"/>
            <w:noWrap/>
            <w:vAlign w:val="center"/>
            <w:hideMark/>
          </w:tcPr>
          <w:p w14:paraId="7729791A" w14:textId="77777777" w:rsidR="0037143F" w:rsidRPr="00CC4FE8" w:rsidRDefault="0037143F" w:rsidP="008E7470">
            <w:pPr>
              <w:jc w:val="center"/>
            </w:pPr>
          </w:p>
        </w:tc>
        <w:tc>
          <w:tcPr>
            <w:tcW w:w="338" w:type="pct"/>
            <w:noWrap/>
            <w:vAlign w:val="center"/>
            <w:hideMark/>
          </w:tcPr>
          <w:p w14:paraId="0D17E165" w14:textId="77777777" w:rsidR="0037143F" w:rsidRPr="00CC4FE8" w:rsidRDefault="0037143F" w:rsidP="008E7470">
            <w:pPr>
              <w:jc w:val="center"/>
            </w:pPr>
          </w:p>
        </w:tc>
        <w:tc>
          <w:tcPr>
            <w:tcW w:w="421" w:type="pct"/>
            <w:noWrap/>
            <w:vAlign w:val="center"/>
            <w:hideMark/>
          </w:tcPr>
          <w:p w14:paraId="682E9869" w14:textId="77777777" w:rsidR="0037143F" w:rsidRPr="00CC4FE8" w:rsidRDefault="0037143F" w:rsidP="008E7470">
            <w:pPr>
              <w:jc w:val="center"/>
            </w:pPr>
          </w:p>
        </w:tc>
      </w:tr>
      <w:tr w:rsidR="0037143F" w:rsidRPr="00CC4FE8" w14:paraId="7F77EFCF" w14:textId="77777777" w:rsidTr="0033586E">
        <w:trPr>
          <w:trHeight w:val="300"/>
        </w:trPr>
        <w:tc>
          <w:tcPr>
            <w:tcW w:w="760" w:type="pct"/>
            <w:vMerge/>
            <w:noWrap/>
            <w:vAlign w:val="center"/>
            <w:hideMark/>
          </w:tcPr>
          <w:p w14:paraId="5062CCFB" w14:textId="77777777" w:rsidR="0037143F" w:rsidRPr="00CC4FE8" w:rsidRDefault="0037143F" w:rsidP="008E7470"/>
        </w:tc>
        <w:tc>
          <w:tcPr>
            <w:tcW w:w="525" w:type="pct"/>
            <w:vAlign w:val="center"/>
          </w:tcPr>
          <w:p w14:paraId="795EA1A1" w14:textId="77777777" w:rsidR="0037143F" w:rsidRPr="00CC4FE8" w:rsidRDefault="0037143F" w:rsidP="008E7470">
            <w:r w:rsidRPr="00CC4FE8">
              <w:t>200106331</w:t>
            </w:r>
          </w:p>
        </w:tc>
        <w:tc>
          <w:tcPr>
            <w:tcW w:w="525" w:type="pct"/>
            <w:noWrap/>
            <w:vAlign w:val="center"/>
            <w:hideMark/>
          </w:tcPr>
          <w:p w14:paraId="3E6BA5A2" w14:textId="77777777" w:rsidR="0037143F" w:rsidRPr="00CC4FE8" w:rsidRDefault="0037143F" w:rsidP="008E7470">
            <w:proofErr w:type="spellStart"/>
            <w:r w:rsidRPr="00CC4FE8">
              <w:t>Baukštė</w:t>
            </w:r>
            <w:proofErr w:type="spellEnd"/>
          </w:p>
        </w:tc>
        <w:tc>
          <w:tcPr>
            <w:tcW w:w="306" w:type="pct"/>
            <w:noWrap/>
            <w:vAlign w:val="center"/>
            <w:hideMark/>
          </w:tcPr>
          <w:p w14:paraId="42BE1357" w14:textId="77777777" w:rsidR="0037143F" w:rsidRPr="00CC4FE8" w:rsidRDefault="0037143F" w:rsidP="008E7470">
            <w:pPr>
              <w:jc w:val="center"/>
            </w:pPr>
          </w:p>
        </w:tc>
        <w:tc>
          <w:tcPr>
            <w:tcW w:w="288" w:type="pct"/>
            <w:noWrap/>
            <w:vAlign w:val="center"/>
            <w:hideMark/>
          </w:tcPr>
          <w:p w14:paraId="10F8C221" w14:textId="77777777" w:rsidR="0037143F" w:rsidRPr="00CC4FE8" w:rsidRDefault="0037143F" w:rsidP="008E7470">
            <w:pPr>
              <w:jc w:val="center"/>
            </w:pPr>
            <w:r w:rsidRPr="00CC4FE8">
              <w:t>+</w:t>
            </w:r>
          </w:p>
        </w:tc>
        <w:tc>
          <w:tcPr>
            <w:tcW w:w="337" w:type="pct"/>
            <w:noWrap/>
            <w:vAlign w:val="center"/>
            <w:hideMark/>
          </w:tcPr>
          <w:p w14:paraId="323C3771" w14:textId="77777777" w:rsidR="0037143F" w:rsidRPr="00CC4FE8" w:rsidRDefault="0037143F" w:rsidP="008E7470">
            <w:pPr>
              <w:jc w:val="center"/>
            </w:pPr>
          </w:p>
        </w:tc>
        <w:tc>
          <w:tcPr>
            <w:tcW w:w="356" w:type="pct"/>
            <w:noWrap/>
            <w:vAlign w:val="center"/>
            <w:hideMark/>
          </w:tcPr>
          <w:p w14:paraId="4B27C085" w14:textId="77777777" w:rsidR="0037143F" w:rsidRPr="00CC4FE8" w:rsidRDefault="0037143F" w:rsidP="008E7470">
            <w:pPr>
              <w:jc w:val="center"/>
            </w:pPr>
          </w:p>
        </w:tc>
        <w:tc>
          <w:tcPr>
            <w:tcW w:w="286" w:type="pct"/>
            <w:noWrap/>
            <w:vAlign w:val="center"/>
            <w:hideMark/>
          </w:tcPr>
          <w:p w14:paraId="4F117952" w14:textId="77777777" w:rsidR="0037143F" w:rsidRPr="00CC4FE8" w:rsidRDefault="0037143F" w:rsidP="008E7470">
            <w:pPr>
              <w:jc w:val="center"/>
            </w:pPr>
          </w:p>
        </w:tc>
        <w:tc>
          <w:tcPr>
            <w:tcW w:w="286" w:type="pct"/>
            <w:noWrap/>
            <w:vAlign w:val="center"/>
            <w:hideMark/>
          </w:tcPr>
          <w:p w14:paraId="6C6811CF" w14:textId="77777777" w:rsidR="0037143F" w:rsidRPr="00CC4FE8" w:rsidRDefault="0037143F" w:rsidP="008E7470">
            <w:pPr>
              <w:jc w:val="center"/>
            </w:pPr>
          </w:p>
        </w:tc>
        <w:tc>
          <w:tcPr>
            <w:tcW w:w="286" w:type="pct"/>
            <w:noWrap/>
            <w:vAlign w:val="center"/>
            <w:hideMark/>
          </w:tcPr>
          <w:p w14:paraId="6F8015ED" w14:textId="77777777" w:rsidR="0037143F" w:rsidRPr="00CC4FE8" w:rsidRDefault="0037143F" w:rsidP="008E7470">
            <w:pPr>
              <w:jc w:val="center"/>
            </w:pPr>
          </w:p>
        </w:tc>
        <w:tc>
          <w:tcPr>
            <w:tcW w:w="286" w:type="pct"/>
            <w:noWrap/>
            <w:vAlign w:val="center"/>
            <w:hideMark/>
          </w:tcPr>
          <w:p w14:paraId="1FD61C50" w14:textId="77777777" w:rsidR="0037143F" w:rsidRPr="00CC4FE8" w:rsidRDefault="0037143F" w:rsidP="008E7470">
            <w:pPr>
              <w:jc w:val="center"/>
            </w:pPr>
          </w:p>
        </w:tc>
        <w:tc>
          <w:tcPr>
            <w:tcW w:w="338" w:type="pct"/>
            <w:noWrap/>
            <w:vAlign w:val="center"/>
            <w:hideMark/>
          </w:tcPr>
          <w:p w14:paraId="7408DC3C" w14:textId="77777777" w:rsidR="0037143F" w:rsidRPr="00CC4FE8" w:rsidRDefault="0037143F" w:rsidP="008E7470">
            <w:pPr>
              <w:jc w:val="center"/>
            </w:pPr>
          </w:p>
        </w:tc>
        <w:tc>
          <w:tcPr>
            <w:tcW w:w="421" w:type="pct"/>
            <w:noWrap/>
            <w:vAlign w:val="center"/>
            <w:hideMark/>
          </w:tcPr>
          <w:p w14:paraId="12F5EC53" w14:textId="77777777" w:rsidR="0037143F" w:rsidRPr="00CC4FE8" w:rsidRDefault="0037143F" w:rsidP="008E7470">
            <w:pPr>
              <w:jc w:val="center"/>
            </w:pPr>
          </w:p>
        </w:tc>
      </w:tr>
      <w:tr w:rsidR="0037143F" w:rsidRPr="00CC4FE8" w14:paraId="5A54EE4B" w14:textId="77777777" w:rsidTr="0033586E">
        <w:trPr>
          <w:trHeight w:val="300"/>
        </w:trPr>
        <w:tc>
          <w:tcPr>
            <w:tcW w:w="760" w:type="pct"/>
            <w:vMerge/>
            <w:noWrap/>
            <w:vAlign w:val="center"/>
            <w:hideMark/>
          </w:tcPr>
          <w:p w14:paraId="3737D93A" w14:textId="77777777" w:rsidR="0037143F" w:rsidRPr="00CC4FE8" w:rsidRDefault="0037143F" w:rsidP="008E7470"/>
        </w:tc>
        <w:tc>
          <w:tcPr>
            <w:tcW w:w="525" w:type="pct"/>
            <w:vAlign w:val="center"/>
          </w:tcPr>
          <w:p w14:paraId="749557D0" w14:textId="77777777" w:rsidR="0037143F" w:rsidRPr="00CC4FE8" w:rsidRDefault="0037143F" w:rsidP="008E7470">
            <w:r w:rsidRPr="00CC4FE8">
              <w:t>200107202</w:t>
            </w:r>
          </w:p>
        </w:tc>
        <w:tc>
          <w:tcPr>
            <w:tcW w:w="525" w:type="pct"/>
            <w:noWrap/>
            <w:vAlign w:val="center"/>
            <w:hideMark/>
          </w:tcPr>
          <w:p w14:paraId="2056CD49" w14:textId="77777777" w:rsidR="0037143F" w:rsidRPr="00CC4FE8" w:rsidRDefault="0037143F" w:rsidP="008E7470">
            <w:r w:rsidRPr="00CC4FE8">
              <w:t>Rąžė</w:t>
            </w:r>
          </w:p>
        </w:tc>
        <w:tc>
          <w:tcPr>
            <w:tcW w:w="306" w:type="pct"/>
            <w:noWrap/>
            <w:vAlign w:val="center"/>
            <w:hideMark/>
          </w:tcPr>
          <w:p w14:paraId="3D0E33C6" w14:textId="77777777" w:rsidR="0037143F" w:rsidRPr="00CC4FE8" w:rsidRDefault="0037143F" w:rsidP="008E7470">
            <w:pPr>
              <w:jc w:val="center"/>
            </w:pPr>
            <w:r w:rsidRPr="00CC4FE8">
              <w:t>LPVT</w:t>
            </w:r>
          </w:p>
        </w:tc>
        <w:tc>
          <w:tcPr>
            <w:tcW w:w="288" w:type="pct"/>
            <w:noWrap/>
            <w:vAlign w:val="center"/>
            <w:hideMark/>
          </w:tcPr>
          <w:p w14:paraId="64E50CFE" w14:textId="77777777" w:rsidR="0037143F" w:rsidRPr="00CC4FE8" w:rsidRDefault="0037143F" w:rsidP="008E7470">
            <w:pPr>
              <w:jc w:val="center"/>
            </w:pPr>
          </w:p>
        </w:tc>
        <w:tc>
          <w:tcPr>
            <w:tcW w:w="337" w:type="pct"/>
            <w:noWrap/>
            <w:vAlign w:val="center"/>
            <w:hideMark/>
          </w:tcPr>
          <w:p w14:paraId="423052DA" w14:textId="77777777" w:rsidR="0037143F" w:rsidRPr="00CC4FE8" w:rsidRDefault="0037143F" w:rsidP="008E7470">
            <w:pPr>
              <w:jc w:val="center"/>
            </w:pPr>
          </w:p>
        </w:tc>
        <w:tc>
          <w:tcPr>
            <w:tcW w:w="356" w:type="pct"/>
            <w:noWrap/>
            <w:vAlign w:val="center"/>
            <w:hideMark/>
          </w:tcPr>
          <w:p w14:paraId="52E74239" w14:textId="77777777" w:rsidR="0037143F" w:rsidRPr="00CC4FE8" w:rsidRDefault="0037143F" w:rsidP="008E7470">
            <w:pPr>
              <w:jc w:val="center"/>
            </w:pPr>
          </w:p>
        </w:tc>
        <w:tc>
          <w:tcPr>
            <w:tcW w:w="286" w:type="pct"/>
            <w:noWrap/>
            <w:vAlign w:val="center"/>
            <w:hideMark/>
          </w:tcPr>
          <w:p w14:paraId="0CE4540F" w14:textId="77777777" w:rsidR="0037143F" w:rsidRPr="00CC4FE8" w:rsidRDefault="0037143F" w:rsidP="008E7470">
            <w:pPr>
              <w:jc w:val="center"/>
            </w:pPr>
          </w:p>
        </w:tc>
        <w:tc>
          <w:tcPr>
            <w:tcW w:w="286" w:type="pct"/>
            <w:noWrap/>
            <w:vAlign w:val="center"/>
            <w:hideMark/>
          </w:tcPr>
          <w:p w14:paraId="2E7984A3" w14:textId="77777777" w:rsidR="0037143F" w:rsidRPr="00CC4FE8" w:rsidRDefault="0037143F" w:rsidP="008E7470">
            <w:pPr>
              <w:jc w:val="center"/>
            </w:pPr>
            <w:r w:rsidRPr="00CC4FE8">
              <w:t>+</w:t>
            </w:r>
          </w:p>
        </w:tc>
        <w:tc>
          <w:tcPr>
            <w:tcW w:w="286" w:type="pct"/>
            <w:noWrap/>
            <w:vAlign w:val="center"/>
            <w:hideMark/>
          </w:tcPr>
          <w:p w14:paraId="06E23C1B" w14:textId="77777777" w:rsidR="0037143F" w:rsidRPr="00CC4FE8" w:rsidRDefault="0037143F" w:rsidP="008E7470">
            <w:pPr>
              <w:jc w:val="center"/>
            </w:pPr>
          </w:p>
        </w:tc>
        <w:tc>
          <w:tcPr>
            <w:tcW w:w="286" w:type="pct"/>
            <w:noWrap/>
            <w:vAlign w:val="center"/>
            <w:hideMark/>
          </w:tcPr>
          <w:p w14:paraId="302897F3" w14:textId="77777777" w:rsidR="0037143F" w:rsidRPr="00CC4FE8" w:rsidRDefault="0037143F" w:rsidP="008E7470">
            <w:pPr>
              <w:jc w:val="center"/>
            </w:pPr>
          </w:p>
        </w:tc>
        <w:tc>
          <w:tcPr>
            <w:tcW w:w="338" w:type="pct"/>
            <w:noWrap/>
            <w:vAlign w:val="center"/>
            <w:hideMark/>
          </w:tcPr>
          <w:p w14:paraId="205A0B56" w14:textId="77777777" w:rsidR="0037143F" w:rsidRPr="00CC4FE8" w:rsidRDefault="0037143F" w:rsidP="008E7470">
            <w:pPr>
              <w:jc w:val="center"/>
            </w:pPr>
          </w:p>
        </w:tc>
        <w:tc>
          <w:tcPr>
            <w:tcW w:w="421" w:type="pct"/>
            <w:noWrap/>
            <w:vAlign w:val="center"/>
            <w:hideMark/>
          </w:tcPr>
          <w:p w14:paraId="3971B5B7" w14:textId="77777777" w:rsidR="0037143F" w:rsidRPr="00CC4FE8" w:rsidRDefault="0037143F" w:rsidP="008E7470">
            <w:pPr>
              <w:jc w:val="center"/>
            </w:pPr>
          </w:p>
        </w:tc>
      </w:tr>
      <w:tr w:rsidR="0037143F" w:rsidRPr="00CC4FE8" w14:paraId="6090AF5B" w14:textId="77777777" w:rsidTr="0033586E">
        <w:trPr>
          <w:trHeight w:val="300"/>
        </w:trPr>
        <w:tc>
          <w:tcPr>
            <w:tcW w:w="760" w:type="pct"/>
            <w:vMerge/>
            <w:noWrap/>
            <w:vAlign w:val="center"/>
            <w:hideMark/>
          </w:tcPr>
          <w:p w14:paraId="074691A9" w14:textId="77777777" w:rsidR="0037143F" w:rsidRPr="00CC4FE8" w:rsidRDefault="0037143F" w:rsidP="008E7470"/>
        </w:tc>
        <w:tc>
          <w:tcPr>
            <w:tcW w:w="525" w:type="pct"/>
            <w:vAlign w:val="center"/>
          </w:tcPr>
          <w:p w14:paraId="394EAEC7" w14:textId="77777777" w:rsidR="0037143F" w:rsidRPr="00CC4FE8" w:rsidRDefault="0037143F" w:rsidP="008E7470">
            <w:r w:rsidRPr="00CC4FE8">
              <w:t>200200011</w:t>
            </w:r>
          </w:p>
        </w:tc>
        <w:tc>
          <w:tcPr>
            <w:tcW w:w="525" w:type="pct"/>
            <w:noWrap/>
            <w:vAlign w:val="center"/>
            <w:hideMark/>
          </w:tcPr>
          <w:p w14:paraId="1A93CC7B" w14:textId="77777777" w:rsidR="0037143F" w:rsidRPr="00CC4FE8" w:rsidRDefault="0037143F" w:rsidP="008E7470">
            <w:r w:rsidRPr="00CC4FE8">
              <w:t>Klaipėdos (Karaliaus Vilhelmo) kanalas</w:t>
            </w:r>
          </w:p>
        </w:tc>
        <w:tc>
          <w:tcPr>
            <w:tcW w:w="306" w:type="pct"/>
            <w:noWrap/>
            <w:vAlign w:val="center"/>
            <w:hideMark/>
          </w:tcPr>
          <w:p w14:paraId="33184966" w14:textId="77777777" w:rsidR="0037143F" w:rsidRPr="00CC4FE8" w:rsidRDefault="0037143F" w:rsidP="008E7470">
            <w:pPr>
              <w:jc w:val="center"/>
            </w:pPr>
            <w:r w:rsidRPr="00CC4FE8">
              <w:t>DVT</w:t>
            </w:r>
          </w:p>
        </w:tc>
        <w:tc>
          <w:tcPr>
            <w:tcW w:w="288" w:type="pct"/>
            <w:noWrap/>
            <w:vAlign w:val="center"/>
            <w:hideMark/>
          </w:tcPr>
          <w:p w14:paraId="45C4A92B" w14:textId="77777777" w:rsidR="0037143F" w:rsidRPr="00CC4FE8" w:rsidRDefault="0037143F" w:rsidP="008E7470">
            <w:pPr>
              <w:jc w:val="center"/>
            </w:pPr>
          </w:p>
        </w:tc>
        <w:tc>
          <w:tcPr>
            <w:tcW w:w="337" w:type="pct"/>
            <w:noWrap/>
            <w:vAlign w:val="center"/>
            <w:hideMark/>
          </w:tcPr>
          <w:p w14:paraId="249AABAB" w14:textId="77777777" w:rsidR="0037143F" w:rsidRPr="00CC4FE8" w:rsidRDefault="0037143F" w:rsidP="008E7470">
            <w:pPr>
              <w:jc w:val="center"/>
            </w:pPr>
          </w:p>
        </w:tc>
        <w:tc>
          <w:tcPr>
            <w:tcW w:w="356" w:type="pct"/>
            <w:noWrap/>
            <w:vAlign w:val="center"/>
            <w:hideMark/>
          </w:tcPr>
          <w:p w14:paraId="5CB878D1" w14:textId="77777777" w:rsidR="0037143F" w:rsidRPr="00CC4FE8" w:rsidRDefault="0037143F" w:rsidP="008E7470">
            <w:pPr>
              <w:jc w:val="center"/>
            </w:pPr>
          </w:p>
        </w:tc>
        <w:tc>
          <w:tcPr>
            <w:tcW w:w="286" w:type="pct"/>
            <w:noWrap/>
            <w:vAlign w:val="center"/>
            <w:hideMark/>
          </w:tcPr>
          <w:p w14:paraId="2BFFBE85" w14:textId="77777777" w:rsidR="0037143F" w:rsidRPr="00CC4FE8" w:rsidRDefault="0037143F" w:rsidP="008E7470">
            <w:pPr>
              <w:jc w:val="center"/>
            </w:pPr>
          </w:p>
        </w:tc>
        <w:tc>
          <w:tcPr>
            <w:tcW w:w="286" w:type="pct"/>
            <w:noWrap/>
            <w:vAlign w:val="center"/>
            <w:hideMark/>
          </w:tcPr>
          <w:p w14:paraId="0D3CD0EE" w14:textId="77777777" w:rsidR="0037143F" w:rsidRPr="00CC4FE8" w:rsidRDefault="0037143F" w:rsidP="008E7470">
            <w:pPr>
              <w:jc w:val="center"/>
            </w:pPr>
            <w:r w:rsidRPr="00CC4FE8">
              <w:t>+</w:t>
            </w:r>
          </w:p>
        </w:tc>
        <w:tc>
          <w:tcPr>
            <w:tcW w:w="286" w:type="pct"/>
            <w:noWrap/>
            <w:vAlign w:val="center"/>
            <w:hideMark/>
          </w:tcPr>
          <w:p w14:paraId="7128016A" w14:textId="77777777" w:rsidR="0037143F" w:rsidRPr="00CC4FE8" w:rsidRDefault="0037143F" w:rsidP="008E7470">
            <w:pPr>
              <w:jc w:val="center"/>
            </w:pPr>
          </w:p>
        </w:tc>
        <w:tc>
          <w:tcPr>
            <w:tcW w:w="286" w:type="pct"/>
            <w:noWrap/>
            <w:vAlign w:val="center"/>
            <w:hideMark/>
          </w:tcPr>
          <w:p w14:paraId="26CB403D" w14:textId="77777777" w:rsidR="0037143F" w:rsidRPr="00CC4FE8" w:rsidRDefault="0037143F" w:rsidP="008E7470">
            <w:pPr>
              <w:jc w:val="center"/>
            </w:pPr>
          </w:p>
        </w:tc>
        <w:tc>
          <w:tcPr>
            <w:tcW w:w="338" w:type="pct"/>
            <w:noWrap/>
            <w:vAlign w:val="center"/>
            <w:hideMark/>
          </w:tcPr>
          <w:p w14:paraId="5E6C1A08" w14:textId="77777777" w:rsidR="0037143F" w:rsidRPr="00CC4FE8" w:rsidRDefault="0037143F" w:rsidP="008E7470">
            <w:pPr>
              <w:jc w:val="center"/>
            </w:pPr>
          </w:p>
        </w:tc>
        <w:tc>
          <w:tcPr>
            <w:tcW w:w="421" w:type="pct"/>
            <w:noWrap/>
            <w:vAlign w:val="center"/>
            <w:hideMark/>
          </w:tcPr>
          <w:p w14:paraId="742F95BF" w14:textId="77777777" w:rsidR="0037143F" w:rsidRPr="00CC4FE8" w:rsidRDefault="0037143F" w:rsidP="008E7470">
            <w:pPr>
              <w:jc w:val="center"/>
            </w:pPr>
          </w:p>
        </w:tc>
      </w:tr>
    </w:tbl>
    <w:p w14:paraId="29A41059" w14:textId="549EBFD2" w:rsidR="008030AA" w:rsidRPr="00CC4FE8" w:rsidRDefault="0054359E" w:rsidP="00B85B7C">
      <w:pPr>
        <w:spacing w:after="0" w:line="240" w:lineRule="auto"/>
        <w:jc w:val="both"/>
        <w:rPr>
          <w:rFonts w:ascii="Times New Roman" w:hAnsi="Times New Roman"/>
        </w:rPr>
      </w:pPr>
      <w:r w:rsidRPr="00CC4FE8">
        <w:rPr>
          <w:rFonts w:ascii="Times New Roman" w:hAnsi="Times New Roman" w:cs="Times New Roman"/>
        </w:rPr>
        <w:t xml:space="preserve">Pastaba: </w:t>
      </w:r>
      <w:r w:rsidR="009072D7" w:rsidRPr="00CC4FE8">
        <w:rPr>
          <w:rFonts w:ascii="Times New Roman" w:hAnsi="Times New Roman"/>
        </w:rPr>
        <w:t>„</w:t>
      </w:r>
      <w:r w:rsidR="005F30A1" w:rsidRPr="00CC4FE8">
        <w:rPr>
          <w:rFonts w:ascii="Times New Roman" w:hAnsi="Times New Roman" w:cs="Times New Roman"/>
        </w:rPr>
        <w:t>*</w:t>
      </w:r>
      <w:r w:rsidR="009072D7" w:rsidRPr="00CC4FE8">
        <w:rPr>
          <w:rFonts w:ascii="Times New Roman" w:hAnsi="Times New Roman"/>
        </w:rPr>
        <w:t>“</w:t>
      </w:r>
      <w:r w:rsidRPr="00CC4FE8">
        <w:rPr>
          <w:rFonts w:ascii="Times New Roman" w:hAnsi="Times New Roman" w:cs="Times New Roman"/>
        </w:rPr>
        <w:t xml:space="preserve"> pažymėti vandens telkiniai</w:t>
      </w:r>
      <w:r w:rsidR="008C26DC" w:rsidRPr="00CC4FE8">
        <w:rPr>
          <w:rFonts w:ascii="Times New Roman" w:hAnsi="Times New Roman" w:cs="Times New Roman"/>
        </w:rPr>
        <w:t xml:space="preserve"> priskiriami</w:t>
      </w:r>
      <w:r w:rsidR="005F30A1" w:rsidRPr="00CC4FE8">
        <w:rPr>
          <w:rFonts w:ascii="Times New Roman" w:hAnsi="Times New Roman" w:cs="Times New Roman"/>
        </w:rPr>
        <w:t xml:space="preserve"> rizikos vandens telkini</w:t>
      </w:r>
      <w:r w:rsidR="008C26DC" w:rsidRPr="00CC4FE8">
        <w:rPr>
          <w:rFonts w:ascii="Times New Roman" w:hAnsi="Times New Roman" w:cs="Times New Roman"/>
        </w:rPr>
        <w:t>ams</w:t>
      </w:r>
      <w:r w:rsidR="005F30A1" w:rsidRPr="00CC4FE8">
        <w:rPr>
          <w:rFonts w:ascii="Times New Roman" w:hAnsi="Times New Roman" w:cs="Times New Roman"/>
        </w:rPr>
        <w:t xml:space="preserve"> dėl geros </w:t>
      </w:r>
      <w:r w:rsidRPr="00CC4FE8">
        <w:rPr>
          <w:rFonts w:ascii="Times New Roman" w:hAnsi="Times New Roman" w:cs="Times New Roman"/>
        </w:rPr>
        <w:t xml:space="preserve">ekologinės ir </w:t>
      </w:r>
      <w:r w:rsidR="005F30A1" w:rsidRPr="00CC4FE8">
        <w:rPr>
          <w:rFonts w:ascii="Times New Roman" w:hAnsi="Times New Roman" w:cs="Times New Roman"/>
        </w:rPr>
        <w:t>cheminės būklės</w:t>
      </w:r>
      <w:r w:rsidR="00122E11" w:rsidRPr="00CC4FE8">
        <w:rPr>
          <w:rFonts w:ascii="Times New Roman" w:hAnsi="Times New Roman" w:cs="Times New Roman"/>
        </w:rPr>
        <w:t xml:space="preserve"> kriterijų neatitikimo</w:t>
      </w:r>
      <w:r w:rsidRPr="00CC4FE8">
        <w:rPr>
          <w:rFonts w:ascii="Times New Roman" w:hAnsi="Times New Roman" w:cs="Times New Roman"/>
        </w:rPr>
        <w:t>. Kiti vandens telkiniai priskiriami rizikos vandens telkiniams dėl geros ekologinės būklės</w:t>
      </w:r>
      <w:r w:rsidR="00122E11" w:rsidRPr="00CC4FE8">
        <w:rPr>
          <w:rFonts w:ascii="Times New Roman" w:hAnsi="Times New Roman" w:cs="Times New Roman"/>
        </w:rPr>
        <w:t xml:space="preserve"> kriterijų neatitikimo</w:t>
      </w:r>
      <w:r w:rsidRPr="00CC4FE8">
        <w:rPr>
          <w:rFonts w:ascii="Times New Roman" w:hAnsi="Times New Roman" w:cs="Times New Roman"/>
        </w:rPr>
        <w:t xml:space="preserve">. </w:t>
      </w:r>
      <w:r w:rsidR="008030AA" w:rsidRPr="00CC4FE8">
        <w:rPr>
          <w:rFonts w:ascii="Times New Roman" w:hAnsi="Times New Roman"/>
        </w:rPr>
        <w:t>„+“ nurodo rizikos veiksnius.</w:t>
      </w:r>
    </w:p>
    <w:p w14:paraId="1613FB74" w14:textId="77777777" w:rsidR="00216A99" w:rsidRPr="00CC4FE8" w:rsidRDefault="00216A99" w:rsidP="00B85B7C">
      <w:pPr>
        <w:spacing w:after="0" w:line="240" w:lineRule="auto"/>
        <w:jc w:val="both"/>
        <w:rPr>
          <w:rFonts w:ascii="Times New Roman" w:hAnsi="Times New Roman"/>
        </w:rPr>
      </w:pPr>
    </w:p>
    <w:p w14:paraId="17A251CE" w14:textId="6BA36E7A" w:rsidR="00DD4A04" w:rsidRPr="00CC4FE8" w:rsidRDefault="00746F83" w:rsidP="00B85B7C">
      <w:pPr>
        <w:spacing w:after="0" w:line="240" w:lineRule="auto"/>
        <w:jc w:val="both"/>
        <w:rPr>
          <w:rFonts w:ascii="Times New Roman" w:hAnsi="Times New Roman"/>
        </w:rPr>
      </w:pPr>
      <w:r w:rsidRPr="00CC4FE8">
        <w:rPr>
          <w:rFonts w:ascii="Times New Roman" w:hAnsi="Times New Roman" w:cs="Times New Roman"/>
        </w:rPr>
        <w:t xml:space="preserve">2. </w:t>
      </w:r>
      <w:r w:rsidR="0087703B" w:rsidRPr="00CC4FE8">
        <w:rPr>
          <w:rFonts w:ascii="Times New Roman" w:hAnsi="Times New Roman"/>
        </w:rPr>
        <w:t xml:space="preserve">Upių kategorijos vandens telkiniai Lielupės UBR, priskiriami rizikos grupei dėl geros būklės </w:t>
      </w:r>
      <w:r w:rsidR="00122E11" w:rsidRPr="00CC4FE8">
        <w:rPr>
          <w:rFonts w:ascii="Times New Roman" w:hAnsi="Times New Roman"/>
        </w:rPr>
        <w:t>kriterijų neatitikimo</w:t>
      </w:r>
      <w:r w:rsidR="005E119C" w:rsidRPr="00CC4FE8">
        <w:rPr>
          <w:rFonts w:ascii="Times New Roman" w:hAnsi="Times New Roman"/>
        </w:rPr>
        <w:t>,</w:t>
      </w:r>
      <w:r w:rsidR="00122E11" w:rsidRPr="00CC4FE8">
        <w:rPr>
          <w:rFonts w:ascii="Times New Roman" w:hAnsi="Times New Roman"/>
        </w:rPr>
        <w:t xml:space="preserve"> </w:t>
      </w:r>
      <w:r w:rsidR="0087703B" w:rsidRPr="00CC4FE8">
        <w:rPr>
          <w:rFonts w:ascii="Times New Roman" w:hAnsi="Times New Roman"/>
        </w:rPr>
        <w:t>ir priskyrimą rizikos grupei nulemiantys veiksniai:</w:t>
      </w:r>
      <w:r w:rsidR="0087703B" w:rsidRPr="00CC4FE8">
        <w:t xml:space="preserve"> </w:t>
      </w:r>
      <w:r w:rsidR="00DD4A04" w:rsidRPr="00CC4FE8">
        <w:t xml:space="preserve"> </w:t>
      </w:r>
    </w:p>
    <w:tbl>
      <w:tblPr>
        <w:tblStyle w:val="TableGrid6"/>
        <w:tblW w:w="14737" w:type="dxa"/>
        <w:tblLayout w:type="fixed"/>
        <w:tblLook w:val="04A0" w:firstRow="1" w:lastRow="0" w:firstColumn="1" w:lastColumn="0" w:noHBand="0" w:noVBand="1"/>
      </w:tblPr>
      <w:tblGrid>
        <w:gridCol w:w="2311"/>
        <w:gridCol w:w="1370"/>
        <w:gridCol w:w="1701"/>
        <w:gridCol w:w="850"/>
        <w:gridCol w:w="851"/>
        <w:gridCol w:w="992"/>
        <w:gridCol w:w="992"/>
        <w:gridCol w:w="851"/>
        <w:gridCol w:w="850"/>
        <w:gridCol w:w="851"/>
        <w:gridCol w:w="850"/>
        <w:gridCol w:w="993"/>
        <w:gridCol w:w="1275"/>
      </w:tblGrid>
      <w:tr w:rsidR="00951BC4" w:rsidRPr="00CC4FE8" w14:paraId="153932A7" w14:textId="77777777" w:rsidTr="0033586E">
        <w:trPr>
          <w:trHeight w:val="300"/>
        </w:trPr>
        <w:tc>
          <w:tcPr>
            <w:tcW w:w="2311" w:type="dxa"/>
            <w:vMerge w:val="restart"/>
            <w:noWrap/>
            <w:hideMark/>
          </w:tcPr>
          <w:p w14:paraId="49291C4F" w14:textId="77777777" w:rsidR="00951BC4" w:rsidRPr="00CC4FE8" w:rsidRDefault="00951BC4" w:rsidP="004E2296">
            <w:pPr>
              <w:jc w:val="center"/>
              <w:rPr>
                <w:b/>
              </w:rPr>
            </w:pPr>
            <w:r w:rsidRPr="00CC4FE8">
              <w:rPr>
                <w:b/>
              </w:rPr>
              <w:t xml:space="preserve">Baseinas/ </w:t>
            </w:r>
            <w:proofErr w:type="spellStart"/>
            <w:r w:rsidRPr="00CC4FE8">
              <w:rPr>
                <w:b/>
              </w:rPr>
              <w:t>pabaseinis</w:t>
            </w:r>
            <w:proofErr w:type="spellEnd"/>
          </w:p>
        </w:tc>
        <w:tc>
          <w:tcPr>
            <w:tcW w:w="1370" w:type="dxa"/>
            <w:vMerge w:val="restart"/>
          </w:tcPr>
          <w:p w14:paraId="492FDFAF" w14:textId="77777777" w:rsidR="00951BC4" w:rsidRPr="00CC4FE8" w:rsidRDefault="00951BC4" w:rsidP="004E2296">
            <w:pPr>
              <w:jc w:val="center"/>
              <w:rPr>
                <w:b/>
              </w:rPr>
            </w:pPr>
            <w:r w:rsidRPr="00CC4FE8">
              <w:rPr>
                <w:b/>
              </w:rPr>
              <w:t>Vandens telkinio kodas</w:t>
            </w:r>
          </w:p>
        </w:tc>
        <w:tc>
          <w:tcPr>
            <w:tcW w:w="1701" w:type="dxa"/>
            <w:vMerge w:val="restart"/>
            <w:noWrap/>
            <w:hideMark/>
          </w:tcPr>
          <w:p w14:paraId="4CA5265F" w14:textId="77777777" w:rsidR="00951BC4" w:rsidRPr="00CC4FE8" w:rsidRDefault="00951BC4" w:rsidP="004E2296">
            <w:pPr>
              <w:jc w:val="center"/>
              <w:rPr>
                <w:b/>
              </w:rPr>
            </w:pPr>
            <w:r w:rsidRPr="00CC4FE8">
              <w:rPr>
                <w:b/>
              </w:rPr>
              <w:t>Upė, kurioje išskirtas vandens telkinys</w:t>
            </w:r>
          </w:p>
        </w:tc>
        <w:tc>
          <w:tcPr>
            <w:tcW w:w="850" w:type="dxa"/>
            <w:vMerge w:val="restart"/>
            <w:noWrap/>
            <w:hideMark/>
          </w:tcPr>
          <w:p w14:paraId="76BDF6A1" w14:textId="38C9FDDB" w:rsidR="00951BC4" w:rsidRPr="00CC4FE8" w:rsidRDefault="00951BC4" w:rsidP="004E2296">
            <w:pPr>
              <w:jc w:val="center"/>
              <w:rPr>
                <w:b/>
              </w:rPr>
            </w:pPr>
            <w:r w:rsidRPr="00CC4FE8">
              <w:rPr>
                <w:b/>
              </w:rPr>
              <w:t>LPVT</w:t>
            </w:r>
            <w:r w:rsidR="005107E6" w:rsidRPr="00CC4FE8">
              <w:rPr>
                <w:b/>
              </w:rPr>
              <w:t xml:space="preserve"> arba DVT</w:t>
            </w:r>
          </w:p>
        </w:tc>
        <w:tc>
          <w:tcPr>
            <w:tcW w:w="7230" w:type="dxa"/>
            <w:gridSpan w:val="8"/>
            <w:noWrap/>
            <w:hideMark/>
          </w:tcPr>
          <w:p w14:paraId="70AB82CF" w14:textId="77777777" w:rsidR="00951BC4" w:rsidRPr="00CC4FE8" w:rsidRDefault="00951BC4" w:rsidP="004E2296">
            <w:pPr>
              <w:jc w:val="center"/>
              <w:rPr>
                <w:b/>
              </w:rPr>
            </w:pPr>
            <w:r w:rsidRPr="00CC4FE8">
              <w:rPr>
                <w:b/>
              </w:rPr>
              <w:t>Rizikos veiksniai</w:t>
            </w:r>
          </w:p>
        </w:tc>
        <w:tc>
          <w:tcPr>
            <w:tcW w:w="1275" w:type="dxa"/>
            <w:vMerge w:val="restart"/>
            <w:noWrap/>
            <w:hideMark/>
          </w:tcPr>
          <w:p w14:paraId="7EC63702" w14:textId="19348950" w:rsidR="00951BC4" w:rsidRPr="00CC4FE8" w:rsidRDefault="00BE6F6E" w:rsidP="00723FBD">
            <w:pPr>
              <w:jc w:val="center"/>
              <w:rPr>
                <w:b/>
              </w:rPr>
            </w:pPr>
            <w:r w:rsidRPr="00CC4FE8">
              <w:rPr>
                <w:b/>
              </w:rPr>
              <w:t>Nenustatyti rizikos veiksniai</w:t>
            </w:r>
          </w:p>
        </w:tc>
      </w:tr>
      <w:tr w:rsidR="003A77A3" w:rsidRPr="00CC4FE8" w14:paraId="7B88642A" w14:textId="77777777" w:rsidTr="0033586E">
        <w:trPr>
          <w:cantSplit/>
          <w:trHeight w:val="1531"/>
        </w:trPr>
        <w:tc>
          <w:tcPr>
            <w:tcW w:w="2311" w:type="dxa"/>
            <w:vMerge/>
            <w:noWrap/>
            <w:hideMark/>
          </w:tcPr>
          <w:p w14:paraId="4E58EBF0" w14:textId="77777777" w:rsidR="003A77A3" w:rsidRPr="00CC4FE8" w:rsidRDefault="003A77A3" w:rsidP="003A77A3">
            <w:pPr>
              <w:rPr>
                <w:b/>
              </w:rPr>
            </w:pPr>
          </w:p>
        </w:tc>
        <w:tc>
          <w:tcPr>
            <w:tcW w:w="1370" w:type="dxa"/>
            <w:vMerge/>
          </w:tcPr>
          <w:p w14:paraId="446023AA" w14:textId="77777777" w:rsidR="003A77A3" w:rsidRPr="00CC4FE8" w:rsidRDefault="003A77A3" w:rsidP="003A77A3">
            <w:pPr>
              <w:rPr>
                <w:b/>
              </w:rPr>
            </w:pPr>
          </w:p>
        </w:tc>
        <w:tc>
          <w:tcPr>
            <w:tcW w:w="1701" w:type="dxa"/>
            <w:vMerge/>
            <w:noWrap/>
            <w:hideMark/>
          </w:tcPr>
          <w:p w14:paraId="3745038E" w14:textId="77777777" w:rsidR="003A77A3" w:rsidRPr="00CC4FE8" w:rsidRDefault="003A77A3" w:rsidP="003A77A3">
            <w:pPr>
              <w:rPr>
                <w:b/>
              </w:rPr>
            </w:pPr>
          </w:p>
        </w:tc>
        <w:tc>
          <w:tcPr>
            <w:tcW w:w="850" w:type="dxa"/>
            <w:vMerge/>
            <w:noWrap/>
            <w:hideMark/>
          </w:tcPr>
          <w:p w14:paraId="6DA62D68" w14:textId="77777777" w:rsidR="003A77A3" w:rsidRPr="00CC4FE8" w:rsidRDefault="003A77A3" w:rsidP="003A77A3">
            <w:pPr>
              <w:rPr>
                <w:b/>
              </w:rPr>
            </w:pPr>
          </w:p>
        </w:tc>
        <w:tc>
          <w:tcPr>
            <w:tcW w:w="851" w:type="dxa"/>
            <w:noWrap/>
            <w:textDirection w:val="btLr"/>
            <w:hideMark/>
          </w:tcPr>
          <w:p w14:paraId="1B28F248" w14:textId="720E8784" w:rsidR="003A77A3" w:rsidRPr="00CC4FE8" w:rsidRDefault="003A77A3" w:rsidP="003A77A3">
            <w:pPr>
              <w:rPr>
                <w:b/>
              </w:rPr>
            </w:pPr>
            <w:r w:rsidRPr="00CC4FE8">
              <w:rPr>
                <w:b/>
              </w:rPr>
              <w:t>Vagos ištiesinimas</w:t>
            </w:r>
          </w:p>
        </w:tc>
        <w:tc>
          <w:tcPr>
            <w:tcW w:w="992" w:type="dxa"/>
            <w:noWrap/>
            <w:textDirection w:val="btLr"/>
            <w:hideMark/>
          </w:tcPr>
          <w:p w14:paraId="0CE3859B" w14:textId="1A7E01D3" w:rsidR="003A77A3" w:rsidRPr="00CC4FE8" w:rsidRDefault="003A77A3" w:rsidP="003A77A3">
            <w:pPr>
              <w:rPr>
                <w:b/>
              </w:rPr>
            </w:pPr>
            <w:r w:rsidRPr="00CC4FE8">
              <w:rPr>
                <w:b/>
              </w:rPr>
              <w:t>Hidroelektrinės poveikis</w:t>
            </w:r>
          </w:p>
        </w:tc>
        <w:tc>
          <w:tcPr>
            <w:tcW w:w="992" w:type="dxa"/>
            <w:noWrap/>
            <w:textDirection w:val="btLr"/>
            <w:hideMark/>
          </w:tcPr>
          <w:p w14:paraId="0F894FCC" w14:textId="51B4CE63" w:rsidR="003A77A3" w:rsidRPr="00CC4FE8" w:rsidRDefault="003A77A3" w:rsidP="003A77A3">
            <w:pPr>
              <w:ind w:left="113" w:right="113"/>
              <w:rPr>
                <w:b/>
              </w:rPr>
            </w:pPr>
            <w:r w:rsidRPr="00CC4FE8">
              <w:rPr>
                <w:b/>
              </w:rPr>
              <w:t>Sutelktoji tarša</w:t>
            </w:r>
          </w:p>
        </w:tc>
        <w:tc>
          <w:tcPr>
            <w:tcW w:w="851" w:type="dxa"/>
            <w:textDirection w:val="btLr"/>
          </w:tcPr>
          <w:p w14:paraId="21C6F956" w14:textId="63DE716A" w:rsidR="003A77A3" w:rsidRPr="00CC4FE8" w:rsidRDefault="003A77A3" w:rsidP="003A77A3">
            <w:pPr>
              <w:ind w:left="113" w:right="113"/>
              <w:rPr>
                <w:b/>
              </w:rPr>
            </w:pPr>
            <w:r w:rsidRPr="00CC4FE8">
              <w:rPr>
                <w:b/>
              </w:rPr>
              <w:t>Pasklidoji (žemės ūkio) tarša</w:t>
            </w:r>
          </w:p>
        </w:tc>
        <w:tc>
          <w:tcPr>
            <w:tcW w:w="850" w:type="dxa"/>
            <w:textDirection w:val="btLr"/>
          </w:tcPr>
          <w:p w14:paraId="695822DE" w14:textId="2BAE3FAF" w:rsidR="003A77A3" w:rsidRPr="00CC4FE8" w:rsidRDefault="003A77A3" w:rsidP="003A77A3">
            <w:pPr>
              <w:ind w:left="113" w:right="113"/>
              <w:rPr>
                <w:b/>
              </w:rPr>
            </w:pPr>
            <w:r w:rsidRPr="00CC4FE8">
              <w:rPr>
                <w:b/>
              </w:rPr>
              <w:t>Nežinoma (antrinė ar kt.) tarša</w:t>
            </w:r>
          </w:p>
        </w:tc>
        <w:tc>
          <w:tcPr>
            <w:tcW w:w="851" w:type="dxa"/>
            <w:textDirection w:val="btLr"/>
          </w:tcPr>
          <w:p w14:paraId="753E9B8D" w14:textId="3602F739" w:rsidR="003A77A3" w:rsidRPr="00CC4FE8" w:rsidRDefault="003A77A3" w:rsidP="003A77A3">
            <w:pPr>
              <w:ind w:left="113" w:right="113"/>
              <w:rPr>
                <w:b/>
              </w:rPr>
            </w:pPr>
            <w:r w:rsidRPr="00CC4FE8">
              <w:rPr>
                <w:b/>
              </w:rPr>
              <w:t>Miestų tarša</w:t>
            </w:r>
          </w:p>
        </w:tc>
        <w:tc>
          <w:tcPr>
            <w:tcW w:w="850" w:type="dxa"/>
            <w:textDirection w:val="btLr"/>
          </w:tcPr>
          <w:p w14:paraId="7DE2688E" w14:textId="0173A3C4" w:rsidR="003A77A3" w:rsidRPr="00CC4FE8" w:rsidRDefault="003A77A3" w:rsidP="003A77A3">
            <w:pPr>
              <w:ind w:left="113" w:right="113"/>
              <w:rPr>
                <w:b/>
              </w:rPr>
            </w:pPr>
            <w:r w:rsidRPr="00CC4FE8">
              <w:rPr>
                <w:b/>
              </w:rPr>
              <w:t>Žuvininkystės poveikis</w:t>
            </w:r>
          </w:p>
        </w:tc>
        <w:tc>
          <w:tcPr>
            <w:tcW w:w="993" w:type="dxa"/>
            <w:textDirection w:val="btLr"/>
          </w:tcPr>
          <w:p w14:paraId="71D204FF" w14:textId="5976BBC9" w:rsidR="003A77A3" w:rsidRPr="00CC4FE8" w:rsidRDefault="003A77A3" w:rsidP="003A77A3">
            <w:pPr>
              <w:ind w:left="113" w:right="113"/>
              <w:rPr>
                <w:b/>
              </w:rPr>
            </w:pPr>
            <w:r w:rsidRPr="00CC4FE8">
              <w:rPr>
                <w:b/>
              </w:rPr>
              <w:t>Tarptautinė tarša</w:t>
            </w:r>
          </w:p>
        </w:tc>
        <w:tc>
          <w:tcPr>
            <w:tcW w:w="1275" w:type="dxa"/>
            <w:vMerge/>
            <w:noWrap/>
            <w:hideMark/>
          </w:tcPr>
          <w:p w14:paraId="21169CC1" w14:textId="77777777" w:rsidR="003A77A3" w:rsidRPr="00CC4FE8" w:rsidRDefault="003A77A3" w:rsidP="003A77A3">
            <w:pPr>
              <w:rPr>
                <w:b/>
              </w:rPr>
            </w:pPr>
          </w:p>
        </w:tc>
      </w:tr>
      <w:tr w:rsidR="0077227E" w:rsidRPr="00CC4FE8" w14:paraId="1C6D2EA1" w14:textId="77777777" w:rsidTr="0033586E">
        <w:trPr>
          <w:trHeight w:val="300"/>
        </w:trPr>
        <w:tc>
          <w:tcPr>
            <w:tcW w:w="2311" w:type="dxa"/>
            <w:vMerge w:val="restart"/>
            <w:noWrap/>
            <w:vAlign w:val="center"/>
          </w:tcPr>
          <w:p w14:paraId="3A77871C" w14:textId="77777777" w:rsidR="0077227E" w:rsidRPr="00CC4FE8" w:rsidRDefault="0077227E" w:rsidP="0077227E">
            <w:r w:rsidRPr="00CC4FE8">
              <w:t xml:space="preserve">Lielupės mažųjų intakų </w:t>
            </w:r>
          </w:p>
          <w:p w14:paraId="16870DB9" w14:textId="77777777" w:rsidR="0077227E" w:rsidRPr="00CC4FE8" w:rsidRDefault="0077227E" w:rsidP="0077227E"/>
          <w:p w14:paraId="56262FCC" w14:textId="77777777" w:rsidR="0077227E" w:rsidRPr="00CC4FE8" w:rsidRDefault="0077227E" w:rsidP="0077227E"/>
          <w:p w14:paraId="12048ACA" w14:textId="77777777" w:rsidR="0077227E" w:rsidRPr="00CC4FE8" w:rsidRDefault="0077227E" w:rsidP="0077227E"/>
          <w:p w14:paraId="534D2D84" w14:textId="77777777" w:rsidR="0077227E" w:rsidRPr="00CC4FE8" w:rsidRDefault="0077227E" w:rsidP="0077227E"/>
          <w:p w14:paraId="52D7FB64" w14:textId="77777777" w:rsidR="0077227E" w:rsidRPr="00CC4FE8" w:rsidRDefault="0077227E" w:rsidP="0077227E"/>
          <w:p w14:paraId="42D40E62" w14:textId="77777777" w:rsidR="0077227E" w:rsidRPr="00CC4FE8" w:rsidRDefault="0077227E" w:rsidP="0077227E"/>
          <w:p w14:paraId="5C38A462" w14:textId="77777777" w:rsidR="0077227E" w:rsidRPr="00CC4FE8" w:rsidRDefault="0077227E" w:rsidP="0077227E"/>
          <w:p w14:paraId="04073B31" w14:textId="77777777" w:rsidR="0077227E" w:rsidRPr="00CC4FE8" w:rsidRDefault="0077227E" w:rsidP="0077227E"/>
          <w:p w14:paraId="24767662" w14:textId="77777777" w:rsidR="0077227E" w:rsidRPr="00CC4FE8" w:rsidRDefault="0077227E" w:rsidP="0077227E"/>
          <w:p w14:paraId="6FA84E30" w14:textId="77777777" w:rsidR="0077227E" w:rsidRPr="00CC4FE8" w:rsidRDefault="0077227E" w:rsidP="0077227E"/>
          <w:p w14:paraId="26CC774F" w14:textId="77777777" w:rsidR="0077227E" w:rsidRPr="00CC4FE8" w:rsidRDefault="0077227E" w:rsidP="0077227E"/>
          <w:p w14:paraId="0D09CC85" w14:textId="77777777" w:rsidR="0077227E" w:rsidRPr="00CC4FE8" w:rsidRDefault="0077227E" w:rsidP="0077227E"/>
          <w:p w14:paraId="4BF7D458" w14:textId="77777777" w:rsidR="0077227E" w:rsidRPr="00CC4FE8" w:rsidRDefault="0077227E" w:rsidP="0077227E"/>
          <w:p w14:paraId="7D9A1F7D" w14:textId="77777777" w:rsidR="0077227E" w:rsidRPr="00CC4FE8" w:rsidRDefault="0077227E" w:rsidP="0077227E"/>
          <w:p w14:paraId="1CB6F15A" w14:textId="77777777" w:rsidR="0077227E" w:rsidRPr="00CC4FE8" w:rsidRDefault="0077227E" w:rsidP="0077227E"/>
          <w:p w14:paraId="3155D5C0" w14:textId="77777777" w:rsidR="0077227E" w:rsidRPr="00CC4FE8" w:rsidRDefault="0077227E" w:rsidP="0077227E"/>
          <w:p w14:paraId="44F5E83D" w14:textId="77777777" w:rsidR="0077227E" w:rsidRPr="00CC4FE8" w:rsidRDefault="0077227E" w:rsidP="0077227E"/>
          <w:p w14:paraId="28DB3C8F" w14:textId="77777777" w:rsidR="0077227E" w:rsidRPr="00CC4FE8" w:rsidRDefault="0077227E" w:rsidP="0077227E"/>
          <w:p w14:paraId="7DAF0FF7" w14:textId="77777777" w:rsidR="0077227E" w:rsidRPr="00CC4FE8" w:rsidRDefault="0077227E" w:rsidP="0077227E"/>
          <w:p w14:paraId="400464A7" w14:textId="77777777" w:rsidR="0077227E" w:rsidRPr="00CC4FE8" w:rsidRDefault="0077227E" w:rsidP="0077227E"/>
          <w:p w14:paraId="03962021" w14:textId="77777777" w:rsidR="0077227E" w:rsidRPr="00CC4FE8" w:rsidRDefault="0077227E" w:rsidP="0077227E"/>
          <w:p w14:paraId="315B5414" w14:textId="77777777" w:rsidR="0077227E" w:rsidRPr="00CC4FE8" w:rsidRDefault="0077227E" w:rsidP="0077227E"/>
          <w:p w14:paraId="17B53EB0" w14:textId="77777777" w:rsidR="0077227E" w:rsidRPr="00CC4FE8" w:rsidRDefault="0077227E" w:rsidP="0077227E"/>
        </w:tc>
        <w:tc>
          <w:tcPr>
            <w:tcW w:w="1370" w:type="dxa"/>
            <w:vAlign w:val="center"/>
          </w:tcPr>
          <w:p w14:paraId="1F329AFD" w14:textId="77777777" w:rsidR="0077227E" w:rsidRPr="00CC4FE8" w:rsidRDefault="0077227E" w:rsidP="0077227E">
            <w:r w:rsidRPr="00CC4FE8">
              <w:lastRenderedPageBreak/>
              <w:t>400100101</w:t>
            </w:r>
          </w:p>
        </w:tc>
        <w:tc>
          <w:tcPr>
            <w:tcW w:w="1701" w:type="dxa"/>
            <w:noWrap/>
            <w:vAlign w:val="center"/>
            <w:hideMark/>
          </w:tcPr>
          <w:p w14:paraId="7370A676" w14:textId="77777777" w:rsidR="0077227E" w:rsidRPr="00CC4FE8" w:rsidRDefault="0077227E" w:rsidP="0077227E">
            <w:proofErr w:type="spellStart"/>
            <w:r w:rsidRPr="00CC4FE8">
              <w:t>Yslykis</w:t>
            </w:r>
            <w:proofErr w:type="spellEnd"/>
          </w:p>
        </w:tc>
        <w:tc>
          <w:tcPr>
            <w:tcW w:w="850" w:type="dxa"/>
            <w:noWrap/>
            <w:hideMark/>
          </w:tcPr>
          <w:p w14:paraId="43AEF2CE" w14:textId="77777777" w:rsidR="0077227E" w:rsidRPr="00CC4FE8" w:rsidRDefault="0077227E" w:rsidP="0077227E">
            <w:pPr>
              <w:jc w:val="center"/>
            </w:pPr>
            <w:r w:rsidRPr="00CC4FE8">
              <w:t>LPVT</w:t>
            </w:r>
          </w:p>
        </w:tc>
        <w:tc>
          <w:tcPr>
            <w:tcW w:w="851" w:type="dxa"/>
            <w:noWrap/>
            <w:vAlign w:val="center"/>
            <w:hideMark/>
          </w:tcPr>
          <w:p w14:paraId="29A59F15" w14:textId="77777777" w:rsidR="0077227E" w:rsidRPr="00CC4FE8" w:rsidRDefault="0077227E" w:rsidP="0077227E">
            <w:pPr>
              <w:jc w:val="center"/>
            </w:pPr>
          </w:p>
        </w:tc>
        <w:tc>
          <w:tcPr>
            <w:tcW w:w="992" w:type="dxa"/>
            <w:noWrap/>
            <w:vAlign w:val="center"/>
            <w:hideMark/>
          </w:tcPr>
          <w:p w14:paraId="51D49EBA" w14:textId="77777777" w:rsidR="0077227E" w:rsidRPr="00CC4FE8" w:rsidRDefault="0077227E" w:rsidP="0077227E">
            <w:pPr>
              <w:jc w:val="center"/>
            </w:pPr>
          </w:p>
        </w:tc>
        <w:tc>
          <w:tcPr>
            <w:tcW w:w="992" w:type="dxa"/>
            <w:noWrap/>
            <w:vAlign w:val="center"/>
            <w:hideMark/>
          </w:tcPr>
          <w:p w14:paraId="64DA24F4" w14:textId="77777777" w:rsidR="0077227E" w:rsidRPr="00CC4FE8" w:rsidRDefault="0077227E" w:rsidP="0077227E">
            <w:pPr>
              <w:jc w:val="center"/>
            </w:pPr>
          </w:p>
        </w:tc>
        <w:tc>
          <w:tcPr>
            <w:tcW w:w="851" w:type="dxa"/>
            <w:vAlign w:val="center"/>
          </w:tcPr>
          <w:p w14:paraId="1FC88740" w14:textId="77777777" w:rsidR="0077227E" w:rsidRPr="00CC4FE8" w:rsidRDefault="0077227E" w:rsidP="0077227E">
            <w:pPr>
              <w:jc w:val="center"/>
            </w:pPr>
            <w:r w:rsidRPr="00CC4FE8">
              <w:t>+</w:t>
            </w:r>
          </w:p>
        </w:tc>
        <w:tc>
          <w:tcPr>
            <w:tcW w:w="850" w:type="dxa"/>
            <w:vAlign w:val="center"/>
          </w:tcPr>
          <w:p w14:paraId="6AF95739" w14:textId="77777777" w:rsidR="0077227E" w:rsidRPr="00CC4FE8" w:rsidRDefault="0077227E" w:rsidP="0077227E">
            <w:pPr>
              <w:jc w:val="center"/>
            </w:pPr>
            <w:r w:rsidRPr="00CC4FE8">
              <w:t>+</w:t>
            </w:r>
          </w:p>
        </w:tc>
        <w:tc>
          <w:tcPr>
            <w:tcW w:w="851" w:type="dxa"/>
            <w:vAlign w:val="center"/>
          </w:tcPr>
          <w:p w14:paraId="7A940FA7" w14:textId="77777777" w:rsidR="0077227E" w:rsidRPr="00CC4FE8" w:rsidRDefault="0077227E" w:rsidP="0077227E">
            <w:pPr>
              <w:jc w:val="center"/>
            </w:pPr>
          </w:p>
        </w:tc>
        <w:tc>
          <w:tcPr>
            <w:tcW w:w="850" w:type="dxa"/>
          </w:tcPr>
          <w:p w14:paraId="1D2973E1" w14:textId="77777777" w:rsidR="0077227E" w:rsidRPr="00CC4FE8" w:rsidRDefault="0077227E" w:rsidP="0077227E">
            <w:pPr>
              <w:jc w:val="center"/>
            </w:pPr>
          </w:p>
        </w:tc>
        <w:tc>
          <w:tcPr>
            <w:tcW w:w="993" w:type="dxa"/>
            <w:vAlign w:val="center"/>
          </w:tcPr>
          <w:p w14:paraId="5A4F3C1A" w14:textId="77777777" w:rsidR="0077227E" w:rsidRPr="00CC4FE8" w:rsidRDefault="0077227E" w:rsidP="0077227E">
            <w:pPr>
              <w:jc w:val="center"/>
            </w:pPr>
          </w:p>
        </w:tc>
        <w:tc>
          <w:tcPr>
            <w:tcW w:w="1275" w:type="dxa"/>
            <w:noWrap/>
            <w:vAlign w:val="center"/>
            <w:hideMark/>
          </w:tcPr>
          <w:p w14:paraId="2CC1A895" w14:textId="77777777" w:rsidR="0077227E" w:rsidRPr="00CC4FE8" w:rsidRDefault="0077227E" w:rsidP="0077227E">
            <w:pPr>
              <w:jc w:val="center"/>
            </w:pPr>
          </w:p>
        </w:tc>
      </w:tr>
      <w:tr w:rsidR="0077227E" w:rsidRPr="00CC4FE8" w14:paraId="49C9FD36" w14:textId="77777777" w:rsidTr="0033586E">
        <w:trPr>
          <w:trHeight w:val="300"/>
        </w:trPr>
        <w:tc>
          <w:tcPr>
            <w:tcW w:w="2311" w:type="dxa"/>
            <w:vMerge/>
            <w:noWrap/>
            <w:vAlign w:val="center"/>
          </w:tcPr>
          <w:p w14:paraId="23A28971" w14:textId="77777777" w:rsidR="0077227E" w:rsidRPr="00CC4FE8" w:rsidRDefault="0077227E" w:rsidP="0077227E"/>
        </w:tc>
        <w:tc>
          <w:tcPr>
            <w:tcW w:w="1370" w:type="dxa"/>
            <w:vAlign w:val="center"/>
          </w:tcPr>
          <w:p w14:paraId="2D7F7B4F" w14:textId="77777777" w:rsidR="0077227E" w:rsidRPr="00CC4FE8" w:rsidRDefault="0077227E" w:rsidP="0077227E">
            <w:r w:rsidRPr="00CC4FE8">
              <w:t>400100221</w:t>
            </w:r>
          </w:p>
        </w:tc>
        <w:tc>
          <w:tcPr>
            <w:tcW w:w="1701" w:type="dxa"/>
            <w:noWrap/>
            <w:vAlign w:val="center"/>
            <w:hideMark/>
          </w:tcPr>
          <w:p w14:paraId="0EAA5593" w14:textId="77777777" w:rsidR="0077227E" w:rsidRPr="00CC4FE8" w:rsidRDefault="0077227E" w:rsidP="0077227E">
            <w:proofErr w:type="spellStart"/>
            <w:r w:rsidRPr="00CC4FE8">
              <w:t>Maučiuvis</w:t>
            </w:r>
            <w:proofErr w:type="spellEnd"/>
          </w:p>
        </w:tc>
        <w:tc>
          <w:tcPr>
            <w:tcW w:w="850" w:type="dxa"/>
            <w:noWrap/>
            <w:hideMark/>
          </w:tcPr>
          <w:p w14:paraId="37A1B401" w14:textId="77777777" w:rsidR="0077227E" w:rsidRPr="00CC4FE8" w:rsidRDefault="0077227E" w:rsidP="0077227E">
            <w:pPr>
              <w:jc w:val="center"/>
            </w:pPr>
            <w:r w:rsidRPr="00CC4FE8">
              <w:t>LPVT</w:t>
            </w:r>
          </w:p>
        </w:tc>
        <w:tc>
          <w:tcPr>
            <w:tcW w:w="851" w:type="dxa"/>
            <w:noWrap/>
            <w:vAlign w:val="center"/>
            <w:hideMark/>
          </w:tcPr>
          <w:p w14:paraId="51836EC4" w14:textId="77777777" w:rsidR="0077227E" w:rsidRPr="00CC4FE8" w:rsidRDefault="0077227E" w:rsidP="0077227E">
            <w:pPr>
              <w:jc w:val="center"/>
            </w:pPr>
          </w:p>
        </w:tc>
        <w:tc>
          <w:tcPr>
            <w:tcW w:w="992" w:type="dxa"/>
            <w:noWrap/>
            <w:vAlign w:val="center"/>
            <w:hideMark/>
          </w:tcPr>
          <w:p w14:paraId="3A3D3E54" w14:textId="77777777" w:rsidR="0077227E" w:rsidRPr="00CC4FE8" w:rsidRDefault="0077227E" w:rsidP="0077227E">
            <w:pPr>
              <w:jc w:val="center"/>
            </w:pPr>
          </w:p>
        </w:tc>
        <w:tc>
          <w:tcPr>
            <w:tcW w:w="992" w:type="dxa"/>
            <w:noWrap/>
            <w:vAlign w:val="center"/>
            <w:hideMark/>
          </w:tcPr>
          <w:p w14:paraId="5A8CF049" w14:textId="77777777" w:rsidR="0077227E" w:rsidRPr="00CC4FE8" w:rsidRDefault="0077227E" w:rsidP="0077227E">
            <w:pPr>
              <w:jc w:val="center"/>
            </w:pPr>
          </w:p>
        </w:tc>
        <w:tc>
          <w:tcPr>
            <w:tcW w:w="851" w:type="dxa"/>
            <w:vAlign w:val="center"/>
          </w:tcPr>
          <w:p w14:paraId="6BEAFD34" w14:textId="77777777" w:rsidR="0077227E" w:rsidRPr="00CC4FE8" w:rsidRDefault="0077227E" w:rsidP="0077227E">
            <w:pPr>
              <w:jc w:val="center"/>
            </w:pPr>
            <w:r w:rsidRPr="00CC4FE8">
              <w:t>+</w:t>
            </w:r>
          </w:p>
        </w:tc>
        <w:tc>
          <w:tcPr>
            <w:tcW w:w="850" w:type="dxa"/>
            <w:vAlign w:val="center"/>
          </w:tcPr>
          <w:p w14:paraId="3100A82E" w14:textId="77777777" w:rsidR="0077227E" w:rsidRPr="00CC4FE8" w:rsidRDefault="0077227E" w:rsidP="0077227E">
            <w:pPr>
              <w:jc w:val="center"/>
            </w:pPr>
          </w:p>
        </w:tc>
        <w:tc>
          <w:tcPr>
            <w:tcW w:w="851" w:type="dxa"/>
            <w:vAlign w:val="center"/>
          </w:tcPr>
          <w:p w14:paraId="0140C2F5" w14:textId="77777777" w:rsidR="0077227E" w:rsidRPr="00CC4FE8" w:rsidRDefault="0077227E" w:rsidP="0077227E">
            <w:pPr>
              <w:jc w:val="center"/>
            </w:pPr>
          </w:p>
        </w:tc>
        <w:tc>
          <w:tcPr>
            <w:tcW w:w="850" w:type="dxa"/>
          </w:tcPr>
          <w:p w14:paraId="2C83E71B" w14:textId="77777777" w:rsidR="0077227E" w:rsidRPr="00CC4FE8" w:rsidRDefault="0077227E" w:rsidP="0077227E">
            <w:pPr>
              <w:jc w:val="center"/>
            </w:pPr>
          </w:p>
        </w:tc>
        <w:tc>
          <w:tcPr>
            <w:tcW w:w="993" w:type="dxa"/>
            <w:vAlign w:val="center"/>
          </w:tcPr>
          <w:p w14:paraId="5B45AFD4" w14:textId="77777777" w:rsidR="0077227E" w:rsidRPr="00CC4FE8" w:rsidRDefault="0077227E" w:rsidP="0077227E">
            <w:pPr>
              <w:jc w:val="center"/>
            </w:pPr>
          </w:p>
        </w:tc>
        <w:tc>
          <w:tcPr>
            <w:tcW w:w="1275" w:type="dxa"/>
            <w:noWrap/>
            <w:vAlign w:val="center"/>
            <w:hideMark/>
          </w:tcPr>
          <w:p w14:paraId="1B774620" w14:textId="77777777" w:rsidR="0077227E" w:rsidRPr="00CC4FE8" w:rsidRDefault="0077227E" w:rsidP="0077227E">
            <w:pPr>
              <w:jc w:val="center"/>
            </w:pPr>
          </w:p>
        </w:tc>
      </w:tr>
      <w:tr w:rsidR="0077227E" w:rsidRPr="00CC4FE8" w14:paraId="36A3C2BD" w14:textId="77777777" w:rsidTr="0033586E">
        <w:trPr>
          <w:trHeight w:val="300"/>
        </w:trPr>
        <w:tc>
          <w:tcPr>
            <w:tcW w:w="2311" w:type="dxa"/>
            <w:vMerge/>
            <w:noWrap/>
            <w:vAlign w:val="center"/>
          </w:tcPr>
          <w:p w14:paraId="6503D44F" w14:textId="77777777" w:rsidR="0077227E" w:rsidRPr="00CC4FE8" w:rsidRDefault="0077227E" w:rsidP="0077227E"/>
        </w:tc>
        <w:tc>
          <w:tcPr>
            <w:tcW w:w="1370" w:type="dxa"/>
            <w:vAlign w:val="center"/>
          </w:tcPr>
          <w:p w14:paraId="5EF4D6C7" w14:textId="77777777" w:rsidR="0077227E" w:rsidRPr="00CC4FE8" w:rsidRDefault="0077227E" w:rsidP="0077227E">
            <w:r w:rsidRPr="00CC4FE8">
              <w:t>400100331</w:t>
            </w:r>
          </w:p>
        </w:tc>
        <w:tc>
          <w:tcPr>
            <w:tcW w:w="1701" w:type="dxa"/>
            <w:noWrap/>
            <w:vAlign w:val="center"/>
            <w:hideMark/>
          </w:tcPr>
          <w:p w14:paraId="71E088B3" w14:textId="77777777" w:rsidR="0077227E" w:rsidRPr="00CC4FE8" w:rsidRDefault="0077227E" w:rsidP="0077227E">
            <w:proofErr w:type="spellStart"/>
            <w:r w:rsidRPr="00CC4FE8">
              <w:t>Plonė</w:t>
            </w:r>
            <w:proofErr w:type="spellEnd"/>
          </w:p>
        </w:tc>
        <w:tc>
          <w:tcPr>
            <w:tcW w:w="850" w:type="dxa"/>
            <w:noWrap/>
            <w:hideMark/>
          </w:tcPr>
          <w:p w14:paraId="4DE93742" w14:textId="77777777" w:rsidR="0077227E" w:rsidRPr="00CC4FE8" w:rsidRDefault="0077227E" w:rsidP="0077227E">
            <w:pPr>
              <w:jc w:val="center"/>
            </w:pPr>
            <w:r w:rsidRPr="00CC4FE8">
              <w:t>LPVT</w:t>
            </w:r>
          </w:p>
        </w:tc>
        <w:tc>
          <w:tcPr>
            <w:tcW w:w="851" w:type="dxa"/>
            <w:noWrap/>
            <w:vAlign w:val="center"/>
            <w:hideMark/>
          </w:tcPr>
          <w:p w14:paraId="06F9BF1D" w14:textId="77777777" w:rsidR="0077227E" w:rsidRPr="00CC4FE8" w:rsidRDefault="0077227E" w:rsidP="0077227E">
            <w:pPr>
              <w:jc w:val="center"/>
            </w:pPr>
          </w:p>
        </w:tc>
        <w:tc>
          <w:tcPr>
            <w:tcW w:w="992" w:type="dxa"/>
            <w:noWrap/>
            <w:vAlign w:val="center"/>
            <w:hideMark/>
          </w:tcPr>
          <w:p w14:paraId="362570BC" w14:textId="77777777" w:rsidR="0077227E" w:rsidRPr="00CC4FE8" w:rsidRDefault="0077227E" w:rsidP="0077227E">
            <w:pPr>
              <w:jc w:val="center"/>
            </w:pPr>
          </w:p>
        </w:tc>
        <w:tc>
          <w:tcPr>
            <w:tcW w:w="992" w:type="dxa"/>
            <w:noWrap/>
            <w:vAlign w:val="center"/>
            <w:hideMark/>
          </w:tcPr>
          <w:p w14:paraId="5562B4C9" w14:textId="77777777" w:rsidR="0077227E" w:rsidRPr="00CC4FE8" w:rsidRDefault="0077227E" w:rsidP="0077227E">
            <w:pPr>
              <w:jc w:val="center"/>
            </w:pPr>
          </w:p>
        </w:tc>
        <w:tc>
          <w:tcPr>
            <w:tcW w:w="851" w:type="dxa"/>
            <w:vAlign w:val="center"/>
          </w:tcPr>
          <w:p w14:paraId="46BE70B7" w14:textId="77777777" w:rsidR="0077227E" w:rsidRPr="00CC4FE8" w:rsidRDefault="0077227E" w:rsidP="0077227E">
            <w:pPr>
              <w:jc w:val="center"/>
            </w:pPr>
            <w:r w:rsidRPr="00CC4FE8">
              <w:t>+</w:t>
            </w:r>
          </w:p>
        </w:tc>
        <w:tc>
          <w:tcPr>
            <w:tcW w:w="850" w:type="dxa"/>
            <w:vAlign w:val="center"/>
          </w:tcPr>
          <w:p w14:paraId="12F6F353" w14:textId="77777777" w:rsidR="0077227E" w:rsidRPr="00CC4FE8" w:rsidRDefault="0077227E" w:rsidP="0077227E">
            <w:pPr>
              <w:jc w:val="center"/>
            </w:pPr>
          </w:p>
        </w:tc>
        <w:tc>
          <w:tcPr>
            <w:tcW w:w="851" w:type="dxa"/>
            <w:vAlign w:val="center"/>
          </w:tcPr>
          <w:p w14:paraId="26E17EA3" w14:textId="77777777" w:rsidR="0077227E" w:rsidRPr="00CC4FE8" w:rsidRDefault="0077227E" w:rsidP="0077227E">
            <w:pPr>
              <w:jc w:val="center"/>
            </w:pPr>
          </w:p>
        </w:tc>
        <w:tc>
          <w:tcPr>
            <w:tcW w:w="850" w:type="dxa"/>
          </w:tcPr>
          <w:p w14:paraId="33C3F1A2" w14:textId="77777777" w:rsidR="0077227E" w:rsidRPr="00CC4FE8" w:rsidRDefault="0077227E" w:rsidP="0077227E">
            <w:pPr>
              <w:jc w:val="center"/>
            </w:pPr>
          </w:p>
        </w:tc>
        <w:tc>
          <w:tcPr>
            <w:tcW w:w="993" w:type="dxa"/>
            <w:vAlign w:val="center"/>
          </w:tcPr>
          <w:p w14:paraId="7F199316" w14:textId="77777777" w:rsidR="0077227E" w:rsidRPr="00CC4FE8" w:rsidRDefault="0077227E" w:rsidP="0077227E">
            <w:pPr>
              <w:jc w:val="center"/>
            </w:pPr>
          </w:p>
        </w:tc>
        <w:tc>
          <w:tcPr>
            <w:tcW w:w="1275" w:type="dxa"/>
            <w:noWrap/>
            <w:vAlign w:val="center"/>
            <w:hideMark/>
          </w:tcPr>
          <w:p w14:paraId="132CBEE3" w14:textId="77777777" w:rsidR="0077227E" w:rsidRPr="00CC4FE8" w:rsidRDefault="0077227E" w:rsidP="0077227E">
            <w:pPr>
              <w:jc w:val="center"/>
            </w:pPr>
          </w:p>
        </w:tc>
      </w:tr>
      <w:tr w:rsidR="0077227E" w:rsidRPr="00CC4FE8" w14:paraId="4441FE17" w14:textId="77777777" w:rsidTr="0033586E">
        <w:trPr>
          <w:trHeight w:val="300"/>
        </w:trPr>
        <w:tc>
          <w:tcPr>
            <w:tcW w:w="2311" w:type="dxa"/>
            <w:vMerge/>
            <w:noWrap/>
            <w:vAlign w:val="center"/>
          </w:tcPr>
          <w:p w14:paraId="43728FF2" w14:textId="77777777" w:rsidR="0077227E" w:rsidRPr="00CC4FE8" w:rsidRDefault="0077227E" w:rsidP="0077227E"/>
        </w:tc>
        <w:tc>
          <w:tcPr>
            <w:tcW w:w="1370" w:type="dxa"/>
            <w:vAlign w:val="center"/>
          </w:tcPr>
          <w:p w14:paraId="1D09151A" w14:textId="77777777" w:rsidR="0077227E" w:rsidRPr="00CC4FE8" w:rsidRDefault="0077227E" w:rsidP="0077227E">
            <w:r w:rsidRPr="00CC4FE8">
              <w:t>400100461</w:t>
            </w:r>
          </w:p>
        </w:tc>
        <w:tc>
          <w:tcPr>
            <w:tcW w:w="1701" w:type="dxa"/>
            <w:noWrap/>
            <w:vAlign w:val="center"/>
            <w:hideMark/>
          </w:tcPr>
          <w:p w14:paraId="007B464A" w14:textId="77777777" w:rsidR="0077227E" w:rsidRPr="00CC4FE8" w:rsidRDefault="0077227E" w:rsidP="0077227E">
            <w:proofErr w:type="spellStart"/>
            <w:r w:rsidRPr="00CC4FE8">
              <w:t>Beržtalis</w:t>
            </w:r>
            <w:proofErr w:type="spellEnd"/>
          </w:p>
        </w:tc>
        <w:tc>
          <w:tcPr>
            <w:tcW w:w="850" w:type="dxa"/>
            <w:noWrap/>
            <w:hideMark/>
          </w:tcPr>
          <w:p w14:paraId="14442F12" w14:textId="77777777" w:rsidR="0077227E" w:rsidRPr="00CC4FE8" w:rsidRDefault="0077227E" w:rsidP="0077227E">
            <w:pPr>
              <w:jc w:val="center"/>
            </w:pPr>
            <w:r w:rsidRPr="00CC4FE8">
              <w:t>LPVT</w:t>
            </w:r>
          </w:p>
        </w:tc>
        <w:tc>
          <w:tcPr>
            <w:tcW w:w="851" w:type="dxa"/>
            <w:noWrap/>
            <w:vAlign w:val="center"/>
            <w:hideMark/>
          </w:tcPr>
          <w:p w14:paraId="16CE8322" w14:textId="77777777" w:rsidR="0077227E" w:rsidRPr="00CC4FE8" w:rsidRDefault="0077227E" w:rsidP="0077227E">
            <w:pPr>
              <w:jc w:val="center"/>
            </w:pPr>
          </w:p>
        </w:tc>
        <w:tc>
          <w:tcPr>
            <w:tcW w:w="992" w:type="dxa"/>
            <w:noWrap/>
            <w:vAlign w:val="center"/>
            <w:hideMark/>
          </w:tcPr>
          <w:p w14:paraId="0B897A2C" w14:textId="77777777" w:rsidR="0077227E" w:rsidRPr="00CC4FE8" w:rsidRDefault="0077227E" w:rsidP="0077227E">
            <w:pPr>
              <w:jc w:val="center"/>
            </w:pPr>
          </w:p>
        </w:tc>
        <w:tc>
          <w:tcPr>
            <w:tcW w:w="992" w:type="dxa"/>
            <w:noWrap/>
            <w:vAlign w:val="center"/>
            <w:hideMark/>
          </w:tcPr>
          <w:p w14:paraId="34209867" w14:textId="77777777" w:rsidR="0077227E" w:rsidRPr="00CC4FE8" w:rsidRDefault="0077227E" w:rsidP="0077227E">
            <w:pPr>
              <w:jc w:val="center"/>
            </w:pPr>
          </w:p>
        </w:tc>
        <w:tc>
          <w:tcPr>
            <w:tcW w:w="851" w:type="dxa"/>
            <w:vAlign w:val="center"/>
          </w:tcPr>
          <w:p w14:paraId="61838244" w14:textId="77777777" w:rsidR="0077227E" w:rsidRPr="00CC4FE8" w:rsidRDefault="0077227E" w:rsidP="0077227E">
            <w:pPr>
              <w:jc w:val="center"/>
            </w:pPr>
            <w:r w:rsidRPr="00CC4FE8">
              <w:t>+</w:t>
            </w:r>
          </w:p>
        </w:tc>
        <w:tc>
          <w:tcPr>
            <w:tcW w:w="850" w:type="dxa"/>
            <w:vAlign w:val="center"/>
          </w:tcPr>
          <w:p w14:paraId="0D2960E8" w14:textId="77777777" w:rsidR="0077227E" w:rsidRPr="00CC4FE8" w:rsidRDefault="0077227E" w:rsidP="0077227E">
            <w:pPr>
              <w:jc w:val="center"/>
            </w:pPr>
          </w:p>
        </w:tc>
        <w:tc>
          <w:tcPr>
            <w:tcW w:w="851" w:type="dxa"/>
            <w:vAlign w:val="center"/>
          </w:tcPr>
          <w:p w14:paraId="0777592F" w14:textId="77777777" w:rsidR="0077227E" w:rsidRPr="00CC4FE8" w:rsidRDefault="0077227E" w:rsidP="0077227E">
            <w:pPr>
              <w:jc w:val="center"/>
            </w:pPr>
          </w:p>
        </w:tc>
        <w:tc>
          <w:tcPr>
            <w:tcW w:w="850" w:type="dxa"/>
          </w:tcPr>
          <w:p w14:paraId="08A51CB2" w14:textId="77777777" w:rsidR="0077227E" w:rsidRPr="00CC4FE8" w:rsidRDefault="0077227E" w:rsidP="0077227E">
            <w:pPr>
              <w:jc w:val="center"/>
            </w:pPr>
          </w:p>
        </w:tc>
        <w:tc>
          <w:tcPr>
            <w:tcW w:w="993" w:type="dxa"/>
            <w:vAlign w:val="center"/>
          </w:tcPr>
          <w:p w14:paraId="414A8A1E" w14:textId="77777777" w:rsidR="0077227E" w:rsidRPr="00CC4FE8" w:rsidRDefault="0077227E" w:rsidP="0077227E">
            <w:pPr>
              <w:jc w:val="center"/>
            </w:pPr>
          </w:p>
        </w:tc>
        <w:tc>
          <w:tcPr>
            <w:tcW w:w="1275" w:type="dxa"/>
            <w:noWrap/>
            <w:vAlign w:val="center"/>
            <w:hideMark/>
          </w:tcPr>
          <w:p w14:paraId="63A1763D" w14:textId="77777777" w:rsidR="0077227E" w:rsidRPr="00CC4FE8" w:rsidRDefault="0077227E" w:rsidP="0077227E">
            <w:pPr>
              <w:jc w:val="center"/>
            </w:pPr>
          </w:p>
        </w:tc>
      </w:tr>
      <w:tr w:rsidR="0077227E" w:rsidRPr="00CC4FE8" w14:paraId="10B42E65" w14:textId="77777777" w:rsidTr="0033586E">
        <w:trPr>
          <w:trHeight w:val="300"/>
        </w:trPr>
        <w:tc>
          <w:tcPr>
            <w:tcW w:w="2311" w:type="dxa"/>
            <w:vMerge/>
            <w:noWrap/>
            <w:vAlign w:val="center"/>
          </w:tcPr>
          <w:p w14:paraId="32BDA2D4" w14:textId="77777777" w:rsidR="0077227E" w:rsidRPr="00CC4FE8" w:rsidRDefault="0077227E" w:rsidP="0077227E"/>
        </w:tc>
        <w:tc>
          <w:tcPr>
            <w:tcW w:w="1370" w:type="dxa"/>
            <w:vAlign w:val="center"/>
          </w:tcPr>
          <w:p w14:paraId="301C7D20" w14:textId="77777777" w:rsidR="0077227E" w:rsidRPr="00CC4FE8" w:rsidRDefault="0077227E" w:rsidP="0077227E">
            <w:r w:rsidRPr="00CC4FE8">
              <w:t>400100462</w:t>
            </w:r>
          </w:p>
        </w:tc>
        <w:tc>
          <w:tcPr>
            <w:tcW w:w="1701" w:type="dxa"/>
            <w:noWrap/>
            <w:vAlign w:val="center"/>
            <w:hideMark/>
          </w:tcPr>
          <w:p w14:paraId="4FF913DC" w14:textId="77777777" w:rsidR="0077227E" w:rsidRPr="00CC4FE8" w:rsidRDefault="0077227E" w:rsidP="0077227E">
            <w:proofErr w:type="spellStart"/>
            <w:r w:rsidRPr="00CC4FE8">
              <w:t>Beržtalis</w:t>
            </w:r>
            <w:proofErr w:type="spellEnd"/>
          </w:p>
        </w:tc>
        <w:tc>
          <w:tcPr>
            <w:tcW w:w="850" w:type="dxa"/>
            <w:noWrap/>
            <w:vAlign w:val="center"/>
            <w:hideMark/>
          </w:tcPr>
          <w:p w14:paraId="217BB398" w14:textId="77777777" w:rsidR="0077227E" w:rsidRPr="00CC4FE8" w:rsidRDefault="0077227E" w:rsidP="0077227E">
            <w:pPr>
              <w:jc w:val="center"/>
            </w:pPr>
          </w:p>
        </w:tc>
        <w:tc>
          <w:tcPr>
            <w:tcW w:w="851" w:type="dxa"/>
            <w:noWrap/>
            <w:vAlign w:val="center"/>
            <w:hideMark/>
          </w:tcPr>
          <w:p w14:paraId="21A58B70" w14:textId="77777777" w:rsidR="0077227E" w:rsidRPr="00CC4FE8" w:rsidRDefault="0077227E" w:rsidP="0077227E">
            <w:pPr>
              <w:jc w:val="center"/>
            </w:pPr>
          </w:p>
        </w:tc>
        <w:tc>
          <w:tcPr>
            <w:tcW w:w="992" w:type="dxa"/>
            <w:noWrap/>
            <w:vAlign w:val="center"/>
            <w:hideMark/>
          </w:tcPr>
          <w:p w14:paraId="66E30A86" w14:textId="77777777" w:rsidR="0077227E" w:rsidRPr="00CC4FE8" w:rsidRDefault="0077227E" w:rsidP="0077227E">
            <w:pPr>
              <w:jc w:val="center"/>
            </w:pPr>
          </w:p>
        </w:tc>
        <w:tc>
          <w:tcPr>
            <w:tcW w:w="992" w:type="dxa"/>
            <w:noWrap/>
            <w:vAlign w:val="center"/>
            <w:hideMark/>
          </w:tcPr>
          <w:p w14:paraId="2F17916B" w14:textId="77777777" w:rsidR="0077227E" w:rsidRPr="00CC4FE8" w:rsidRDefault="0077227E" w:rsidP="0077227E">
            <w:pPr>
              <w:jc w:val="center"/>
            </w:pPr>
          </w:p>
        </w:tc>
        <w:tc>
          <w:tcPr>
            <w:tcW w:w="851" w:type="dxa"/>
            <w:vAlign w:val="center"/>
          </w:tcPr>
          <w:p w14:paraId="36328E70" w14:textId="77777777" w:rsidR="0077227E" w:rsidRPr="00CC4FE8" w:rsidRDefault="0077227E" w:rsidP="0077227E">
            <w:pPr>
              <w:jc w:val="center"/>
            </w:pPr>
            <w:r w:rsidRPr="00CC4FE8">
              <w:t>+</w:t>
            </w:r>
          </w:p>
        </w:tc>
        <w:tc>
          <w:tcPr>
            <w:tcW w:w="850" w:type="dxa"/>
            <w:vAlign w:val="center"/>
          </w:tcPr>
          <w:p w14:paraId="4C8F2CFD" w14:textId="77777777" w:rsidR="0077227E" w:rsidRPr="00CC4FE8" w:rsidRDefault="0077227E" w:rsidP="0077227E">
            <w:pPr>
              <w:jc w:val="center"/>
            </w:pPr>
            <w:r w:rsidRPr="00CC4FE8">
              <w:t>+</w:t>
            </w:r>
          </w:p>
        </w:tc>
        <w:tc>
          <w:tcPr>
            <w:tcW w:w="851" w:type="dxa"/>
            <w:vAlign w:val="center"/>
          </w:tcPr>
          <w:p w14:paraId="2BBDB8A2" w14:textId="77777777" w:rsidR="0077227E" w:rsidRPr="00CC4FE8" w:rsidRDefault="0077227E" w:rsidP="0077227E">
            <w:pPr>
              <w:jc w:val="center"/>
            </w:pPr>
          </w:p>
        </w:tc>
        <w:tc>
          <w:tcPr>
            <w:tcW w:w="850" w:type="dxa"/>
          </w:tcPr>
          <w:p w14:paraId="2860E6B6" w14:textId="77777777" w:rsidR="0077227E" w:rsidRPr="00CC4FE8" w:rsidRDefault="0077227E" w:rsidP="0077227E">
            <w:pPr>
              <w:jc w:val="center"/>
            </w:pPr>
          </w:p>
        </w:tc>
        <w:tc>
          <w:tcPr>
            <w:tcW w:w="993" w:type="dxa"/>
            <w:vAlign w:val="center"/>
          </w:tcPr>
          <w:p w14:paraId="287F8F03" w14:textId="77777777" w:rsidR="0077227E" w:rsidRPr="00CC4FE8" w:rsidRDefault="0077227E" w:rsidP="0077227E">
            <w:pPr>
              <w:jc w:val="center"/>
            </w:pPr>
          </w:p>
        </w:tc>
        <w:tc>
          <w:tcPr>
            <w:tcW w:w="1275" w:type="dxa"/>
            <w:noWrap/>
            <w:vAlign w:val="center"/>
            <w:hideMark/>
          </w:tcPr>
          <w:p w14:paraId="409E3716" w14:textId="77777777" w:rsidR="0077227E" w:rsidRPr="00CC4FE8" w:rsidRDefault="0077227E" w:rsidP="0077227E">
            <w:pPr>
              <w:jc w:val="center"/>
            </w:pPr>
          </w:p>
        </w:tc>
      </w:tr>
      <w:tr w:rsidR="0077227E" w:rsidRPr="00CC4FE8" w14:paraId="7F28F5D3" w14:textId="77777777" w:rsidTr="0033586E">
        <w:trPr>
          <w:trHeight w:val="300"/>
        </w:trPr>
        <w:tc>
          <w:tcPr>
            <w:tcW w:w="2311" w:type="dxa"/>
            <w:vMerge/>
            <w:noWrap/>
            <w:vAlign w:val="center"/>
          </w:tcPr>
          <w:p w14:paraId="6B64A5A4" w14:textId="77777777" w:rsidR="0077227E" w:rsidRPr="00CC4FE8" w:rsidRDefault="0077227E" w:rsidP="0077227E"/>
        </w:tc>
        <w:tc>
          <w:tcPr>
            <w:tcW w:w="1370" w:type="dxa"/>
            <w:vAlign w:val="center"/>
          </w:tcPr>
          <w:p w14:paraId="0F337353" w14:textId="77777777" w:rsidR="0077227E" w:rsidRPr="00CC4FE8" w:rsidRDefault="0077227E" w:rsidP="0077227E">
            <w:r w:rsidRPr="00CC4FE8">
              <w:t>400100463</w:t>
            </w:r>
          </w:p>
        </w:tc>
        <w:tc>
          <w:tcPr>
            <w:tcW w:w="1701" w:type="dxa"/>
            <w:noWrap/>
            <w:vAlign w:val="center"/>
            <w:hideMark/>
          </w:tcPr>
          <w:p w14:paraId="43DBFC9C" w14:textId="77777777" w:rsidR="0077227E" w:rsidRPr="00CC4FE8" w:rsidRDefault="0077227E" w:rsidP="0077227E">
            <w:proofErr w:type="spellStart"/>
            <w:r w:rsidRPr="00CC4FE8">
              <w:t>Beržtalis</w:t>
            </w:r>
            <w:proofErr w:type="spellEnd"/>
          </w:p>
        </w:tc>
        <w:tc>
          <w:tcPr>
            <w:tcW w:w="850" w:type="dxa"/>
            <w:noWrap/>
            <w:hideMark/>
          </w:tcPr>
          <w:p w14:paraId="6976D51F" w14:textId="77777777" w:rsidR="0077227E" w:rsidRPr="00CC4FE8" w:rsidRDefault="0077227E" w:rsidP="0077227E">
            <w:pPr>
              <w:jc w:val="center"/>
            </w:pPr>
            <w:r w:rsidRPr="00CC4FE8">
              <w:t>LPVT</w:t>
            </w:r>
          </w:p>
        </w:tc>
        <w:tc>
          <w:tcPr>
            <w:tcW w:w="851" w:type="dxa"/>
            <w:noWrap/>
            <w:vAlign w:val="center"/>
            <w:hideMark/>
          </w:tcPr>
          <w:p w14:paraId="0EDAE80C" w14:textId="77777777" w:rsidR="0077227E" w:rsidRPr="00CC4FE8" w:rsidRDefault="0077227E" w:rsidP="0077227E">
            <w:pPr>
              <w:jc w:val="center"/>
            </w:pPr>
          </w:p>
        </w:tc>
        <w:tc>
          <w:tcPr>
            <w:tcW w:w="992" w:type="dxa"/>
            <w:noWrap/>
            <w:vAlign w:val="center"/>
            <w:hideMark/>
          </w:tcPr>
          <w:p w14:paraId="7F04C968" w14:textId="77777777" w:rsidR="0077227E" w:rsidRPr="00CC4FE8" w:rsidRDefault="0077227E" w:rsidP="0077227E">
            <w:pPr>
              <w:jc w:val="center"/>
            </w:pPr>
          </w:p>
        </w:tc>
        <w:tc>
          <w:tcPr>
            <w:tcW w:w="992" w:type="dxa"/>
            <w:noWrap/>
            <w:vAlign w:val="center"/>
            <w:hideMark/>
          </w:tcPr>
          <w:p w14:paraId="75AF8BB2" w14:textId="77777777" w:rsidR="0077227E" w:rsidRPr="00CC4FE8" w:rsidRDefault="0077227E" w:rsidP="0077227E">
            <w:pPr>
              <w:jc w:val="center"/>
            </w:pPr>
          </w:p>
        </w:tc>
        <w:tc>
          <w:tcPr>
            <w:tcW w:w="851" w:type="dxa"/>
            <w:vAlign w:val="center"/>
          </w:tcPr>
          <w:p w14:paraId="6A8F21AD" w14:textId="77777777" w:rsidR="0077227E" w:rsidRPr="00CC4FE8" w:rsidRDefault="0077227E" w:rsidP="0077227E">
            <w:pPr>
              <w:jc w:val="center"/>
            </w:pPr>
            <w:r w:rsidRPr="00CC4FE8">
              <w:t>+</w:t>
            </w:r>
          </w:p>
        </w:tc>
        <w:tc>
          <w:tcPr>
            <w:tcW w:w="850" w:type="dxa"/>
            <w:vAlign w:val="center"/>
          </w:tcPr>
          <w:p w14:paraId="100BC6FD" w14:textId="77777777" w:rsidR="0077227E" w:rsidRPr="00CC4FE8" w:rsidRDefault="0077227E" w:rsidP="0077227E">
            <w:pPr>
              <w:jc w:val="center"/>
            </w:pPr>
          </w:p>
        </w:tc>
        <w:tc>
          <w:tcPr>
            <w:tcW w:w="851" w:type="dxa"/>
            <w:vAlign w:val="center"/>
          </w:tcPr>
          <w:p w14:paraId="2EDD82EC" w14:textId="77777777" w:rsidR="0077227E" w:rsidRPr="00CC4FE8" w:rsidRDefault="0077227E" w:rsidP="0077227E">
            <w:pPr>
              <w:jc w:val="center"/>
            </w:pPr>
          </w:p>
        </w:tc>
        <w:tc>
          <w:tcPr>
            <w:tcW w:w="850" w:type="dxa"/>
          </w:tcPr>
          <w:p w14:paraId="02F45541" w14:textId="77777777" w:rsidR="0077227E" w:rsidRPr="00CC4FE8" w:rsidRDefault="0077227E" w:rsidP="0077227E">
            <w:pPr>
              <w:jc w:val="center"/>
            </w:pPr>
          </w:p>
        </w:tc>
        <w:tc>
          <w:tcPr>
            <w:tcW w:w="993" w:type="dxa"/>
            <w:vAlign w:val="center"/>
          </w:tcPr>
          <w:p w14:paraId="727756F5" w14:textId="77777777" w:rsidR="0077227E" w:rsidRPr="00CC4FE8" w:rsidRDefault="0077227E" w:rsidP="0077227E">
            <w:pPr>
              <w:jc w:val="center"/>
            </w:pPr>
          </w:p>
        </w:tc>
        <w:tc>
          <w:tcPr>
            <w:tcW w:w="1275" w:type="dxa"/>
            <w:noWrap/>
            <w:vAlign w:val="center"/>
            <w:hideMark/>
          </w:tcPr>
          <w:p w14:paraId="674FE59F" w14:textId="77777777" w:rsidR="0077227E" w:rsidRPr="00CC4FE8" w:rsidRDefault="0077227E" w:rsidP="0077227E">
            <w:pPr>
              <w:jc w:val="center"/>
            </w:pPr>
          </w:p>
        </w:tc>
      </w:tr>
      <w:tr w:rsidR="0077227E" w:rsidRPr="00CC4FE8" w14:paraId="140A4D10" w14:textId="77777777" w:rsidTr="0033586E">
        <w:trPr>
          <w:trHeight w:val="300"/>
        </w:trPr>
        <w:tc>
          <w:tcPr>
            <w:tcW w:w="2311" w:type="dxa"/>
            <w:vMerge/>
            <w:noWrap/>
            <w:vAlign w:val="center"/>
          </w:tcPr>
          <w:p w14:paraId="616BA386" w14:textId="77777777" w:rsidR="0077227E" w:rsidRPr="00CC4FE8" w:rsidRDefault="0077227E" w:rsidP="0077227E"/>
        </w:tc>
        <w:tc>
          <w:tcPr>
            <w:tcW w:w="1370" w:type="dxa"/>
            <w:vAlign w:val="center"/>
          </w:tcPr>
          <w:p w14:paraId="796D3FE4" w14:textId="77777777" w:rsidR="0077227E" w:rsidRPr="00CC4FE8" w:rsidRDefault="0077227E" w:rsidP="0077227E">
            <w:r w:rsidRPr="00CC4FE8">
              <w:t>400101101</w:t>
            </w:r>
          </w:p>
        </w:tc>
        <w:tc>
          <w:tcPr>
            <w:tcW w:w="1701" w:type="dxa"/>
            <w:noWrap/>
            <w:vAlign w:val="center"/>
            <w:hideMark/>
          </w:tcPr>
          <w:p w14:paraId="6F390377" w14:textId="77777777" w:rsidR="0077227E" w:rsidRPr="00CC4FE8" w:rsidRDefault="0077227E" w:rsidP="0077227E">
            <w:proofErr w:type="spellStart"/>
            <w:r w:rsidRPr="00CC4FE8">
              <w:t>Švitinys</w:t>
            </w:r>
            <w:proofErr w:type="spellEnd"/>
          </w:p>
        </w:tc>
        <w:tc>
          <w:tcPr>
            <w:tcW w:w="850" w:type="dxa"/>
            <w:noWrap/>
            <w:hideMark/>
          </w:tcPr>
          <w:p w14:paraId="7946CCF6" w14:textId="77777777" w:rsidR="0077227E" w:rsidRPr="00CC4FE8" w:rsidRDefault="0077227E" w:rsidP="0077227E">
            <w:pPr>
              <w:jc w:val="center"/>
            </w:pPr>
            <w:r w:rsidRPr="00CC4FE8">
              <w:t>LPVT</w:t>
            </w:r>
          </w:p>
        </w:tc>
        <w:tc>
          <w:tcPr>
            <w:tcW w:w="851" w:type="dxa"/>
            <w:noWrap/>
            <w:vAlign w:val="center"/>
            <w:hideMark/>
          </w:tcPr>
          <w:p w14:paraId="2C31E664" w14:textId="77777777" w:rsidR="0077227E" w:rsidRPr="00CC4FE8" w:rsidRDefault="0077227E" w:rsidP="0077227E">
            <w:pPr>
              <w:jc w:val="center"/>
            </w:pPr>
          </w:p>
        </w:tc>
        <w:tc>
          <w:tcPr>
            <w:tcW w:w="992" w:type="dxa"/>
            <w:noWrap/>
            <w:vAlign w:val="center"/>
            <w:hideMark/>
          </w:tcPr>
          <w:p w14:paraId="116048E5" w14:textId="77777777" w:rsidR="0077227E" w:rsidRPr="00CC4FE8" w:rsidRDefault="0077227E" w:rsidP="0077227E">
            <w:pPr>
              <w:jc w:val="center"/>
            </w:pPr>
          </w:p>
        </w:tc>
        <w:tc>
          <w:tcPr>
            <w:tcW w:w="992" w:type="dxa"/>
            <w:noWrap/>
            <w:vAlign w:val="center"/>
            <w:hideMark/>
          </w:tcPr>
          <w:p w14:paraId="35D9465E" w14:textId="77777777" w:rsidR="0077227E" w:rsidRPr="00CC4FE8" w:rsidRDefault="0077227E" w:rsidP="0077227E">
            <w:pPr>
              <w:jc w:val="center"/>
            </w:pPr>
          </w:p>
        </w:tc>
        <w:tc>
          <w:tcPr>
            <w:tcW w:w="851" w:type="dxa"/>
            <w:vAlign w:val="center"/>
          </w:tcPr>
          <w:p w14:paraId="6B6D616F" w14:textId="77777777" w:rsidR="0077227E" w:rsidRPr="00CC4FE8" w:rsidRDefault="0077227E" w:rsidP="0077227E">
            <w:pPr>
              <w:jc w:val="center"/>
            </w:pPr>
            <w:r w:rsidRPr="00CC4FE8">
              <w:t>+</w:t>
            </w:r>
          </w:p>
        </w:tc>
        <w:tc>
          <w:tcPr>
            <w:tcW w:w="850" w:type="dxa"/>
            <w:vAlign w:val="center"/>
          </w:tcPr>
          <w:p w14:paraId="5E3FBEA2" w14:textId="77777777" w:rsidR="0077227E" w:rsidRPr="00CC4FE8" w:rsidRDefault="0077227E" w:rsidP="0077227E">
            <w:pPr>
              <w:jc w:val="center"/>
            </w:pPr>
          </w:p>
        </w:tc>
        <w:tc>
          <w:tcPr>
            <w:tcW w:w="851" w:type="dxa"/>
            <w:vAlign w:val="center"/>
          </w:tcPr>
          <w:p w14:paraId="4E81287D" w14:textId="77777777" w:rsidR="0077227E" w:rsidRPr="00CC4FE8" w:rsidRDefault="0077227E" w:rsidP="0077227E">
            <w:pPr>
              <w:jc w:val="center"/>
            </w:pPr>
          </w:p>
        </w:tc>
        <w:tc>
          <w:tcPr>
            <w:tcW w:w="850" w:type="dxa"/>
          </w:tcPr>
          <w:p w14:paraId="4BFB22DE" w14:textId="77777777" w:rsidR="0077227E" w:rsidRPr="00CC4FE8" w:rsidRDefault="0077227E" w:rsidP="0077227E">
            <w:pPr>
              <w:jc w:val="center"/>
            </w:pPr>
          </w:p>
        </w:tc>
        <w:tc>
          <w:tcPr>
            <w:tcW w:w="993" w:type="dxa"/>
            <w:vAlign w:val="center"/>
          </w:tcPr>
          <w:p w14:paraId="7C758838" w14:textId="77777777" w:rsidR="0077227E" w:rsidRPr="00CC4FE8" w:rsidRDefault="0077227E" w:rsidP="0077227E">
            <w:pPr>
              <w:jc w:val="center"/>
            </w:pPr>
          </w:p>
        </w:tc>
        <w:tc>
          <w:tcPr>
            <w:tcW w:w="1275" w:type="dxa"/>
            <w:noWrap/>
            <w:vAlign w:val="center"/>
            <w:hideMark/>
          </w:tcPr>
          <w:p w14:paraId="43F7C9EC" w14:textId="77777777" w:rsidR="0077227E" w:rsidRPr="00CC4FE8" w:rsidRDefault="0077227E" w:rsidP="0077227E">
            <w:pPr>
              <w:jc w:val="center"/>
            </w:pPr>
          </w:p>
        </w:tc>
      </w:tr>
      <w:tr w:rsidR="0077227E" w:rsidRPr="00CC4FE8" w14:paraId="6E36BE66" w14:textId="77777777" w:rsidTr="0033586E">
        <w:trPr>
          <w:trHeight w:val="300"/>
        </w:trPr>
        <w:tc>
          <w:tcPr>
            <w:tcW w:w="2311" w:type="dxa"/>
            <w:vMerge/>
            <w:noWrap/>
            <w:vAlign w:val="center"/>
          </w:tcPr>
          <w:p w14:paraId="6A3B089F" w14:textId="77777777" w:rsidR="0077227E" w:rsidRPr="00CC4FE8" w:rsidRDefault="0077227E" w:rsidP="0077227E"/>
        </w:tc>
        <w:tc>
          <w:tcPr>
            <w:tcW w:w="1370" w:type="dxa"/>
            <w:vAlign w:val="center"/>
          </w:tcPr>
          <w:p w14:paraId="75C6A33C" w14:textId="77777777" w:rsidR="0077227E" w:rsidRPr="00CC4FE8" w:rsidRDefault="0077227E" w:rsidP="0077227E">
            <w:r w:rsidRPr="00CC4FE8">
              <w:t>400101141</w:t>
            </w:r>
          </w:p>
        </w:tc>
        <w:tc>
          <w:tcPr>
            <w:tcW w:w="1701" w:type="dxa"/>
            <w:noWrap/>
            <w:vAlign w:val="center"/>
            <w:hideMark/>
          </w:tcPr>
          <w:p w14:paraId="60712F14" w14:textId="77777777" w:rsidR="0077227E" w:rsidRPr="00CC4FE8" w:rsidRDefault="0077227E" w:rsidP="0077227E">
            <w:proofErr w:type="spellStart"/>
            <w:r w:rsidRPr="00CC4FE8">
              <w:t>Juodupis</w:t>
            </w:r>
            <w:proofErr w:type="spellEnd"/>
          </w:p>
        </w:tc>
        <w:tc>
          <w:tcPr>
            <w:tcW w:w="850" w:type="dxa"/>
            <w:noWrap/>
            <w:hideMark/>
          </w:tcPr>
          <w:p w14:paraId="7127FCE3" w14:textId="77777777" w:rsidR="0077227E" w:rsidRPr="00CC4FE8" w:rsidRDefault="0077227E" w:rsidP="0077227E">
            <w:pPr>
              <w:jc w:val="center"/>
            </w:pPr>
            <w:r w:rsidRPr="00CC4FE8">
              <w:t>LPVT</w:t>
            </w:r>
          </w:p>
        </w:tc>
        <w:tc>
          <w:tcPr>
            <w:tcW w:w="851" w:type="dxa"/>
            <w:noWrap/>
            <w:vAlign w:val="center"/>
            <w:hideMark/>
          </w:tcPr>
          <w:p w14:paraId="261D7C83" w14:textId="77777777" w:rsidR="0077227E" w:rsidRPr="00CC4FE8" w:rsidRDefault="0077227E" w:rsidP="0077227E">
            <w:pPr>
              <w:jc w:val="center"/>
            </w:pPr>
          </w:p>
        </w:tc>
        <w:tc>
          <w:tcPr>
            <w:tcW w:w="992" w:type="dxa"/>
            <w:noWrap/>
            <w:vAlign w:val="center"/>
            <w:hideMark/>
          </w:tcPr>
          <w:p w14:paraId="543E84BB" w14:textId="77777777" w:rsidR="0077227E" w:rsidRPr="00CC4FE8" w:rsidRDefault="0077227E" w:rsidP="0077227E">
            <w:pPr>
              <w:jc w:val="center"/>
            </w:pPr>
          </w:p>
        </w:tc>
        <w:tc>
          <w:tcPr>
            <w:tcW w:w="992" w:type="dxa"/>
            <w:noWrap/>
            <w:vAlign w:val="center"/>
            <w:hideMark/>
          </w:tcPr>
          <w:p w14:paraId="7D76DD49" w14:textId="77777777" w:rsidR="0077227E" w:rsidRPr="00CC4FE8" w:rsidRDefault="0077227E" w:rsidP="0077227E">
            <w:pPr>
              <w:jc w:val="center"/>
            </w:pPr>
          </w:p>
        </w:tc>
        <w:tc>
          <w:tcPr>
            <w:tcW w:w="851" w:type="dxa"/>
            <w:vAlign w:val="center"/>
          </w:tcPr>
          <w:p w14:paraId="5414342D" w14:textId="77777777" w:rsidR="0077227E" w:rsidRPr="00CC4FE8" w:rsidRDefault="0077227E" w:rsidP="0077227E">
            <w:pPr>
              <w:jc w:val="center"/>
            </w:pPr>
            <w:r w:rsidRPr="00CC4FE8">
              <w:t>+</w:t>
            </w:r>
          </w:p>
        </w:tc>
        <w:tc>
          <w:tcPr>
            <w:tcW w:w="850" w:type="dxa"/>
            <w:vAlign w:val="center"/>
          </w:tcPr>
          <w:p w14:paraId="26228987" w14:textId="77777777" w:rsidR="0077227E" w:rsidRPr="00CC4FE8" w:rsidRDefault="0077227E" w:rsidP="0077227E">
            <w:pPr>
              <w:jc w:val="center"/>
            </w:pPr>
          </w:p>
        </w:tc>
        <w:tc>
          <w:tcPr>
            <w:tcW w:w="851" w:type="dxa"/>
            <w:vAlign w:val="center"/>
          </w:tcPr>
          <w:p w14:paraId="1602B818" w14:textId="77777777" w:rsidR="0077227E" w:rsidRPr="00CC4FE8" w:rsidRDefault="0077227E" w:rsidP="0077227E">
            <w:pPr>
              <w:jc w:val="center"/>
            </w:pPr>
          </w:p>
        </w:tc>
        <w:tc>
          <w:tcPr>
            <w:tcW w:w="850" w:type="dxa"/>
          </w:tcPr>
          <w:p w14:paraId="015D1F1B" w14:textId="77777777" w:rsidR="0077227E" w:rsidRPr="00CC4FE8" w:rsidRDefault="0077227E" w:rsidP="0077227E">
            <w:pPr>
              <w:jc w:val="center"/>
            </w:pPr>
          </w:p>
        </w:tc>
        <w:tc>
          <w:tcPr>
            <w:tcW w:w="993" w:type="dxa"/>
            <w:vAlign w:val="center"/>
          </w:tcPr>
          <w:p w14:paraId="6C7EECA1" w14:textId="77777777" w:rsidR="0077227E" w:rsidRPr="00CC4FE8" w:rsidRDefault="0077227E" w:rsidP="0077227E">
            <w:pPr>
              <w:jc w:val="center"/>
            </w:pPr>
          </w:p>
        </w:tc>
        <w:tc>
          <w:tcPr>
            <w:tcW w:w="1275" w:type="dxa"/>
            <w:noWrap/>
            <w:vAlign w:val="center"/>
            <w:hideMark/>
          </w:tcPr>
          <w:p w14:paraId="5C48C191" w14:textId="77777777" w:rsidR="0077227E" w:rsidRPr="00CC4FE8" w:rsidRDefault="0077227E" w:rsidP="0077227E">
            <w:pPr>
              <w:jc w:val="center"/>
            </w:pPr>
          </w:p>
        </w:tc>
      </w:tr>
      <w:tr w:rsidR="0077227E" w:rsidRPr="00CC4FE8" w14:paraId="0EBBB856" w14:textId="77777777" w:rsidTr="0033586E">
        <w:trPr>
          <w:trHeight w:val="300"/>
        </w:trPr>
        <w:tc>
          <w:tcPr>
            <w:tcW w:w="2311" w:type="dxa"/>
            <w:vMerge/>
            <w:noWrap/>
            <w:vAlign w:val="center"/>
          </w:tcPr>
          <w:p w14:paraId="45335062" w14:textId="77777777" w:rsidR="0077227E" w:rsidRPr="00CC4FE8" w:rsidRDefault="0077227E" w:rsidP="0077227E"/>
        </w:tc>
        <w:tc>
          <w:tcPr>
            <w:tcW w:w="1370" w:type="dxa"/>
            <w:vAlign w:val="center"/>
          </w:tcPr>
          <w:p w14:paraId="5C9F86DB" w14:textId="77777777" w:rsidR="0077227E" w:rsidRPr="00CC4FE8" w:rsidRDefault="0077227E" w:rsidP="0077227E">
            <w:r w:rsidRPr="00CC4FE8">
              <w:t>400101281</w:t>
            </w:r>
          </w:p>
        </w:tc>
        <w:tc>
          <w:tcPr>
            <w:tcW w:w="1701" w:type="dxa"/>
            <w:noWrap/>
            <w:vAlign w:val="center"/>
            <w:hideMark/>
          </w:tcPr>
          <w:p w14:paraId="6F0575CB" w14:textId="77777777" w:rsidR="0077227E" w:rsidRPr="00CC4FE8" w:rsidRDefault="0077227E" w:rsidP="0077227E">
            <w:r w:rsidRPr="00CC4FE8">
              <w:t>Viršytis</w:t>
            </w:r>
          </w:p>
        </w:tc>
        <w:tc>
          <w:tcPr>
            <w:tcW w:w="850" w:type="dxa"/>
            <w:noWrap/>
            <w:hideMark/>
          </w:tcPr>
          <w:p w14:paraId="3F84DEB6" w14:textId="77777777" w:rsidR="0077227E" w:rsidRPr="00CC4FE8" w:rsidRDefault="0077227E" w:rsidP="0077227E">
            <w:pPr>
              <w:jc w:val="center"/>
            </w:pPr>
            <w:r w:rsidRPr="00CC4FE8">
              <w:t>LPVT</w:t>
            </w:r>
          </w:p>
        </w:tc>
        <w:tc>
          <w:tcPr>
            <w:tcW w:w="851" w:type="dxa"/>
            <w:noWrap/>
            <w:vAlign w:val="center"/>
            <w:hideMark/>
          </w:tcPr>
          <w:p w14:paraId="6760D098" w14:textId="77777777" w:rsidR="0077227E" w:rsidRPr="00CC4FE8" w:rsidRDefault="0077227E" w:rsidP="0077227E">
            <w:pPr>
              <w:jc w:val="center"/>
            </w:pPr>
          </w:p>
        </w:tc>
        <w:tc>
          <w:tcPr>
            <w:tcW w:w="992" w:type="dxa"/>
            <w:noWrap/>
            <w:vAlign w:val="center"/>
            <w:hideMark/>
          </w:tcPr>
          <w:p w14:paraId="082F4751" w14:textId="77777777" w:rsidR="0077227E" w:rsidRPr="00CC4FE8" w:rsidRDefault="0077227E" w:rsidP="0077227E">
            <w:pPr>
              <w:jc w:val="center"/>
            </w:pPr>
          </w:p>
        </w:tc>
        <w:tc>
          <w:tcPr>
            <w:tcW w:w="992" w:type="dxa"/>
            <w:noWrap/>
            <w:vAlign w:val="center"/>
            <w:hideMark/>
          </w:tcPr>
          <w:p w14:paraId="18CF97B7" w14:textId="77777777" w:rsidR="0077227E" w:rsidRPr="00CC4FE8" w:rsidRDefault="0077227E" w:rsidP="0077227E">
            <w:pPr>
              <w:jc w:val="center"/>
            </w:pPr>
          </w:p>
        </w:tc>
        <w:tc>
          <w:tcPr>
            <w:tcW w:w="851" w:type="dxa"/>
            <w:vAlign w:val="center"/>
          </w:tcPr>
          <w:p w14:paraId="6EFBFE2D" w14:textId="77777777" w:rsidR="0077227E" w:rsidRPr="00CC4FE8" w:rsidRDefault="0077227E" w:rsidP="0077227E">
            <w:pPr>
              <w:jc w:val="center"/>
            </w:pPr>
            <w:r w:rsidRPr="00CC4FE8">
              <w:t>+</w:t>
            </w:r>
          </w:p>
        </w:tc>
        <w:tc>
          <w:tcPr>
            <w:tcW w:w="850" w:type="dxa"/>
            <w:vAlign w:val="center"/>
          </w:tcPr>
          <w:p w14:paraId="5452F51D" w14:textId="77777777" w:rsidR="0077227E" w:rsidRPr="00CC4FE8" w:rsidRDefault="0077227E" w:rsidP="0077227E">
            <w:pPr>
              <w:jc w:val="center"/>
            </w:pPr>
          </w:p>
        </w:tc>
        <w:tc>
          <w:tcPr>
            <w:tcW w:w="851" w:type="dxa"/>
            <w:vAlign w:val="center"/>
          </w:tcPr>
          <w:p w14:paraId="0D92419D" w14:textId="77777777" w:rsidR="0077227E" w:rsidRPr="00CC4FE8" w:rsidRDefault="0077227E" w:rsidP="0077227E">
            <w:pPr>
              <w:jc w:val="center"/>
            </w:pPr>
          </w:p>
        </w:tc>
        <w:tc>
          <w:tcPr>
            <w:tcW w:w="850" w:type="dxa"/>
          </w:tcPr>
          <w:p w14:paraId="3EEBE2FA" w14:textId="77777777" w:rsidR="0077227E" w:rsidRPr="00CC4FE8" w:rsidRDefault="0077227E" w:rsidP="0077227E">
            <w:pPr>
              <w:jc w:val="center"/>
            </w:pPr>
          </w:p>
        </w:tc>
        <w:tc>
          <w:tcPr>
            <w:tcW w:w="993" w:type="dxa"/>
            <w:vAlign w:val="center"/>
          </w:tcPr>
          <w:p w14:paraId="7A6F5A79" w14:textId="77777777" w:rsidR="0077227E" w:rsidRPr="00CC4FE8" w:rsidRDefault="0077227E" w:rsidP="0077227E">
            <w:pPr>
              <w:jc w:val="center"/>
            </w:pPr>
          </w:p>
        </w:tc>
        <w:tc>
          <w:tcPr>
            <w:tcW w:w="1275" w:type="dxa"/>
            <w:noWrap/>
            <w:vAlign w:val="center"/>
            <w:hideMark/>
          </w:tcPr>
          <w:p w14:paraId="1CEEC301" w14:textId="77777777" w:rsidR="0077227E" w:rsidRPr="00CC4FE8" w:rsidRDefault="0077227E" w:rsidP="0077227E">
            <w:pPr>
              <w:jc w:val="center"/>
            </w:pPr>
          </w:p>
        </w:tc>
      </w:tr>
      <w:tr w:rsidR="0077227E" w:rsidRPr="00CC4FE8" w14:paraId="53A42610" w14:textId="77777777" w:rsidTr="0033586E">
        <w:trPr>
          <w:trHeight w:val="300"/>
        </w:trPr>
        <w:tc>
          <w:tcPr>
            <w:tcW w:w="2311" w:type="dxa"/>
            <w:vMerge/>
            <w:noWrap/>
            <w:vAlign w:val="center"/>
          </w:tcPr>
          <w:p w14:paraId="529B6CD8" w14:textId="77777777" w:rsidR="0077227E" w:rsidRPr="00CC4FE8" w:rsidRDefault="0077227E" w:rsidP="0077227E"/>
        </w:tc>
        <w:tc>
          <w:tcPr>
            <w:tcW w:w="1370" w:type="dxa"/>
            <w:vAlign w:val="center"/>
          </w:tcPr>
          <w:p w14:paraId="2FAB7DC0" w14:textId="77777777" w:rsidR="0077227E" w:rsidRPr="00CC4FE8" w:rsidRDefault="0077227E" w:rsidP="0077227E">
            <w:r w:rsidRPr="00CC4FE8">
              <w:t>400101621</w:t>
            </w:r>
          </w:p>
        </w:tc>
        <w:tc>
          <w:tcPr>
            <w:tcW w:w="1701" w:type="dxa"/>
            <w:noWrap/>
            <w:vAlign w:val="center"/>
            <w:hideMark/>
          </w:tcPr>
          <w:p w14:paraId="6103FC13" w14:textId="77777777" w:rsidR="0077227E" w:rsidRPr="00CC4FE8" w:rsidRDefault="0077227E" w:rsidP="0077227E">
            <w:proofErr w:type="spellStart"/>
            <w:r w:rsidRPr="00CC4FE8">
              <w:t>Šešėvėlė</w:t>
            </w:r>
            <w:proofErr w:type="spellEnd"/>
          </w:p>
        </w:tc>
        <w:tc>
          <w:tcPr>
            <w:tcW w:w="850" w:type="dxa"/>
            <w:noWrap/>
            <w:vAlign w:val="center"/>
            <w:hideMark/>
          </w:tcPr>
          <w:p w14:paraId="70EA501F" w14:textId="77777777" w:rsidR="0077227E" w:rsidRPr="00CC4FE8" w:rsidRDefault="0077227E" w:rsidP="0077227E">
            <w:pPr>
              <w:jc w:val="center"/>
            </w:pPr>
          </w:p>
        </w:tc>
        <w:tc>
          <w:tcPr>
            <w:tcW w:w="851" w:type="dxa"/>
            <w:noWrap/>
            <w:vAlign w:val="center"/>
            <w:hideMark/>
          </w:tcPr>
          <w:p w14:paraId="6810B2B1" w14:textId="77777777" w:rsidR="0077227E" w:rsidRPr="00CC4FE8" w:rsidRDefault="0077227E" w:rsidP="0077227E">
            <w:pPr>
              <w:jc w:val="center"/>
            </w:pPr>
            <w:r w:rsidRPr="00CC4FE8">
              <w:t>+</w:t>
            </w:r>
          </w:p>
        </w:tc>
        <w:tc>
          <w:tcPr>
            <w:tcW w:w="992" w:type="dxa"/>
            <w:noWrap/>
            <w:vAlign w:val="center"/>
            <w:hideMark/>
          </w:tcPr>
          <w:p w14:paraId="63A40CD6" w14:textId="77777777" w:rsidR="0077227E" w:rsidRPr="00CC4FE8" w:rsidRDefault="0077227E" w:rsidP="0077227E">
            <w:pPr>
              <w:jc w:val="center"/>
            </w:pPr>
          </w:p>
        </w:tc>
        <w:tc>
          <w:tcPr>
            <w:tcW w:w="992" w:type="dxa"/>
            <w:noWrap/>
            <w:vAlign w:val="center"/>
            <w:hideMark/>
          </w:tcPr>
          <w:p w14:paraId="278D5419" w14:textId="77777777" w:rsidR="0077227E" w:rsidRPr="00CC4FE8" w:rsidRDefault="0077227E" w:rsidP="0077227E">
            <w:pPr>
              <w:jc w:val="center"/>
            </w:pPr>
            <w:r w:rsidRPr="00CC4FE8">
              <w:t>+</w:t>
            </w:r>
          </w:p>
        </w:tc>
        <w:tc>
          <w:tcPr>
            <w:tcW w:w="851" w:type="dxa"/>
            <w:vAlign w:val="center"/>
          </w:tcPr>
          <w:p w14:paraId="73DFFB33" w14:textId="77777777" w:rsidR="0077227E" w:rsidRPr="00CC4FE8" w:rsidRDefault="0077227E" w:rsidP="0077227E">
            <w:pPr>
              <w:jc w:val="center"/>
            </w:pPr>
            <w:r w:rsidRPr="00CC4FE8">
              <w:t>+</w:t>
            </w:r>
          </w:p>
        </w:tc>
        <w:tc>
          <w:tcPr>
            <w:tcW w:w="850" w:type="dxa"/>
            <w:vAlign w:val="center"/>
          </w:tcPr>
          <w:p w14:paraId="72B4D59A" w14:textId="77777777" w:rsidR="0077227E" w:rsidRPr="00CC4FE8" w:rsidRDefault="0077227E" w:rsidP="0077227E">
            <w:pPr>
              <w:jc w:val="center"/>
            </w:pPr>
          </w:p>
        </w:tc>
        <w:tc>
          <w:tcPr>
            <w:tcW w:w="851" w:type="dxa"/>
            <w:vAlign w:val="center"/>
          </w:tcPr>
          <w:p w14:paraId="1E735B60" w14:textId="77777777" w:rsidR="0077227E" w:rsidRPr="00CC4FE8" w:rsidRDefault="0077227E" w:rsidP="0077227E">
            <w:pPr>
              <w:jc w:val="center"/>
            </w:pPr>
          </w:p>
        </w:tc>
        <w:tc>
          <w:tcPr>
            <w:tcW w:w="850" w:type="dxa"/>
          </w:tcPr>
          <w:p w14:paraId="4A85310A" w14:textId="77777777" w:rsidR="0077227E" w:rsidRPr="00CC4FE8" w:rsidRDefault="0077227E" w:rsidP="0077227E">
            <w:pPr>
              <w:jc w:val="center"/>
            </w:pPr>
          </w:p>
        </w:tc>
        <w:tc>
          <w:tcPr>
            <w:tcW w:w="993" w:type="dxa"/>
            <w:vAlign w:val="center"/>
          </w:tcPr>
          <w:p w14:paraId="72B72B31" w14:textId="77777777" w:rsidR="0077227E" w:rsidRPr="00CC4FE8" w:rsidRDefault="0077227E" w:rsidP="0077227E">
            <w:pPr>
              <w:jc w:val="center"/>
            </w:pPr>
          </w:p>
        </w:tc>
        <w:tc>
          <w:tcPr>
            <w:tcW w:w="1275" w:type="dxa"/>
            <w:noWrap/>
            <w:vAlign w:val="center"/>
            <w:hideMark/>
          </w:tcPr>
          <w:p w14:paraId="7800D97A" w14:textId="77777777" w:rsidR="0077227E" w:rsidRPr="00CC4FE8" w:rsidRDefault="0077227E" w:rsidP="0077227E">
            <w:pPr>
              <w:jc w:val="center"/>
            </w:pPr>
          </w:p>
        </w:tc>
      </w:tr>
      <w:tr w:rsidR="0077227E" w:rsidRPr="00CC4FE8" w14:paraId="36039767" w14:textId="77777777" w:rsidTr="0033586E">
        <w:trPr>
          <w:trHeight w:val="300"/>
        </w:trPr>
        <w:tc>
          <w:tcPr>
            <w:tcW w:w="2311" w:type="dxa"/>
            <w:vMerge/>
            <w:noWrap/>
            <w:vAlign w:val="center"/>
          </w:tcPr>
          <w:p w14:paraId="5B5520AF" w14:textId="77777777" w:rsidR="0077227E" w:rsidRPr="00CC4FE8" w:rsidRDefault="0077227E" w:rsidP="0077227E"/>
        </w:tc>
        <w:tc>
          <w:tcPr>
            <w:tcW w:w="1370" w:type="dxa"/>
            <w:vAlign w:val="center"/>
          </w:tcPr>
          <w:p w14:paraId="6BD3B07D" w14:textId="77777777" w:rsidR="0077227E" w:rsidRPr="00CC4FE8" w:rsidRDefault="0077227E" w:rsidP="0077227E">
            <w:r w:rsidRPr="00CC4FE8">
              <w:t>400101701</w:t>
            </w:r>
          </w:p>
        </w:tc>
        <w:tc>
          <w:tcPr>
            <w:tcW w:w="1701" w:type="dxa"/>
            <w:noWrap/>
            <w:vAlign w:val="center"/>
            <w:hideMark/>
          </w:tcPr>
          <w:p w14:paraId="3326A039" w14:textId="77777777" w:rsidR="0077227E" w:rsidRPr="00CC4FE8" w:rsidRDefault="0077227E" w:rsidP="0077227E">
            <w:proofErr w:type="spellStart"/>
            <w:r w:rsidRPr="00CC4FE8">
              <w:t>Virčiuvis</w:t>
            </w:r>
            <w:proofErr w:type="spellEnd"/>
          </w:p>
        </w:tc>
        <w:tc>
          <w:tcPr>
            <w:tcW w:w="850" w:type="dxa"/>
            <w:noWrap/>
            <w:hideMark/>
          </w:tcPr>
          <w:p w14:paraId="6BDD8B70" w14:textId="77777777" w:rsidR="0077227E" w:rsidRPr="00CC4FE8" w:rsidRDefault="0077227E" w:rsidP="0077227E">
            <w:pPr>
              <w:jc w:val="center"/>
            </w:pPr>
            <w:r w:rsidRPr="00CC4FE8">
              <w:t>LPVT</w:t>
            </w:r>
          </w:p>
        </w:tc>
        <w:tc>
          <w:tcPr>
            <w:tcW w:w="851" w:type="dxa"/>
            <w:noWrap/>
            <w:vAlign w:val="center"/>
            <w:hideMark/>
          </w:tcPr>
          <w:p w14:paraId="2D3B34A2" w14:textId="77777777" w:rsidR="0077227E" w:rsidRPr="00CC4FE8" w:rsidRDefault="0077227E" w:rsidP="0077227E">
            <w:pPr>
              <w:jc w:val="center"/>
            </w:pPr>
          </w:p>
        </w:tc>
        <w:tc>
          <w:tcPr>
            <w:tcW w:w="992" w:type="dxa"/>
            <w:noWrap/>
            <w:vAlign w:val="center"/>
            <w:hideMark/>
          </w:tcPr>
          <w:p w14:paraId="535F08E3" w14:textId="77777777" w:rsidR="0077227E" w:rsidRPr="00CC4FE8" w:rsidRDefault="0077227E" w:rsidP="0077227E">
            <w:pPr>
              <w:jc w:val="center"/>
            </w:pPr>
          </w:p>
        </w:tc>
        <w:tc>
          <w:tcPr>
            <w:tcW w:w="992" w:type="dxa"/>
            <w:noWrap/>
            <w:vAlign w:val="center"/>
            <w:hideMark/>
          </w:tcPr>
          <w:p w14:paraId="7FE4C4BA" w14:textId="77777777" w:rsidR="0077227E" w:rsidRPr="00CC4FE8" w:rsidRDefault="0077227E" w:rsidP="0077227E">
            <w:pPr>
              <w:jc w:val="center"/>
            </w:pPr>
          </w:p>
        </w:tc>
        <w:tc>
          <w:tcPr>
            <w:tcW w:w="851" w:type="dxa"/>
            <w:vAlign w:val="center"/>
          </w:tcPr>
          <w:p w14:paraId="065C12BA" w14:textId="77777777" w:rsidR="0077227E" w:rsidRPr="00CC4FE8" w:rsidRDefault="0077227E" w:rsidP="0077227E">
            <w:pPr>
              <w:jc w:val="center"/>
            </w:pPr>
            <w:r w:rsidRPr="00CC4FE8">
              <w:t>+</w:t>
            </w:r>
          </w:p>
        </w:tc>
        <w:tc>
          <w:tcPr>
            <w:tcW w:w="850" w:type="dxa"/>
            <w:vAlign w:val="center"/>
          </w:tcPr>
          <w:p w14:paraId="1547267D" w14:textId="77777777" w:rsidR="0077227E" w:rsidRPr="00CC4FE8" w:rsidRDefault="0077227E" w:rsidP="0077227E">
            <w:pPr>
              <w:jc w:val="center"/>
            </w:pPr>
          </w:p>
        </w:tc>
        <w:tc>
          <w:tcPr>
            <w:tcW w:w="851" w:type="dxa"/>
            <w:vAlign w:val="center"/>
          </w:tcPr>
          <w:p w14:paraId="659C56BC" w14:textId="77777777" w:rsidR="0077227E" w:rsidRPr="00CC4FE8" w:rsidRDefault="0077227E" w:rsidP="0077227E">
            <w:pPr>
              <w:jc w:val="center"/>
            </w:pPr>
          </w:p>
        </w:tc>
        <w:tc>
          <w:tcPr>
            <w:tcW w:w="850" w:type="dxa"/>
          </w:tcPr>
          <w:p w14:paraId="39B85585" w14:textId="77777777" w:rsidR="0077227E" w:rsidRPr="00CC4FE8" w:rsidRDefault="0077227E" w:rsidP="0077227E">
            <w:pPr>
              <w:jc w:val="center"/>
            </w:pPr>
          </w:p>
        </w:tc>
        <w:tc>
          <w:tcPr>
            <w:tcW w:w="993" w:type="dxa"/>
            <w:vAlign w:val="center"/>
          </w:tcPr>
          <w:p w14:paraId="6FB5A661" w14:textId="77777777" w:rsidR="0077227E" w:rsidRPr="00CC4FE8" w:rsidRDefault="0077227E" w:rsidP="0077227E">
            <w:pPr>
              <w:jc w:val="center"/>
            </w:pPr>
          </w:p>
        </w:tc>
        <w:tc>
          <w:tcPr>
            <w:tcW w:w="1275" w:type="dxa"/>
            <w:noWrap/>
            <w:vAlign w:val="center"/>
            <w:hideMark/>
          </w:tcPr>
          <w:p w14:paraId="26BCD9FD" w14:textId="77777777" w:rsidR="0077227E" w:rsidRPr="00CC4FE8" w:rsidRDefault="0077227E" w:rsidP="0077227E">
            <w:pPr>
              <w:jc w:val="center"/>
            </w:pPr>
          </w:p>
        </w:tc>
      </w:tr>
      <w:tr w:rsidR="0077227E" w:rsidRPr="00CC4FE8" w14:paraId="69299AB5" w14:textId="77777777" w:rsidTr="0033586E">
        <w:trPr>
          <w:trHeight w:val="300"/>
        </w:trPr>
        <w:tc>
          <w:tcPr>
            <w:tcW w:w="2311" w:type="dxa"/>
            <w:vMerge/>
            <w:noWrap/>
            <w:vAlign w:val="center"/>
          </w:tcPr>
          <w:p w14:paraId="42D411C0" w14:textId="77777777" w:rsidR="0077227E" w:rsidRPr="00CC4FE8" w:rsidRDefault="0077227E" w:rsidP="0077227E"/>
        </w:tc>
        <w:tc>
          <w:tcPr>
            <w:tcW w:w="1370" w:type="dxa"/>
            <w:vAlign w:val="center"/>
          </w:tcPr>
          <w:p w14:paraId="5CB9C997" w14:textId="77777777" w:rsidR="0077227E" w:rsidRPr="00CC4FE8" w:rsidRDefault="0077227E" w:rsidP="0077227E">
            <w:r w:rsidRPr="00CC4FE8">
              <w:t>400101702</w:t>
            </w:r>
          </w:p>
        </w:tc>
        <w:tc>
          <w:tcPr>
            <w:tcW w:w="1701" w:type="dxa"/>
            <w:noWrap/>
            <w:vAlign w:val="center"/>
            <w:hideMark/>
          </w:tcPr>
          <w:p w14:paraId="5E7793B3" w14:textId="77777777" w:rsidR="0077227E" w:rsidRPr="00CC4FE8" w:rsidRDefault="0077227E" w:rsidP="0077227E">
            <w:proofErr w:type="spellStart"/>
            <w:r w:rsidRPr="00CC4FE8">
              <w:t>Virčiuvis</w:t>
            </w:r>
            <w:proofErr w:type="spellEnd"/>
          </w:p>
        </w:tc>
        <w:tc>
          <w:tcPr>
            <w:tcW w:w="850" w:type="dxa"/>
            <w:noWrap/>
            <w:hideMark/>
          </w:tcPr>
          <w:p w14:paraId="2C6A1ECF" w14:textId="77777777" w:rsidR="0077227E" w:rsidRPr="00CC4FE8" w:rsidRDefault="0077227E" w:rsidP="0077227E">
            <w:pPr>
              <w:jc w:val="center"/>
            </w:pPr>
            <w:r w:rsidRPr="00CC4FE8">
              <w:t>LPVT</w:t>
            </w:r>
          </w:p>
        </w:tc>
        <w:tc>
          <w:tcPr>
            <w:tcW w:w="851" w:type="dxa"/>
            <w:noWrap/>
            <w:vAlign w:val="center"/>
            <w:hideMark/>
          </w:tcPr>
          <w:p w14:paraId="7E2CAA6F" w14:textId="77777777" w:rsidR="0077227E" w:rsidRPr="00CC4FE8" w:rsidRDefault="0077227E" w:rsidP="0077227E">
            <w:pPr>
              <w:jc w:val="center"/>
            </w:pPr>
          </w:p>
        </w:tc>
        <w:tc>
          <w:tcPr>
            <w:tcW w:w="992" w:type="dxa"/>
            <w:noWrap/>
            <w:vAlign w:val="center"/>
            <w:hideMark/>
          </w:tcPr>
          <w:p w14:paraId="12937038" w14:textId="77777777" w:rsidR="0077227E" w:rsidRPr="00CC4FE8" w:rsidRDefault="0077227E" w:rsidP="0077227E">
            <w:pPr>
              <w:jc w:val="center"/>
            </w:pPr>
          </w:p>
        </w:tc>
        <w:tc>
          <w:tcPr>
            <w:tcW w:w="992" w:type="dxa"/>
            <w:noWrap/>
            <w:vAlign w:val="center"/>
            <w:hideMark/>
          </w:tcPr>
          <w:p w14:paraId="3D44CC9E" w14:textId="77777777" w:rsidR="0077227E" w:rsidRPr="00CC4FE8" w:rsidRDefault="0077227E" w:rsidP="0077227E">
            <w:pPr>
              <w:jc w:val="center"/>
            </w:pPr>
          </w:p>
        </w:tc>
        <w:tc>
          <w:tcPr>
            <w:tcW w:w="851" w:type="dxa"/>
            <w:vAlign w:val="center"/>
          </w:tcPr>
          <w:p w14:paraId="136A8CB0" w14:textId="77777777" w:rsidR="0077227E" w:rsidRPr="00CC4FE8" w:rsidRDefault="0077227E" w:rsidP="0077227E">
            <w:pPr>
              <w:jc w:val="center"/>
            </w:pPr>
            <w:r w:rsidRPr="00CC4FE8">
              <w:t>+</w:t>
            </w:r>
          </w:p>
        </w:tc>
        <w:tc>
          <w:tcPr>
            <w:tcW w:w="850" w:type="dxa"/>
            <w:vAlign w:val="center"/>
          </w:tcPr>
          <w:p w14:paraId="79A3F3C2" w14:textId="77777777" w:rsidR="0077227E" w:rsidRPr="00CC4FE8" w:rsidRDefault="0077227E" w:rsidP="0077227E">
            <w:pPr>
              <w:jc w:val="center"/>
            </w:pPr>
          </w:p>
        </w:tc>
        <w:tc>
          <w:tcPr>
            <w:tcW w:w="851" w:type="dxa"/>
            <w:vAlign w:val="center"/>
          </w:tcPr>
          <w:p w14:paraId="21CB3FAE" w14:textId="77777777" w:rsidR="0077227E" w:rsidRPr="00CC4FE8" w:rsidRDefault="0077227E" w:rsidP="0077227E">
            <w:pPr>
              <w:jc w:val="center"/>
            </w:pPr>
          </w:p>
        </w:tc>
        <w:tc>
          <w:tcPr>
            <w:tcW w:w="850" w:type="dxa"/>
          </w:tcPr>
          <w:p w14:paraId="0D56C6C3" w14:textId="77777777" w:rsidR="0077227E" w:rsidRPr="00CC4FE8" w:rsidRDefault="0077227E" w:rsidP="0077227E">
            <w:pPr>
              <w:jc w:val="center"/>
            </w:pPr>
          </w:p>
        </w:tc>
        <w:tc>
          <w:tcPr>
            <w:tcW w:w="993" w:type="dxa"/>
            <w:vAlign w:val="center"/>
          </w:tcPr>
          <w:p w14:paraId="5513E46E" w14:textId="77777777" w:rsidR="0077227E" w:rsidRPr="00CC4FE8" w:rsidRDefault="0077227E" w:rsidP="0077227E">
            <w:pPr>
              <w:jc w:val="center"/>
            </w:pPr>
          </w:p>
        </w:tc>
        <w:tc>
          <w:tcPr>
            <w:tcW w:w="1275" w:type="dxa"/>
            <w:noWrap/>
            <w:vAlign w:val="center"/>
            <w:hideMark/>
          </w:tcPr>
          <w:p w14:paraId="772F35A3" w14:textId="77777777" w:rsidR="0077227E" w:rsidRPr="00CC4FE8" w:rsidRDefault="0077227E" w:rsidP="0077227E">
            <w:pPr>
              <w:jc w:val="center"/>
            </w:pPr>
          </w:p>
        </w:tc>
      </w:tr>
      <w:tr w:rsidR="0077227E" w:rsidRPr="00CC4FE8" w14:paraId="3941D830" w14:textId="77777777" w:rsidTr="0033586E">
        <w:trPr>
          <w:trHeight w:val="300"/>
        </w:trPr>
        <w:tc>
          <w:tcPr>
            <w:tcW w:w="2311" w:type="dxa"/>
            <w:vMerge/>
            <w:noWrap/>
            <w:vAlign w:val="center"/>
          </w:tcPr>
          <w:p w14:paraId="7C21128D" w14:textId="77777777" w:rsidR="0077227E" w:rsidRPr="00CC4FE8" w:rsidRDefault="0077227E" w:rsidP="0077227E"/>
        </w:tc>
        <w:tc>
          <w:tcPr>
            <w:tcW w:w="1370" w:type="dxa"/>
            <w:vAlign w:val="center"/>
          </w:tcPr>
          <w:p w14:paraId="1BD1B4A5" w14:textId="77777777" w:rsidR="0077227E" w:rsidRPr="00CC4FE8" w:rsidRDefault="0077227E" w:rsidP="0077227E">
            <w:r w:rsidRPr="00CC4FE8">
              <w:t>400101811</w:t>
            </w:r>
          </w:p>
        </w:tc>
        <w:tc>
          <w:tcPr>
            <w:tcW w:w="1701" w:type="dxa"/>
            <w:noWrap/>
            <w:vAlign w:val="center"/>
            <w:hideMark/>
          </w:tcPr>
          <w:p w14:paraId="570BD683" w14:textId="77777777" w:rsidR="0077227E" w:rsidRPr="00CC4FE8" w:rsidRDefault="0077227E" w:rsidP="0077227E">
            <w:proofErr w:type="spellStart"/>
            <w:r w:rsidRPr="00CC4FE8">
              <w:t>Ašvinė</w:t>
            </w:r>
            <w:proofErr w:type="spellEnd"/>
          </w:p>
        </w:tc>
        <w:tc>
          <w:tcPr>
            <w:tcW w:w="850" w:type="dxa"/>
            <w:noWrap/>
            <w:hideMark/>
          </w:tcPr>
          <w:p w14:paraId="7C313EBF" w14:textId="77777777" w:rsidR="0077227E" w:rsidRPr="00CC4FE8" w:rsidRDefault="0077227E" w:rsidP="0077227E">
            <w:pPr>
              <w:jc w:val="center"/>
            </w:pPr>
            <w:r w:rsidRPr="00CC4FE8">
              <w:t>LPVT</w:t>
            </w:r>
          </w:p>
        </w:tc>
        <w:tc>
          <w:tcPr>
            <w:tcW w:w="851" w:type="dxa"/>
            <w:noWrap/>
            <w:vAlign w:val="center"/>
            <w:hideMark/>
          </w:tcPr>
          <w:p w14:paraId="08411974" w14:textId="77777777" w:rsidR="0077227E" w:rsidRPr="00CC4FE8" w:rsidRDefault="0077227E" w:rsidP="0077227E">
            <w:pPr>
              <w:jc w:val="center"/>
            </w:pPr>
          </w:p>
        </w:tc>
        <w:tc>
          <w:tcPr>
            <w:tcW w:w="992" w:type="dxa"/>
            <w:noWrap/>
            <w:vAlign w:val="center"/>
            <w:hideMark/>
          </w:tcPr>
          <w:p w14:paraId="447A388E" w14:textId="77777777" w:rsidR="0077227E" w:rsidRPr="00CC4FE8" w:rsidRDefault="0077227E" w:rsidP="0077227E">
            <w:pPr>
              <w:jc w:val="center"/>
            </w:pPr>
          </w:p>
        </w:tc>
        <w:tc>
          <w:tcPr>
            <w:tcW w:w="992" w:type="dxa"/>
            <w:noWrap/>
            <w:vAlign w:val="center"/>
            <w:hideMark/>
          </w:tcPr>
          <w:p w14:paraId="1FD86905" w14:textId="77777777" w:rsidR="0077227E" w:rsidRPr="00CC4FE8" w:rsidRDefault="0077227E" w:rsidP="0077227E">
            <w:pPr>
              <w:jc w:val="center"/>
            </w:pPr>
          </w:p>
        </w:tc>
        <w:tc>
          <w:tcPr>
            <w:tcW w:w="851" w:type="dxa"/>
            <w:vAlign w:val="center"/>
          </w:tcPr>
          <w:p w14:paraId="4C419897" w14:textId="77777777" w:rsidR="0077227E" w:rsidRPr="00CC4FE8" w:rsidRDefault="0077227E" w:rsidP="0077227E">
            <w:pPr>
              <w:jc w:val="center"/>
            </w:pPr>
            <w:r w:rsidRPr="00CC4FE8">
              <w:t>+</w:t>
            </w:r>
          </w:p>
        </w:tc>
        <w:tc>
          <w:tcPr>
            <w:tcW w:w="850" w:type="dxa"/>
            <w:vAlign w:val="center"/>
          </w:tcPr>
          <w:p w14:paraId="0B87C667" w14:textId="77777777" w:rsidR="0077227E" w:rsidRPr="00CC4FE8" w:rsidRDefault="0077227E" w:rsidP="0077227E">
            <w:pPr>
              <w:jc w:val="center"/>
            </w:pPr>
          </w:p>
        </w:tc>
        <w:tc>
          <w:tcPr>
            <w:tcW w:w="851" w:type="dxa"/>
            <w:vAlign w:val="center"/>
          </w:tcPr>
          <w:p w14:paraId="72D32652" w14:textId="77777777" w:rsidR="0077227E" w:rsidRPr="00CC4FE8" w:rsidRDefault="0077227E" w:rsidP="0077227E">
            <w:pPr>
              <w:jc w:val="center"/>
            </w:pPr>
          </w:p>
        </w:tc>
        <w:tc>
          <w:tcPr>
            <w:tcW w:w="850" w:type="dxa"/>
          </w:tcPr>
          <w:p w14:paraId="29720DE1" w14:textId="77777777" w:rsidR="0077227E" w:rsidRPr="00CC4FE8" w:rsidRDefault="0077227E" w:rsidP="0077227E">
            <w:pPr>
              <w:jc w:val="center"/>
            </w:pPr>
          </w:p>
        </w:tc>
        <w:tc>
          <w:tcPr>
            <w:tcW w:w="993" w:type="dxa"/>
            <w:vAlign w:val="center"/>
          </w:tcPr>
          <w:p w14:paraId="178B2E68" w14:textId="77777777" w:rsidR="0077227E" w:rsidRPr="00CC4FE8" w:rsidRDefault="0077227E" w:rsidP="0077227E">
            <w:pPr>
              <w:jc w:val="center"/>
            </w:pPr>
          </w:p>
        </w:tc>
        <w:tc>
          <w:tcPr>
            <w:tcW w:w="1275" w:type="dxa"/>
            <w:noWrap/>
            <w:vAlign w:val="center"/>
            <w:hideMark/>
          </w:tcPr>
          <w:p w14:paraId="51801210" w14:textId="77777777" w:rsidR="0077227E" w:rsidRPr="00CC4FE8" w:rsidRDefault="0077227E" w:rsidP="0077227E">
            <w:pPr>
              <w:jc w:val="center"/>
            </w:pPr>
          </w:p>
        </w:tc>
      </w:tr>
      <w:tr w:rsidR="0077227E" w:rsidRPr="00CC4FE8" w14:paraId="71FFD60A" w14:textId="77777777" w:rsidTr="0033586E">
        <w:trPr>
          <w:trHeight w:val="300"/>
        </w:trPr>
        <w:tc>
          <w:tcPr>
            <w:tcW w:w="2311" w:type="dxa"/>
            <w:vMerge/>
            <w:noWrap/>
            <w:vAlign w:val="center"/>
          </w:tcPr>
          <w:p w14:paraId="2E0F8441" w14:textId="77777777" w:rsidR="0077227E" w:rsidRPr="00CC4FE8" w:rsidRDefault="0077227E" w:rsidP="0077227E"/>
        </w:tc>
        <w:tc>
          <w:tcPr>
            <w:tcW w:w="1370" w:type="dxa"/>
            <w:vAlign w:val="center"/>
          </w:tcPr>
          <w:p w14:paraId="24516AC9" w14:textId="77777777" w:rsidR="0077227E" w:rsidRPr="00CC4FE8" w:rsidRDefault="0077227E" w:rsidP="0077227E">
            <w:r w:rsidRPr="00CC4FE8">
              <w:t>400101941</w:t>
            </w:r>
          </w:p>
        </w:tc>
        <w:tc>
          <w:tcPr>
            <w:tcW w:w="1701" w:type="dxa"/>
            <w:noWrap/>
            <w:vAlign w:val="center"/>
            <w:hideMark/>
          </w:tcPr>
          <w:p w14:paraId="627A6B32" w14:textId="77777777" w:rsidR="0077227E" w:rsidRPr="00CC4FE8" w:rsidRDefault="0077227E" w:rsidP="0077227E">
            <w:proofErr w:type="spellStart"/>
            <w:r w:rsidRPr="00CC4FE8">
              <w:t>Audruvė</w:t>
            </w:r>
            <w:proofErr w:type="spellEnd"/>
          </w:p>
        </w:tc>
        <w:tc>
          <w:tcPr>
            <w:tcW w:w="850" w:type="dxa"/>
            <w:noWrap/>
            <w:hideMark/>
          </w:tcPr>
          <w:p w14:paraId="0D6F56A0" w14:textId="77777777" w:rsidR="0077227E" w:rsidRPr="00CC4FE8" w:rsidRDefault="0077227E" w:rsidP="0077227E">
            <w:pPr>
              <w:jc w:val="center"/>
            </w:pPr>
            <w:r w:rsidRPr="00CC4FE8">
              <w:t>LPVT</w:t>
            </w:r>
          </w:p>
        </w:tc>
        <w:tc>
          <w:tcPr>
            <w:tcW w:w="851" w:type="dxa"/>
            <w:noWrap/>
            <w:vAlign w:val="center"/>
            <w:hideMark/>
          </w:tcPr>
          <w:p w14:paraId="035AFC77" w14:textId="77777777" w:rsidR="0077227E" w:rsidRPr="00CC4FE8" w:rsidRDefault="0077227E" w:rsidP="0077227E">
            <w:pPr>
              <w:jc w:val="center"/>
            </w:pPr>
          </w:p>
        </w:tc>
        <w:tc>
          <w:tcPr>
            <w:tcW w:w="992" w:type="dxa"/>
            <w:noWrap/>
            <w:vAlign w:val="center"/>
            <w:hideMark/>
          </w:tcPr>
          <w:p w14:paraId="54940785" w14:textId="77777777" w:rsidR="0077227E" w:rsidRPr="00CC4FE8" w:rsidRDefault="0077227E" w:rsidP="0077227E">
            <w:pPr>
              <w:jc w:val="center"/>
            </w:pPr>
          </w:p>
        </w:tc>
        <w:tc>
          <w:tcPr>
            <w:tcW w:w="992" w:type="dxa"/>
            <w:noWrap/>
            <w:vAlign w:val="center"/>
            <w:hideMark/>
          </w:tcPr>
          <w:p w14:paraId="4DF14C30" w14:textId="77777777" w:rsidR="0077227E" w:rsidRPr="00CC4FE8" w:rsidRDefault="0077227E" w:rsidP="0077227E">
            <w:pPr>
              <w:jc w:val="center"/>
            </w:pPr>
          </w:p>
        </w:tc>
        <w:tc>
          <w:tcPr>
            <w:tcW w:w="851" w:type="dxa"/>
            <w:vAlign w:val="center"/>
          </w:tcPr>
          <w:p w14:paraId="3D04A33B" w14:textId="77777777" w:rsidR="0077227E" w:rsidRPr="00CC4FE8" w:rsidRDefault="0077227E" w:rsidP="0077227E">
            <w:pPr>
              <w:jc w:val="center"/>
            </w:pPr>
            <w:r w:rsidRPr="00CC4FE8">
              <w:t>+</w:t>
            </w:r>
          </w:p>
        </w:tc>
        <w:tc>
          <w:tcPr>
            <w:tcW w:w="850" w:type="dxa"/>
            <w:vAlign w:val="center"/>
          </w:tcPr>
          <w:p w14:paraId="75F6E772" w14:textId="77777777" w:rsidR="0077227E" w:rsidRPr="00CC4FE8" w:rsidRDefault="0077227E" w:rsidP="0077227E">
            <w:pPr>
              <w:jc w:val="center"/>
            </w:pPr>
            <w:r w:rsidRPr="00CC4FE8">
              <w:t>+</w:t>
            </w:r>
          </w:p>
        </w:tc>
        <w:tc>
          <w:tcPr>
            <w:tcW w:w="851" w:type="dxa"/>
            <w:vAlign w:val="center"/>
          </w:tcPr>
          <w:p w14:paraId="1C19F887" w14:textId="77777777" w:rsidR="0077227E" w:rsidRPr="00CC4FE8" w:rsidRDefault="0077227E" w:rsidP="0077227E">
            <w:pPr>
              <w:jc w:val="center"/>
            </w:pPr>
          </w:p>
        </w:tc>
        <w:tc>
          <w:tcPr>
            <w:tcW w:w="850" w:type="dxa"/>
          </w:tcPr>
          <w:p w14:paraId="2B600D1D" w14:textId="77777777" w:rsidR="0077227E" w:rsidRPr="00CC4FE8" w:rsidRDefault="0077227E" w:rsidP="0077227E">
            <w:pPr>
              <w:jc w:val="center"/>
            </w:pPr>
          </w:p>
        </w:tc>
        <w:tc>
          <w:tcPr>
            <w:tcW w:w="993" w:type="dxa"/>
            <w:vAlign w:val="center"/>
          </w:tcPr>
          <w:p w14:paraId="1EE3E29C" w14:textId="77777777" w:rsidR="0077227E" w:rsidRPr="00CC4FE8" w:rsidRDefault="0077227E" w:rsidP="0077227E">
            <w:pPr>
              <w:jc w:val="center"/>
            </w:pPr>
          </w:p>
        </w:tc>
        <w:tc>
          <w:tcPr>
            <w:tcW w:w="1275" w:type="dxa"/>
            <w:noWrap/>
            <w:vAlign w:val="center"/>
            <w:hideMark/>
          </w:tcPr>
          <w:p w14:paraId="277942AE" w14:textId="77777777" w:rsidR="0077227E" w:rsidRPr="00CC4FE8" w:rsidRDefault="0077227E" w:rsidP="0077227E">
            <w:pPr>
              <w:jc w:val="center"/>
            </w:pPr>
          </w:p>
        </w:tc>
      </w:tr>
      <w:tr w:rsidR="0077227E" w:rsidRPr="00CC4FE8" w14:paraId="7BAB6D47" w14:textId="77777777" w:rsidTr="0033586E">
        <w:trPr>
          <w:trHeight w:val="300"/>
        </w:trPr>
        <w:tc>
          <w:tcPr>
            <w:tcW w:w="2311" w:type="dxa"/>
            <w:vMerge/>
            <w:noWrap/>
            <w:vAlign w:val="center"/>
          </w:tcPr>
          <w:p w14:paraId="7EC32CBF" w14:textId="77777777" w:rsidR="0077227E" w:rsidRPr="00CC4FE8" w:rsidRDefault="0077227E" w:rsidP="0077227E"/>
        </w:tc>
        <w:tc>
          <w:tcPr>
            <w:tcW w:w="1370" w:type="dxa"/>
            <w:vAlign w:val="center"/>
          </w:tcPr>
          <w:p w14:paraId="2098A9FA" w14:textId="77777777" w:rsidR="0077227E" w:rsidRPr="00CC4FE8" w:rsidRDefault="0077227E" w:rsidP="0077227E">
            <w:r w:rsidRPr="00CC4FE8">
              <w:t>400102501</w:t>
            </w:r>
          </w:p>
        </w:tc>
        <w:tc>
          <w:tcPr>
            <w:tcW w:w="1701" w:type="dxa"/>
            <w:noWrap/>
            <w:vAlign w:val="center"/>
            <w:hideMark/>
          </w:tcPr>
          <w:p w14:paraId="1BBDA8C6" w14:textId="77777777" w:rsidR="0077227E" w:rsidRPr="00CC4FE8" w:rsidRDefault="0077227E" w:rsidP="0077227E">
            <w:r w:rsidRPr="00CC4FE8">
              <w:t>Platonis</w:t>
            </w:r>
          </w:p>
        </w:tc>
        <w:tc>
          <w:tcPr>
            <w:tcW w:w="850" w:type="dxa"/>
            <w:noWrap/>
            <w:hideMark/>
          </w:tcPr>
          <w:p w14:paraId="56007C4F" w14:textId="77777777" w:rsidR="0077227E" w:rsidRPr="00CC4FE8" w:rsidRDefault="0077227E" w:rsidP="0077227E">
            <w:pPr>
              <w:jc w:val="center"/>
            </w:pPr>
            <w:r w:rsidRPr="00CC4FE8">
              <w:t>LPVT</w:t>
            </w:r>
          </w:p>
        </w:tc>
        <w:tc>
          <w:tcPr>
            <w:tcW w:w="851" w:type="dxa"/>
            <w:noWrap/>
            <w:vAlign w:val="center"/>
            <w:hideMark/>
          </w:tcPr>
          <w:p w14:paraId="6BADCE5E" w14:textId="77777777" w:rsidR="0077227E" w:rsidRPr="00CC4FE8" w:rsidRDefault="0077227E" w:rsidP="0077227E">
            <w:pPr>
              <w:jc w:val="center"/>
            </w:pPr>
          </w:p>
        </w:tc>
        <w:tc>
          <w:tcPr>
            <w:tcW w:w="992" w:type="dxa"/>
            <w:noWrap/>
            <w:vAlign w:val="center"/>
            <w:hideMark/>
          </w:tcPr>
          <w:p w14:paraId="05D2ED07" w14:textId="77777777" w:rsidR="0077227E" w:rsidRPr="00CC4FE8" w:rsidRDefault="0077227E" w:rsidP="0077227E">
            <w:pPr>
              <w:jc w:val="center"/>
            </w:pPr>
          </w:p>
        </w:tc>
        <w:tc>
          <w:tcPr>
            <w:tcW w:w="992" w:type="dxa"/>
            <w:noWrap/>
            <w:vAlign w:val="center"/>
            <w:hideMark/>
          </w:tcPr>
          <w:p w14:paraId="07DBE935" w14:textId="77777777" w:rsidR="0077227E" w:rsidRPr="00CC4FE8" w:rsidRDefault="0077227E" w:rsidP="0077227E">
            <w:pPr>
              <w:jc w:val="center"/>
            </w:pPr>
          </w:p>
        </w:tc>
        <w:tc>
          <w:tcPr>
            <w:tcW w:w="851" w:type="dxa"/>
            <w:vAlign w:val="center"/>
          </w:tcPr>
          <w:p w14:paraId="1A8E4A8E" w14:textId="77777777" w:rsidR="0077227E" w:rsidRPr="00CC4FE8" w:rsidRDefault="0077227E" w:rsidP="0077227E">
            <w:pPr>
              <w:jc w:val="center"/>
            </w:pPr>
            <w:r w:rsidRPr="00CC4FE8">
              <w:t>+</w:t>
            </w:r>
          </w:p>
        </w:tc>
        <w:tc>
          <w:tcPr>
            <w:tcW w:w="850" w:type="dxa"/>
            <w:vAlign w:val="center"/>
          </w:tcPr>
          <w:p w14:paraId="5FCEFB2E" w14:textId="77777777" w:rsidR="0077227E" w:rsidRPr="00CC4FE8" w:rsidRDefault="0077227E" w:rsidP="0077227E">
            <w:pPr>
              <w:jc w:val="center"/>
            </w:pPr>
          </w:p>
        </w:tc>
        <w:tc>
          <w:tcPr>
            <w:tcW w:w="851" w:type="dxa"/>
            <w:vAlign w:val="center"/>
          </w:tcPr>
          <w:p w14:paraId="22870C7F" w14:textId="77777777" w:rsidR="0077227E" w:rsidRPr="00CC4FE8" w:rsidRDefault="0077227E" w:rsidP="0077227E">
            <w:pPr>
              <w:jc w:val="center"/>
            </w:pPr>
          </w:p>
        </w:tc>
        <w:tc>
          <w:tcPr>
            <w:tcW w:w="850" w:type="dxa"/>
          </w:tcPr>
          <w:p w14:paraId="31F7367C" w14:textId="77777777" w:rsidR="0077227E" w:rsidRPr="00CC4FE8" w:rsidRDefault="0077227E" w:rsidP="0077227E">
            <w:pPr>
              <w:jc w:val="center"/>
            </w:pPr>
          </w:p>
        </w:tc>
        <w:tc>
          <w:tcPr>
            <w:tcW w:w="993" w:type="dxa"/>
            <w:vAlign w:val="center"/>
          </w:tcPr>
          <w:p w14:paraId="73F1FE6C" w14:textId="77777777" w:rsidR="0077227E" w:rsidRPr="00CC4FE8" w:rsidRDefault="0077227E" w:rsidP="0077227E">
            <w:pPr>
              <w:jc w:val="center"/>
            </w:pPr>
          </w:p>
        </w:tc>
        <w:tc>
          <w:tcPr>
            <w:tcW w:w="1275" w:type="dxa"/>
            <w:noWrap/>
            <w:vAlign w:val="center"/>
            <w:hideMark/>
          </w:tcPr>
          <w:p w14:paraId="25BA6B19" w14:textId="77777777" w:rsidR="0077227E" w:rsidRPr="00CC4FE8" w:rsidRDefault="0077227E" w:rsidP="0077227E">
            <w:pPr>
              <w:jc w:val="center"/>
            </w:pPr>
          </w:p>
        </w:tc>
      </w:tr>
      <w:tr w:rsidR="0077227E" w:rsidRPr="00CC4FE8" w14:paraId="6FB15F48" w14:textId="77777777" w:rsidTr="0033586E">
        <w:trPr>
          <w:trHeight w:val="300"/>
        </w:trPr>
        <w:tc>
          <w:tcPr>
            <w:tcW w:w="2311" w:type="dxa"/>
            <w:vMerge/>
            <w:noWrap/>
            <w:vAlign w:val="center"/>
          </w:tcPr>
          <w:p w14:paraId="7A8C3CC4" w14:textId="77777777" w:rsidR="0077227E" w:rsidRPr="00CC4FE8" w:rsidRDefault="0077227E" w:rsidP="0077227E"/>
        </w:tc>
        <w:tc>
          <w:tcPr>
            <w:tcW w:w="1370" w:type="dxa"/>
            <w:vAlign w:val="center"/>
          </w:tcPr>
          <w:p w14:paraId="710434B2" w14:textId="77777777" w:rsidR="0077227E" w:rsidRPr="00CC4FE8" w:rsidRDefault="0077227E" w:rsidP="0077227E">
            <w:r w:rsidRPr="00CC4FE8">
              <w:t>400102641</w:t>
            </w:r>
          </w:p>
        </w:tc>
        <w:tc>
          <w:tcPr>
            <w:tcW w:w="1701" w:type="dxa"/>
            <w:noWrap/>
            <w:vAlign w:val="center"/>
            <w:hideMark/>
          </w:tcPr>
          <w:p w14:paraId="4966767E" w14:textId="77777777" w:rsidR="0077227E" w:rsidRPr="00CC4FE8" w:rsidRDefault="0077227E" w:rsidP="0077227E">
            <w:proofErr w:type="spellStart"/>
            <w:r w:rsidRPr="00CC4FE8">
              <w:t>Vešėtinis</w:t>
            </w:r>
            <w:proofErr w:type="spellEnd"/>
          </w:p>
        </w:tc>
        <w:tc>
          <w:tcPr>
            <w:tcW w:w="850" w:type="dxa"/>
            <w:noWrap/>
            <w:hideMark/>
          </w:tcPr>
          <w:p w14:paraId="7ADC93EA" w14:textId="77777777" w:rsidR="0077227E" w:rsidRPr="00CC4FE8" w:rsidRDefault="0077227E" w:rsidP="0077227E">
            <w:pPr>
              <w:jc w:val="center"/>
            </w:pPr>
            <w:r w:rsidRPr="00CC4FE8">
              <w:t>LPVT</w:t>
            </w:r>
          </w:p>
        </w:tc>
        <w:tc>
          <w:tcPr>
            <w:tcW w:w="851" w:type="dxa"/>
            <w:noWrap/>
            <w:vAlign w:val="center"/>
            <w:hideMark/>
          </w:tcPr>
          <w:p w14:paraId="7B237788" w14:textId="77777777" w:rsidR="0077227E" w:rsidRPr="00CC4FE8" w:rsidRDefault="0077227E" w:rsidP="0077227E">
            <w:pPr>
              <w:jc w:val="center"/>
            </w:pPr>
          </w:p>
        </w:tc>
        <w:tc>
          <w:tcPr>
            <w:tcW w:w="992" w:type="dxa"/>
            <w:noWrap/>
            <w:vAlign w:val="center"/>
            <w:hideMark/>
          </w:tcPr>
          <w:p w14:paraId="1AADA29B" w14:textId="77777777" w:rsidR="0077227E" w:rsidRPr="00CC4FE8" w:rsidRDefault="0077227E" w:rsidP="0077227E">
            <w:pPr>
              <w:jc w:val="center"/>
            </w:pPr>
          </w:p>
        </w:tc>
        <w:tc>
          <w:tcPr>
            <w:tcW w:w="992" w:type="dxa"/>
            <w:noWrap/>
            <w:vAlign w:val="center"/>
            <w:hideMark/>
          </w:tcPr>
          <w:p w14:paraId="1243D413" w14:textId="77777777" w:rsidR="0077227E" w:rsidRPr="00CC4FE8" w:rsidRDefault="0077227E" w:rsidP="0077227E">
            <w:pPr>
              <w:jc w:val="center"/>
            </w:pPr>
          </w:p>
        </w:tc>
        <w:tc>
          <w:tcPr>
            <w:tcW w:w="851" w:type="dxa"/>
            <w:vAlign w:val="center"/>
          </w:tcPr>
          <w:p w14:paraId="4F2BA67B" w14:textId="77777777" w:rsidR="0077227E" w:rsidRPr="00CC4FE8" w:rsidRDefault="0077227E" w:rsidP="0077227E">
            <w:pPr>
              <w:jc w:val="center"/>
            </w:pPr>
            <w:r w:rsidRPr="00CC4FE8">
              <w:t>+</w:t>
            </w:r>
          </w:p>
        </w:tc>
        <w:tc>
          <w:tcPr>
            <w:tcW w:w="850" w:type="dxa"/>
            <w:vAlign w:val="center"/>
          </w:tcPr>
          <w:p w14:paraId="589EA4C2" w14:textId="77777777" w:rsidR="0077227E" w:rsidRPr="00CC4FE8" w:rsidRDefault="0077227E" w:rsidP="0077227E">
            <w:pPr>
              <w:jc w:val="center"/>
            </w:pPr>
          </w:p>
        </w:tc>
        <w:tc>
          <w:tcPr>
            <w:tcW w:w="851" w:type="dxa"/>
            <w:vAlign w:val="center"/>
          </w:tcPr>
          <w:p w14:paraId="59238BC7" w14:textId="77777777" w:rsidR="0077227E" w:rsidRPr="00CC4FE8" w:rsidRDefault="0077227E" w:rsidP="0077227E">
            <w:pPr>
              <w:jc w:val="center"/>
            </w:pPr>
          </w:p>
        </w:tc>
        <w:tc>
          <w:tcPr>
            <w:tcW w:w="850" w:type="dxa"/>
          </w:tcPr>
          <w:p w14:paraId="43B64150" w14:textId="77777777" w:rsidR="0077227E" w:rsidRPr="00CC4FE8" w:rsidRDefault="0077227E" w:rsidP="0077227E">
            <w:pPr>
              <w:jc w:val="center"/>
            </w:pPr>
          </w:p>
        </w:tc>
        <w:tc>
          <w:tcPr>
            <w:tcW w:w="993" w:type="dxa"/>
            <w:vAlign w:val="center"/>
          </w:tcPr>
          <w:p w14:paraId="41F462BE" w14:textId="77777777" w:rsidR="0077227E" w:rsidRPr="00CC4FE8" w:rsidRDefault="0077227E" w:rsidP="0077227E">
            <w:pPr>
              <w:jc w:val="center"/>
            </w:pPr>
          </w:p>
        </w:tc>
        <w:tc>
          <w:tcPr>
            <w:tcW w:w="1275" w:type="dxa"/>
            <w:noWrap/>
            <w:vAlign w:val="center"/>
            <w:hideMark/>
          </w:tcPr>
          <w:p w14:paraId="577CF434" w14:textId="77777777" w:rsidR="0077227E" w:rsidRPr="00CC4FE8" w:rsidRDefault="0077227E" w:rsidP="0077227E">
            <w:pPr>
              <w:jc w:val="center"/>
            </w:pPr>
          </w:p>
        </w:tc>
      </w:tr>
      <w:tr w:rsidR="0077227E" w:rsidRPr="00CC4FE8" w14:paraId="4D02823B" w14:textId="77777777" w:rsidTr="0033586E">
        <w:trPr>
          <w:trHeight w:val="300"/>
        </w:trPr>
        <w:tc>
          <w:tcPr>
            <w:tcW w:w="2311" w:type="dxa"/>
            <w:vMerge/>
            <w:noWrap/>
            <w:vAlign w:val="center"/>
          </w:tcPr>
          <w:p w14:paraId="02A138AF" w14:textId="77777777" w:rsidR="0077227E" w:rsidRPr="00CC4FE8" w:rsidRDefault="0077227E" w:rsidP="0077227E"/>
        </w:tc>
        <w:tc>
          <w:tcPr>
            <w:tcW w:w="1370" w:type="dxa"/>
            <w:vAlign w:val="center"/>
          </w:tcPr>
          <w:p w14:paraId="7E0837DC" w14:textId="77777777" w:rsidR="0077227E" w:rsidRPr="00CC4FE8" w:rsidRDefault="0077227E" w:rsidP="0077227E">
            <w:r w:rsidRPr="00CC4FE8">
              <w:t>400102691</w:t>
            </w:r>
          </w:p>
        </w:tc>
        <w:tc>
          <w:tcPr>
            <w:tcW w:w="1701" w:type="dxa"/>
            <w:noWrap/>
            <w:vAlign w:val="center"/>
            <w:hideMark/>
          </w:tcPr>
          <w:p w14:paraId="1C53EC29" w14:textId="77777777" w:rsidR="0077227E" w:rsidRPr="00CC4FE8" w:rsidRDefault="0077227E" w:rsidP="0077227E">
            <w:r w:rsidRPr="00CC4FE8">
              <w:t>Sidabra</w:t>
            </w:r>
          </w:p>
        </w:tc>
        <w:tc>
          <w:tcPr>
            <w:tcW w:w="850" w:type="dxa"/>
            <w:noWrap/>
            <w:hideMark/>
          </w:tcPr>
          <w:p w14:paraId="5A97A767" w14:textId="77777777" w:rsidR="0077227E" w:rsidRPr="00CC4FE8" w:rsidRDefault="0077227E" w:rsidP="0077227E">
            <w:pPr>
              <w:jc w:val="center"/>
            </w:pPr>
            <w:r w:rsidRPr="00CC4FE8">
              <w:t>LPVT</w:t>
            </w:r>
          </w:p>
        </w:tc>
        <w:tc>
          <w:tcPr>
            <w:tcW w:w="851" w:type="dxa"/>
            <w:noWrap/>
            <w:vAlign w:val="center"/>
            <w:hideMark/>
          </w:tcPr>
          <w:p w14:paraId="06FDF157" w14:textId="77777777" w:rsidR="0077227E" w:rsidRPr="00CC4FE8" w:rsidRDefault="0077227E" w:rsidP="0077227E">
            <w:pPr>
              <w:jc w:val="center"/>
            </w:pPr>
          </w:p>
        </w:tc>
        <w:tc>
          <w:tcPr>
            <w:tcW w:w="992" w:type="dxa"/>
            <w:noWrap/>
            <w:vAlign w:val="center"/>
            <w:hideMark/>
          </w:tcPr>
          <w:p w14:paraId="57203EB1" w14:textId="77777777" w:rsidR="0077227E" w:rsidRPr="00CC4FE8" w:rsidRDefault="0077227E" w:rsidP="0077227E">
            <w:pPr>
              <w:jc w:val="center"/>
            </w:pPr>
          </w:p>
        </w:tc>
        <w:tc>
          <w:tcPr>
            <w:tcW w:w="992" w:type="dxa"/>
            <w:noWrap/>
            <w:vAlign w:val="center"/>
            <w:hideMark/>
          </w:tcPr>
          <w:p w14:paraId="0B11ECF6" w14:textId="77777777" w:rsidR="0077227E" w:rsidRPr="00CC4FE8" w:rsidRDefault="0077227E" w:rsidP="0077227E">
            <w:pPr>
              <w:jc w:val="center"/>
            </w:pPr>
            <w:r w:rsidRPr="00CC4FE8">
              <w:t>+</w:t>
            </w:r>
          </w:p>
        </w:tc>
        <w:tc>
          <w:tcPr>
            <w:tcW w:w="851" w:type="dxa"/>
            <w:vAlign w:val="center"/>
          </w:tcPr>
          <w:p w14:paraId="49BC58FB" w14:textId="77777777" w:rsidR="0077227E" w:rsidRPr="00CC4FE8" w:rsidRDefault="0077227E" w:rsidP="0077227E">
            <w:pPr>
              <w:jc w:val="center"/>
            </w:pPr>
            <w:r w:rsidRPr="00CC4FE8">
              <w:t>+</w:t>
            </w:r>
          </w:p>
        </w:tc>
        <w:tc>
          <w:tcPr>
            <w:tcW w:w="850" w:type="dxa"/>
            <w:vAlign w:val="center"/>
          </w:tcPr>
          <w:p w14:paraId="59AE7730" w14:textId="77777777" w:rsidR="0077227E" w:rsidRPr="00CC4FE8" w:rsidRDefault="0077227E" w:rsidP="0077227E">
            <w:pPr>
              <w:jc w:val="center"/>
            </w:pPr>
          </w:p>
        </w:tc>
        <w:tc>
          <w:tcPr>
            <w:tcW w:w="851" w:type="dxa"/>
            <w:vAlign w:val="center"/>
          </w:tcPr>
          <w:p w14:paraId="151F5CC2" w14:textId="77777777" w:rsidR="0077227E" w:rsidRPr="00CC4FE8" w:rsidRDefault="0077227E" w:rsidP="0077227E">
            <w:pPr>
              <w:jc w:val="center"/>
            </w:pPr>
            <w:r w:rsidRPr="00CC4FE8">
              <w:t>+</w:t>
            </w:r>
          </w:p>
        </w:tc>
        <w:tc>
          <w:tcPr>
            <w:tcW w:w="850" w:type="dxa"/>
          </w:tcPr>
          <w:p w14:paraId="6F363CAA" w14:textId="77777777" w:rsidR="0077227E" w:rsidRPr="00CC4FE8" w:rsidRDefault="0077227E" w:rsidP="0077227E">
            <w:pPr>
              <w:jc w:val="center"/>
            </w:pPr>
          </w:p>
        </w:tc>
        <w:tc>
          <w:tcPr>
            <w:tcW w:w="993" w:type="dxa"/>
            <w:vAlign w:val="center"/>
          </w:tcPr>
          <w:p w14:paraId="0EC23CD2" w14:textId="77777777" w:rsidR="0077227E" w:rsidRPr="00CC4FE8" w:rsidRDefault="0077227E" w:rsidP="0077227E">
            <w:pPr>
              <w:jc w:val="center"/>
            </w:pPr>
          </w:p>
        </w:tc>
        <w:tc>
          <w:tcPr>
            <w:tcW w:w="1275" w:type="dxa"/>
            <w:noWrap/>
            <w:vAlign w:val="center"/>
            <w:hideMark/>
          </w:tcPr>
          <w:p w14:paraId="4CA40FE4" w14:textId="77777777" w:rsidR="0077227E" w:rsidRPr="00CC4FE8" w:rsidRDefault="0077227E" w:rsidP="0077227E">
            <w:pPr>
              <w:jc w:val="center"/>
            </w:pPr>
          </w:p>
        </w:tc>
      </w:tr>
      <w:tr w:rsidR="0077227E" w:rsidRPr="00CC4FE8" w14:paraId="403B7EDC" w14:textId="77777777" w:rsidTr="0033586E">
        <w:trPr>
          <w:trHeight w:val="300"/>
        </w:trPr>
        <w:tc>
          <w:tcPr>
            <w:tcW w:w="2311" w:type="dxa"/>
            <w:vMerge/>
            <w:noWrap/>
            <w:vAlign w:val="center"/>
          </w:tcPr>
          <w:p w14:paraId="744AFA8E" w14:textId="77777777" w:rsidR="0077227E" w:rsidRPr="00CC4FE8" w:rsidRDefault="0077227E" w:rsidP="0077227E"/>
        </w:tc>
        <w:tc>
          <w:tcPr>
            <w:tcW w:w="1370" w:type="dxa"/>
            <w:vAlign w:val="center"/>
          </w:tcPr>
          <w:p w14:paraId="7B7B13B7" w14:textId="77777777" w:rsidR="0077227E" w:rsidRPr="00CC4FE8" w:rsidRDefault="0077227E" w:rsidP="0077227E">
            <w:r w:rsidRPr="00CC4FE8">
              <w:t>400102692</w:t>
            </w:r>
          </w:p>
        </w:tc>
        <w:tc>
          <w:tcPr>
            <w:tcW w:w="1701" w:type="dxa"/>
            <w:noWrap/>
            <w:vAlign w:val="center"/>
            <w:hideMark/>
          </w:tcPr>
          <w:p w14:paraId="3BB056AE" w14:textId="77777777" w:rsidR="0077227E" w:rsidRPr="00CC4FE8" w:rsidRDefault="0077227E" w:rsidP="0077227E">
            <w:r w:rsidRPr="00CC4FE8">
              <w:t>Sidabra</w:t>
            </w:r>
          </w:p>
        </w:tc>
        <w:tc>
          <w:tcPr>
            <w:tcW w:w="850" w:type="dxa"/>
            <w:noWrap/>
            <w:hideMark/>
          </w:tcPr>
          <w:p w14:paraId="76FA2D25" w14:textId="77777777" w:rsidR="0077227E" w:rsidRPr="00CC4FE8" w:rsidRDefault="0077227E" w:rsidP="0077227E">
            <w:pPr>
              <w:jc w:val="center"/>
            </w:pPr>
            <w:r w:rsidRPr="00CC4FE8">
              <w:t>LPVT</w:t>
            </w:r>
          </w:p>
        </w:tc>
        <w:tc>
          <w:tcPr>
            <w:tcW w:w="851" w:type="dxa"/>
            <w:noWrap/>
            <w:vAlign w:val="center"/>
            <w:hideMark/>
          </w:tcPr>
          <w:p w14:paraId="76A2DFC5" w14:textId="77777777" w:rsidR="0077227E" w:rsidRPr="00CC4FE8" w:rsidRDefault="0077227E" w:rsidP="0077227E">
            <w:pPr>
              <w:jc w:val="center"/>
            </w:pPr>
          </w:p>
        </w:tc>
        <w:tc>
          <w:tcPr>
            <w:tcW w:w="992" w:type="dxa"/>
            <w:noWrap/>
            <w:vAlign w:val="center"/>
            <w:hideMark/>
          </w:tcPr>
          <w:p w14:paraId="616F882B" w14:textId="77777777" w:rsidR="0077227E" w:rsidRPr="00CC4FE8" w:rsidRDefault="0077227E" w:rsidP="0077227E">
            <w:pPr>
              <w:jc w:val="center"/>
            </w:pPr>
          </w:p>
        </w:tc>
        <w:tc>
          <w:tcPr>
            <w:tcW w:w="992" w:type="dxa"/>
            <w:noWrap/>
            <w:vAlign w:val="center"/>
            <w:hideMark/>
          </w:tcPr>
          <w:p w14:paraId="0EC7C05A" w14:textId="77777777" w:rsidR="0077227E" w:rsidRPr="00CC4FE8" w:rsidRDefault="0077227E" w:rsidP="0077227E">
            <w:pPr>
              <w:jc w:val="center"/>
            </w:pPr>
          </w:p>
        </w:tc>
        <w:tc>
          <w:tcPr>
            <w:tcW w:w="851" w:type="dxa"/>
            <w:vAlign w:val="center"/>
          </w:tcPr>
          <w:p w14:paraId="202AF14C" w14:textId="77777777" w:rsidR="0077227E" w:rsidRPr="00CC4FE8" w:rsidRDefault="0077227E" w:rsidP="0077227E">
            <w:pPr>
              <w:jc w:val="center"/>
            </w:pPr>
            <w:r w:rsidRPr="00CC4FE8">
              <w:t>+</w:t>
            </w:r>
          </w:p>
        </w:tc>
        <w:tc>
          <w:tcPr>
            <w:tcW w:w="850" w:type="dxa"/>
            <w:vAlign w:val="center"/>
          </w:tcPr>
          <w:p w14:paraId="2A77B7B8" w14:textId="77777777" w:rsidR="0077227E" w:rsidRPr="00CC4FE8" w:rsidRDefault="0077227E" w:rsidP="0077227E">
            <w:pPr>
              <w:jc w:val="center"/>
            </w:pPr>
          </w:p>
        </w:tc>
        <w:tc>
          <w:tcPr>
            <w:tcW w:w="851" w:type="dxa"/>
            <w:vAlign w:val="center"/>
          </w:tcPr>
          <w:p w14:paraId="4DCFCFC8" w14:textId="77777777" w:rsidR="0077227E" w:rsidRPr="00CC4FE8" w:rsidRDefault="0077227E" w:rsidP="0077227E">
            <w:pPr>
              <w:jc w:val="center"/>
            </w:pPr>
          </w:p>
        </w:tc>
        <w:tc>
          <w:tcPr>
            <w:tcW w:w="850" w:type="dxa"/>
          </w:tcPr>
          <w:p w14:paraId="3862FF80" w14:textId="77777777" w:rsidR="0077227E" w:rsidRPr="00CC4FE8" w:rsidRDefault="0077227E" w:rsidP="0077227E">
            <w:pPr>
              <w:jc w:val="center"/>
            </w:pPr>
          </w:p>
        </w:tc>
        <w:tc>
          <w:tcPr>
            <w:tcW w:w="993" w:type="dxa"/>
            <w:vAlign w:val="center"/>
          </w:tcPr>
          <w:p w14:paraId="48F0B528" w14:textId="77777777" w:rsidR="0077227E" w:rsidRPr="00CC4FE8" w:rsidRDefault="0077227E" w:rsidP="0077227E">
            <w:pPr>
              <w:jc w:val="center"/>
            </w:pPr>
          </w:p>
        </w:tc>
        <w:tc>
          <w:tcPr>
            <w:tcW w:w="1275" w:type="dxa"/>
            <w:noWrap/>
            <w:vAlign w:val="center"/>
            <w:hideMark/>
          </w:tcPr>
          <w:p w14:paraId="55628956" w14:textId="77777777" w:rsidR="0077227E" w:rsidRPr="00CC4FE8" w:rsidRDefault="0077227E" w:rsidP="0077227E">
            <w:pPr>
              <w:jc w:val="center"/>
            </w:pPr>
          </w:p>
        </w:tc>
      </w:tr>
      <w:tr w:rsidR="0077227E" w:rsidRPr="00CC4FE8" w14:paraId="0070CDB3" w14:textId="77777777" w:rsidTr="0033586E">
        <w:trPr>
          <w:trHeight w:val="300"/>
        </w:trPr>
        <w:tc>
          <w:tcPr>
            <w:tcW w:w="2311" w:type="dxa"/>
            <w:vMerge/>
            <w:noWrap/>
            <w:vAlign w:val="center"/>
          </w:tcPr>
          <w:p w14:paraId="457E96DD" w14:textId="77777777" w:rsidR="0077227E" w:rsidRPr="00CC4FE8" w:rsidRDefault="0077227E" w:rsidP="0077227E"/>
        </w:tc>
        <w:tc>
          <w:tcPr>
            <w:tcW w:w="1370" w:type="dxa"/>
            <w:vAlign w:val="center"/>
          </w:tcPr>
          <w:p w14:paraId="246E6711" w14:textId="77777777" w:rsidR="0077227E" w:rsidRPr="00CC4FE8" w:rsidRDefault="0077227E" w:rsidP="0077227E">
            <w:r w:rsidRPr="00CC4FE8">
              <w:t>400103201</w:t>
            </w:r>
          </w:p>
        </w:tc>
        <w:tc>
          <w:tcPr>
            <w:tcW w:w="1701" w:type="dxa"/>
            <w:noWrap/>
            <w:vAlign w:val="center"/>
            <w:hideMark/>
          </w:tcPr>
          <w:p w14:paraId="3A74B54B" w14:textId="77777777" w:rsidR="0077227E" w:rsidRPr="00CC4FE8" w:rsidRDefault="0077227E" w:rsidP="0077227E">
            <w:proofErr w:type="spellStart"/>
            <w:r w:rsidRPr="00CC4FE8">
              <w:t>Švėtė</w:t>
            </w:r>
            <w:proofErr w:type="spellEnd"/>
          </w:p>
        </w:tc>
        <w:tc>
          <w:tcPr>
            <w:tcW w:w="850" w:type="dxa"/>
            <w:noWrap/>
            <w:hideMark/>
          </w:tcPr>
          <w:p w14:paraId="2A5BC7FA" w14:textId="77777777" w:rsidR="0077227E" w:rsidRPr="00CC4FE8" w:rsidRDefault="0077227E" w:rsidP="0077227E">
            <w:pPr>
              <w:jc w:val="center"/>
            </w:pPr>
            <w:r w:rsidRPr="00CC4FE8">
              <w:t>LPVT</w:t>
            </w:r>
          </w:p>
        </w:tc>
        <w:tc>
          <w:tcPr>
            <w:tcW w:w="851" w:type="dxa"/>
            <w:noWrap/>
            <w:vAlign w:val="center"/>
            <w:hideMark/>
          </w:tcPr>
          <w:p w14:paraId="1E139179" w14:textId="77777777" w:rsidR="0077227E" w:rsidRPr="00CC4FE8" w:rsidRDefault="0077227E" w:rsidP="0077227E">
            <w:pPr>
              <w:jc w:val="center"/>
            </w:pPr>
          </w:p>
        </w:tc>
        <w:tc>
          <w:tcPr>
            <w:tcW w:w="992" w:type="dxa"/>
            <w:noWrap/>
            <w:vAlign w:val="center"/>
            <w:hideMark/>
          </w:tcPr>
          <w:p w14:paraId="6FC085A7" w14:textId="77777777" w:rsidR="0077227E" w:rsidRPr="00CC4FE8" w:rsidRDefault="0077227E" w:rsidP="0077227E">
            <w:pPr>
              <w:jc w:val="center"/>
            </w:pPr>
          </w:p>
        </w:tc>
        <w:tc>
          <w:tcPr>
            <w:tcW w:w="992" w:type="dxa"/>
            <w:noWrap/>
            <w:vAlign w:val="center"/>
            <w:hideMark/>
          </w:tcPr>
          <w:p w14:paraId="47D4486F" w14:textId="77777777" w:rsidR="0077227E" w:rsidRPr="00CC4FE8" w:rsidRDefault="0077227E" w:rsidP="0077227E">
            <w:pPr>
              <w:jc w:val="center"/>
            </w:pPr>
          </w:p>
        </w:tc>
        <w:tc>
          <w:tcPr>
            <w:tcW w:w="851" w:type="dxa"/>
            <w:vAlign w:val="center"/>
          </w:tcPr>
          <w:p w14:paraId="35EBB267" w14:textId="77777777" w:rsidR="0077227E" w:rsidRPr="00CC4FE8" w:rsidRDefault="0077227E" w:rsidP="0077227E">
            <w:pPr>
              <w:jc w:val="center"/>
            </w:pPr>
            <w:r w:rsidRPr="00CC4FE8">
              <w:t>+</w:t>
            </w:r>
          </w:p>
        </w:tc>
        <w:tc>
          <w:tcPr>
            <w:tcW w:w="850" w:type="dxa"/>
            <w:vAlign w:val="center"/>
          </w:tcPr>
          <w:p w14:paraId="2E27D85C" w14:textId="77777777" w:rsidR="0077227E" w:rsidRPr="00CC4FE8" w:rsidRDefault="0077227E" w:rsidP="0077227E">
            <w:pPr>
              <w:jc w:val="center"/>
            </w:pPr>
          </w:p>
        </w:tc>
        <w:tc>
          <w:tcPr>
            <w:tcW w:w="851" w:type="dxa"/>
            <w:vAlign w:val="center"/>
          </w:tcPr>
          <w:p w14:paraId="49A40B13" w14:textId="77777777" w:rsidR="0077227E" w:rsidRPr="00CC4FE8" w:rsidRDefault="0077227E" w:rsidP="0077227E">
            <w:pPr>
              <w:jc w:val="center"/>
            </w:pPr>
          </w:p>
        </w:tc>
        <w:tc>
          <w:tcPr>
            <w:tcW w:w="850" w:type="dxa"/>
          </w:tcPr>
          <w:p w14:paraId="3549C6F2" w14:textId="77777777" w:rsidR="0077227E" w:rsidRPr="00CC4FE8" w:rsidRDefault="0077227E" w:rsidP="0077227E">
            <w:pPr>
              <w:jc w:val="center"/>
            </w:pPr>
          </w:p>
        </w:tc>
        <w:tc>
          <w:tcPr>
            <w:tcW w:w="993" w:type="dxa"/>
            <w:vAlign w:val="center"/>
          </w:tcPr>
          <w:p w14:paraId="6A621318" w14:textId="77777777" w:rsidR="0077227E" w:rsidRPr="00CC4FE8" w:rsidRDefault="0077227E" w:rsidP="0077227E">
            <w:pPr>
              <w:jc w:val="center"/>
            </w:pPr>
          </w:p>
        </w:tc>
        <w:tc>
          <w:tcPr>
            <w:tcW w:w="1275" w:type="dxa"/>
            <w:noWrap/>
            <w:vAlign w:val="center"/>
            <w:hideMark/>
          </w:tcPr>
          <w:p w14:paraId="4F83701C" w14:textId="77777777" w:rsidR="0077227E" w:rsidRPr="00CC4FE8" w:rsidRDefault="0077227E" w:rsidP="0077227E">
            <w:pPr>
              <w:jc w:val="center"/>
            </w:pPr>
          </w:p>
        </w:tc>
      </w:tr>
      <w:tr w:rsidR="0077227E" w:rsidRPr="00CC4FE8" w14:paraId="2A9F32D6" w14:textId="77777777" w:rsidTr="0033586E">
        <w:trPr>
          <w:trHeight w:val="300"/>
        </w:trPr>
        <w:tc>
          <w:tcPr>
            <w:tcW w:w="2311" w:type="dxa"/>
            <w:vMerge/>
            <w:noWrap/>
            <w:vAlign w:val="center"/>
          </w:tcPr>
          <w:p w14:paraId="028FF23F" w14:textId="77777777" w:rsidR="0077227E" w:rsidRPr="00CC4FE8" w:rsidRDefault="0077227E" w:rsidP="0077227E"/>
        </w:tc>
        <w:tc>
          <w:tcPr>
            <w:tcW w:w="1370" w:type="dxa"/>
            <w:vAlign w:val="center"/>
          </w:tcPr>
          <w:p w14:paraId="674D006D" w14:textId="77777777" w:rsidR="0077227E" w:rsidRPr="00CC4FE8" w:rsidRDefault="0077227E" w:rsidP="0077227E">
            <w:r w:rsidRPr="00CC4FE8">
              <w:t>400103202</w:t>
            </w:r>
          </w:p>
        </w:tc>
        <w:tc>
          <w:tcPr>
            <w:tcW w:w="1701" w:type="dxa"/>
            <w:noWrap/>
            <w:vAlign w:val="center"/>
            <w:hideMark/>
          </w:tcPr>
          <w:p w14:paraId="10163B04" w14:textId="77777777" w:rsidR="0077227E" w:rsidRPr="00CC4FE8" w:rsidRDefault="0077227E" w:rsidP="0077227E">
            <w:proofErr w:type="spellStart"/>
            <w:r w:rsidRPr="00CC4FE8">
              <w:t>Švėtė</w:t>
            </w:r>
            <w:proofErr w:type="spellEnd"/>
          </w:p>
        </w:tc>
        <w:tc>
          <w:tcPr>
            <w:tcW w:w="850" w:type="dxa"/>
            <w:noWrap/>
            <w:vAlign w:val="center"/>
            <w:hideMark/>
          </w:tcPr>
          <w:p w14:paraId="3FE2B26A" w14:textId="77777777" w:rsidR="0077227E" w:rsidRPr="00CC4FE8" w:rsidRDefault="0077227E" w:rsidP="0077227E">
            <w:pPr>
              <w:jc w:val="center"/>
            </w:pPr>
          </w:p>
        </w:tc>
        <w:tc>
          <w:tcPr>
            <w:tcW w:w="851" w:type="dxa"/>
            <w:noWrap/>
            <w:vAlign w:val="center"/>
            <w:hideMark/>
          </w:tcPr>
          <w:p w14:paraId="76E35B8E" w14:textId="77777777" w:rsidR="0077227E" w:rsidRPr="00CC4FE8" w:rsidRDefault="0077227E" w:rsidP="0077227E">
            <w:pPr>
              <w:jc w:val="center"/>
            </w:pPr>
          </w:p>
        </w:tc>
        <w:tc>
          <w:tcPr>
            <w:tcW w:w="992" w:type="dxa"/>
            <w:noWrap/>
            <w:vAlign w:val="center"/>
            <w:hideMark/>
          </w:tcPr>
          <w:p w14:paraId="0B3C48A1" w14:textId="77777777" w:rsidR="0077227E" w:rsidRPr="00CC4FE8" w:rsidRDefault="0077227E" w:rsidP="0077227E">
            <w:pPr>
              <w:jc w:val="center"/>
            </w:pPr>
          </w:p>
        </w:tc>
        <w:tc>
          <w:tcPr>
            <w:tcW w:w="992" w:type="dxa"/>
            <w:noWrap/>
            <w:vAlign w:val="center"/>
            <w:hideMark/>
          </w:tcPr>
          <w:p w14:paraId="22BB0DA6" w14:textId="77777777" w:rsidR="0077227E" w:rsidRPr="00CC4FE8" w:rsidRDefault="0077227E" w:rsidP="0077227E">
            <w:pPr>
              <w:jc w:val="center"/>
            </w:pPr>
          </w:p>
        </w:tc>
        <w:tc>
          <w:tcPr>
            <w:tcW w:w="851" w:type="dxa"/>
            <w:vAlign w:val="center"/>
          </w:tcPr>
          <w:p w14:paraId="7D0765E1" w14:textId="77777777" w:rsidR="0077227E" w:rsidRPr="00CC4FE8" w:rsidRDefault="0077227E" w:rsidP="0077227E">
            <w:pPr>
              <w:jc w:val="center"/>
            </w:pPr>
            <w:r w:rsidRPr="00CC4FE8">
              <w:t>+</w:t>
            </w:r>
          </w:p>
        </w:tc>
        <w:tc>
          <w:tcPr>
            <w:tcW w:w="850" w:type="dxa"/>
            <w:vAlign w:val="center"/>
          </w:tcPr>
          <w:p w14:paraId="1FDC5B02" w14:textId="77777777" w:rsidR="0077227E" w:rsidRPr="00CC4FE8" w:rsidRDefault="0077227E" w:rsidP="0077227E">
            <w:pPr>
              <w:jc w:val="center"/>
            </w:pPr>
          </w:p>
        </w:tc>
        <w:tc>
          <w:tcPr>
            <w:tcW w:w="851" w:type="dxa"/>
            <w:vAlign w:val="center"/>
          </w:tcPr>
          <w:p w14:paraId="639C0F5A" w14:textId="77777777" w:rsidR="0077227E" w:rsidRPr="00CC4FE8" w:rsidRDefault="0077227E" w:rsidP="0077227E">
            <w:pPr>
              <w:jc w:val="center"/>
            </w:pPr>
          </w:p>
        </w:tc>
        <w:tc>
          <w:tcPr>
            <w:tcW w:w="850" w:type="dxa"/>
          </w:tcPr>
          <w:p w14:paraId="7505CF4D" w14:textId="77777777" w:rsidR="0077227E" w:rsidRPr="00CC4FE8" w:rsidRDefault="0077227E" w:rsidP="0077227E">
            <w:pPr>
              <w:jc w:val="center"/>
            </w:pPr>
          </w:p>
        </w:tc>
        <w:tc>
          <w:tcPr>
            <w:tcW w:w="993" w:type="dxa"/>
            <w:vAlign w:val="center"/>
          </w:tcPr>
          <w:p w14:paraId="7AEEB47B" w14:textId="77777777" w:rsidR="0077227E" w:rsidRPr="00CC4FE8" w:rsidRDefault="0077227E" w:rsidP="0077227E">
            <w:pPr>
              <w:jc w:val="center"/>
            </w:pPr>
          </w:p>
        </w:tc>
        <w:tc>
          <w:tcPr>
            <w:tcW w:w="1275" w:type="dxa"/>
            <w:noWrap/>
            <w:vAlign w:val="center"/>
            <w:hideMark/>
          </w:tcPr>
          <w:p w14:paraId="328EC819" w14:textId="77777777" w:rsidR="0077227E" w:rsidRPr="00CC4FE8" w:rsidRDefault="0077227E" w:rsidP="0077227E">
            <w:pPr>
              <w:jc w:val="center"/>
            </w:pPr>
          </w:p>
        </w:tc>
      </w:tr>
      <w:tr w:rsidR="0077227E" w:rsidRPr="00CC4FE8" w14:paraId="59D18ADF" w14:textId="77777777" w:rsidTr="0033586E">
        <w:trPr>
          <w:trHeight w:val="300"/>
        </w:trPr>
        <w:tc>
          <w:tcPr>
            <w:tcW w:w="2311" w:type="dxa"/>
            <w:vMerge/>
            <w:noWrap/>
            <w:vAlign w:val="center"/>
          </w:tcPr>
          <w:p w14:paraId="386E07B8" w14:textId="77777777" w:rsidR="0077227E" w:rsidRPr="00CC4FE8" w:rsidRDefault="0077227E" w:rsidP="0077227E"/>
        </w:tc>
        <w:tc>
          <w:tcPr>
            <w:tcW w:w="1370" w:type="dxa"/>
            <w:vAlign w:val="center"/>
          </w:tcPr>
          <w:p w14:paraId="702AFEB9" w14:textId="77777777" w:rsidR="0077227E" w:rsidRPr="00CC4FE8" w:rsidRDefault="0077227E" w:rsidP="0077227E">
            <w:r w:rsidRPr="00CC4FE8">
              <w:t>400103361</w:t>
            </w:r>
          </w:p>
        </w:tc>
        <w:tc>
          <w:tcPr>
            <w:tcW w:w="1701" w:type="dxa"/>
            <w:noWrap/>
            <w:vAlign w:val="center"/>
            <w:hideMark/>
          </w:tcPr>
          <w:p w14:paraId="3C7AFA17" w14:textId="77777777" w:rsidR="0077227E" w:rsidRPr="00CC4FE8" w:rsidRDefault="0077227E" w:rsidP="0077227E">
            <w:proofErr w:type="spellStart"/>
            <w:r w:rsidRPr="00CC4FE8">
              <w:t>Žarė</w:t>
            </w:r>
            <w:proofErr w:type="spellEnd"/>
          </w:p>
        </w:tc>
        <w:tc>
          <w:tcPr>
            <w:tcW w:w="850" w:type="dxa"/>
            <w:noWrap/>
            <w:vAlign w:val="center"/>
            <w:hideMark/>
          </w:tcPr>
          <w:p w14:paraId="54D919FF" w14:textId="77777777" w:rsidR="0077227E" w:rsidRPr="00CC4FE8" w:rsidRDefault="0077227E" w:rsidP="0077227E">
            <w:pPr>
              <w:jc w:val="center"/>
            </w:pPr>
          </w:p>
        </w:tc>
        <w:tc>
          <w:tcPr>
            <w:tcW w:w="851" w:type="dxa"/>
            <w:noWrap/>
            <w:vAlign w:val="center"/>
            <w:hideMark/>
          </w:tcPr>
          <w:p w14:paraId="27C73D14" w14:textId="77777777" w:rsidR="0077227E" w:rsidRPr="00CC4FE8" w:rsidRDefault="0077227E" w:rsidP="0077227E">
            <w:pPr>
              <w:jc w:val="center"/>
            </w:pPr>
            <w:r w:rsidRPr="00CC4FE8">
              <w:t>+</w:t>
            </w:r>
          </w:p>
        </w:tc>
        <w:tc>
          <w:tcPr>
            <w:tcW w:w="992" w:type="dxa"/>
            <w:noWrap/>
            <w:vAlign w:val="center"/>
            <w:hideMark/>
          </w:tcPr>
          <w:p w14:paraId="217F0242" w14:textId="77777777" w:rsidR="0077227E" w:rsidRPr="00CC4FE8" w:rsidRDefault="0077227E" w:rsidP="0077227E">
            <w:pPr>
              <w:jc w:val="center"/>
            </w:pPr>
          </w:p>
        </w:tc>
        <w:tc>
          <w:tcPr>
            <w:tcW w:w="992" w:type="dxa"/>
            <w:noWrap/>
            <w:vAlign w:val="center"/>
            <w:hideMark/>
          </w:tcPr>
          <w:p w14:paraId="20865739" w14:textId="77777777" w:rsidR="0077227E" w:rsidRPr="00CC4FE8" w:rsidRDefault="0077227E" w:rsidP="0077227E">
            <w:pPr>
              <w:jc w:val="center"/>
            </w:pPr>
          </w:p>
        </w:tc>
        <w:tc>
          <w:tcPr>
            <w:tcW w:w="851" w:type="dxa"/>
            <w:vAlign w:val="center"/>
          </w:tcPr>
          <w:p w14:paraId="5CCCF6DA" w14:textId="77777777" w:rsidR="0077227E" w:rsidRPr="00CC4FE8" w:rsidRDefault="0077227E" w:rsidP="0077227E">
            <w:pPr>
              <w:jc w:val="center"/>
            </w:pPr>
            <w:r w:rsidRPr="00CC4FE8">
              <w:t>+</w:t>
            </w:r>
          </w:p>
        </w:tc>
        <w:tc>
          <w:tcPr>
            <w:tcW w:w="850" w:type="dxa"/>
            <w:vAlign w:val="center"/>
          </w:tcPr>
          <w:p w14:paraId="3E26FE89" w14:textId="77777777" w:rsidR="0077227E" w:rsidRPr="00CC4FE8" w:rsidRDefault="0077227E" w:rsidP="0077227E">
            <w:pPr>
              <w:jc w:val="center"/>
            </w:pPr>
          </w:p>
        </w:tc>
        <w:tc>
          <w:tcPr>
            <w:tcW w:w="851" w:type="dxa"/>
            <w:vAlign w:val="center"/>
          </w:tcPr>
          <w:p w14:paraId="78FF927A" w14:textId="77777777" w:rsidR="0077227E" w:rsidRPr="00CC4FE8" w:rsidRDefault="0077227E" w:rsidP="0077227E">
            <w:pPr>
              <w:jc w:val="center"/>
            </w:pPr>
          </w:p>
        </w:tc>
        <w:tc>
          <w:tcPr>
            <w:tcW w:w="850" w:type="dxa"/>
          </w:tcPr>
          <w:p w14:paraId="7FA341CF" w14:textId="77777777" w:rsidR="0077227E" w:rsidRPr="00CC4FE8" w:rsidRDefault="0077227E" w:rsidP="0077227E">
            <w:pPr>
              <w:jc w:val="center"/>
            </w:pPr>
          </w:p>
        </w:tc>
        <w:tc>
          <w:tcPr>
            <w:tcW w:w="993" w:type="dxa"/>
            <w:vAlign w:val="center"/>
          </w:tcPr>
          <w:p w14:paraId="3520AD31" w14:textId="77777777" w:rsidR="0077227E" w:rsidRPr="00CC4FE8" w:rsidRDefault="0077227E" w:rsidP="0077227E">
            <w:pPr>
              <w:jc w:val="center"/>
            </w:pPr>
          </w:p>
        </w:tc>
        <w:tc>
          <w:tcPr>
            <w:tcW w:w="1275" w:type="dxa"/>
            <w:noWrap/>
            <w:vAlign w:val="center"/>
            <w:hideMark/>
          </w:tcPr>
          <w:p w14:paraId="41A1088B" w14:textId="77777777" w:rsidR="0077227E" w:rsidRPr="00CC4FE8" w:rsidRDefault="0077227E" w:rsidP="0077227E">
            <w:pPr>
              <w:jc w:val="center"/>
            </w:pPr>
          </w:p>
        </w:tc>
      </w:tr>
      <w:tr w:rsidR="0077227E" w:rsidRPr="00CC4FE8" w14:paraId="1940B641" w14:textId="77777777" w:rsidTr="0033586E">
        <w:trPr>
          <w:trHeight w:val="300"/>
        </w:trPr>
        <w:tc>
          <w:tcPr>
            <w:tcW w:w="2311" w:type="dxa"/>
            <w:vMerge/>
            <w:noWrap/>
            <w:vAlign w:val="center"/>
          </w:tcPr>
          <w:p w14:paraId="56C966B3" w14:textId="77777777" w:rsidR="0077227E" w:rsidRPr="00CC4FE8" w:rsidRDefault="0077227E" w:rsidP="0077227E"/>
        </w:tc>
        <w:tc>
          <w:tcPr>
            <w:tcW w:w="1370" w:type="dxa"/>
            <w:vAlign w:val="center"/>
          </w:tcPr>
          <w:p w14:paraId="0775CB21" w14:textId="77777777" w:rsidR="0077227E" w:rsidRPr="00CC4FE8" w:rsidRDefault="0077227E" w:rsidP="0077227E">
            <w:r w:rsidRPr="00CC4FE8">
              <w:t>400103521</w:t>
            </w:r>
          </w:p>
        </w:tc>
        <w:tc>
          <w:tcPr>
            <w:tcW w:w="1701" w:type="dxa"/>
            <w:noWrap/>
            <w:vAlign w:val="center"/>
            <w:hideMark/>
          </w:tcPr>
          <w:p w14:paraId="4CFE6C42" w14:textId="77777777" w:rsidR="0077227E" w:rsidRPr="00CC4FE8" w:rsidRDefault="0077227E" w:rsidP="0077227E">
            <w:r w:rsidRPr="00CC4FE8">
              <w:t>Vilkija</w:t>
            </w:r>
          </w:p>
        </w:tc>
        <w:tc>
          <w:tcPr>
            <w:tcW w:w="850" w:type="dxa"/>
            <w:noWrap/>
            <w:vAlign w:val="center"/>
            <w:hideMark/>
          </w:tcPr>
          <w:p w14:paraId="578BED74" w14:textId="77777777" w:rsidR="0077227E" w:rsidRPr="00CC4FE8" w:rsidRDefault="0077227E" w:rsidP="0077227E">
            <w:pPr>
              <w:jc w:val="center"/>
            </w:pPr>
            <w:r w:rsidRPr="00CC4FE8">
              <w:t>LPVT</w:t>
            </w:r>
          </w:p>
        </w:tc>
        <w:tc>
          <w:tcPr>
            <w:tcW w:w="851" w:type="dxa"/>
            <w:noWrap/>
            <w:vAlign w:val="center"/>
            <w:hideMark/>
          </w:tcPr>
          <w:p w14:paraId="2E214DF0" w14:textId="77777777" w:rsidR="0077227E" w:rsidRPr="00CC4FE8" w:rsidRDefault="0077227E" w:rsidP="0077227E">
            <w:pPr>
              <w:jc w:val="center"/>
            </w:pPr>
          </w:p>
        </w:tc>
        <w:tc>
          <w:tcPr>
            <w:tcW w:w="992" w:type="dxa"/>
            <w:noWrap/>
            <w:vAlign w:val="center"/>
            <w:hideMark/>
          </w:tcPr>
          <w:p w14:paraId="4EB7BF03" w14:textId="77777777" w:rsidR="0077227E" w:rsidRPr="00CC4FE8" w:rsidRDefault="0077227E" w:rsidP="0077227E">
            <w:pPr>
              <w:jc w:val="center"/>
            </w:pPr>
          </w:p>
        </w:tc>
        <w:tc>
          <w:tcPr>
            <w:tcW w:w="992" w:type="dxa"/>
            <w:noWrap/>
            <w:vAlign w:val="center"/>
            <w:hideMark/>
          </w:tcPr>
          <w:p w14:paraId="7A27B339" w14:textId="77777777" w:rsidR="0077227E" w:rsidRPr="00CC4FE8" w:rsidRDefault="0077227E" w:rsidP="0077227E">
            <w:pPr>
              <w:jc w:val="center"/>
            </w:pPr>
          </w:p>
        </w:tc>
        <w:tc>
          <w:tcPr>
            <w:tcW w:w="851" w:type="dxa"/>
            <w:vAlign w:val="center"/>
          </w:tcPr>
          <w:p w14:paraId="60138971" w14:textId="77777777" w:rsidR="0077227E" w:rsidRPr="00CC4FE8" w:rsidRDefault="0077227E" w:rsidP="0077227E">
            <w:pPr>
              <w:jc w:val="center"/>
            </w:pPr>
            <w:r w:rsidRPr="00CC4FE8">
              <w:t>+</w:t>
            </w:r>
          </w:p>
        </w:tc>
        <w:tc>
          <w:tcPr>
            <w:tcW w:w="850" w:type="dxa"/>
            <w:vAlign w:val="center"/>
          </w:tcPr>
          <w:p w14:paraId="688C9814" w14:textId="77777777" w:rsidR="0077227E" w:rsidRPr="00CC4FE8" w:rsidRDefault="0077227E" w:rsidP="0077227E">
            <w:pPr>
              <w:jc w:val="center"/>
            </w:pPr>
          </w:p>
        </w:tc>
        <w:tc>
          <w:tcPr>
            <w:tcW w:w="851" w:type="dxa"/>
            <w:vAlign w:val="center"/>
          </w:tcPr>
          <w:p w14:paraId="74B323E9" w14:textId="77777777" w:rsidR="0077227E" w:rsidRPr="00CC4FE8" w:rsidRDefault="0077227E" w:rsidP="0077227E">
            <w:pPr>
              <w:jc w:val="center"/>
            </w:pPr>
          </w:p>
        </w:tc>
        <w:tc>
          <w:tcPr>
            <w:tcW w:w="850" w:type="dxa"/>
          </w:tcPr>
          <w:p w14:paraId="17758A06" w14:textId="77777777" w:rsidR="0077227E" w:rsidRPr="00CC4FE8" w:rsidRDefault="0077227E" w:rsidP="0077227E">
            <w:pPr>
              <w:jc w:val="center"/>
            </w:pPr>
          </w:p>
        </w:tc>
        <w:tc>
          <w:tcPr>
            <w:tcW w:w="993" w:type="dxa"/>
            <w:vAlign w:val="center"/>
          </w:tcPr>
          <w:p w14:paraId="133CBCB5" w14:textId="77777777" w:rsidR="0077227E" w:rsidRPr="00CC4FE8" w:rsidRDefault="0077227E" w:rsidP="0077227E">
            <w:pPr>
              <w:jc w:val="center"/>
            </w:pPr>
          </w:p>
        </w:tc>
        <w:tc>
          <w:tcPr>
            <w:tcW w:w="1275" w:type="dxa"/>
            <w:noWrap/>
            <w:vAlign w:val="center"/>
            <w:hideMark/>
          </w:tcPr>
          <w:p w14:paraId="1C202BE5" w14:textId="77777777" w:rsidR="0077227E" w:rsidRPr="00CC4FE8" w:rsidRDefault="0077227E" w:rsidP="0077227E">
            <w:pPr>
              <w:jc w:val="center"/>
            </w:pPr>
          </w:p>
        </w:tc>
      </w:tr>
      <w:tr w:rsidR="0077227E" w:rsidRPr="00CC4FE8" w14:paraId="48049BCD" w14:textId="77777777" w:rsidTr="0033586E">
        <w:trPr>
          <w:trHeight w:val="300"/>
        </w:trPr>
        <w:tc>
          <w:tcPr>
            <w:tcW w:w="2311" w:type="dxa"/>
            <w:vMerge/>
            <w:noWrap/>
            <w:vAlign w:val="center"/>
          </w:tcPr>
          <w:p w14:paraId="629C88B8" w14:textId="77777777" w:rsidR="0077227E" w:rsidRPr="00CC4FE8" w:rsidRDefault="0077227E" w:rsidP="0077227E"/>
        </w:tc>
        <w:tc>
          <w:tcPr>
            <w:tcW w:w="1370" w:type="dxa"/>
            <w:vAlign w:val="center"/>
          </w:tcPr>
          <w:p w14:paraId="2A35E206" w14:textId="77777777" w:rsidR="0077227E" w:rsidRPr="00CC4FE8" w:rsidRDefault="0077227E" w:rsidP="0077227E">
            <w:r w:rsidRPr="00CC4FE8">
              <w:t>400103522</w:t>
            </w:r>
          </w:p>
        </w:tc>
        <w:tc>
          <w:tcPr>
            <w:tcW w:w="1701" w:type="dxa"/>
            <w:noWrap/>
            <w:vAlign w:val="center"/>
            <w:hideMark/>
          </w:tcPr>
          <w:p w14:paraId="702CB839" w14:textId="77777777" w:rsidR="0077227E" w:rsidRPr="00CC4FE8" w:rsidRDefault="0077227E" w:rsidP="0077227E">
            <w:r w:rsidRPr="00CC4FE8">
              <w:t>Vilkija</w:t>
            </w:r>
          </w:p>
        </w:tc>
        <w:tc>
          <w:tcPr>
            <w:tcW w:w="850" w:type="dxa"/>
            <w:noWrap/>
            <w:vAlign w:val="center"/>
            <w:hideMark/>
          </w:tcPr>
          <w:p w14:paraId="7EA45DD0" w14:textId="77777777" w:rsidR="0077227E" w:rsidRPr="00CC4FE8" w:rsidRDefault="0077227E" w:rsidP="0077227E">
            <w:pPr>
              <w:jc w:val="center"/>
            </w:pPr>
          </w:p>
        </w:tc>
        <w:tc>
          <w:tcPr>
            <w:tcW w:w="851" w:type="dxa"/>
            <w:noWrap/>
            <w:vAlign w:val="center"/>
            <w:hideMark/>
          </w:tcPr>
          <w:p w14:paraId="02AFDF31" w14:textId="77777777" w:rsidR="0077227E" w:rsidRPr="00CC4FE8" w:rsidRDefault="0077227E" w:rsidP="0077227E">
            <w:pPr>
              <w:jc w:val="center"/>
            </w:pPr>
          </w:p>
        </w:tc>
        <w:tc>
          <w:tcPr>
            <w:tcW w:w="992" w:type="dxa"/>
            <w:noWrap/>
            <w:vAlign w:val="center"/>
            <w:hideMark/>
          </w:tcPr>
          <w:p w14:paraId="3011FA32" w14:textId="77777777" w:rsidR="0077227E" w:rsidRPr="00CC4FE8" w:rsidRDefault="0077227E" w:rsidP="0077227E">
            <w:pPr>
              <w:jc w:val="center"/>
            </w:pPr>
          </w:p>
        </w:tc>
        <w:tc>
          <w:tcPr>
            <w:tcW w:w="992" w:type="dxa"/>
            <w:noWrap/>
            <w:vAlign w:val="center"/>
            <w:hideMark/>
          </w:tcPr>
          <w:p w14:paraId="3CB82E21" w14:textId="77777777" w:rsidR="0077227E" w:rsidRPr="00CC4FE8" w:rsidRDefault="0077227E" w:rsidP="0077227E">
            <w:pPr>
              <w:jc w:val="center"/>
            </w:pPr>
          </w:p>
        </w:tc>
        <w:tc>
          <w:tcPr>
            <w:tcW w:w="851" w:type="dxa"/>
            <w:vAlign w:val="center"/>
          </w:tcPr>
          <w:p w14:paraId="00CE69EE" w14:textId="77777777" w:rsidR="0077227E" w:rsidRPr="00CC4FE8" w:rsidRDefault="0077227E" w:rsidP="0077227E">
            <w:pPr>
              <w:jc w:val="center"/>
            </w:pPr>
            <w:r w:rsidRPr="00CC4FE8">
              <w:t>+</w:t>
            </w:r>
          </w:p>
        </w:tc>
        <w:tc>
          <w:tcPr>
            <w:tcW w:w="850" w:type="dxa"/>
            <w:vAlign w:val="center"/>
          </w:tcPr>
          <w:p w14:paraId="09C27CF2" w14:textId="77777777" w:rsidR="0077227E" w:rsidRPr="00CC4FE8" w:rsidRDefault="0077227E" w:rsidP="0077227E">
            <w:pPr>
              <w:jc w:val="center"/>
            </w:pPr>
          </w:p>
        </w:tc>
        <w:tc>
          <w:tcPr>
            <w:tcW w:w="851" w:type="dxa"/>
            <w:vAlign w:val="center"/>
          </w:tcPr>
          <w:p w14:paraId="05400D36" w14:textId="77777777" w:rsidR="0077227E" w:rsidRPr="00CC4FE8" w:rsidRDefault="0077227E" w:rsidP="0077227E">
            <w:pPr>
              <w:jc w:val="center"/>
            </w:pPr>
          </w:p>
        </w:tc>
        <w:tc>
          <w:tcPr>
            <w:tcW w:w="850" w:type="dxa"/>
          </w:tcPr>
          <w:p w14:paraId="05477F90" w14:textId="77777777" w:rsidR="0077227E" w:rsidRPr="00CC4FE8" w:rsidRDefault="0077227E" w:rsidP="0077227E">
            <w:pPr>
              <w:jc w:val="center"/>
            </w:pPr>
          </w:p>
        </w:tc>
        <w:tc>
          <w:tcPr>
            <w:tcW w:w="993" w:type="dxa"/>
            <w:vAlign w:val="center"/>
          </w:tcPr>
          <w:p w14:paraId="22F57638" w14:textId="77777777" w:rsidR="0077227E" w:rsidRPr="00CC4FE8" w:rsidRDefault="0077227E" w:rsidP="0077227E">
            <w:pPr>
              <w:jc w:val="center"/>
            </w:pPr>
          </w:p>
        </w:tc>
        <w:tc>
          <w:tcPr>
            <w:tcW w:w="1275" w:type="dxa"/>
            <w:noWrap/>
            <w:vAlign w:val="center"/>
            <w:hideMark/>
          </w:tcPr>
          <w:p w14:paraId="3DC4F555" w14:textId="77777777" w:rsidR="0077227E" w:rsidRPr="00CC4FE8" w:rsidRDefault="0077227E" w:rsidP="0077227E">
            <w:pPr>
              <w:jc w:val="center"/>
            </w:pPr>
          </w:p>
        </w:tc>
      </w:tr>
      <w:tr w:rsidR="0077227E" w:rsidRPr="00CC4FE8" w14:paraId="607CF18B" w14:textId="77777777" w:rsidTr="0033586E">
        <w:trPr>
          <w:trHeight w:val="300"/>
        </w:trPr>
        <w:tc>
          <w:tcPr>
            <w:tcW w:w="2311" w:type="dxa"/>
            <w:vMerge/>
            <w:noWrap/>
            <w:vAlign w:val="center"/>
          </w:tcPr>
          <w:p w14:paraId="73D9E86D" w14:textId="77777777" w:rsidR="0077227E" w:rsidRPr="00CC4FE8" w:rsidRDefault="0077227E" w:rsidP="0077227E"/>
        </w:tc>
        <w:tc>
          <w:tcPr>
            <w:tcW w:w="1370" w:type="dxa"/>
            <w:vAlign w:val="center"/>
          </w:tcPr>
          <w:p w14:paraId="09B69F74" w14:textId="77777777" w:rsidR="0077227E" w:rsidRPr="00CC4FE8" w:rsidRDefault="0077227E" w:rsidP="0077227E">
            <w:r w:rsidRPr="00CC4FE8">
              <w:t>400103721</w:t>
            </w:r>
          </w:p>
        </w:tc>
        <w:tc>
          <w:tcPr>
            <w:tcW w:w="1701" w:type="dxa"/>
            <w:noWrap/>
            <w:vAlign w:val="center"/>
            <w:hideMark/>
          </w:tcPr>
          <w:p w14:paraId="3E0FD060" w14:textId="77777777" w:rsidR="0077227E" w:rsidRPr="00CC4FE8" w:rsidRDefault="0077227E" w:rsidP="0077227E">
            <w:proofErr w:type="spellStart"/>
            <w:r w:rsidRPr="00CC4FE8">
              <w:t>Švėtelė</w:t>
            </w:r>
            <w:proofErr w:type="spellEnd"/>
          </w:p>
        </w:tc>
        <w:tc>
          <w:tcPr>
            <w:tcW w:w="850" w:type="dxa"/>
            <w:noWrap/>
            <w:vAlign w:val="center"/>
            <w:hideMark/>
          </w:tcPr>
          <w:p w14:paraId="7FB9C54B" w14:textId="77777777" w:rsidR="0077227E" w:rsidRPr="00CC4FE8" w:rsidRDefault="0077227E" w:rsidP="0077227E">
            <w:pPr>
              <w:jc w:val="center"/>
            </w:pPr>
          </w:p>
        </w:tc>
        <w:tc>
          <w:tcPr>
            <w:tcW w:w="851" w:type="dxa"/>
            <w:noWrap/>
            <w:vAlign w:val="center"/>
            <w:hideMark/>
          </w:tcPr>
          <w:p w14:paraId="14D2C6F5" w14:textId="77777777" w:rsidR="0077227E" w:rsidRPr="00CC4FE8" w:rsidRDefault="0077227E" w:rsidP="0077227E">
            <w:pPr>
              <w:jc w:val="center"/>
            </w:pPr>
            <w:r w:rsidRPr="00CC4FE8">
              <w:t>+</w:t>
            </w:r>
          </w:p>
        </w:tc>
        <w:tc>
          <w:tcPr>
            <w:tcW w:w="992" w:type="dxa"/>
            <w:noWrap/>
            <w:vAlign w:val="center"/>
            <w:hideMark/>
          </w:tcPr>
          <w:p w14:paraId="75277074" w14:textId="77777777" w:rsidR="0077227E" w:rsidRPr="00CC4FE8" w:rsidRDefault="0077227E" w:rsidP="0077227E">
            <w:pPr>
              <w:jc w:val="center"/>
            </w:pPr>
          </w:p>
        </w:tc>
        <w:tc>
          <w:tcPr>
            <w:tcW w:w="992" w:type="dxa"/>
            <w:noWrap/>
            <w:vAlign w:val="center"/>
            <w:hideMark/>
          </w:tcPr>
          <w:p w14:paraId="05120EFA" w14:textId="77777777" w:rsidR="0077227E" w:rsidRPr="00CC4FE8" w:rsidRDefault="0077227E" w:rsidP="0077227E">
            <w:pPr>
              <w:jc w:val="center"/>
            </w:pPr>
          </w:p>
        </w:tc>
        <w:tc>
          <w:tcPr>
            <w:tcW w:w="851" w:type="dxa"/>
            <w:vAlign w:val="center"/>
          </w:tcPr>
          <w:p w14:paraId="20D5319D" w14:textId="77777777" w:rsidR="0077227E" w:rsidRPr="00CC4FE8" w:rsidRDefault="0077227E" w:rsidP="0077227E">
            <w:pPr>
              <w:jc w:val="center"/>
            </w:pPr>
            <w:r w:rsidRPr="00CC4FE8">
              <w:t>+</w:t>
            </w:r>
          </w:p>
        </w:tc>
        <w:tc>
          <w:tcPr>
            <w:tcW w:w="850" w:type="dxa"/>
            <w:vAlign w:val="center"/>
          </w:tcPr>
          <w:p w14:paraId="2DDD0EA1" w14:textId="77777777" w:rsidR="0077227E" w:rsidRPr="00CC4FE8" w:rsidRDefault="0077227E" w:rsidP="0077227E">
            <w:pPr>
              <w:jc w:val="center"/>
            </w:pPr>
          </w:p>
        </w:tc>
        <w:tc>
          <w:tcPr>
            <w:tcW w:w="851" w:type="dxa"/>
            <w:vAlign w:val="center"/>
          </w:tcPr>
          <w:p w14:paraId="148711FB" w14:textId="77777777" w:rsidR="0077227E" w:rsidRPr="00CC4FE8" w:rsidRDefault="0077227E" w:rsidP="0077227E">
            <w:pPr>
              <w:jc w:val="center"/>
            </w:pPr>
          </w:p>
        </w:tc>
        <w:tc>
          <w:tcPr>
            <w:tcW w:w="850" w:type="dxa"/>
          </w:tcPr>
          <w:p w14:paraId="1CC97558" w14:textId="77777777" w:rsidR="0077227E" w:rsidRPr="00CC4FE8" w:rsidRDefault="0077227E" w:rsidP="0077227E">
            <w:pPr>
              <w:jc w:val="center"/>
            </w:pPr>
          </w:p>
        </w:tc>
        <w:tc>
          <w:tcPr>
            <w:tcW w:w="993" w:type="dxa"/>
            <w:vAlign w:val="center"/>
          </w:tcPr>
          <w:p w14:paraId="77A77C6B" w14:textId="77777777" w:rsidR="0077227E" w:rsidRPr="00CC4FE8" w:rsidRDefault="0077227E" w:rsidP="0077227E">
            <w:pPr>
              <w:jc w:val="center"/>
            </w:pPr>
          </w:p>
        </w:tc>
        <w:tc>
          <w:tcPr>
            <w:tcW w:w="1275" w:type="dxa"/>
            <w:noWrap/>
            <w:vAlign w:val="center"/>
            <w:hideMark/>
          </w:tcPr>
          <w:p w14:paraId="6F5D11B3" w14:textId="77777777" w:rsidR="0077227E" w:rsidRPr="00CC4FE8" w:rsidRDefault="0077227E" w:rsidP="0077227E">
            <w:pPr>
              <w:jc w:val="center"/>
            </w:pPr>
          </w:p>
        </w:tc>
      </w:tr>
      <w:tr w:rsidR="0077227E" w:rsidRPr="00CC4FE8" w14:paraId="14FF1F67" w14:textId="77777777" w:rsidTr="0033586E">
        <w:trPr>
          <w:trHeight w:val="300"/>
        </w:trPr>
        <w:tc>
          <w:tcPr>
            <w:tcW w:w="2311" w:type="dxa"/>
            <w:vMerge w:val="restart"/>
            <w:noWrap/>
            <w:vAlign w:val="center"/>
          </w:tcPr>
          <w:p w14:paraId="344B4287" w14:textId="77777777" w:rsidR="0077227E" w:rsidRPr="00CC4FE8" w:rsidRDefault="0077227E" w:rsidP="0077227E">
            <w:r w:rsidRPr="00CC4FE8">
              <w:t>Mūšos</w:t>
            </w:r>
          </w:p>
          <w:p w14:paraId="46441780" w14:textId="77777777" w:rsidR="0077227E" w:rsidRPr="00CC4FE8" w:rsidRDefault="0077227E" w:rsidP="0077227E"/>
          <w:p w14:paraId="3D4656E7" w14:textId="77777777" w:rsidR="0077227E" w:rsidRPr="00CC4FE8" w:rsidRDefault="0077227E" w:rsidP="0077227E"/>
          <w:p w14:paraId="4E80A7BF" w14:textId="77777777" w:rsidR="0077227E" w:rsidRPr="00CC4FE8" w:rsidRDefault="0077227E" w:rsidP="0077227E"/>
          <w:p w14:paraId="38B01D55" w14:textId="77777777" w:rsidR="0077227E" w:rsidRPr="00CC4FE8" w:rsidRDefault="0077227E" w:rsidP="0077227E"/>
          <w:p w14:paraId="576222A4" w14:textId="77777777" w:rsidR="0077227E" w:rsidRPr="00CC4FE8" w:rsidRDefault="0077227E" w:rsidP="0077227E"/>
          <w:p w14:paraId="6AD7C278" w14:textId="77777777" w:rsidR="0077227E" w:rsidRPr="00CC4FE8" w:rsidRDefault="0077227E" w:rsidP="0077227E"/>
          <w:p w14:paraId="724C6E13" w14:textId="77777777" w:rsidR="0077227E" w:rsidRPr="00CC4FE8" w:rsidRDefault="0077227E" w:rsidP="0077227E"/>
          <w:p w14:paraId="7927D219" w14:textId="77777777" w:rsidR="0077227E" w:rsidRPr="00CC4FE8" w:rsidRDefault="0077227E" w:rsidP="0077227E"/>
          <w:p w14:paraId="07B40B63" w14:textId="77777777" w:rsidR="0077227E" w:rsidRPr="00CC4FE8" w:rsidRDefault="0077227E" w:rsidP="0077227E"/>
          <w:p w14:paraId="212583A6" w14:textId="77777777" w:rsidR="0077227E" w:rsidRPr="00CC4FE8" w:rsidRDefault="0077227E" w:rsidP="0077227E"/>
          <w:p w14:paraId="37383100" w14:textId="77777777" w:rsidR="0077227E" w:rsidRPr="00CC4FE8" w:rsidRDefault="0077227E" w:rsidP="0077227E"/>
          <w:p w14:paraId="01BCA199" w14:textId="77777777" w:rsidR="0077227E" w:rsidRPr="00CC4FE8" w:rsidRDefault="0077227E" w:rsidP="0077227E"/>
          <w:p w14:paraId="3C9020D5" w14:textId="77777777" w:rsidR="0077227E" w:rsidRPr="00CC4FE8" w:rsidRDefault="0077227E" w:rsidP="0077227E"/>
          <w:p w14:paraId="00485258" w14:textId="77777777" w:rsidR="0077227E" w:rsidRPr="00CC4FE8" w:rsidRDefault="0077227E" w:rsidP="0077227E"/>
          <w:p w14:paraId="718B9E9B" w14:textId="77777777" w:rsidR="0077227E" w:rsidRPr="00CC4FE8" w:rsidRDefault="0077227E" w:rsidP="0077227E"/>
          <w:p w14:paraId="145099B2" w14:textId="77777777" w:rsidR="0077227E" w:rsidRPr="00CC4FE8" w:rsidRDefault="0077227E" w:rsidP="0077227E"/>
          <w:p w14:paraId="73250D6A" w14:textId="77777777" w:rsidR="0077227E" w:rsidRPr="00CC4FE8" w:rsidRDefault="0077227E" w:rsidP="0077227E"/>
          <w:p w14:paraId="6F808DD9" w14:textId="77777777" w:rsidR="0077227E" w:rsidRPr="00CC4FE8" w:rsidRDefault="0077227E" w:rsidP="0077227E"/>
          <w:p w14:paraId="31CE9EDE" w14:textId="77777777" w:rsidR="0077227E" w:rsidRPr="00CC4FE8" w:rsidRDefault="0077227E" w:rsidP="0077227E"/>
          <w:p w14:paraId="5EB166D0" w14:textId="77777777" w:rsidR="0077227E" w:rsidRPr="00CC4FE8" w:rsidRDefault="0077227E" w:rsidP="0077227E"/>
          <w:p w14:paraId="56C2344B" w14:textId="77777777" w:rsidR="0077227E" w:rsidRPr="00CC4FE8" w:rsidRDefault="0077227E" w:rsidP="0077227E"/>
          <w:p w14:paraId="735D0F50" w14:textId="77777777" w:rsidR="0077227E" w:rsidRPr="00CC4FE8" w:rsidRDefault="0077227E" w:rsidP="0077227E"/>
          <w:p w14:paraId="542169BF" w14:textId="77777777" w:rsidR="0077227E" w:rsidRPr="00CC4FE8" w:rsidRDefault="0077227E" w:rsidP="0077227E"/>
          <w:p w14:paraId="20E29DA1" w14:textId="77777777" w:rsidR="0077227E" w:rsidRPr="00CC4FE8" w:rsidRDefault="0077227E" w:rsidP="0077227E"/>
          <w:p w14:paraId="30C5E9C7" w14:textId="77777777" w:rsidR="0077227E" w:rsidRPr="00CC4FE8" w:rsidRDefault="0077227E" w:rsidP="0077227E"/>
          <w:p w14:paraId="33A64B4A" w14:textId="77777777" w:rsidR="0077227E" w:rsidRPr="00CC4FE8" w:rsidRDefault="0077227E" w:rsidP="0077227E"/>
          <w:p w14:paraId="0DA3211D" w14:textId="77777777" w:rsidR="0077227E" w:rsidRPr="00CC4FE8" w:rsidRDefault="0077227E" w:rsidP="0077227E"/>
          <w:p w14:paraId="463A1719" w14:textId="77777777" w:rsidR="0077227E" w:rsidRPr="00CC4FE8" w:rsidRDefault="0077227E" w:rsidP="0077227E"/>
          <w:p w14:paraId="3D94F173" w14:textId="77777777" w:rsidR="0077227E" w:rsidRPr="00CC4FE8" w:rsidRDefault="0077227E" w:rsidP="0077227E"/>
          <w:p w14:paraId="15FF9AAD" w14:textId="77777777" w:rsidR="0077227E" w:rsidRPr="00CC4FE8" w:rsidRDefault="0077227E" w:rsidP="0077227E"/>
          <w:p w14:paraId="09DDA6C8" w14:textId="77777777" w:rsidR="0077227E" w:rsidRPr="00CC4FE8" w:rsidRDefault="0077227E" w:rsidP="0077227E"/>
          <w:p w14:paraId="17540885" w14:textId="77777777" w:rsidR="0077227E" w:rsidRPr="00CC4FE8" w:rsidRDefault="0077227E" w:rsidP="0077227E"/>
          <w:p w14:paraId="0DD7A332" w14:textId="77777777" w:rsidR="0077227E" w:rsidRPr="00CC4FE8" w:rsidRDefault="0077227E" w:rsidP="0077227E"/>
          <w:p w14:paraId="249C7694" w14:textId="77777777" w:rsidR="0077227E" w:rsidRPr="00CC4FE8" w:rsidRDefault="0077227E" w:rsidP="0077227E"/>
          <w:p w14:paraId="217DD533" w14:textId="77777777" w:rsidR="0077227E" w:rsidRPr="00CC4FE8" w:rsidRDefault="0077227E" w:rsidP="0077227E"/>
          <w:p w14:paraId="7368B94D" w14:textId="77777777" w:rsidR="0077227E" w:rsidRPr="00CC4FE8" w:rsidRDefault="0077227E" w:rsidP="0077227E"/>
          <w:p w14:paraId="1399AC85" w14:textId="77777777" w:rsidR="0077227E" w:rsidRPr="00CC4FE8" w:rsidRDefault="0077227E" w:rsidP="0077227E"/>
          <w:p w14:paraId="097C3360" w14:textId="77777777" w:rsidR="0077227E" w:rsidRPr="00CC4FE8" w:rsidRDefault="0077227E" w:rsidP="0077227E"/>
          <w:p w14:paraId="7CCBA12B" w14:textId="77777777" w:rsidR="0077227E" w:rsidRPr="00CC4FE8" w:rsidRDefault="0077227E" w:rsidP="0077227E"/>
          <w:p w14:paraId="2AF2F0C6" w14:textId="77777777" w:rsidR="0077227E" w:rsidRPr="00CC4FE8" w:rsidRDefault="0077227E" w:rsidP="0077227E"/>
          <w:p w14:paraId="450BA309" w14:textId="77777777" w:rsidR="0077227E" w:rsidRPr="00CC4FE8" w:rsidRDefault="0077227E" w:rsidP="0077227E"/>
          <w:p w14:paraId="6A7A7891" w14:textId="77777777" w:rsidR="0077227E" w:rsidRPr="00CC4FE8" w:rsidRDefault="0077227E" w:rsidP="0077227E"/>
          <w:p w14:paraId="77704CE1" w14:textId="77777777" w:rsidR="0077227E" w:rsidRPr="00CC4FE8" w:rsidRDefault="0077227E" w:rsidP="0077227E"/>
          <w:p w14:paraId="2A425DC2" w14:textId="77777777" w:rsidR="0077227E" w:rsidRPr="00CC4FE8" w:rsidRDefault="0077227E" w:rsidP="0077227E"/>
          <w:p w14:paraId="4F13A56E" w14:textId="77777777" w:rsidR="0077227E" w:rsidRPr="00CC4FE8" w:rsidRDefault="0077227E" w:rsidP="0077227E"/>
          <w:p w14:paraId="3FBE5184" w14:textId="77777777" w:rsidR="0077227E" w:rsidRPr="00CC4FE8" w:rsidRDefault="0077227E" w:rsidP="0077227E"/>
          <w:p w14:paraId="034A05A8" w14:textId="77777777" w:rsidR="0077227E" w:rsidRPr="00CC4FE8" w:rsidRDefault="0077227E" w:rsidP="0077227E"/>
          <w:p w14:paraId="49C7A332" w14:textId="77777777" w:rsidR="0077227E" w:rsidRPr="00CC4FE8" w:rsidRDefault="0077227E" w:rsidP="0077227E"/>
          <w:p w14:paraId="0ACC929B" w14:textId="77777777" w:rsidR="0077227E" w:rsidRPr="00CC4FE8" w:rsidRDefault="0077227E" w:rsidP="0077227E"/>
          <w:p w14:paraId="6520FBD4" w14:textId="77777777" w:rsidR="0077227E" w:rsidRPr="00CC4FE8" w:rsidRDefault="0077227E" w:rsidP="0077227E"/>
          <w:p w14:paraId="3D69E4B5" w14:textId="77777777" w:rsidR="0077227E" w:rsidRPr="00CC4FE8" w:rsidRDefault="0077227E" w:rsidP="0077227E"/>
          <w:p w14:paraId="2277D4CA" w14:textId="77777777" w:rsidR="0077227E" w:rsidRPr="00CC4FE8" w:rsidRDefault="0077227E" w:rsidP="0077227E"/>
          <w:p w14:paraId="6A2B0579" w14:textId="77777777" w:rsidR="0077227E" w:rsidRPr="00CC4FE8" w:rsidRDefault="0077227E" w:rsidP="0077227E"/>
          <w:p w14:paraId="0F7DE6B9" w14:textId="77777777" w:rsidR="0077227E" w:rsidRPr="00CC4FE8" w:rsidRDefault="0077227E" w:rsidP="0077227E"/>
          <w:p w14:paraId="6C091308" w14:textId="77777777" w:rsidR="0077227E" w:rsidRPr="00CC4FE8" w:rsidRDefault="0077227E" w:rsidP="0077227E"/>
          <w:p w14:paraId="332C1337" w14:textId="77777777" w:rsidR="0077227E" w:rsidRPr="00CC4FE8" w:rsidRDefault="0077227E" w:rsidP="0077227E"/>
          <w:p w14:paraId="3CEA01D1" w14:textId="77777777" w:rsidR="0077227E" w:rsidRPr="00CC4FE8" w:rsidRDefault="0077227E" w:rsidP="0077227E"/>
          <w:p w14:paraId="78548AC9" w14:textId="77777777" w:rsidR="0077227E" w:rsidRPr="00CC4FE8" w:rsidRDefault="0077227E" w:rsidP="0077227E"/>
          <w:p w14:paraId="5E5D3562" w14:textId="77777777" w:rsidR="0077227E" w:rsidRPr="00CC4FE8" w:rsidRDefault="0077227E" w:rsidP="0077227E"/>
          <w:p w14:paraId="38D5CDE3" w14:textId="77777777" w:rsidR="0077227E" w:rsidRPr="00CC4FE8" w:rsidRDefault="0077227E" w:rsidP="0077227E"/>
          <w:p w14:paraId="7D485CC5" w14:textId="77777777" w:rsidR="0077227E" w:rsidRPr="00CC4FE8" w:rsidRDefault="0077227E" w:rsidP="0077227E"/>
          <w:p w14:paraId="5C1BF391" w14:textId="77777777" w:rsidR="0077227E" w:rsidRPr="00CC4FE8" w:rsidRDefault="0077227E" w:rsidP="0077227E"/>
          <w:p w14:paraId="375BE136" w14:textId="77777777" w:rsidR="0077227E" w:rsidRPr="00CC4FE8" w:rsidRDefault="0077227E" w:rsidP="0077227E"/>
          <w:p w14:paraId="5ADB9ECB" w14:textId="77777777" w:rsidR="0077227E" w:rsidRPr="00CC4FE8" w:rsidRDefault="0077227E" w:rsidP="0077227E"/>
          <w:p w14:paraId="3667CB35" w14:textId="77777777" w:rsidR="0077227E" w:rsidRPr="00CC4FE8" w:rsidRDefault="0077227E" w:rsidP="0077227E"/>
          <w:p w14:paraId="46EB7497" w14:textId="77777777" w:rsidR="0077227E" w:rsidRPr="00CC4FE8" w:rsidRDefault="0077227E" w:rsidP="0077227E"/>
          <w:p w14:paraId="51E49182" w14:textId="77777777" w:rsidR="0077227E" w:rsidRPr="00CC4FE8" w:rsidRDefault="0077227E" w:rsidP="0077227E"/>
          <w:p w14:paraId="48AEFB19" w14:textId="77777777" w:rsidR="0077227E" w:rsidRPr="00CC4FE8" w:rsidRDefault="0077227E" w:rsidP="0077227E"/>
          <w:p w14:paraId="7BE3C3DF" w14:textId="77777777" w:rsidR="0077227E" w:rsidRPr="00CC4FE8" w:rsidRDefault="0077227E" w:rsidP="0077227E"/>
          <w:p w14:paraId="6BDE4163" w14:textId="77777777" w:rsidR="0077227E" w:rsidRPr="00CC4FE8" w:rsidRDefault="0077227E" w:rsidP="0077227E"/>
          <w:p w14:paraId="487F6B13" w14:textId="77777777" w:rsidR="0077227E" w:rsidRPr="00CC4FE8" w:rsidRDefault="0077227E" w:rsidP="0077227E"/>
          <w:p w14:paraId="5B3B9855" w14:textId="77777777" w:rsidR="0077227E" w:rsidRPr="00CC4FE8" w:rsidRDefault="0077227E" w:rsidP="0077227E"/>
          <w:p w14:paraId="184FEC51" w14:textId="77777777" w:rsidR="0077227E" w:rsidRPr="00CC4FE8" w:rsidRDefault="0077227E" w:rsidP="0077227E"/>
        </w:tc>
        <w:tc>
          <w:tcPr>
            <w:tcW w:w="1370" w:type="dxa"/>
            <w:vAlign w:val="center"/>
          </w:tcPr>
          <w:p w14:paraId="4D29A76E" w14:textId="77777777" w:rsidR="0077227E" w:rsidRPr="00CC4FE8" w:rsidRDefault="0077227E" w:rsidP="0077227E">
            <w:r w:rsidRPr="00CC4FE8">
              <w:lastRenderedPageBreak/>
              <w:t>410100011</w:t>
            </w:r>
          </w:p>
        </w:tc>
        <w:tc>
          <w:tcPr>
            <w:tcW w:w="1701" w:type="dxa"/>
            <w:noWrap/>
            <w:vAlign w:val="center"/>
            <w:hideMark/>
          </w:tcPr>
          <w:p w14:paraId="52091627" w14:textId="77777777" w:rsidR="0077227E" w:rsidRPr="00CC4FE8" w:rsidRDefault="0077227E" w:rsidP="0077227E">
            <w:r w:rsidRPr="00CC4FE8">
              <w:t>Mūša</w:t>
            </w:r>
          </w:p>
        </w:tc>
        <w:tc>
          <w:tcPr>
            <w:tcW w:w="850" w:type="dxa"/>
            <w:noWrap/>
            <w:hideMark/>
          </w:tcPr>
          <w:p w14:paraId="41A3C549" w14:textId="77777777" w:rsidR="0077227E" w:rsidRPr="00CC4FE8" w:rsidRDefault="0077227E" w:rsidP="0077227E">
            <w:pPr>
              <w:jc w:val="center"/>
            </w:pPr>
            <w:r w:rsidRPr="00CC4FE8">
              <w:t>LPVT</w:t>
            </w:r>
          </w:p>
        </w:tc>
        <w:tc>
          <w:tcPr>
            <w:tcW w:w="851" w:type="dxa"/>
            <w:noWrap/>
            <w:vAlign w:val="center"/>
            <w:hideMark/>
          </w:tcPr>
          <w:p w14:paraId="42D469AC" w14:textId="77777777" w:rsidR="0077227E" w:rsidRPr="00CC4FE8" w:rsidRDefault="0077227E" w:rsidP="0077227E">
            <w:pPr>
              <w:jc w:val="center"/>
            </w:pPr>
          </w:p>
        </w:tc>
        <w:tc>
          <w:tcPr>
            <w:tcW w:w="992" w:type="dxa"/>
            <w:noWrap/>
            <w:vAlign w:val="center"/>
            <w:hideMark/>
          </w:tcPr>
          <w:p w14:paraId="69E6B164" w14:textId="77777777" w:rsidR="0077227E" w:rsidRPr="00CC4FE8" w:rsidRDefault="0077227E" w:rsidP="0077227E">
            <w:pPr>
              <w:jc w:val="center"/>
            </w:pPr>
          </w:p>
        </w:tc>
        <w:tc>
          <w:tcPr>
            <w:tcW w:w="992" w:type="dxa"/>
            <w:noWrap/>
            <w:vAlign w:val="center"/>
            <w:hideMark/>
          </w:tcPr>
          <w:p w14:paraId="52303539" w14:textId="77777777" w:rsidR="0077227E" w:rsidRPr="00CC4FE8" w:rsidRDefault="0077227E" w:rsidP="0077227E">
            <w:pPr>
              <w:jc w:val="center"/>
            </w:pPr>
          </w:p>
        </w:tc>
        <w:tc>
          <w:tcPr>
            <w:tcW w:w="851" w:type="dxa"/>
            <w:vAlign w:val="center"/>
          </w:tcPr>
          <w:p w14:paraId="1E76BB21" w14:textId="77777777" w:rsidR="0077227E" w:rsidRPr="00CC4FE8" w:rsidRDefault="0077227E" w:rsidP="0077227E">
            <w:pPr>
              <w:jc w:val="center"/>
            </w:pPr>
            <w:r w:rsidRPr="00CC4FE8">
              <w:t>+</w:t>
            </w:r>
          </w:p>
        </w:tc>
        <w:tc>
          <w:tcPr>
            <w:tcW w:w="850" w:type="dxa"/>
            <w:vAlign w:val="center"/>
          </w:tcPr>
          <w:p w14:paraId="4BF59849" w14:textId="77777777" w:rsidR="0077227E" w:rsidRPr="00CC4FE8" w:rsidRDefault="0077227E" w:rsidP="0077227E">
            <w:pPr>
              <w:jc w:val="center"/>
            </w:pPr>
          </w:p>
        </w:tc>
        <w:tc>
          <w:tcPr>
            <w:tcW w:w="851" w:type="dxa"/>
            <w:vAlign w:val="center"/>
          </w:tcPr>
          <w:p w14:paraId="27E0044F" w14:textId="77777777" w:rsidR="0077227E" w:rsidRPr="00CC4FE8" w:rsidRDefault="0077227E" w:rsidP="0077227E">
            <w:pPr>
              <w:jc w:val="center"/>
            </w:pPr>
          </w:p>
        </w:tc>
        <w:tc>
          <w:tcPr>
            <w:tcW w:w="850" w:type="dxa"/>
          </w:tcPr>
          <w:p w14:paraId="581211BB" w14:textId="77777777" w:rsidR="0077227E" w:rsidRPr="00CC4FE8" w:rsidRDefault="0077227E" w:rsidP="0077227E">
            <w:pPr>
              <w:jc w:val="center"/>
            </w:pPr>
          </w:p>
        </w:tc>
        <w:tc>
          <w:tcPr>
            <w:tcW w:w="993" w:type="dxa"/>
            <w:vAlign w:val="center"/>
          </w:tcPr>
          <w:p w14:paraId="483F1444" w14:textId="77777777" w:rsidR="0077227E" w:rsidRPr="00CC4FE8" w:rsidRDefault="0077227E" w:rsidP="0077227E">
            <w:pPr>
              <w:jc w:val="center"/>
            </w:pPr>
          </w:p>
        </w:tc>
        <w:tc>
          <w:tcPr>
            <w:tcW w:w="1275" w:type="dxa"/>
            <w:noWrap/>
            <w:vAlign w:val="center"/>
            <w:hideMark/>
          </w:tcPr>
          <w:p w14:paraId="36F94CAB" w14:textId="77777777" w:rsidR="0077227E" w:rsidRPr="00CC4FE8" w:rsidRDefault="0077227E" w:rsidP="0077227E">
            <w:pPr>
              <w:jc w:val="center"/>
            </w:pPr>
          </w:p>
        </w:tc>
      </w:tr>
      <w:tr w:rsidR="0077227E" w:rsidRPr="00CC4FE8" w14:paraId="4C69E4CE" w14:textId="77777777" w:rsidTr="0033586E">
        <w:trPr>
          <w:trHeight w:val="300"/>
        </w:trPr>
        <w:tc>
          <w:tcPr>
            <w:tcW w:w="2311" w:type="dxa"/>
            <w:vMerge/>
            <w:noWrap/>
            <w:vAlign w:val="center"/>
          </w:tcPr>
          <w:p w14:paraId="1A647FBF" w14:textId="77777777" w:rsidR="0077227E" w:rsidRPr="00CC4FE8" w:rsidRDefault="0077227E" w:rsidP="0077227E"/>
        </w:tc>
        <w:tc>
          <w:tcPr>
            <w:tcW w:w="1370" w:type="dxa"/>
            <w:vAlign w:val="center"/>
          </w:tcPr>
          <w:p w14:paraId="1C858740" w14:textId="77777777" w:rsidR="0077227E" w:rsidRPr="00CC4FE8" w:rsidRDefault="0077227E" w:rsidP="0077227E">
            <w:r w:rsidRPr="00CC4FE8">
              <w:t>410100012</w:t>
            </w:r>
          </w:p>
        </w:tc>
        <w:tc>
          <w:tcPr>
            <w:tcW w:w="1701" w:type="dxa"/>
            <w:noWrap/>
            <w:vAlign w:val="center"/>
            <w:hideMark/>
          </w:tcPr>
          <w:p w14:paraId="49A252F4" w14:textId="77777777" w:rsidR="0077227E" w:rsidRPr="00CC4FE8" w:rsidRDefault="0077227E" w:rsidP="0077227E">
            <w:r w:rsidRPr="00CC4FE8">
              <w:t>Mūša</w:t>
            </w:r>
          </w:p>
        </w:tc>
        <w:tc>
          <w:tcPr>
            <w:tcW w:w="850" w:type="dxa"/>
            <w:noWrap/>
            <w:hideMark/>
          </w:tcPr>
          <w:p w14:paraId="73553706" w14:textId="77777777" w:rsidR="0077227E" w:rsidRPr="00CC4FE8" w:rsidRDefault="0077227E" w:rsidP="0077227E">
            <w:pPr>
              <w:jc w:val="center"/>
            </w:pPr>
            <w:r w:rsidRPr="00CC4FE8">
              <w:t>LPVT</w:t>
            </w:r>
          </w:p>
        </w:tc>
        <w:tc>
          <w:tcPr>
            <w:tcW w:w="851" w:type="dxa"/>
            <w:noWrap/>
            <w:vAlign w:val="center"/>
            <w:hideMark/>
          </w:tcPr>
          <w:p w14:paraId="272CDFF6" w14:textId="77777777" w:rsidR="0077227E" w:rsidRPr="00CC4FE8" w:rsidRDefault="0077227E" w:rsidP="0077227E">
            <w:pPr>
              <w:jc w:val="center"/>
            </w:pPr>
          </w:p>
        </w:tc>
        <w:tc>
          <w:tcPr>
            <w:tcW w:w="992" w:type="dxa"/>
            <w:noWrap/>
            <w:vAlign w:val="center"/>
            <w:hideMark/>
          </w:tcPr>
          <w:p w14:paraId="7F98A0BA" w14:textId="77777777" w:rsidR="0077227E" w:rsidRPr="00CC4FE8" w:rsidRDefault="0077227E" w:rsidP="0077227E">
            <w:pPr>
              <w:jc w:val="center"/>
            </w:pPr>
          </w:p>
        </w:tc>
        <w:tc>
          <w:tcPr>
            <w:tcW w:w="992" w:type="dxa"/>
            <w:noWrap/>
            <w:vAlign w:val="center"/>
            <w:hideMark/>
          </w:tcPr>
          <w:p w14:paraId="1D5B00E6" w14:textId="77777777" w:rsidR="0077227E" w:rsidRPr="00CC4FE8" w:rsidRDefault="0077227E" w:rsidP="0077227E">
            <w:pPr>
              <w:jc w:val="center"/>
            </w:pPr>
          </w:p>
        </w:tc>
        <w:tc>
          <w:tcPr>
            <w:tcW w:w="851" w:type="dxa"/>
            <w:vAlign w:val="center"/>
          </w:tcPr>
          <w:p w14:paraId="473E3ED0" w14:textId="77777777" w:rsidR="0077227E" w:rsidRPr="00CC4FE8" w:rsidRDefault="0077227E" w:rsidP="0077227E">
            <w:pPr>
              <w:jc w:val="center"/>
            </w:pPr>
            <w:r w:rsidRPr="00CC4FE8">
              <w:t>+</w:t>
            </w:r>
          </w:p>
        </w:tc>
        <w:tc>
          <w:tcPr>
            <w:tcW w:w="850" w:type="dxa"/>
            <w:vAlign w:val="center"/>
          </w:tcPr>
          <w:p w14:paraId="39FC8170" w14:textId="77777777" w:rsidR="0077227E" w:rsidRPr="00CC4FE8" w:rsidRDefault="0077227E" w:rsidP="0077227E">
            <w:pPr>
              <w:jc w:val="center"/>
            </w:pPr>
          </w:p>
        </w:tc>
        <w:tc>
          <w:tcPr>
            <w:tcW w:w="851" w:type="dxa"/>
            <w:vAlign w:val="center"/>
          </w:tcPr>
          <w:p w14:paraId="26FE714B" w14:textId="77777777" w:rsidR="0077227E" w:rsidRPr="00CC4FE8" w:rsidRDefault="0077227E" w:rsidP="0077227E">
            <w:pPr>
              <w:jc w:val="center"/>
            </w:pPr>
          </w:p>
        </w:tc>
        <w:tc>
          <w:tcPr>
            <w:tcW w:w="850" w:type="dxa"/>
          </w:tcPr>
          <w:p w14:paraId="0A4D084A" w14:textId="77777777" w:rsidR="0077227E" w:rsidRPr="00CC4FE8" w:rsidRDefault="0077227E" w:rsidP="0077227E">
            <w:pPr>
              <w:jc w:val="center"/>
            </w:pPr>
          </w:p>
        </w:tc>
        <w:tc>
          <w:tcPr>
            <w:tcW w:w="993" w:type="dxa"/>
            <w:vAlign w:val="center"/>
          </w:tcPr>
          <w:p w14:paraId="4843C1A5" w14:textId="77777777" w:rsidR="0077227E" w:rsidRPr="00CC4FE8" w:rsidRDefault="0077227E" w:rsidP="0077227E">
            <w:pPr>
              <w:jc w:val="center"/>
            </w:pPr>
          </w:p>
        </w:tc>
        <w:tc>
          <w:tcPr>
            <w:tcW w:w="1275" w:type="dxa"/>
            <w:noWrap/>
            <w:vAlign w:val="center"/>
            <w:hideMark/>
          </w:tcPr>
          <w:p w14:paraId="6A68AAB5" w14:textId="77777777" w:rsidR="0077227E" w:rsidRPr="00CC4FE8" w:rsidRDefault="0077227E" w:rsidP="0077227E">
            <w:pPr>
              <w:jc w:val="center"/>
            </w:pPr>
          </w:p>
        </w:tc>
      </w:tr>
      <w:tr w:rsidR="0077227E" w:rsidRPr="00CC4FE8" w14:paraId="645824CC" w14:textId="77777777" w:rsidTr="0033586E">
        <w:trPr>
          <w:trHeight w:val="300"/>
        </w:trPr>
        <w:tc>
          <w:tcPr>
            <w:tcW w:w="2311" w:type="dxa"/>
            <w:vMerge/>
            <w:noWrap/>
            <w:vAlign w:val="center"/>
          </w:tcPr>
          <w:p w14:paraId="157B80C4" w14:textId="77777777" w:rsidR="0077227E" w:rsidRPr="00CC4FE8" w:rsidRDefault="0077227E" w:rsidP="0077227E"/>
        </w:tc>
        <w:tc>
          <w:tcPr>
            <w:tcW w:w="1370" w:type="dxa"/>
            <w:vAlign w:val="center"/>
          </w:tcPr>
          <w:p w14:paraId="3E078F15" w14:textId="77777777" w:rsidR="0077227E" w:rsidRPr="00CC4FE8" w:rsidRDefault="0077227E" w:rsidP="0077227E">
            <w:r w:rsidRPr="00CC4FE8">
              <w:t>410100013</w:t>
            </w:r>
          </w:p>
        </w:tc>
        <w:tc>
          <w:tcPr>
            <w:tcW w:w="1701" w:type="dxa"/>
            <w:noWrap/>
            <w:vAlign w:val="center"/>
            <w:hideMark/>
          </w:tcPr>
          <w:p w14:paraId="4308F517" w14:textId="77777777" w:rsidR="0077227E" w:rsidRPr="00CC4FE8" w:rsidRDefault="0077227E" w:rsidP="0077227E">
            <w:r w:rsidRPr="00CC4FE8">
              <w:t>Mūša</w:t>
            </w:r>
          </w:p>
        </w:tc>
        <w:tc>
          <w:tcPr>
            <w:tcW w:w="850" w:type="dxa"/>
            <w:noWrap/>
            <w:vAlign w:val="center"/>
            <w:hideMark/>
          </w:tcPr>
          <w:p w14:paraId="49AF52BD" w14:textId="77777777" w:rsidR="0077227E" w:rsidRPr="00CC4FE8" w:rsidRDefault="0077227E" w:rsidP="0077227E">
            <w:pPr>
              <w:jc w:val="center"/>
            </w:pPr>
          </w:p>
        </w:tc>
        <w:tc>
          <w:tcPr>
            <w:tcW w:w="851" w:type="dxa"/>
            <w:noWrap/>
            <w:vAlign w:val="center"/>
            <w:hideMark/>
          </w:tcPr>
          <w:p w14:paraId="6605FF44" w14:textId="77777777" w:rsidR="0077227E" w:rsidRPr="00CC4FE8" w:rsidRDefault="0077227E" w:rsidP="0077227E">
            <w:pPr>
              <w:jc w:val="center"/>
            </w:pPr>
          </w:p>
        </w:tc>
        <w:tc>
          <w:tcPr>
            <w:tcW w:w="992" w:type="dxa"/>
            <w:noWrap/>
            <w:vAlign w:val="center"/>
            <w:hideMark/>
          </w:tcPr>
          <w:p w14:paraId="0F1EAF0B" w14:textId="77777777" w:rsidR="0077227E" w:rsidRPr="00CC4FE8" w:rsidRDefault="0077227E" w:rsidP="0077227E">
            <w:pPr>
              <w:jc w:val="center"/>
            </w:pPr>
          </w:p>
        </w:tc>
        <w:tc>
          <w:tcPr>
            <w:tcW w:w="992" w:type="dxa"/>
            <w:noWrap/>
            <w:vAlign w:val="center"/>
            <w:hideMark/>
          </w:tcPr>
          <w:p w14:paraId="272DFC95" w14:textId="77777777" w:rsidR="0077227E" w:rsidRPr="00CC4FE8" w:rsidRDefault="0077227E" w:rsidP="0077227E">
            <w:pPr>
              <w:jc w:val="center"/>
            </w:pPr>
          </w:p>
        </w:tc>
        <w:tc>
          <w:tcPr>
            <w:tcW w:w="851" w:type="dxa"/>
            <w:vAlign w:val="center"/>
          </w:tcPr>
          <w:p w14:paraId="2A3FB3D3" w14:textId="77777777" w:rsidR="0077227E" w:rsidRPr="00CC4FE8" w:rsidRDefault="0077227E" w:rsidP="0077227E">
            <w:pPr>
              <w:jc w:val="center"/>
            </w:pPr>
            <w:r w:rsidRPr="00CC4FE8">
              <w:t>+</w:t>
            </w:r>
          </w:p>
        </w:tc>
        <w:tc>
          <w:tcPr>
            <w:tcW w:w="850" w:type="dxa"/>
            <w:vAlign w:val="center"/>
          </w:tcPr>
          <w:p w14:paraId="68E27B5E" w14:textId="77777777" w:rsidR="0077227E" w:rsidRPr="00CC4FE8" w:rsidRDefault="0077227E" w:rsidP="0077227E">
            <w:pPr>
              <w:jc w:val="center"/>
            </w:pPr>
            <w:r w:rsidRPr="00CC4FE8">
              <w:t>+</w:t>
            </w:r>
          </w:p>
        </w:tc>
        <w:tc>
          <w:tcPr>
            <w:tcW w:w="851" w:type="dxa"/>
            <w:vAlign w:val="center"/>
          </w:tcPr>
          <w:p w14:paraId="53A3BD8F" w14:textId="77777777" w:rsidR="0077227E" w:rsidRPr="00CC4FE8" w:rsidRDefault="0077227E" w:rsidP="0077227E">
            <w:pPr>
              <w:jc w:val="center"/>
            </w:pPr>
          </w:p>
        </w:tc>
        <w:tc>
          <w:tcPr>
            <w:tcW w:w="850" w:type="dxa"/>
          </w:tcPr>
          <w:p w14:paraId="4BABECD1" w14:textId="77777777" w:rsidR="0077227E" w:rsidRPr="00CC4FE8" w:rsidRDefault="0077227E" w:rsidP="0077227E">
            <w:pPr>
              <w:jc w:val="center"/>
            </w:pPr>
          </w:p>
        </w:tc>
        <w:tc>
          <w:tcPr>
            <w:tcW w:w="993" w:type="dxa"/>
            <w:vAlign w:val="center"/>
          </w:tcPr>
          <w:p w14:paraId="1DA8EDE9" w14:textId="77777777" w:rsidR="0077227E" w:rsidRPr="00CC4FE8" w:rsidRDefault="0077227E" w:rsidP="0077227E">
            <w:pPr>
              <w:jc w:val="center"/>
            </w:pPr>
          </w:p>
        </w:tc>
        <w:tc>
          <w:tcPr>
            <w:tcW w:w="1275" w:type="dxa"/>
            <w:noWrap/>
            <w:vAlign w:val="center"/>
            <w:hideMark/>
          </w:tcPr>
          <w:p w14:paraId="74BBD144" w14:textId="77777777" w:rsidR="0077227E" w:rsidRPr="00CC4FE8" w:rsidRDefault="0077227E" w:rsidP="0077227E">
            <w:pPr>
              <w:jc w:val="center"/>
            </w:pPr>
          </w:p>
        </w:tc>
      </w:tr>
      <w:tr w:rsidR="0077227E" w:rsidRPr="00CC4FE8" w14:paraId="441FAB95" w14:textId="77777777" w:rsidTr="0033586E">
        <w:trPr>
          <w:trHeight w:val="300"/>
        </w:trPr>
        <w:tc>
          <w:tcPr>
            <w:tcW w:w="2311" w:type="dxa"/>
            <w:vMerge/>
            <w:noWrap/>
            <w:vAlign w:val="center"/>
          </w:tcPr>
          <w:p w14:paraId="24889322" w14:textId="77777777" w:rsidR="0077227E" w:rsidRPr="00CC4FE8" w:rsidRDefault="0077227E" w:rsidP="0077227E"/>
        </w:tc>
        <w:tc>
          <w:tcPr>
            <w:tcW w:w="1370" w:type="dxa"/>
            <w:vAlign w:val="center"/>
          </w:tcPr>
          <w:p w14:paraId="26813DD8" w14:textId="77777777" w:rsidR="0077227E" w:rsidRPr="00CC4FE8" w:rsidRDefault="0077227E" w:rsidP="0077227E">
            <w:r w:rsidRPr="00CC4FE8">
              <w:t>410100014</w:t>
            </w:r>
          </w:p>
        </w:tc>
        <w:tc>
          <w:tcPr>
            <w:tcW w:w="1701" w:type="dxa"/>
            <w:noWrap/>
            <w:vAlign w:val="center"/>
            <w:hideMark/>
          </w:tcPr>
          <w:p w14:paraId="472E4DAD" w14:textId="77777777" w:rsidR="0077227E" w:rsidRPr="00CC4FE8" w:rsidRDefault="0077227E" w:rsidP="0077227E">
            <w:r w:rsidRPr="00CC4FE8">
              <w:t>Mūša</w:t>
            </w:r>
          </w:p>
        </w:tc>
        <w:tc>
          <w:tcPr>
            <w:tcW w:w="850" w:type="dxa"/>
            <w:noWrap/>
            <w:vAlign w:val="center"/>
            <w:hideMark/>
          </w:tcPr>
          <w:p w14:paraId="5666C741" w14:textId="77777777" w:rsidR="0077227E" w:rsidRPr="00CC4FE8" w:rsidRDefault="0077227E" w:rsidP="0077227E">
            <w:pPr>
              <w:jc w:val="center"/>
            </w:pPr>
          </w:p>
        </w:tc>
        <w:tc>
          <w:tcPr>
            <w:tcW w:w="851" w:type="dxa"/>
            <w:noWrap/>
            <w:vAlign w:val="center"/>
            <w:hideMark/>
          </w:tcPr>
          <w:p w14:paraId="3FF6E78C" w14:textId="77777777" w:rsidR="0077227E" w:rsidRPr="00CC4FE8" w:rsidRDefault="0077227E" w:rsidP="0077227E">
            <w:pPr>
              <w:jc w:val="center"/>
            </w:pPr>
          </w:p>
        </w:tc>
        <w:tc>
          <w:tcPr>
            <w:tcW w:w="992" w:type="dxa"/>
            <w:noWrap/>
            <w:vAlign w:val="center"/>
            <w:hideMark/>
          </w:tcPr>
          <w:p w14:paraId="7E1DC504" w14:textId="77777777" w:rsidR="0077227E" w:rsidRPr="00CC4FE8" w:rsidRDefault="0077227E" w:rsidP="0077227E">
            <w:pPr>
              <w:jc w:val="center"/>
            </w:pPr>
            <w:r w:rsidRPr="00CC4FE8">
              <w:t>+</w:t>
            </w:r>
          </w:p>
        </w:tc>
        <w:tc>
          <w:tcPr>
            <w:tcW w:w="992" w:type="dxa"/>
            <w:noWrap/>
            <w:vAlign w:val="center"/>
            <w:hideMark/>
          </w:tcPr>
          <w:p w14:paraId="571C1E84" w14:textId="77777777" w:rsidR="0077227E" w:rsidRPr="00CC4FE8" w:rsidRDefault="0077227E" w:rsidP="0077227E">
            <w:pPr>
              <w:jc w:val="center"/>
            </w:pPr>
          </w:p>
        </w:tc>
        <w:tc>
          <w:tcPr>
            <w:tcW w:w="851" w:type="dxa"/>
            <w:vAlign w:val="center"/>
          </w:tcPr>
          <w:p w14:paraId="6CCB95BA" w14:textId="77777777" w:rsidR="0077227E" w:rsidRPr="00CC4FE8" w:rsidRDefault="0077227E" w:rsidP="0077227E">
            <w:pPr>
              <w:jc w:val="center"/>
            </w:pPr>
            <w:r w:rsidRPr="00CC4FE8">
              <w:t>+</w:t>
            </w:r>
          </w:p>
        </w:tc>
        <w:tc>
          <w:tcPr>
            <w:tcW w:w="850" w:type="dxa"/>
            <w:vAlign w:val="center"/>
          </w:tcPr>
          <w:p w14:paraId="593BF05D" w14:textId="77777777" w:rsidR="0077227E" w:rsidRPr="00CC4FE8" w:rsidRDefault="0077227E" w:rsidP="0077227E">
            <w:pPr>
              <w:jc w:val="center"/>
            </w:pPr>
            <w:r w:rsidRPr="00CC4FE8">
              <w:t>+</w:t>
            </w:r>
          </w:p>
        </w:tc>
        <w:tc>
          <w:tcPr>
            <w:tcW w:w="851" w:type="dxa"/>
            <w:vAlign w:val="center"/>
          </w:tcPr>
          <w:p w14:paraId="6B80F9EC" w14:textId="77777777" w:rsidR="0077227E" w:rsidRPr="00CC4FE8" w:rsidRDefault="0077227E" w:rsidP="0077227E">
            <w:pPr>
              <w:jc w:val="center"/>
            </w:pPr>
          </w:p>
        </w:tc>
        <w:tc>
          <w:tcPr>
            <w:tcW w:w="850" w:type="dxa"/>
          </w:tcPr>
          <w:p w14:paraId="4E00C047" w14:textId="77777777" w:rsidR="0077227E" w:rsidRPr="00CC4FE8" w:rsidRDefault="0077227E" w:rsidP="0077227E">
            <w:pPr>
              <w:jc w:val="center"/>
            </w:pPr>
          </w:p>
        </w:tc>
        <w:tc>
          <w:tcPr>
            <w:tcW w:w="993" w:type="dxa"/>
            <w:vAlign w:val="center"/>
          </w:tcPr>
          <w:p w14:paraId="0DDD5337" w14:textId="77777777" w:rsidR="0077227E" w:rsidRPr="00CC4FE8" w:rsidRDefault="0077227E" w:rsidP="0077227E">
            <w:pPr>
              <w:jc w:val="center"/>
            </w:pPr>
          </w:p>
        </w:tc>
        <w:tc>
          <w:tcPr>
            <w:tcW w:w="1275" w:type="dxa"/>
            <w:noWrap/>
            <w:vAlign w:val="center"/>
            <w:hideMark/>
          </w:tcPr>
          <w:p w14:paraId="7ECE1C46" w14:textId="77777777" w:rsidR="0077227E" w:rsidRPr="00CC4FE8" w:rsidRDefault="0077227E" w:rsidP="0077227E">
            <w:pPr>
              <w:jc w:val="center"/>
            </w:pPr>
          </w:p>
        </w:tc>
      </w:tr>
      <w:tr w:rsidR="0077227E" w:rsidRPr="00CC4FE8" w14:paraId="034F8C4C" w14:textId="77777777" w:rsidTr="0033586E">
        <w:trPr>
          <w:trHeight w:val="300"/>
        </w:trPr>
        <w:tc>
          <w:tcPr>
            <w:tcW w:w="2311" w:type="dxa"/>
            <w:vMerge/>
            <w:noWrap/>
            <w:vAlign w:val="center"/>
          </w:tcPr>
          <w:p w14:paraId="0E063A3D" w14:textId="77777777" w:rsidR="0077227E" w:rsidRPr="00CC4FE8" w:rsidRDefault="0077227E" w:rsidP="0077227E"/>
        </w:tc>
        <w:tc>
          <w:tcPr>
            <w:tcW w:w="1370" w:type="dxa"/>
            <w:vAlign w:val="center"/>
          </w:tcPr>
          <w:p w14:paraId="1FF4F819" w14:textId="77777777" w:rsidR="0077227E" w:rsidRPr="00CC4FE8" w:rsidRDefault="0077227E" w:rsidP="0077227E">
            <w:r w:rsidRPr="00CC4FE8">
              <w:t>410100015</w:t>
            </w:r>
          </w:p>
        </w:tc>
        <w:tc>
          <w:tcPr>
            <w:tcW w:w="1701" w:type="dxa"/>
            <w:noWrap/>
            <w:vAlign w:val="center"/>
            <w:hideMark/>
          </w:tcPr>
          <w:p w14:paraId="13DEAAEE" w14:textId="77777777" w:rsidR="0077227E" w:rsidRPr="00CC4FE8" w:rsidRDefault="0077227E" w:rsidP="0077227E">
            <w:r w:rsidRPr="00CC4FE8">
              <w:t>Mūša</w:t>
            </w:r>
          </w:p>
        </w:tc>
        <w:tc>
          <w:tcPr>
            <w:tcW w:w="850" w:type="dxa"/>
            <w:noWrap/>
            <w:vAlign w:val="center"/>
            <w:hideMark/>
          </w:tcPr>
          <w:p w14:paraId="605029C0" w14:textId="77777777" w:rsidR="0077227E" w:rsidRPr="00CC4FE8" w:rsidRDefault="0077227E" w:rsidP="0077227E">
            <w:pPr>
              <w:jc w:val="center"/>
            </w:pPr>
          </w:p>
        </w:tc>
        <w:tc>
          <w:tcPr>
            <w:tcW w:w="851" w:type="dxa"/>
            <w:noWrap/>
            <w:vAlign w:val="center"/>
            <w:hideMark/>
          </w:tcPr>
          <w:p w14:paraId="7E5E9AEA" w14:textId="77777777" w:rsidR="0077227E" w:rsidRPr="00CC4FE8" w:rsidRDefault="0077227E" w:rsidP="0077227E">
            <w:pPr>
              <w:jc w:val="center"/>
            </w:pPr>
          </w:p>
        </w:tc>
        <w:tc>
          <w:tcPr>
            <w:tcW w:w="992" w:type="dxa"/>
            <w:noWrap/>
            <w:vAlign w:val="center"/>
            <w:hideMark/>
          </w:tcPr>
          <w:p w14:paraId="0E69FFFE" w14:textId="77777777" w:rsidR="0077227E" w:rsidRPr="00CC4FE8" w:rsidRDefault="0077227E" w:rsidP="0077227E">
            <w:pPr>
              <w:jc w:val="center"/>
            </w:pPr>
          </w:p>
        </w:tc>
        <w:tc>
          <w:tcPr>
            <w:tcW w:w="992" w:type="dxa"/>
            <w:noWrap/>
            <w:vAlign w:val="center"/>
            <w:hideMark/>
          </w:tcPr>
          <w:p w14:paraId="138E65DA" w14:textId="77777777" w:rsidR="0077227E" w:rsidRPr="00CC4FE8" w:rsidRDefault="0077227E" w:rsidP="0077227E">
            <w:pPr>
              <w:jc w:val="center"/>
            </w:pPr>
          </w:p>
        </w:tc>
        <w:tc>
          <w:tcPr>
            <w:tcW w:w="851" w:type="dxa"/>
            <w:vAlign w:val="center"/>
          </w:tcPr>
          <w:p w14:paraId="58E626F9" w14:textId="77777777" w:rsidR="0077227E" w:rsidRPr="00CC4FE8" w:rsidRDefault="0077227E" w:rsidP="0077227E">
            <w:pPr>
              <w:jc w:val="center"/>
            </w:pPr>
            <w:r w:rsidRPr="00CC4FE8">
              <w:t>+</w:t>
            </w:r>
          </w:p>
        </w:tc>
        <w:tc>
          <w:tcPr>
            <w:tcW w:w="850" w:type="dxa"/>
            <w:vAlign w:val="center"/>
          </w:tcPr>
          <w:p w14:paraId="107202F0" w14:textId="77777777" w:rsidR="0077227E" w:rsidRPr="00CC4FE8" w:rsidRDefault="0077227E" w:rsidP="0077227E">
            <w:pPr>
              <w:jc w:val="center"/>
            </w:pPr>
          </w:p>
        </w:tc>
        <w:tc>
          <w:tcPr>
            <w:tcW w:w="851" w:type="dxa"/>
            <w:vAlign w:val="center"/>
          </w:tcPr>
          <w:p w14:paraId="00E77AEC" w14:textId="77777777" w:rsidR="0077227E" w:rsidRPr="00CC4FE8" w:rsidRDefault="0077227E" w:rsidP="0077227E">
            <w:pPr>
              <w:jc w:val="center"/>
            </w:pPr>
          </w:p>
        </w:tc>
        <w:tc>
          <w:tcPr>
            <w:tcW w:w="850" w:type="dxa"/>
          </w:tcPr>
          <w:p w14:paraId="4B635905" w14:textId="77777777" w:rsidR="0077227E" w:rsidRPr="00CC4FE8" w:rsidRDefault="0077227E" w:rsidP="0077227E">
            <w:pPr>
              <w:jc w:val="center"/>
            </w:pPr>
          </w:p>
        </w:tc>
        <w:tc>
          <w:tcPr>
            <w:tcW w:w="993" w:type="dxa"/>
            <w:vAlign w:val="center"/>
          </w:tcPr>
          <w:p w14:paraId="3D5AF1E1" w14:textId="77777777" w:rsidR="0077227E" w:rsidRPr="00CC4FE8" w:rsidRDefault="0077227E" w:rsidP="0077227E">
            <w:pPr>
              <w:jc w:val="center"/>
            </w:pPr>
          </w:p>
        </w:tc>
        <w:tc>
          <w:tcPr>
            <w:tcW w:w="1275" w:type="dxa"/>
            <w:noWrap/>
            <w:vAlign w:val="center"/>
            <w:hideMark/>
          </w:tcPr>
          <w:p w14:paraId="64FE1A9B" w14:textId="77777777" w:rsidR="0077227E" w:rsidRPr="00CC4FE8" w:rsidRDefault="0077227E" w:rsidP="0077227E">
            <w:pPr>
              <w:jc w:val="center"/>
            </w:pPr>
          </w:p>
        </w:tc>
      </w:tr>
      <w:tr w:rsidR="0077227E" w:rsidRPr="00CC4FE8" w14:paraId="1C6841F5" w14:textId="77777777" w:rsidTr="0033586E">
        <w:trPr>
          <w:trHeight w:val="300"/>
        </w:trPr>
        <w:tc>
          <w:tcPr>
            <w:tcW w:w="2311" w:type="dxa"/>
            <w:vMerge/>
            <w:noWrap/>
            <w:vAlign w:val="center"/>
          </w:tcPr>
          <w:p w14:paraId="1DC5E6E0" w14:textId="77777777" w:rsidR="0077227E" w:rsidRPr="00CC4FE8" w:rsidRDefault="0077227E" w:rsidP="0077227E"/>
        </w:tc>
        <w:tc>
          <w:tcPr>
            <w:tcW w:w="1370" w:type="dxa"/>
            <w:vAlign w:val="center"/>
          </w:tcPr>
          <w:p w14:paraId="4C36D9BF" w14:textId="77777777" w:rsidR="0077227E" w:rsidRPr="00CC4FE8" w:rsidRDefault="0077227E" w:rsidP="0077227E">
            <w:r w:rsidRPr="00CC4FE8">
              <w:t>410100016</w:t>
            </w:r>
          </w:p>
        </w:tc>
        <w:tc>
          <w:tcPr>
            <w:tcW w:w="1701" w:type="dxa"/>
            <w:noWrap/>
            <w:vAlign w:val="center"/>
            <w:hideMark/>
          </w:tcPr>
          <w:p w14:paraId="6F4C51F8" w14:textId="77777777" w:rsidR="0077227E" w:rsidRPr="00CC4FE8" w:rsidRDefault="0077227E" w:rsidP="0077227E">
            <w:r w:rsidRPr="00CC4FE8">
              <w:t>Mūša</w:t>
            </w:r>
          </w:p>
        </w:tc>
        <w:tc>
          <w:tcPr>
            <w:tcW w:w="850" w:type="dxa"/>
            <w:noWrap/>
            <w:vAlign w:val="center"/>
            <w:hideMark/>
          </w:tcPr>
          <w:p w14:paraId="5DF19246" w14:textId="77777777" w:rsidR="0077227E" w:rsidRPr="00CC4FE8" w:rsidRDefault="0077227E" w:rsidP="0077227E">
            <w:pPr>
              <w:jc w:val="center"/>
            </w:pPr>
          </w:p>
        </w:tc>
        <w:tc>
          <w:tcPr>
            <w:tcW w:w="851" w:type="dxa"/>
            <w:noWrap/>
            <w:vAlign w:val="center"/>
            <w:hideMark/>
          </w:tcPr>
          <w:p w14:paraId="178578F3" w14:textId="77777777" w:rsidR="0077227E" w:rsidRPr="00CC4FE8" w:rsidRDefault="0077227E" w:rsidP="0077227E">
            <w:pPr>
              <w:jc w:val="center"/>
            </w:pPr>
          </w:p>
        </w:tc>
        <w:tc>
          <w:tcPr>
            <w:tcW w:w="992" w:type="dxa"/>
            <w:noWrap/>
            <w:vAlign w:val="center"/>
            <w:hideMark/>
          </w:tcPr>
          <w:p w14:paraId="767DBCDE" w14:textId="77777777" w:rsidR="0077227E" w:rsidRPr="00CC4FE8" w:rsidRDefault="0077227E" w:rsidP="0077227E">
            <w:pPr>
              <w:jc w:val="center"/>
            </w:pPr>
          </w:p>
        </w:tc>
        <w:tc>
          <w:tcPr>
            <w:tcW w:w="992" w:type="dxa"/>
            <w:noWrap/>
            <w:vAlign w:val="center"/>
            <w:hideMark/>
          </w:tcPr>
          <w:p w14:paraId="50C39280" w14:textId="77777777" w:rsidR="0077227E" w:rsidRPr="00CC4FE8" w:rsidRDefault="0077227E" w:rsidP="0077227E">
            <w:pPr>
              <w:jc w:val="center"/>
            </w:pPr>
          </w:p>
        </w:tc>
        <w:tc>
          <w:tcPr>
            <w:tcW w:w="851" w:type="dxa"/>
            <w:vAlign w:val="center"/>
          </w:tcPr>
          <w:p w14:paraId="79D80A18" w14:textId="77777777" w:rsidR="0077227E" w:rsidRPr="00CC4FE8" w:rsidRDefault="0077227E" w:rsidP="0077227E">
            <w:pPr>
              <w:jc w:val="center"/>
            </w:pPr>
            <w:r w:rsidRPr="00CC4FE8">
              <w:t>+</w:t>
            </w:r>
          </w:p>
        </w:tc>
        <w:tc>
          <w:tcPr>
            <w:tcW w:w="850" w:type="dxa"/>
            <w:vAlign w:val="center"/>
          </w:tcPr>
          <w:p w14:paraId="70083380" w14:textId="77777777" w:rsidR="0077227E" w:rsidRPr="00CC4FE8" w:rsidRDefault="0077227E" w:rsidP="0077227E">
            <w:pPr>
              <w:jc w:val="center"/>
            </w:pPr>
          </w:p>
        </w:tc>
        <w:tc>
          <w:tcPr>
            <w:tcW w:w="851" w:type="dxa"/>
            <w:vAlign w:val="center"/>
          </w:tcPr>
          <w:p w14:paraId="05ACAE37" w14:textId="77777777" w:rsidR="0077227E" w:rsidRPr="00CC4FE8" w:rsidRDefault="0077227E" w:rsidP="0077227E">
            <w:pPr>
              <w:jc w:val="center"/>
            </w:pPr>
          </w:p>
        </w:tc>
        <w:tc>
          <w:tcPr>
            <w:tcW w:w="850" w:type="dxa"/>
          </w:tcPr>
          <w:p w14:paraId="4CA41912" w14:textId="77777777" w:rsidR="0077227E" w:rsidRPr="00CC4FE8" w:rsidRDefault="0077227E" w:rsidP="0077227E">
            <w:pPr>
              <w:jc w:val="center"/>
            </w:pPr>
          </w:p>
        </w:tc>
        <w:tc>
          <w:tcPr>
            <w:tcW w:w="993" w:type="dxa"/>
            <w:vAlign w:val="center"/>
          </w:tcPr>
          <w:p w14:paraId="4E629E01" w14:textId="77777777" w:rsidR="0077227E" w:rsidRPr="00CC4FE8" w:rsidRDefault="0077227E" w:rsidP="0077227E">
            <w:pPr>
              <w:jc w:val="center"/>
            </w:pPr>
          </w:p>
        </w:tc>
        <w:tc>
          <w:tcPr>
            <w:tcW w:w="1275" w:type="dxa"/>
            <w:noWrap/>
            <w:vAlign w:val="center"/>
            <w:hideMark/>
          </w:tcPr>
          <w:p w14:paraId="38547DBB" w14:textId="77777777" w:rsidR="0077227E" w:rsidRPr="00CC4FE8" w:rsidRDefault="0077227E" w:rsidP="0077227E">
            <w:pPr>
              <w:jc w:val="center"/>
            </w:pPr>
          </w:p>
        </w:tc>
      </w:tr>
      <w:tr w:rsidR="0077227E" w:rsidRPr="00CC4FE8" w14:paraId="1C9D055B" w14:textId="77777777" w:rsidTr="0033586E">
        <w:trPr>
          <w:trHeight w:val="300"/>
        </w:trPr>
        <w:tc>
          <w:tcPr>
            <w:tcW w:w="2311" w:type="dxa"/>
            <w:vMerge/>
            <w:noWrap/>
            <w:vAlign w:val="center"/>
          </w:tcPr>
          <w:p w14:paraId="66B7115E" w14:textId="77777777" w:rsidR="0077227E" w:rsidRPr="00CC4FE8" w:rsidRDefault="0077227E" w:rsidP="0077227E"/>
        </w:tc>
        <w:tc>
          <w:tcPr>
            <w:tcW w:w="1370" w:type="dxa"/>
            <w:vAlign w:val="center"/>
          </w:tcPr>
          <w:p w14:paraId="18223A4A" w14:textId="77777777" w:rsidR="0077227E" w:rsidRPr="00CC4FE8" w:rsidRDefault="0077227E" w:rsidP="0077227E">
            <w:r w:rsidRPr="00CC4FE8">
              <w:t>410100301</w:t>
            </w:r>
          </w:p>
        </w:tc>
        <w:tc>
          <w:tcPr>
            <w:tcW w:w="1701" w:type="dxa"/>
            <w:noWrap/>
            <w:vAlign w:val="center"/>
            <w:hideMark/>
          </w:tcPr>
          <w:p w14:paraId="7422D503" w14:textId="77777777" w:rsidR="0077227E" w:rsidRPr="00CC4FE8" w:rsidRDefault="0077227E" w:rsidP="0077227E">
            <w:proofErr w:type="spellStart"/>
            <w:r w:rsidRPr="00CC4FE8">
              <w:t>Einautas</w:t>
            </w:r>
            <w:proofErr w:type="spellEnd"/>
          </w:p>
        </w:tc>
        <w:tc>
          <w:tcPr>
            <w:tcW w:w="850" w:type="dxa"/>
            <w:noWrap/>
            <w:vAlign w:val="center"/>
            <w:hideMark/>
          </w:tcPr>
          <w:p w14:paraId="7752D3C4" w14:textId="77777777" w:rsidR="0077227E" w:rsidRPr="00CC4FE8" w:rsidRDefault="0077227E" w:rsidP="0077227E">
            <w:pPr>
              <w:jc w:val="center"/>
            </w:pPr>
          </w:p>
        </w:tc>
        <w:tc>
          <w:tcPr>
            <w:tcW w:w="851" w:type="dxa"/>
            <w:noWrap/>
            <w:vAlign w:val="center"/>
            <w:hideMark/>
          </w:tcPr>
          <w:p w14:paraId="3F92F3D3" w14:textId="77777777" w:rsidR="0077227E" w:rsidRPr="00CC4FE8" w:rsidRDefault="0077227E" w:rsidP="0077227E">
            <w:pPr>
              <w:jc w:val="center"/>
            </w:pPr>
            <w:r w:rsidRPr="00CC4FE8">
              <w:t>+</w:t>
            </w:r>
          </w:p>
        </w:tc>
        <w:tc>
          <w:tcPr>
            <w:tcW w:w="992" w:type="dxa"/>
            <w:noWrap/>
            <w:vAlign w:val="center"/>
            <w:hideMark/>
          </w:tcPr>
          <w:p w14:paraId="03A0B59B" w14:textId="77777777" w:rsidR="0077227E" w:rsidRPr="00CC4FE8" w:rsidRDefault="0077227E" w:rsidP="0077227E">
            <w:pPr>
              <w:jc w:val="center"/>
            </w:pPr>
          </w:p>
        </w:tc>
        <w:tc>
          <w:tcPr>
            <w:tcW w:w="992" w:type="dxa"/>
            <w:noWrap/>
            <w:vAlign w:val="center"/>
            <w:hideMark/>
          </w:tcPr>
          <w:p w14:paraId="4763A784" w14:textId="77777777" w:rsidR="0077227E" w:rsidRPr="00CC4FE8" w:rsidRDefault="0077227E" w:rsidP="0077227E">
            <w:pPr>
              <w:jc w:val="center"/>
            </w:pPr>
          </w:p>
        </w:tc>
        <w:tc>
          <w:tcPr>
            <w:tcW w:w="851" w:type="dxa"/>
            <w:vAlign w:val="center"/>
          </w:tcPr>
          <w:p w14:paraId="551E533C" w14:textId="77777777" w:rsidR="0077227E" w:rsidRPr="00CC4FE8" w:rsidRDefault="0077227E" w:rsidP="0077227E">
            <w:pPr>
              <w:jc w:val="center"/>
            </w:pPr>
            <w:r w:rsidRPr="00CC4FE8">
              <w:t>+</w:t>
            </w:r>
          </w:p>
        </w:tc>
        <w:tc>
          <w:tcPr>
            <w:tcW w:w="850" w:type="dxa"/>
            <w:vAlign w:val="center"/>
          </w:tcPr>
          <w:p w14:paraId="076C0E4D" w14:textId="77777777" w:rsidR="0077227E" w:rsidRPr="00CC4FE8" w:rsidRDefault="0077227E" w:rsidP="0077227E">
            <w:pPr>
              <w:jc w:val="center"/>
            </w:pPr>
          </w:p>
        </w:tc>
        <w:tc>
          <w:tcPr>
            <w:tcW w:w="851" w:type="dxa"/>
            <w:vAlign w:val="center"/>
          </w:tcPr>
          <w:p w14:paraId="576D49DB" w14:textId="77777777" w:rsidR="0077227E" w:rsidRPr="00CC4FE8" w:rsidRDefault="0077227E" w:rsidP="0077227E">
            <w:pPr>
              <w:jc w:val="center"/>
            </w:pPr>
          </w:p>
        </w:tc>
        <w:tc>
          <w:tcPr>
            <w:tcW w:w="850" w:type="dxa"/>
          </w:tcPr>
          <w:p w14:paraId="16B74501" w14:textId="77777777" w:rsidR="0077227E" w:rsidRPr="00CC4FE8" w:rsidRDefault="0077227E" w:rsidP="0077227E">
            <w:pPr>
              <w:jc w:val="center"/>
            </w:pPr>
          </w:p>
        </w:tc>
        <w:tc>
          <w:tcPr>
            <w:tcW w:w="993" w:type="dxa"/>
            <w:vAlign w:val="center"/>
          </w:tcPr>
          <w:p w14:paraId="0FDF072A" w14:textId="77777777" w:rsidR="0077227E" w:rsidRPr="00CC4FE8" w:rsidRDefault="0077227E" w:rsidP="0077227E">
            <w:pPr>
              <w:jc w:val="center"/>
            </w:pPr>
          </w:p>
        </w:tc>
        <w:tc>
          <w:tcPr>
            <w:tcW w:w="1275" w:type="dxa"/>
            <w:noWrap/>
            <w:vAlign w:val="center"/>
            <w:hideMark/>
          </w:tcPr>
          <w:p w14:paraId="7A229AE4" w14:textId="77777777" w:rsidR="0077227E" w:rsidRPr="00CC4FE8" w:rsidRDefault="0077227E" w:rsidP="0077227E">
            <w:pPr>
              <w:jc w:val="center"/>
            </w:pPr>
          </w:p>
        </w:tc>
      </w:tr>
      <w:tr w:rsidR="0077227E" w:rsidRPr="00CC4FE8" w14:paraId="4FD385F4" w14:textId="77777777" w:rsidTr="0033586E">
        <w:trPr>
          <w:trHeight w:val="300"/>
        </w:trPr>
        <w:tc>
          <w:tcPr>
            <w:tcW w:w="2311" w:type="dxa"/>
            <w:vMerge/>
            <w:noWrap/>
            <w:vAlign w:val="center"/>
          </w:tcPr>
          <w:p w14:paraId="4EE33685" w14:textId="77777777" w:rsidR="0077227E" w:rsidRPr="00CC4FE8" w:rsidRDefault="0077227E" w:rsidP="0077227E"/>
        </w:tc>
        <w:tc>
          <w:tcPr>
            <w:tcW w:w="1370" w:type="dxa"/>
            <w:vAlign w:val="center"/>
          </w:tcPr>
          <w:p w14:paraId="7DAF6A93" w14:textId="77777777" w:rsidR="0077227E" w:rsidRPr="00CC4FE8" w:rsidRDefault="0077227E" w:rsidP="0077227E">
            <w:r w:rsidRPr="00CC4FE8">
              <w:t>410100601</w:t>
            </w:r>
          </w:p>
        </w:tc>
        <w:tc>
          <w:tcPr>
            <w:tcW w:w="1701" w:type="dxa"/>
            <w:noWrap/>
            <w:vAlign w:val="center"/>
            <w:hideMark/>
          </w:tcPr>
          <w:p w14:paraId="4D987693" w14:textId="77777777" w:rsidR="0077227E" w:rsidRPr="00CC4FE8" w:rsidRDefault="0077227E" w:rsidP="0077227E">
            <w:proofErr w:type="spellStart"/>
            <w:r w:rsidRPr="00CC4FE8">
              <w:t>Kūra</w:t>
            </w:r>
            <w:proofErr w:type="spellEnd"/>
          </w:p>
        </w:tc>
        <w:tc>
          <w:tcPr>
            <w:tcW w:w="850" w:type="dxa"/>
            <w:noWrap/>
            <w:vAlign w:val="center"/>
            <w:hideMark/>
          </w:tcPr>
          <w:p w14:paraId="6D09B1E7" w14:textId="77777777" w:rsidR="0077227E" w:rsidRPr="00CC4FE8" w:rsidRDefault="0077227E" w:rsidP="0077227E">
            <w:pPr>
              <w:jc w:val="center"/>
            </w:pPr>
          </w:p>
        </w:tc>
        <w:tc>
          <w:tcPr>
            <w:tcW w:w="851" w:type="dxa"/>
            <w:noWrap/>
            <w:vAlign w:val="center"/>
            <w:hideMark/>
          </w:tcPr>
          <w:p w14:paraId="27FAD638" w14:textId="77777777" w:rsidR="0077227E" w:rsidRPr="00CC4FE8" w:rsidRDefault="0077227E" w:rsidP="0077227E">
            <w:pPr>
              <w:jc w:val="center"/>
            </w:pPr>
            <w:r w:rsidRPr="00CC4FE8">
              <w:t>+</w:t>
            </w:r>
          </w:p>
        </w:tc>
        <w:tc>
          <w:tcPr>
            <w:tcW w:w="992" w:type="dxa"/>
            <w:noWrap/>
            <w:vAlign w:val="center"/>
            <w:hideMark/>
          </w:tcPr>
          <w:p w14:paraId="5CF8DA04" w14:textId="77777777" w:rsidR="0077227E" w:rsidRPr="00CC4FE8" w:rsidRDefault="0077227E" w:rsidP="0077227E">
            <w:pPr>
              <w:jc w:val="center"/>
            </w:pPr>
          </w:p>
        </w:tc>
        <w:tc>
          <w:tcPr>
            <w:tcW w:w="992" w:type="dxa"/>
            <w:noWrap/>
            <w:vAlign w:val="center"/>
            <w:hideMark/>
          </w:tcPr>
          <w:p w14:paraId="51D0A3B8" w14:textId="77777777" w:rsidR="0077227E" w:rsidRPr="00CC4FE8" w:rsidRDefault="0077227E" w:rsidP="0077227E">
            <w:pPr>
              <w:jc w:val="center"/>
            </w:pPr>
          </w:p>
        </w:tc>
        <w:tc>
          <w:tcPr>
            <w:tcW w:w="851" w:type="dxa"/>
            <w:vAlign w:val="center"/>
          </w:tcPr>
          <w:p w14:paraId="4C25A2A2" w14:textId="77777777" w:rsidR="0077227E" w:rsidRPr="00CC4FE8" w:rsidRDefault="0077227E" w:rsidP="0077227E">
            <w:pPr>
              <w:jc w:val="center"/>
            </w:pPr>
            <w:r w:rsidRPr="00CC4FE8">
              <w:t>+</w:t>
            </w:r>
          </w:p>
        </w:tc>
        <w:tc>
          <w:tcPr>
            <w:tcW w:w="850" w:type="dxa"/>
            <w:vAlign w:val="center"/>
          </w:tcPr>
          <w:p w14:paraId="5ADD040E" w14:textId="77777777" w:rsidR="0077227E" w:rsidRPr="00CC4FE8" w:rsidRDefault="0077227E" w:rsidP="0077227E">
            <w:pPr>
              <w:jc w:val="center"/>
            </w:pPr>
          </w:p>
        </w:tc>
        <w:tc>
          <w:tcPr>
            <w:tcW w:w="851" w:type="dxa"/>
            <w:vAlign w:val="center"/>
          </w:tcPr>
          <w:p w14:paraId="6BF179CE" w14:textId="77777777" w:rsidR="0077227E" w:rsidRPr="00CC4FE8" w:rsidRDefault="0077227E" w:rsidP="0077227E">
            <w:pPr>
              <w:jc w:val="center"/>
            </w:pPr>
          </w:p>
        </w:tc>
        <w:tc>
          <w:tcPr>
            <w:tcW w:w="850" w:type="dxa"/>
          </w:tcPr>
          <w:p w14:paraId="29DAC32E" w14:textId="77777777" w:rsidR="0077227E" w:rsidRPr="00CC4FE8" w:rsidRDefault="0077227E" w:rsidP="0077227E">
            <w:pPr>
              <w:jc w:val="center"/>
            </w:pPr>
          </w:p>
        </w:tc>
        <w:tc>
          <w:tcPr>
            <w:tcW w:w="993" w:type="dxa"/>
            <w:vAlign w:val="center"/>
          </w:tcPr>
          <w:p w14:paraId="487E928D" w14:textId="77777777" w:rsidR="0077227E" w:rsidRPr="00CC4FE8" w:rsidRDefault="0077227E" w:rsidP="0077227E">
            <w:pPr>
              <w:jc w:val="center"/>
            </w:pPr>
          </w:p>
        </w:tc>
        <w:tc>
          <w:tcPr>
            <w:tcW w:w="1275" w:type="dxa"/>
            <w:noWrap/>
            <w:vAlign w:val="center"/>
            <w:hideMark/>
          </w:tcPr>
          <w:p w14:paraId="3AC91911" w14:textId="77777777" w:rsidR="0077227E" w:rsidRPr="00CC4FE8" w:rsidRDefault="0077227E" w:rsidP="0077227E">
            <w:pPr>
              <w:jc w:val="center"/>
            </w:pPr>
          </w:p>
        </w:tc>
      </w:tr>
      <w:tr w:rsidR="0077227E" w:rsidRPr="00CC4FE8" w14:paraId="6A5EA6F7" w14:textId="77777777" w:rsidTr="0033586E">
        <w:trPr>
          <w:trHeight w:val="300"/>
        </w:trPr>
        <w:tc>
          <w:tcPr>
            <w:tcW w:w="2311" w:type="dxa"/>
            <w:vMerge/>
            <w:noWrap/>
            <w:vAlign w:val="center"/>
          </w:tcPr>
          <w:p w14:paraId="00C6C73F" w14:textId="77777777" w:rsidR="0077227E" w:rsidRPr="00CC4FE8" w:rsidRDefault="0077227E" w:rsidP="0077227E"/>
        </w:tc>
        <w:tc>
          <w:tcPr>
            <w:tcW w:w="1370" w:type="dxa"/>
            <w:vAlign w:val="center"/>
          </w:tcPr>
          <w:p w14:paraId="64D67B0D" w14:textId="77777777" w:rsidR="0077227E" w:rsidRPr="00CC4FE8" w:rsidRDefault="0077227E" w:rsidP="0077227E">
            <w:r w:rsidRPr="00CC4FE8">
              <w:t>410100701</w:t>
            </w:r>
          </w:p>
        </w:tc>
        <w:tc>
          <w:tcPr>
            <w:tcW w:w="1701" w:type="dxa"/>
            <w:noWrap/>
            <w:vAlign w:val="center"/>
            <w:hideMark/>
          </w:tcPr>
          <w:p w14:paraId="133B8049" w14:textId="77777777" w:rsidR="0077227E" w:rsidRPr="00CC4FE8" w:rsidRDefault="0077227E" w:rsidP="0077227E">
            <w:proofErr w:type="spellStart"/>
            <w:r w:rsidRPr="00CC4FE8">
              <w:t>Vilkvedis</w:t>
            </w:r>
            <w:proofErr w:type="spellEnd"/>
          </w:p>
        </w:tc>
        <w:tc>
          <w:tcPr>
            <w:tcW w:w="850" w:type="dxa"/>
            <w:noWrap/>
            <w:hideMark/>
          </w:tcPr>
          <w:p w14:paraId="6CB5384C" w14:textId="77777777" w:rsidR="0077227E" w:rsidRPr="00CC4FE8" w:rsidRDefault="0077227E" w:rsidP="0077227E">
            <w:pPr>
              <w:jc w:val="center"/>
            </w:pPr>
            <w:r w:rsidRPr="00CC4FE8">
              <w:t>LPVT</w:t>
            </w:r>
          </w:p>
        </w:tc>
        <w:tc>
          <w:tcPr>
            <w:tcW w:w="851" w:type="dxa"/>
            <w:noWrap/>
            <w:vAlign w:val="center"/>
            <w:hideMark/>
          </w:tcPr>
          <w:p w14:paraId="7F3DBC42" w14:textId="77777777" w:rsidR="0077227E" w:rsidRPr="00CC4FE8" w:rsidRDefault="0077227E" w:rsidP="0077227E">
            <w:pPr>
              <w:jc w:val="center"/>
            </w:pPr>
          </w:p>
        </w:tc>
        <w:tc>
          <w:tcPr>
            <w:tcW w:w="992" w:type="dxa"/>
            <w:noWrap/>
            <w:vAlign w:val="center"/>
            <w:hideMark/>
          </w:tcPr>
          <w:p w14:paraId="7E6C2B88" w14:textId="77777777" w:rsidR="0077227E" w:rsidRPr="00CC4FE8" w:rsidRDefault="0077227E" w:rsidP="0077227E">
            <w:pPr>
              <w:jc w:val="center"/>
            </w:pPr>
          </w:p>
        </w:tc>
        <w:tc>
          <w:tcPr>
            <w:tcW w:w="992" w:type="dxa"/>
            <w:noWrap/>
            <w:vAlign w:val="center"/>
            <w:hideMark/>
          </w:tcPr>
          <w:p w14:paraId="16CEEE7B" w14:textId="77777777" w:rsidR="0077227E" w:rsidRPr="00CC4FE8" w:rsidRDefault="0077227E" w:rsidP="0077227E">
            <w:pPr>
              <w:jc w:val="center"/>
            </w:pPr>
          </w:p>
        </w:tc>
        <w:tc>
          <w:tcPr>
            <w:tcW w:w="851" w:type="dxa"/>
            <w:vAlign w:val="center"/>
          </w:tcPr>
          <w:p w14:paraId="1B9F91B8" w14:textId="77777777" w:rsidR="0077227E" w:rsidRPr="00CC4FE8" w:rsidRDefault="0077227E" w:rsidP="0077227E">
            <w:pPr>
              <w:jc w:val="center"/>
            </w:pPr>
            <w:r w:rsidRPr="00CC4FE8">
              <w:t>+</w:t>
            </w:r>
          </w:p>
        </w:tc>
        <w:tc>
          <w:tcPr>
            <w:tcW w:w="850" w:type="dxa"/>
            <w:vAlign w:val="center"/>
          </w:tcPr>
          <w:p w14:paraId="53A5F9B0" w14:textId="77777777" w:rsidR="0077227E" w:rsidRPr="00CC4FE8" w:rsidRDefault="0077227E" w:rsidP="0077227E">
            <w:pPr>
              <w:jc w:val="center"/>
            </w:pPr>
          </w:p>
        </w:tc>
        <w:tc>
          <w:tcPr>
            <w:tcW w:w="851" w:type="dxa"/>
            <w:vAlign w:val="center"/>
          </w:tcPr>
          <w:p w14:paraId="2168B778" w14:textId="77777777" w:rsidR="0077227E" w:rsidRPr="00CC4FE8" w:rsidRDefault="0077227E" w:rsidP="0077227E">
            <w:pPr>
              <w:jc w:val="center"/>
            </w:pPr>
          </w:p>
        </w:tc>
        <w:tc>
          <w:tcPr>
            <w:tcW w:w="850" w:type="dxa"/>
          </w:tcPr>
          <w:p w14:paraId="49534AF6" w14:textId="77777777" w:rsidR="0077227E" w:rsidRPr="00CC4FE8" w:rsidRDefault="0077227E" w:rsidP="0077227E">
            <w:pPr>
              <w:jc w:val="center"/>
            </w:pPr>
          </w:p>
        </w:tc>
        <w:tc>
          <w:tcPr>
            <w:tcW w:w="993" w:type="dxa"/>
            <w:vAlign w:val="center"/>
          </w:tcPr>
          <w:p w14:paraId="1B6FAD70" w14:textId="77777777" w:rsidR="0077227E" w:rsidRPr="00CC4FE8" w:rsidRDefault="0077227E" w:rsidP="0077227E">
            <w:pPr>
              <w:jc w:val="center"/>
            </w:pPr>
          </w:p>
        </w:tc>
        <w:tc>
          <w:tcPr>
            <w:tcW w:w="1275" w:type="dxa"/>
            <w:noWrap/>
            <w:vAlign w:val="center"/>
            <w:hideMark/>
          </w:tcPr>
          <w:p w14:paraId="265D7502" w14:textId="77777777" w:rsidR="0077227E" w:rsidRPr="00CC4FE8" w:rsidRDefault="0077227E" w:rsidP="0077227E">
            <w:pPr>
              <w:jc w:val="center"/>
            </w:pPr>
          </w:p>
        </w:tc>
      </w:tr>
      <w:tr w:rsidR="0077227E" w:rsidRPr="00CC4FE8" w14:paraId="14932701" w14:textId="77777777" w:rsidTr="0033586E">
        <w:trPr>
          <w:trHeight w:val="300"/>
        </w:trPr>
        <w:tc>
          <w:tcPr>
            <w:tcW w:w="2311" w:type="dxa"/>
            <w:vMerge/>
            <w:noWrap/>
            <w:vAlign w:val="center"/>
          </w:tcPr>
          <w:p w14:paraId="4C383862" w14:textId="77777777" w:rsidR="0077227E" w:rsidRPr="00CC4FE8" w:rsidRDefault="0077227E" w:rsidP="0077227E"/>
        </w:tc>
        <w:tc>
          <w:tcPr>
            <w:tcW w:w="1370" w:type="dxa"/>
            <w:vAlign w:val="center"/>
          </w:tcPr>
          <w:p w14:paraId="23D7DB99" w14:textId="77777777" w:rsidR="0077227E" w:rsidRPr="00CC4FE8" w:rsidRDefault="0077227E" w:rsidP="0077227E">
            <w:r w:rsidRPr="00CC4FE8">
              <w:t>410101201</w:t>
            </w:r>
          </w:p>
        </w:tc>
        <w:tc>
          <w:tcPr>
            <w:tcW w:w="1701" w:type="dxa"/>
            <w:noWrap/>
            <w:vAlign w:val="center"/>
            <w:hideMark/>
          </w:tcPr>
          <w:p w14:paraId="2B1047D0" w14:textId="77777777" w:rsidR="0077227E" w:rsidRPr="00CC4FE8" w:rsidRDefault="0077227E" w:rsidP="0077227E">
            <w:proofErr w:type="spellStart"/>
            <w:r w:rsidRPr="00CC4FE8">
              <w:t>Voverkis</w:t>
            </w:r>
            <w:proofErr w:type="spellEnd"/>
          </w:p>
        </w:tc>
        <w:tc>
          <w:tcPr>
            <w:tcW w:w="850" w:type="dxa"/>
            <w:noWrap/>
            <w:hideMark/>
          </w:tcPr>
          <w:p w14:paraId="2A9FB820" w14:textId="77777777" w:rsidR="0077227E" w:rsidRPr="00CC4FE8" w:rsidRDefault="0077227E" w:rsidP="0077227E">
            <w:pPr>
              <w:jc w:val="center"/>
            </w:pPr>
            <w:r w:rsidRPr="00CC4FE8">
              <w:t>LPVT</w:t>
            </w:r>
          </w:p>
        </w:tc>
        <w:tc>
          <w:tcPr>
            <w:tcW w:w="851" w:type="dxa"/>
            <w:noWrap/>
            <w:vAlign w:val="center"/>
            <w:hideMark/>
          </w:tcPr>
          <w:p w14:paraId="4C677AFE" w14:textId="77777777" w:rsidR="0077227E" w:rsidRPr="00CC4FE8" w:rsidRDefault="0077227E" w:rsidP="0077227E">
            <w:pPr>
              <w:jc w:val="center"/>
            </w:pPr>
          </w:p>
        </w:tc>
        <w:tc>
          <w:tcPr>
            <w:tcW w:w="992" w:type="dxa"/>
            <w:noWrap/>
            <w:vAlign w:val="center"/>
            <w:hideMark/>
          </w:tcPr>
          <w:p w14:paraId="38E6342C" w14:textId="77777777" w:rsidR="0077227E" w:rsidRPr="00CC4FE8" w:rsidRDefault="0077227E" w:rsidP="0077227E">
            <w:pPr>
              <w:jc w:val="center"/>
            </w:pPr>
          </w:p>
        </w:tc>
        <w:tc>
          <w:tcPr>
            <w:tcW w:w="992" w:type="dxa"/>
            <w:noWrap/>
            <w:vAlign w:val="center"/>
            <w:hideMark/>
          </w:tcPr>
          <w:p w14:paraId="726C43EA" w14:textId="77777777" w:rsidR="0077227E" w:rsidRPr="00CC4FE8" w:rsidRDefault="0077227E" w:rsidP="0077227E">
            <w:pPr>
              <w:jc w:val="center"/>
            </w:pPr>
          </w:p>
        </w:tc>
        <w:tc>
          <w:tcPr>
            <w:tcW w:w="851" w:type="dxa"/>
            <w:vAlign w:val="center"/>
          </w:tcPr>
          <w:p w14:paraId="3E76503C" w14:textId="77777777" w:rsidR="0077227E" w:rsidRPr="00CC4FE8" w:rsidRDefault="0077227E" w:rsidP="0077227E">
            <w:pPr>
              <w:jc w:val="center"/>
            </w:pPr>
            <w:r w:rsidRPr="00CC4FE8">
              <w:t>+</w:t>
            </w:r>
          </w:p>
        </w:tc>
        <w:tc>
          <w:tcPr>
            <w:tcW w:w="850" w:type="dxa"/>
            <w:vAlign w:val="center"/>
          </w:tcPr>
          <w:p w14:paraId="5BF0DABF" w14:textId="77777777" w:rsidR="0077227E" w:rsidRPr="00CC4FE8" w:rsidRDefault="0077227E" w:rsidP="0077227E">
            <w:pPr>
              <w:jc w:val="center"/>
            </w:pPr>
          </w:p>
        </w:tc>
        <w:tc>
          <w:tcPr>
            <w:tcW w:w="851" w:type="dxa"/>
            <w:vAlign w:val="center"/>
          </w:tcPr>
          <w:p w14:paraId="4204C022" w14:textId="77777777" w:rsidR="0077227E" w:rsidRPr="00CC4FE8" w:rsidRDefault="0077227E" w:rsidP="0077227E">
            <w:pPr>
              <w:jc w:val="center"/>
            </w:pPr>
          </w:p>
        </w:tc>
        <w:tc>
          <w:tcPr>
            <w:tcW w:w="850" w:type="dxa"/>
          </w:tcPr>
          <w:p w14:paraId="4B4B9DA9" w14:textId="77777777" w:rsidR="0077227E" w:rsidRPr="00CC4FE8" w:rsidRDefault="0077227E" w:rsidP="0077227E">
            <w:pPr>
              <w:jc w:val="center"/>
            </w:pPr>
          </w:p>
        </w:tc>
        <w:tc>
          <w:tcPr>
            <w:tcW w:w="993" w:type="dxa"/>
            <w:vAlign w:val="center"/>
          </w:tcPr>
          <w:p w14:paraId="2EEC36E9" w14:textId="77777777" w:rsidR="0077227E" w:rsidRPr="00CC4FE8" w:rsidRDefault="0077227E" w:rsidP="0077227E">
            <w:pPr>
              <w:jc w:val="center"/>
            </w:pPr>
          </w:p>
        </w:tc>
        <w:tc>
          <w:tcPr>
            <w:tcW w:w="1275" w:type="dxa"/>
            <w:noWrap/>
            <w:vAlign w:val="center"/>
            <w:hideMark/>
          </w:tcPr>
          <w:p w14:paraId="37034C4E" w14:textId="77777777" w:rsidR="0077227E" w:rsidRPr="00CC4FE8" w:rsidRDefault="0077227E" w:rsidP="0077227E">
            <w:pPr>
              <w:jc w:val="center"/>
            </w:pPr>
          </w:p>
        </w:tc>
      </w:tr>
      <w:tr w:rsidR="0077227E" w:rsidRPr="00CC4FE8" w14:paraId="0763D1F0" w14:textId="77777777" w:rsidTr="0033586E">
        <w:trPr>
          <w:trHeight w:val="300"/>
        </w:trPr>
        <w:tc>
          <w:tcPr>
            <w:tcW w:w="2311" w:type="dxa"/>
            <w:vMerge/>
            <w:noWrap/>
            <w:vAlign w:val="center"/>
          </w:tcPr>
          <w:p w14:paraId="6C4BFC98" w14:textId="77777777" w:rsidR="0077227E" w:rsidRPr="00CC4FE8" w:rsidRDefault="0077227E" w:rsidP="0077227E"/>
        </w:tc>
        <w:tc>
          <w:tcPr>
            <w:tcW w:w="1370" w:type="dxa"/>
            <w:vAlign w:val="center"/>
          </w:tcPr>
          <w:p w14:paraId="3A264C01" w14:textId="77777777" w:rsidR="0077227E" w:rsidRPr="00CC4FE8" w:rsidRDefault="0077227E" w:rsidP="0077227E">
            <w:r w:rsidRPr="00CC4FE8">
              <w:t>410101501</w:t>
            </w:r>
          </w:p>
        </w:tc>
        <w:tc>
          <w:tcPr>
            <w:tcW w:w="1701" w:type="dxa"/>
            <w:noWrap/>
            <w:vAlign w:val="center"/>
            <w:hideMark/>
          </w:tcPr>
          <w:p w14:paraId="6A3E94B5" w14:textId="77777777" w:rsidR="0077227E" w:rsidRPr="00CC4FE8" w:rsidRDefault="0077227E" w:rsidP="0077227E">
            <w:proofErr w:type="spellStart"/>
            <w:r w:rsidRPr="00CC4FE8">
              <w:t>Tautinys</w:t>
            </w:r>
            <w:proofErr w:type="spellEnd"/>
          </w:p>
        </w:tc>
        <w:tc>
          <w:tcPr>
            <w:tcW w:w="850" w:type="dxa"/>
            <w:noWrap/>
            <w:vAlign w:val="center"/>
            <w:hideMark/>
          </w:tcPr>
          <w:p w14:paraId="7DDBD57E" w14:textId="77777777" w:rsidR="0077227E" w:rsidRPr="00CC4FE8" w:rsidRDefault="0077227E" w:rsidP="0077227E">
            <w:pPr>
              <w:jc w:val="center"/>
            </w:pPr>
          </w:p>
        </w:tc>
        <w:tc>
          <w:tcPr>
            <w:tcW w:w="851" w:type="dxa"/>
            <w:noWrap/>
            <w:vAlign w:val="center"/>
            <w:hideMark/>
          </w:tcPr>
          <w:p w14:paraId="759A38A2" w14:textId="77777777" w:rsidR="0077227E" w:rsidRPr="00CC4FE8" w:rsidRDefault="0077227E" w:rsidP="0077227E">
            <w:pPr>
              <w:jc w:val="center"/>
            </w:pPr>
            <w:r w:rsidRPr="00CC4FE8">
              <w:t>+</w:t>
            </w:r>
          </w:p>
        </w:tc>
        <w:tc>
          <w:tcPr>
            <w:tcW w:w="992" w:type="dxa"/>
            <w:noWrap/>
            <w:vAlign w:val="center"/>
            <w:hideMark/>
          </w:tcPr>
          <w:p w14:paraId="387B946A" w14:textId="77777777" w:rsidR="0077227E" w:rsidRPr="00CC4FE8" w:rsidRDefault="0077227E" w:rsidP="0077227E">
            <w:pPr>
              <w:jc w:val="center"/>
            </w:pPr>
          </w:p>
        </w:tc>
        <w:tc>
          <w:tcPr>
            <w:tcW w:w="992" w:type="dxa"/>
            <w:noWrap/>
            <w:vAlign w:val="center"/>
            <w:hideMark/>
          </w:tcPr>
          <w:p w14:paraId="77F98032" w14:textId="77777777" w:rsidR="0077227E" w:rsidRPr="00CC4FE8" w:rsidRDefault="0077227E" w:rsidP="0077227E">
            <w:pPr>
              <w:jc w:val="center"/>
            </w:pPr>
            <w:r w:rsidRPr="00CC4FE8">
              <w:t>+</w:t>
            </w:r>
          </w:p>
        </w:tc>
        <w:tc>
          <w:tcPr>
            <w:tcW w:w="851" w:type="dxa"/>
            <w:vAlign w:val="center"/>
          </w:tcPr>
          <w:p w14:paraId="39B7E843" w14:textId="77777777" w:rsidR="0077227E" w:rsidRPr="00CC4FE8" w:rsidRDefault="0077227E" w:rsidP="0077227E">
            <w:pPr>
              <w:jc w:val="center"/>
            </w:pPr>
            <w:r w:rsidRPr="00CC4FE8">
              <w:t>+</w:t>
            </w:r>
          </w:p>
        </w:tc>
        <w:tc>
          <w:tcPr>
            <w:tcW w:w="850" w:type="dxa"/>
            <w:vAlign w:val="center"/>
          </w:tcPr>
          <w:p w14:paraId="5F5633F8" w14:textId="77777777" w:rsidR="0077227E" w:rsidRPr="00CC4FE8" w:rsidRDefault="0077227E" w:rsidP="0077227E">
            <w:pPr>
              <w:jc w:val="center"/>
            </w:pPr>
          </w:p>
        </w:tc>
        <w:tc>
          <w:tcPr>
            <w:tcW w:w="851" w:type="dxa"/>
            <w:vAlign w:val="center"/>
          </w:tcPr>
          <w:p w14:paraId="0914A4F0" w14:textId="77777777" w:rsidR="0077227E" w:rsidRPr="00CC4FE8" w:rsidRDefault="0077227E" w:rsidP="0077227E">
            <w:pPr>
              <w:jc w:val="center"/>
            </w:pPr>
          </w:p>
        </w:tc>
        <w:tc>
          <w:tcPr>
            <w:tcW w:w="850" w:type="dxa"/>
          </w:tcPr>
          <w:p w14:paraId="7808379E" w14:textId="77777777" w:rsidR="0077227E" w:rsidRPr="00CC4FE8" w:rsidRDefault="0077227E" w:rsidP="0077227E">
            <w:pPr>
              <w:jc w:val="center"/>
            </w:pPr>
          </w:p>
        </w:tc>
        <w:tc>
          <w:tcPr>
            <w:tcW w:w="993" w:type="dxa"/>
            <w:vAlign w:val="center"/>
          </w:tcPr>
          <w:p w14:paraId="6E4A9D95" w14:textId="77777777" w:rsidR="0077227E" w:rsidRPr="00CC4FE8" w:rsidRDefault="0077227E" w:rsidP="0077227E">
            <w:pPr>
              <w:jc w:val="center"/>
            </w:pPr>
          </w:p>
        </w:tc>
        <w:tc>
          <w:tcPr>
            <w:tcW w:w="1275" w:type="dxa"/>
            <w:noWrap/>
            <w:vAlign w:val="center"/>
            <w:hideMark/>
          </w:tcPr>
          <w:p w14:paraId="3F8C60A1" w14:textId="77777777" w:rsidR="0077227E" w:rsidRPr="00CC4FE8" w:rsidRDefault="0077227E" w:rsidP="0077227E">
            <w:pPr>
              <w:jc w:val="center"/>
            </w:pPr>
          </w:p>
        </w:tc>
      </w:tr>
      <w:tr w:rsidR="0077227E" w:rsidRPr="00CC4FE8" w14:paraId="646876C5" w14:textId="77777777" w:rsidTr="0033586E">
        <w:trPr>
          <w:trHeight w:val="300"/>
        </w:trPr>
        <w:tc>
          <w:tcPr>
            <w:tcW w:w="2311" w:type="dxa"/>
            <w:vMerge/>
            <w:noWrap/>
            <w:vAlign w:val="center"/>
          </w:tcPr>
          <w:p w14:paraId="1B79A8AD" w14:textId="77777777" w:rsidR="0077227E" w:rsidRPr="00CC4FE8" w:rsidRDefault="0077227E" w:rsidP="0077227E"/>
        </w:tc>
        <w:tc>
          <w:tcPr>
            <w:tcW w:w="1370" w:type="dxa"/>
            <w:vAlign w:val="center"/>
          </w:tcPr>
          <w:p w14:paraId="2548A913" w14:textId="77777777" w:rsidR="0077227E" w:rsidRPr="00CC4FE8" w:rsidRDefault="0077227E" w:rsidP="0077227E">
            <w:r w:rsidRPr="00CC4FE8">
              <w:t>410102101</w:t>
            </w:r>
          </w:p>
        </w:tc>
        <w:tc>
          <w:tcPr>
            <w:tcW w:w="1701" w:type="dxa"/>
            <w:noWrap/>
            <w:vAlign w:val="center"/>
            <w:hideMark/>
          </w:tcPr>
          <w:p w14:paraId="6F8B0887" w14:textId="77777777" w:rsidR="0077227E" w:rsidRPr="00CC4FE8" w:rsidRDefault="0077227E" w:rsidP="0077227E">
            <w:proofErr w:type="spellStart"/>
            <w:r w:rsidRPr="00CC4FE8">
              <w:t>Kulpė</w:t>
            </w:r>
            <w:proofErr w:type="spellEnd"/>
          </w:p>
        </w:tc>
        <w:tc>
          <w:tcPr>
            <w:tcW w:w="850" w:type="dxa"/>
            <w:noWrap/>
            <w:hideMark/>
          </w:tcPr>
          <w:p w14:paraId="43D31FF3" w14:textId="77777777" w:rsidR="0077227E" w:rsidRPr="00CC4FE8" w:rsidRDefault="0077227E" w:rsidP="0077227E">
            <w:pPr>
              <w:jc w:val="center"/>
            </w:pPr>
            <w:r w:rsidRPr="00CC4FE8">
              <w:t>LPVT</w:t>
            </w:r>
          </w:p>
        </w:tc>
        <w:tc>
          <w:tcPr>
            <w:tcW w:w="851" w:type="dxa"/>
            <w:noWrap/>
            <w:vAlign w:val="center"/>
            <w:hideMark/>
          </w:tcPr>
          <w:p w14:paraId="157D7F54" w14:textId="77777777" w:rsidR="0077227E" w:rsidRPr="00CC4FE8" w:rsidRDefault="0077227E" w:rsidP="0077227E">
            <w:pPr>
              <w:jc w:val="center"/>
            </w:pPr>
          </w:p>
        </w:tc>
        <w:tc>
          <w:tcPr>
            <w:tcW w:w="992" w:type="dxa"/>
            <w:noWrap/>
            <w:vAlign w:val="center"/>
            <w:hideMark/>
          </w:tcPr>
          <w:p w14:paraId="0A8A6906" w14:textId="77777777" w:rsidR="0077227E" w:rsidRPr="00CC4FE8" w:rsidRDefault="0077227E" w:rsidP="0077227E">
            <w:pPr>
              <w:jc w:val="center"/>
            </w:pPr>
          </w:p>
        </w:tc>
        <w:tc>
          <w:tcPr>
            <w:tcW w:w="992" w:type="dxa"/>
            <w:noWrap/>
            <w:vAlign w:val="center"/>
            <w:hideMark/>
          </w:tcPr>
          <w:p w14:paraId="7AEBC4CC" w14:textId="77777777" w:rsidR="0077227E" w:rsidRPr="00CC4FE8" w:rsidRDefault="0077227E" w:rsidP="0077227E">
            <w:pPr>
              <w:jc w:val="center"/>
            </w:pPr>
          </w:p>
        </w:tc>
        <w:tc>
          <w:tcPr>
            <w:tcW w:w="851" w:type="dxa"/>
            <w:vAlign w:val="center"/>
          </w:tcPr>
          <w:p w14:paraId="41E9BA19" w14:textId="77777777" w:rsidR="0077227E" w:rsidRPr="00CC4FE8" w:rsidRDefault="0077227E" w:rsidP="0077227E">
            <w:pPr>
              <w:jc w:val="center"/>
            </w:pPr>
            <w:r w:rsidRPr="00CC4FE8">
              <w:t>+</w:t>
            </w:r>
          </w:p>
        </w:tc>
        <w:tc>
          <w:tcPr>
            <w:tcW w:w="850" w:type="dxa"/>
            <w:vAlign w:val="center"/>
          </w:tcPr>
          <w:p w14:paraId="3E9531D1" w14:textId="77777777" w:rsidR="0077227E" w:rsidRPr="00CC4FE8" w:rsidRDefault="0077227E" w:rsidP="0077227E">
            <w:pPr>
              <w:jc w:val="center"/>
            </w:pPr>
          </w:p>
        </w:tc>
        <w:tc>
          <w:tcPr>
            <w:tcW w:w="851" w:type="dxa"/>
            <w:vAlign w:val="center"/>
          </w:tcPr>
          <w:p w14:paraId="7CA4E581" w14:textId="77777777" w:rsidR="0077227E" w:rsidRPr="00CC4FE8" w:rsidRDefault="0077227E" w:rsidP="0077227E">
            <w:pPr>
              <w:jc w:val="center"/>
            </w:pPr>
          </w:p>
        </w:tc>
        <w:tc>
          <w:tcPr>
            <w:tcW w:w="850" w:type="dxa"/>
          </w:tcPr>
          <w:p w14:paraId="5D058A1C" w14:textId="77777777" w:rsidR="0077227E" w:rsidRPr="00CC4FE8" w:rsidRDefault="0077227E" w:rsidP="0077227E">
            <w:pPr>
              <w:jc w:val="center"/>
            </w:pPr>
          </w:p>
        </w:tc>
        <w:tc>
          <w:tcPr>
            <w:tcW w:w="993" w:type="dxa"/>
            <w:vAlign w:val="center"/>
          </w:tcPr>
          <w:p w14:paraId="389044F1" w14:textId="77777777" w:rsidR="0077227E" w:rsidRPr="00CC4FE8" w:rsidRDefault="0077227E" w:rsidP="0077227E">
            <w:pPr>
              <w:jc w:val="center"/>
            </w:pPr>
          </w:p>
        </w:tc>
        <w:tc>
          <w:tcPr>
            <w:tcW w:w="1275" w:type="dxa"/>
            <w:noWrap/>
            <w:vAlign w:val="center"/>
            <w:hideMark/>
          </w:tcPr>
          <w:p w14:paraId="11B19331" w14:textId="77777777" w:rsidR="0077227E" w:rsidRPr="00CC4FE8" w:rsidRDefault="0077227E" w:rsidP="0077227E">
            <w:pPr>
              <w:jc w:val="center"/>
            </w:pPr>
          </w:p>
        </w:tc>
      </w:tr>
      <w:tr w:rsidR="0077227E" w:rsidRPr="00CC4FE8" w14:paraId="7F8327D8" w14:textId="77777777" w:rsidTr="0033586E">
        <w:trPr>
          <w:trHeight w:val="300"/>
        </w:trPr>
        <w:tc>
          <w:tcPr>
            <w:tcW w:w="2311" w:type="dxa"/>
            <w:vMerge/>
            <w:noWrap/>
            <w:vAlign w:val="center"/>
          </w:tcPr>
          <w:p w14:paraId="16A157B5" w14:textId="77777777" w:rsidR="0077227E" w:rsidRPr="00CC4FE8" w:rsidRDefault="0077227E" w:rsidP="0077227E"/>
        </w:tc>
        <w:tc>
          <w:tcPr>
            <w:tcW w:w="1370" w:type="dxa"/>
            <w:vAlign w:val="center"/>
          </w:tcPr>
          <w:p w14:paraId="46AE830F" w14:textId="77777777" w:rsidR="0077227E" w:rsidRPr="00CC4FE8" w:rsidRDefault="0077227E" w:rsidP="0077227E">
            <w:r w:rsidRPr="00CC4FE8">
              <w:t>410102102</w:t>
            </w:r>
          </w:p>
        </w:tc>
        <w:tc>
          <w:tcPr>
            <w:tcW w:w="1701" w:type="dxa"/>
            <w:noWrap/>
            <w:vAlign w:val="center"/>
            <w:hideMark/>
          </w:tcPr>
          <w:p w14:paraId="2FE6BB27" w14:textId="77777777" w:rsidR="0077227E" w:rsidRPr="00CC4FE8" w:rsidRDefault="0077227E" w:rsidP="0077227E">
            <w:proofErr w:type="spellStart"/>
            <w:r w:rsidRPr="00CC4FE8">
              <w:t>Kulpė</w:t>
            </w:r>
            <w:proofErr w:type="spellEnd"/>
          </w:p>
        </w:tc>
        <w:tc>
          <w:tcPr>
            <w:tcW w:w="850" w:type="dxa"/>
            <w:noWrap/>
            <w:hideMark/>
          </w:tcPr>
          <w:p w14:paraId="41A6A5CD" w14:textId="77777777" w:rsidR="0077227E" w:rsidRPr="00CC4FE8" w:rsidRDefault="0077227E" w:rsidP="0077227E">
            <w:pPr>
              <w:jc w:val="center"/>
            </w:pPr>
            <w:r w:rsidRPr="00CC4FE8">
              <w:t>LPVT</w:t>
            </w:r>
          </w:p>
        </w:tc>
        <w:tc>
          <w:tcPr>
            <w:tcW w:w="851" w:type="dxa"/>
            <w:noWrap/>
            <w:vAlign w:val="center"/>
            <w:hideMark/>
          </w:tcPr>
          <w:p w14:paraId="3133931F" w14:textId="77777777" w:rsidR="0077227E" w:rsidRPr="00CC4FE8" w:rsidRDefault="0077227E" w:rsidP="0077227E">
            <w:pPr>
              <w:jc w:val="center"/>
            </w:pPr>
          </w:p>
        </w:tc>
        <w:tc>
          <w:tcPr>
            <w:tcW w:w="992" w:type="dxa"/>
            <w:noWrap/>
            <w:vAlign w:val="center"/>
            <w:hideMark/>
          </w:tcPr>
          <w:p w14:paraId="229FEA73" w14:textId="77777777" w:rsidR="0077227E" w:rsidRPr="00CC4FE8" w:rsidRDefault="0077227E" w:rsidP="0077227E">
            <w:pPr>
              <w:jc w:val="center"/>
            </w:pPr>
          </w:p>
        </w:tc>
        <w:tc>
          <w:tcPr>
            <w:tcW w:w="992" w:type="dxa"/>
            <w:noWrap/>
            <w:vAlign w:val="center"/>
            <w:hideMark/>
          </w:tcPr>
          <w:p w14:paraId="6BF1FD9D" w14:textId="77777777" w:rsidR="0077227E" w:rsidRPr="00CC4FE8" w:rsidRDefault="0077227E" w:rsidP="0077227E">
            <w:pPr>
              <w:jc w:val="center"/>
            </w:pPr>
            <w:r w:rsidRPr="00CC4FE8">
              <w:t>+</w:t>
            </w:r>
          </w:p>
        </w:tc>
        <w:tc>
          <w:tcPr>
            <w:tcW w:w="851" w:type="dxa"/>
            <w:vAlign w:val="center"/>
          </w:tcPr>
          <w:p w14:paraId="3D9B66F2" w14:textId="77777777" w:rsidR="0077227E" w:rsidRPr="00CC4FE8" w:rsidRDefault="0077227E" w:rsidP="0077227E">
            <w:pPr>
              <w:jc w:val="center"/>
            </w:pPr>
            <w:r w:rsidRPr="00CC4FE8">
              <w:t>+</w:t>
            </w:r>
          </w:p>
        </w:tc>
        <w:tc>
          <w:tcPr>
            <w:tcW w:w="850" w:type="dxa"/>
            <w:vAlign w:val="center"/>
          </w:tcPr>
          <w:p w14:paraId="0DC935F2" w14:textId="77777777" w:rsidR="0077227E" w:rsidRPr="00CC4FE8" w:rsidRDefault="0077227E" w:rsidP="0077227E">
            <w:pPr>
              <w:jc w:val="center"/>
            </w:pPr>
          </w:p>
        </w:tc>
        <w:tc>
          <w:tcPr>
            <w:tcW w:w="851" w:type="dxa"/>
            <w:vAlign w:val="center"/>
          </w:tcPr>
          <w:p w14:paraId="7B274B32" w14:textId="77777777" w:rsidR="0077227E" w:rsidRPr="00CC4FE8" w:rsidRDefault="0077227E" w:rsidP="0077227E">
            <w:pPr>
              <w:jc w:val="center"/>
            </w:pPr>
            <w:r w:rsidRPr="00CC4FE8">
              <w:t>+</w:t>
            </w:r>
          </w:p>
        </w:tc>
        <w:tc>
          <w:tcPr>
            <w:tcW w:w="850" w:type="dxa"/>
          </w:tcPr>
          <w:p w14:paraId="2D7CA58A" w14:textId="77777777" w:rsidR="0077227E" w:rsidRPr="00CC4FE8" w:rsidRDefault="0077227E" w:rsidP="0077227E">
            <w:pPr>
              <w:jc w:val="center"/>
            </w:pPr>
          </w:p>
        </w:tc>
        <w:tc>
          <w:tcPr>
            <w:tcW w:w="993" w:type="dxa"/>
            <w:vAlign w:val="center"/>
          </w:tcPr>
          <w:p w14:paraId="21E77A06" w14:textId="77777777" w:rsidR="0077227E" w:rsidRPr="00CC4FE8" w:rsidRDefault="0077227E" w:rsidP="0077227E">
            <w:pPr>
              <w:jc w:val="center"/>
            </w:pPr>
          </w:p>
        </w:tc>
        <w:tc>
          <w:tcPr>
            <w:tcW w:w="1275" w:type="dxa"/>
            <w:noWrap/>
            <w:vAlign w:val="center"/>
            <w:hideMark/>
          </w:tcPr>
          <w:p w14:paraId="4840F851" w14:textId="77777777" w:rsidR="0077227E" w:rsidRPr="00CC4FE8" w:rsidRDefault="0077227E" w:rsidP="0077227E">
            <w:pPr>
              <w:jc w:val="center"/>
            </w:pPr>
          </w:p>
        </w:tc>
      </w:tr>
      <w:tr w:rsidR="0077227E" w:rsidRPr="00CC4FE8" w14:paraId="43179F1E" w14:textId="77777777" w:rsidTr="0033586E">
        <w:trPr>
          <w:trHeight w:val="300"/>
        </w:trPr>
        <w:tc>
          <w:tcPr>
            <w:tcW w:w="2311" w:type="dxa"/>
            <w:vMerge/>
            <w:noWrap/>
            <w:vAlign w:val="center"/>
          </w:tcPr>
          <w:p w14:paraId="659C834D" w14:textId="77777777" w:rsidR="0077227E" w:rsidRPr="00CC4FE8" w:rsidRDefault="0077227E" w:rsidP="0077227E"/>
        </w:tc>
        <w:tc>
          <w:tcPr>
            <w:tcW w:w="1370" w:type="dxa"/>
            <w:vAlign w:val="center"/>
          </w:tcPr>
          <w:p w14:paraId="4066084D" w14:textId="77777777" w:rsidR="0077227E" w:rsidRPr="00CC4FE8" w:rsidRDefault="0077227E" w:rsidP="0077227E">
            <w:r w:rsidRPr="00CC4FE8">
              <w:t>410102103</w:t>
            </w:r>
          </w:p>
        </w:tc>
        <w:tc>
          <w:tcPr>
            <w:tcW w:w="1701" w:type="dxa"/>
            <w:noWrap/>
            <w:vAlign w:val="center"/>
            <w:hideMark/>
          </w:tcPr>
          <w:p w14:paraId="255937F5" w14:textId="77777777" w:rsidR="0077227E" w:rsidRPr="00CC4FE8" w:rsidRDefault="0077227E" w:rsidP="0077227E">
            <w:proofErr w:type="spellStart"/>
            <w:r w:rsidRPr="00CC4FE8">
              <w:t>Kulpė</w:t>
            </w:r>
            <w:proofErr w:type="spellEnd"/>
          </w:p>
        </w:tc>
        <w:tc>
          <w:tcPr>
            <w:tcW w:w="850" w:type="dxa"/>
            <w:noWrap/>
            <w:vAlign w:val="center"/>
            <w:hideMark/>
          </w:tcPr>
          <w:p w14:paraId="6AC47E81" w14:textId="77777777" w:rsidR="0077227E" w:rsidRPr="00CC4FE8" w:rsidRDefault="0077227E" w:rsidP="0077227E">
            <w:pPr>
              <w:jc w:val="center"/>
            </w:pPr>
          </w:p>
        </w:tc>
        <w:tc>
          <w:tcPr>
            <w:tcW w:w="851" w:type="dxa"/>
            <w:noWrap/>
            <w:vAlign w:val="center"/>
            <w:hideMark/>
          </w:tcPr>
          <w:p w14:paraId="0F36062A" w14:textId="77777777" w:rsidR="0077227E" w:rsidRPr="00CC4FE8" w:rsidRDefault="0077227E" w:rsidP="0077227E">
            <w:pPr>
              <w:jc w:val="center"/>
            </w:pPr>
          </w:p>
        </w:tc>
        <w:tc>
          <w:tcPr>
            <w:tcW w:w="992" w:type="dxa"/>
            <w:noWrap/>
            <w:vAlign w:val="center"/>
            <w:hideMark/>
          </w:tcPr>
          <w:p w14:paraId="269730EE" w14:textId="77777777" w:rsidR="0077227E" w:rsidRPr="00CC4FE8" w:rsidRDefault="0077227E" w:rsidP="0077227E">
            <w:pPr>
              <w:jc w:val="center"/>
            </w:pPr>
          </w:p>
        </w:tc>
        <w:tc>
          <w:tcPr>
            <w:tcW w:w="992" w:type="dxa"/>
            <w:noWrap/>
            <w:vAlign w:val="center"/>
            <w:hideMark/>
          </w:tcPr>
          <w:p w14:paraId="113CF2BB" w14:textId="77777777" w:rsidR="0077227E" w:rsidRPr="00CC4FE8" w:rsidRDefault="0077227E" w:rsidP="0077227E">
            <w:pPr>
              <w:jc w:val="center"/>
            </w:pPr>
            <w:r w:rsidRPr="00CC4FE8">
              <w:t>+</w:t>
            </w:r>
          </w:p>
        </w:tc>
        <w:tc>
          <w:tcPr>
            <w:tcW w:w="851" w:type="dxa"/>
            <w:vAlign w:val="center"/>
          </w:tcPr>
          <w:p w14:paraId="6A38A25C" w14:textId="77777777" w:rsidR="0077227E" w:rsidRPr="00CC4FE8" w:rsidRDefault="0077227E" w:rsidP="0077227E">
            <w:pPr>
              <w:jc w:val="center"/>
            </w:pPr>
            <w:r w:rsidRPr="00CC4FE8">
              <w:t>+</w:t>
            </w:r>
          </w:p>
        </w:tc>
        <w:tc>
          <w:tcPr>
            <w:tcW w:w="850" w:type="dxa"/>
            <w:vAlign w:val="center"/>
          </w:tcPr>
          <w:p w14:paraId="19B986A1" w14:textId="77777777" w:rsidR="0077227E" w:rsidRPr="00CC4FE8" w:rsidRDefault="0077227E" w:rsidP="0077227E">
            <w:pPr>
              <w:jc w:val="center"/>
            </w:pPr>
            <w:r w:rsidRPr="00CC4FE8">
              <w:t>+</w:t>
            </w:r>
          </w:p>
        </w:tc>
        <w:tc>
          <w:tcPr>
            <w:tcW w:w="851" w:type="dxa"/>
            <w:vAlign w:val="center"/>
          </w:tcPr>
          <w:p w14:paraId="7D6E94D8" w14:textId="77777777" w:rsidR="0077227E" w:rsidRPr="00CC4FE8" w:rsidRDefault="0077227E" w:rsidP="0077227E">
            <w:pPr>
              <w:jc w:val="center"/>
            </w:pPr>
            <w:r w:rsidRPr="00CC4FE8">
              <w:t>+</w:t>
            </w:r>
          </w:p>
        </w:tc>
        <w:tc>
          <w:tcPr>
            <w:tcW w:w="850" w:type="dxa"/>
          </w:tcPr>
          <w:p w14:paraId="165111D1" w14:textId="77777777" w:rsidR="0077227E" w:rsidRPr="00CC4FE8" w:rsidRDefault="0077227E" w:rsidP="0077227E">
            <w:pPr>
              <w:jc w:val="center"/>
            </w:pPr>
          </w:p>
        </w:tc>
        <w:tc>
          <w:tcPr>
            <w:tcW w:w="993" w:type="dxa"/>
            <w:vAlign w:val="center"/>
          </w:tcPr>
          <w:p w14:paraId="3F252F68" w14:textId="77777777" w:rsidR="0077227E" w:rsidRPr="00CC4FE8" w:rsidRDefault="0077227E" w:rsidP="0077227E">
            <w:pPr>
              <w:jc w:val="center"/>
            </w:pPr>
          </w:p>
        </w:tc>
        <w:tc>
          <w:tcPr>
            <w:tcW w:w="1275" w:type="dxa"/>
            <w:noWrap/>
            <w:vAlign w:val="center"/>
            <w:hideMark/>
          </w:tcPr>
          <w:p w14:paraId="10987044" w14:textId="77777777" w:rsidR="0077227E" w:rsidRPr="00CC4FE8" w:rsidRDefault="0077227E" w:rsidP="0077227E">
            <w:pPr>
              <w:jc w:val="center"/>
            </w:pPr>
          </w:p>
        </w:tc>
      </w:tr>
      <w:tr w:rsidR="0077227E" w:rsidRPr="00CC4FE8" w14:paraId="2936EEB6" w14:textId="77777777" w:rsidTr="0033586E">
        <w:trPr>
          <w:trHeight w:val="300"/>
        </w:trPr>
        <w:tc>
          <w:tcPr>
            <w:tcW w:w="2311" w:type="dxa"/>
            <w:vMerge/>
            <w:noWrap/>
            <w:vAlign w:val="center"/>
          </w:tcPr>
          <w:p w14:paraId="7C40277F" w14:textId="77777777" w:rsidR="0077227E" w:rsidRPr="00CC4FE8" w:rsidRDefault="0077227E" w:rsidP="0077227E"/>
        </w:tc>
        <w:tc>
          <w:tcPr>
            <w:tcW w:w="1370" w:type="dxa"/>
            <w:vAlign w:val="center"/>
          </w:tcPr>
          <w:p w14:paraId="44383F07" w14:textId="77777777" w:rsidR="0077227E" w:rsidRPr="00CC4FE8" w:rsidRDefault="0077227E" w:rsidP="0077227E">
            <w:r w:rsidRPr="00CC4FE8">
              <w:t>410102104</w:t>
            </w:r>
          </w:p>
        </w:tc>
        <w:tc>
          <w:tcPr>
            <w:tcW w:w="1701" w:type="dxa"/>
            <w:noWrap/>
            <w:vAlign w:val="center"/>
            <w:hideMark/>
          </w:tcPr>
          <w:p w14:paraId="3CD6CE2E" w14:textId="77777777" w:rsidR="0077227E" w:rsidRPr="00CC4FE8" w:rsidRDefault="0077227E" w:rsidP="0077227E">
            <w:proofErr w:type="spellStart"/>
            <w:r w:rsidRPr="00CC4FE8">
              <w:t>Kulpė</w:t>
            </w:r>
            <w:proofErr w:type="spellEnd"/>
          </w:p>
        </w:tc>
        <w:tc>
          <w:tcPr>
            <w:tcW w:w="850" w:type="dxa"/>
            <w:noWrap/>
            <w:vAlign w:val="center"/>
            <w:hideMark/>
          </w:tcPr>
          <w:p w14:paraId="17B07E00" w14:textId="77777777" w:rsidR="0077227E" w:rsidRPr="00CC4FE8" w:rsidRDefault="0077227E" w:rsidP="0077227E">
            <w:pPr>
              <w:jc w:val="center"/>
            </w:pPr>
            <w:r w:rsidRPr="00CC4FE8">
              <w:t>LPVT</w:t>
            </w:r>
          </w:p>
        </w:tc>
        <w:tc>
          <w:tcPr>
            <w:tcW w:w="851" w:type="dxa"/>
            <w:noWrap/>
            <w:vAlign w:val="center"/>
            <w:hideMark/>
          </w:tcPr>
          <w:p w14:paraId="68DE7DD2" w14:textId="77777777" w:rsidR="0077227E" w:rsidRPr="00CC4FE8" w:rsidRDefault="0077227E" w:rsidP="0077227E">
            <w:pPr>
              <w:jc w:val="center"/>
            </w:pPr>
          </w:p>
        </w:tc>
        <w:tc>
          <w:tcPr>
            <w:tcW w:w="992" w:type="dxa"/>
            <w:noWrap/>
            <w:vAlign w:val="center"/>
            <w:hideMark/>
          </w:tcPr>
          <w:p w14:paraId="3A8DC77E" w14:textId="77777777" w:rsidR="0077227E" w:rsidRPr="00CC4FE8" w:rsidRDefault="0077227E" w:rsidP="0077227E">
            <w:pPr>
              <w:jc w:val="center"/>
            </w:pPr>
          </w:p>
        </w:tc>
        <w:tc>
          <w:tcPr>
            <w:tcW w:w="992" w:type="dxa"/>
            <w:noWrap/>
            <w:vAlign w:val="center"/>
            <w:hideMark/>
          </w:tcPr>
          <w:p w14:paraId="6C2AFD52" w14:textId="77777777" w:rsidR="0077227E" w:rsidRPr="00CC4FE8" w:rsidRDefault="0077227E" w:rsidP="0077227E">
            <w:pPr>
              <w:jc w:val="center"/>
            </w:pPr>
            <w:r w:rsidRPr="00CC4FE8">
              <w:t>+</w:t>
            </w:r>
          </w:p>
        </w:tc>
        <w:tc>
          <w:tcPr>
            <w:tcW w:w="851" w:type="dxa"/>
            <w:vAlign w:val="center"/>
          </w:tcPr>
          <w:p w14:paraId="484516BE" w14:textId="77777777" w:rsidR="0077227E" w:rsidRPr="00CC4FE8" w:rsidRDefault="0077227E" w:rsidP="0077227E">
            <w:pPr>
              <w:jc w:val="center"/>
            </w:pPr>
            <w:r w:rsidRPr="00CC4FE8">
              <w:t>+</w:t>
            </w:r>
          </w:p>
        </w:tc>
        <w:tc>
          <w:tcPr>
            <w:tcW w:w="850" w:type="dxa"/>
            <w:vAlign w:val="center"/>
          </w:tcPr>
          <w:p w14:paraId="1D865CDA" w14:textId="77777777" w:rsidR="0077227E" w:rsidRPr="00CC4FE8" w:rsidRDefault="0077227E" w:rsidP="0077227E">
            <w:pPr>
              <w:jc w:val="center"/>
            </w:pPr>
            <w:r w:rsidRPr="00CC4FE8">
              <w:t>+</w:t>
            </w:r>
          </w:p>
        </w:tc>
        <w:tc>
          <w:tcPr>
            <w:tcW w:w="851" w:type="dxa"/>
            <w:vAlign w:val="center"/>
          </w:tcPr>
          <w:p w14:paraId="46A4EB44" w14:textId="77777777" w:rsidR="0077227E" w:rsidRPr="00CC4FE8" w:rsidRDefault="0077227E" w:rsidP="0077227E">
            <w:pPr>
              <w:jc w:val="center"/>
            </w:pPr>
            <w:r w:rsidRPr="00CC4FE8">
              <w:t>+</w:t>
            </w:r>
          </w:p>
        </w:tc>
        <w:tc>
          <w:tcPr>
            <w:tcW w:w="850" w:type="dxa"/>
          </w:tcPr>
          <w:p w14:paraId="3FE261E6" w14:textId="77777777" w:rsidR="0077227E" w:rsidRPr="00CC4FE8" w:rsidRDefault="0077227E" w:rsidP="0077227E">
            <w:pPr>
              <w:jc w:val="center"/>
            </w:pPr>
          </w:p>
        </w:tc>
        <w:tc>
          <w:tcPr>
            <w:tcW w:w="993" w:type="dxa"/>
            <w:vAlign w:val="center"/>
          </w:tcPr>
          <w:p w14:paraId="6AD2985B" w14:textId="77777777" w:rsidR="0077227E" w:rsidRPr="00CC4FE8" w:rsidRDefault="0077227E" w:rsidP="0077227E">
            <w:pPr>
              <w:jc w:val="center"/>
            </w:pPr>
          </w:p>
        </w:tc>
        <w:tc>
          <w:tcPr>
            <w:tcW w:w="1275" w:type="dxa"/>
            <w:noWrap/>
            <w:vAlign w:val="center"/>
            <w:hideMark/>
          </w:tcPr>
          <w:p w14:paraId="2C2BD92A" w14:textId="77777777" w:rsidR="0077227E" w:rsidRPr="00CC4FE8" w:rsidRDefault="0077227E" w:rsidP="0077227E">
            <w:pPr>
              <w:jc w:val="center"/>
            </w:pPr>
          </w:p>
        </w:tc>
      </w:tr>
      <w:tr w:rsidR="0077227E" w:rsidRPr="00CC4FE8" w14:paraId="0949AC2B" w14:textId="77777777" w:rsidTr="0033586E">
        <w:trPr>
          <w:trHeight w:val="300"/>
        </w:trPr>
        <w:tc>
          <w:tcPr>
            <w:tcW w:w="2311" w:type="dxa"/>
            <w:vMerge/>
            <w:noWrap/>
            <w:vAlign w:val="center"/>
          </w:tcPr>
          <w:p w14:paraId="3B707669" w14:textId="77777777" w:rsidR="0077227E" w:rsidRPr="00CC4FE8" w:rsidRDefault="0077227E" w:rsidP="0077227E"/>
        </w:tc>
        <w:tc>
          <w:tcPr>
            <w:tcW w:w="1370" w:type="dxa"/>
            <w:vAlign w:val="center"/>
          </w:tcPr>
          <w:p w14:paraId="647B801F" w14:textId="77777777" w:rsidR="0077227E" w:rsidRPr="00CC4FE8" w:rsidRDefault="0077227E" w:rsidP="0077227E">
            <w:r w:rsidRPr="00CC4FE8">
              <w:t>410102121</w:t>
            </w:r>
          </w:p>
        </w:tc>
        <w:tc>
          <w:tcPr>
            <w:tcW w:w="1701" w:type="dxa"/>
            <w:noWrap/>
            <w:vAlign w:val="center"/>
            <w:hideMark/>
          </w:tcPr>
          <w:p w14:paraId="70EF0744" w14:textId="77777777" w:rsidR="0077227E" w:rsidRPr="00CC4FE8" w:rsidRDefault="0077227E" w:rsidP="0077227E">
            <w:r w:rsidRPr="00CC4FE8">
              <w:t>Vijolė</w:t>
            </w:r>
          </w:p>
        </w:tc>
        <w:tc>
          <w:tcPr>
            <w:tcW w:w="850" w:type="dxa"/>
            <w:noWrap/>
            <w:hideMark/>
          </w:tcPr>
          <w:p w14:paraId="1CF6AC06" w14:textId="77777777" w:rsidR="0077227E" w:rsidRPr="00CC4FE8" w:rsidRDefault="0077227E" w:rsidP="0077227E">
            <w:pPr>
              <w:jc w:val="center"/>
            </w:pPr>
            <w:r w:rsidRPr="00CC4FE8">
              <w:t>LPVT</w:t>
            </w:r>
          </w:p>
        </w:tc>
        <w:tc>
          <w:tcPr>
            <w:tcW w:w="851" w:type="dxa"/>
            <w:noWrap/>
            <w:vAlign w:val="center"/>
            <w:hideMark/>
          </w:tcPr>
          <w:p w14:paraId="3E322072" w14:textId="77777777" w:rsidR="0077227E" w:rsidRPr="00CC4FE8" w:rsidRDefault="0077227E" w:rsidP="0077227E">
            <w:pPr>
              <w:jc w:val="center"/>
            </w:pPr>
          </w:p>
        </w:tc>
        <w:tc>
          <w:tcPr>
            <w:tcW w:w="992" w:type="dxa"/>
            <w:noWrap/>
            <w:vAlign w:val="center"/>
            <w:hideMark/>
          </w:tcPr>
          <w:p w14:paraId="24138D15" w14:textId="77777777" w:rsidR="0077227E" w:rsidRPr="00CC4FE8" w:rsidRDefault="0077227E" w:rsidP="0077227E">
            <w:pPr>
              <w:jc w:val="center"/>
            </w:pPr>
          </w:p>
        </w:tc>
        <w:tc>
          <w:tcPr>
            <w:tcW w:w="992" w:type="dxa"/>
            <w:noWrap/>
            <w:vAlign w:val="center"/>
            <w:hideMark/>
          </w:tcPr>
          <w:p w14:paraId="1D18260A" w14:textId="77777777" w:rsidR="0077227E" w:rsidRPr="00CC4FE8" w:rsidRDefault="0077227E" w:rsidP="0077227E">
            <w:pPr>
              <w:jc w:val="center"/>
            </w:pPr>
          </w:p>
        </w:tc>
        <w:tc>
          <w:tcPr>
            <w:tcW w:w="851" w:type="dxa"/>
            <w:vAlign w:val="center"/>
          </w:tcPr>
          <w:p w14:paraId="42780514" w14:textId="77777777" w:rsidR="0077227E" w:rsidRPr="00CC4FE8" w:rsidRDefault="0077227E" w:rsidP="0077227E">
            <w:pPr>
              <w:jc w:val="center"/>
            </w:pPr>
            <w:r w:rsidRPr="00CC4FE8">
              <w:t>+</w:t>
            </w:r>
          </w:p>
        </w:tc>
        <w:tc>
          <w:tcPr>
            <w:tcW w:w="850" w:type="dxa"/>
            <w:vAlign w:val="center"/>
          </w:tcPr>
          <w:p w14:paraId="1167B9FE" w14:textId="77777777" w:rsidR="0077227E" w:rsidRPr="00CC4FE8" w:rsidRDefault="0077227E" w:rsidP="0077227E">
            <w:pPr>
              <w:jc w:val="center"/>
            </w:pPr>
          </w:p>
        </w:tc>
        <w:tc>
          <w:tcPr>
            <w:tcW w:w="851" w:type="dxa"/>
            <w:vAlign w:val="center"/>
          </w:tcPr>
          <w:p w14:paraId="53570410" w14:textId="77777777" w:rsidR="0077227E" w:rsidRPr="00CC4FE8" w:rsidRDefault="0077227E" w:rsidP="0077227E">
            <w:pPr>
              <w:jc w:val="center"/>
            </w:pPr>
          </w:p>
        </w:tc>
        <w:tc>
          <w:tcPr>
            <w:tcW w:w="850" w:type="dxa"/>
          </w:tcPr>
          <w:p w14:paraId="4C43BBE5" w14:textId="77777777" w:rsidR="0077227E" w:rsidRPr="00CC4FE8" w:rsidRDefault="0077227E" w:rsidP="0077227E">
            <w:pPr>
              <w:jc w:val="center"/>
            </w:pPr>
          </w:p>
        </w:tc>
        <w:tc>
          <w:tcPr>
            <w:tcW w:w="993" w:type="dxa"/>
            <w:vAlign w:val="center"/>
          </w:tcPr>
          <w:p w14:paraId="5D8C111D" w14:textId="77777777" w:rsidR="0077227E" w:rsidRPr="00CC4FE8" w:rsidRDefault="0077227E" w:rsidP="0077227E">
            <w:pPr>
              <w:jc w:val="center"/>
            </w:pPr>
          </w:p>
        </w:tc>
        <w:tc>
          <w:tcPr>
            <w:tcW w:w="1275" w:type="dxa"/>
            <w:noWrap/>
            <w:vAlign w:val="center"/>
            <w:hideMark/>
          </w:tcPr>
          <w:p w14:paraId="617965F7" w14:textId="77777777" w:rsidR="0077227E" w:rsidRPr="00CC4FE8" w:rsidRDefault="0077227E" w:rsidP="0077227E">
            <w:pPr>
              <w:jc w:val="center"/>
            </w:pPr>
          </w:p>
        </w:tc>
      </w:tr>
      <w:tr w:rsidR="0077227E" w:rsidRPr="00CC4FE8" w14:paraId="6485134F" w14:textId="77777777" w:rsidTr="0033586E">
        <w:trPr>
          <w:trHeight w:val="300"/>
        </w:trPr>
        <w:tc>
          <w:tcPr>
            <w:tcW w:w="2311" w:type="dxa"/>
            <w:vMerge/>
            <w:noWrap/>
            <w:vAlign w:val="center"/>
          </w:tcPr>
          <w:p w14:paraId="6A5EB5A0" w14:textId="77777777" w:rsidR="0077227E" w:rsidRPr="00CC4FE8" w:rsidRDefault="0077227E" w:rsidP="0077227E"/>
        </w:tc>
        <w:tc>
          <w:tcPr>
            <w:tcW w:w="1370" w:type="dxa"/>
            <w:vAlign w:val="center"/>
          </w:tcPr>
          <w:p w14:paraId="4E6AAA51" w14:textId="77777777" w:rsidR="0077227E" w:rsidRPr="00CC4FE8" w:rsidRDefault="0077227E" w:rsidP="0077227E">
            <w:r w:rsidRPr="00CC4FE8">
              <w:t>410102131</w:t>
            </w:r>
          </w:p>
        </w:tc>
        <w:tc>
          <w:tcPr>
            <w:tcW w:w="1701" w:type="dxa"/>
            <w:noWrap/>
            <w:vAlign w:val="center"/>
            <w:hideMark/>
          </w:tcPr>
          <w:p w14:paraId="6D14D48B" w14:textId="77777777" w:rsidR="0077227E" w:rsidRPr="00CC4FE8" w:rsidRDefault="0077227E" w:rsidP="0077227E">
            <w:proofErr w:type="spellStart"/>
            <w:r w:rsidRPr="00CC4FE8">
              <w:t>Švendrelis</w:t>
            </w:r>
            <w:proofErr w:type="spellEnd"/>
          </w:p>
        </w:tc>
        <w:tc>
          <w:tcPr>
            <w:tcW w:w="850" w:type="dxa"/>
            <w:noWrap/>
            <w:hideMark/>
          </w:tcPr>
          <w:p w14:paraId="532AC0A5" w14:textId="77777777" w:rsidR="0077227E" w:rsidRPr="00CC4FE8" w:rsidRDefault="0077227E" w:rsidP="0077227E">
            <w:pPr>
              <w:jc w:val="center"/>
            </w:pPr>
            <w:r w:rsidRPr="00CC4FE8">
              <w:t>LPVT</w:t>
            </w:r>
          </w:p>
        </w:tc>
        <w:tc>
          <w:tcPr>
            <w:tcW w:w="851" w:type="dxa"/>
            <w:noWrap/>
            <w:vAlign w:val="center"/>
            <w:hideMark/>
          </w:tcPr>
          <w:p w14:paraId="2A2D665D" w14:textId="77777777" w:rsidR="0077227E" w:rsidRPr="00CC4FE8" w:rsidRDefault="0077227E" w:rsidP="0077227E">
            <w:pPr>
              <w:jc w:val="center"/>
            </w:pPr>
          </w:p>
        </w:tc>
        <w:tc>
          <w:tcPr>
            <w:tcW w:w="992" w:type="dxa"/>
            <w:noWrap/>
            <w:vAlign w:val="center"/>
            <w:hideMark/>
          </w:tcPr>
          <w:p w14:paraId="2ABCD142" w14:textId="77777777" w:rsidR="0077227E" w:rsidRPr="00CC4FE8" w:rsidRDefault="0077227E" w:rsidP="0077227E">
            <w:pPr>
              <w:jc w:val="center"/>
            </w:pPr>
          </w:p>
        </w:tc>
        <w:tc>
          <w:tcPr>
            <w:tcW w:w="992" w:type="dxa"/>
            <w:noWrap/>
            <w:vAlign w:val="center"/>
            <w:hideMark/>
          </w:tcPr>
          <w:p w14:paraId="28B491CB" w14:textId="77777777" w:rsidR="0077227E" w:rsidRPr="00CC4FE8" w:rsidRDefault="0077227E" w:rsidP="0077227E">
            <w:pPr>
              <w:jc w:val="center"/>
            </w:pPr>
          </w:p>
        </w:tc>
        <w:tc>
          <w:tcPr>
            <w:tcW w:w="851" w:type="dxa"/>
            <w:vAlign w:val="center"/>
          </w:tcPr>
          <w:p w14:paraId="3249D0CB" w14:textId="77777777" w:rsidR="0077227E" w:rsidRPr="00CC4FE8" w:rsidRDefault="0077227E" w:rsidP="0077227E">
            <w:pPr>
              <w:jc w:val="center"/>
            </w:pPr>
            <w:r w:rsidRPr="00CC4FE8">
              <w:t>+</w:t>
            </w:r>
          </w:p>
        </w:tc>
        <w:tc>
          <w:tcPr>
            <w:tcW w:w="850" w:type="dxa"/>
            <w:vAlign w:val="center"/>
          </w:tcPr>
          <w:p w14:paraId="54DBD07D" w14:textId="77777777" w:rsidR="0077227E" w:rsidRPr="00CC4FE8" w:rsidRDefault="0077227E" w:rsidP="0077227E">
            <w:pPr>
              <w:jc w:val="center"/>
            </w:pPr>
          </w:p>
        </w:tc>
        <w:tc>
          <w:tcPr>
            <w:tcW w:w="851" w:type="dxa"/>
            <w:vAlign w:val="center"/>
          </w:tcPr>
          <w:p w14:paraId="0FDA35F6" w14:textId="77777777" w:rsidR="0077227E" w:rsidRPr="00CC4FE8" w:rsidRDefault="0077227E" w:rsidP="0077227E">
            <w:pPr>
              <w:jc w:val="center"/>
            </w:pPr>
          </w:p>
        </w:tc>
        <w:tc>
          <w:tcPr>
            <w:tcW w:w="850" w:type="dxa"/>
          </w:tcPr>
          <w:p w14:paraId="4154DD15" w14:textId="77777777" w:rsidR="0077227E" w:rsidRPr="00CC4FE8" w:rsidRDefault="0077227E" w:rsidP="0077227E">
            <w:pPr>
              <w:jc w:val="center"/>
            </w:pPr>
          </w:p>
        </w:tc>
        <w:tc>
          <w:tcPr>
            <w:tcW w:w="993" w:type="dxa"/>
            <w:vAlign w:val="center"/>
          </w:tcPr>
          <w:p w14:paraId="6FB249BD" w14:textId="77777777" w:rsidR="0077227E" w:rsidRPr="00CC4FE8" w:rsidRDefault="0077227E" w:rsidP="0077227E">
            <w:pPr>
              <w:jc w:val="center"/>
            </w:pPr>
          </w:p>
        </w:tc>
        <w:tc>
          <w:tcPr>
            <w:tcW w:w="1275" w:type="dxa"/>
            <w:noWrap/>
            <w:vAlign w:val="center"/>
            <w:hideMark/>
          </w:tcPr>
          <w:p w14:paraId="25C3D312" w14:textId="77777777" w:rsidR="0077227E" w:rsidRPr="00CC4FE8" w:rsidRDefault="0077227E" w:rsidP="0077227E">
            <w:pPr>
              <w:jc w:val="center"/>
            </w:pPr>
          </w:p>
        </w:tc>
      </w:tr>
      <w:tr w:rsidR="0077227E" w:rsidRPr="00CC4FE8" w14:paraId="7D7290FB" w14:textId="77777777" w:rsidTr="0033586E">
        <w:trPr>
          <w:trHeight w:val="300"/>
        </w:trPr>
        <w:tc>
          <w:tcPr>
            <w:tcW w:w="2311" w:type="dxa"/>
            <w:vMerge/>
            <w:noWrap/>
            <w:vAlign w:val="center"/>
          </w:tcPr>
          <w:p w14:paraId="60429943" w14:textId="77777777" w:rsidR="0077227E" w:rsidRPr="00CC4FE8" w:rsidRDefault="0077227E" w:rsidP="0077227E"/>
        </w:tc>
        <w:tc>
          <w:tcPr>
            <w:tcW w:w="1370" w:type="dxa"/>
            <w:vAlign w:val="center"/>
          </w:tcPr>
          <w:p w14:paraId="75FE77D4" w14:textId="77777777" w:rsidR="0077227E" w:rsidRPr="00CC4FE8" w:rsidRDefault="0077227E" w:rsidP="0077227E">
            <w:r w:rsidRPr="00CC4FE8">
              <w:t>410102901</w:t>
            </w:r>
          </w:p>
        </w:tc>
        <w:tc>
          <w:tcPr>
            <w:tcW w:w="1701" w:type="dxa"/>
            <w:noWrap/>
            <w:vAlign w:val="center"/>
            <w:hideMark/>
          </w:tcPr>
          <w:p w14:paraId="3E47EDB6" w14:textId="77777777" w:rsidR="0077227E" w:rsidRPr="00CC4FE8" w:rsidRDefault="0077227E" w:rsidP="0077227E">
            <w:proofErr w:type="spellStart"/>
            <w:r w:rsidRPr="00CC4FE8">
              <w:t>Šiladis</w:t>
            </w:r>
            <w:proofErr w:type="spellEnd"/>
          </w:p>
        </w:tc>
        <w:tc>
          <w:tcPr>
            <w:tcW w:w="850" w:type="dxa"/>
            <w:noWrap/>
            <w:hideMark/>
          </w:tcPr>
          <w:p w14:paraId="687735F5" w14:textId="77777777" w:rsidR="0077227E" w:rsidRPr="00CC4FE8" w:rsidRDefault="0077227E" w:rsidP="0077227E">
            <w:pPr>
              <w:jc w:val="center"/>
            </w:pPr>
            <w:r w:rsidRPr="00CC4FE8">
              <w:t>LPVT</w:t>
            </w:r>
          </w:p>
        </w:tc>
        <w:tc>
          <w:tcPr>
            <w:tcW w:w="851" w:type="dxa"/>
            <w:noWrap/>
            <w:vAlign w:val="center"/>
            <w:hideMark/>
          </w:tcPr>
          <w:p w14:paraId="405DE5D9" w14:textId="77777777" w:rsidR="0077227E" w:rsidRPr="00CC4FE8" w:rsidRDefault="0077227E" w:rsidP="0077227E">
            <w:pPr>
              <w:jc w:val="center"/>
            </w:pPr>
          </w:p>
        </w:tc>
        <w:tc>
          <w:tcPr>
            <w:tcW w:w="992" w:type="dxa"/>
            <w:noWrap/>
            <w:vAlign w:val="center"/>
            <w:hideMark/>
          </w:tcPr>
          <w:p w14:paraId="6D479A9C" w14:textId="77777777" w:rsidR="0077227E" w:rsidRPr="00CC4FE8" w:rsidRDefault="0077227E" w:rsidP="0077227E">
            <w:pPr>
              <w:jc w:val="center"/>
            </w:pPr>
          </w:p>
        </w:tc>
        <w:tc>
          <w:tcPr>
            <w:tcW w:w="992" w:type="dxa"/>
            <w:noWrap/>
            <w:vAlign w:val="center"/>
            <w:hideMark/>
          </w:tcPr>
          <w:p w14:paraId="6F033846" w14:textId="77777777" w:rsidR="0077227E" w:rsidRPr="00CC4FE8" w:rsidRDefault="0077227E" w:rsidP="0077227E">
            <w:pPr>
              <w:jc w:val="center"/>
            </w:pPr>
            <w:r w:rsidRPr="00CC4FE8">
              <w:t>+</w:t>
            </w:r>
          </w:p>
        </w:tc>
        <w:tc>
          <w:tcPr>
            <w:tcW w:w="851" w:type="dxa"/>
            <w:vAlign w:val="center"/>
          </w:tcPr>
          <w:p w14:paraId="6992BAF5" w14:textId="77777777" w:rsidR="0077227E" w:rsidRPr="00CC4FE8" w:rsidRDefault="0077227E" w:rsidP="0077227E">
            <w:pPr>
              <w:jc w:val="center"/>
            </w:pPr>
            <w:r w:rsidRPr="00CC4FE8">
              <w:t>+</w:t>
            </w:r>
          </w:p>
        </w:tc>
        <w:tc>
          <w:tcPr>
            <w:tcW w:w="850" w:type="dxa"/>
            <w:vAlign w:val="center"/>
          </w:tcPr>
          <w:p w14:paraId="3D1B27A4" w14:textId="77777777" w:rsidR="0077227E" w:rsidRPr="00CC4FE8" w:rsidRDefault="0077227E" w:rsidP="0077227E">
            <w:pPr>
              <w:jc w:val="center"/>
            </w:pPr>
            <w:r w:rsidRPr="00CC4FE8">
              <w:t>+</w:t>
            </w:r>
          </w:p>
        </w:tc>
        <w:tc>
          <w:tcPr>
            <w:tcW w:w="851" w:type="dxa"/>
            <w:vAlign w:val="center"/>
          </w:tcPr>
          <w:p w14:paraId="55CC81DD" w14:textId="77777777" w:rsidR="0077227E" w:rsidRPr="00CC4FE8" w:rsidRDefault="0077227E" w:rsidP="0077227E">
            <w:pPr>
              <w:jc w:val="center"/>
            </w:pPr>
          </w:p>
        </w:tc>
        <w:tc>
          <w:tcPr>
            <w:tcW w:w="850" w:type="dxa"/>
          </w:tcPr>
          <w:p w14:paraId="219ED979" w14:textId="77777777" w:rsidR="0077227E" w:rsidRPr="00CC4FE8" w:rsidRDefault="0077227E" w:rsidP="0077227E">
            <w:pPr>
              <w:jc w:val="center"/>
            </w:pPr>
          </w:p>
        </w:tc>
        <w:tc>
          <w:tcPr>
            <w:tcW w:w="993" w:type="dxa"/>
            <w:vAlign w:val="center"/>
          </w:tcPr>
          <w:p w14:paraId="6609B6CB" w14:textId="77777777" w:rsidR="0077227E" w:rsidRPr="00CC4FE8" w:rsidRDefault="0077227E" w:rsidP="0077227E">
            <w:pPr>
              <w:jc w:val="center"/>
            </w:pPr>
          </w:p>
        </w:tc>
        <w:tc>
          <w:tcPr>
            <w:tcW w:w="1275" w:type="dxa"/>
            <w:noWrap/>
            <w:vAlign w:val="center"/>
            <w:hideMark/>
          </w:tcPr>
          <w:p w14:paraId="1DB680A9" w14:textId="77777777" w:rsidR="0077227E" w:rsidRPr="00CC4FE8" w:rsidRDefault="0077227E" w:rsidP="0077227E">
            <w:pPr>
              <w:jc w:val="center"/>
            </w:pPr>
          </w:p>
        </w:tc>
      </w:tr>
      <w:tr w:rsidR="0077227E" w:rsidRPr="00CC4FE8" w14:paraId="0CCDE9A9" w14:textId="77777777" w:rsidTr="0033586E">
        <w:trPr>
          <w:trHeight w:val="300"/>
        </w:trPr>
        <w:tc>
          <w:tcPr>
            <w:tcW w:w="2311" w:type="dxa"/>
            <w:vMerge/>
            <w:noWrap/>
            <w:vAlign w:val="center"/>
          </w:tcPr>
          <w:p w14:paraId="2F30F93A" w14:textId="77777777" w:rsidR="0077227E" w:rsidRPr="00CC4FE8" w:rsidRDefault="0077227E" w:rsidP="0077227E"/>
        </w:tc>
        <w:tc>
          <w:tcPr>
            <w:tcW w:w="1370" w:type="dxa"/>
            <w:vAlign w:val="center"/>
          </w:tcPr>
          <w:p w14:paraId="04D5EC48" w14:textId="77777777" w:rsidR="0077227E" w:rsidRPr="00CC4FE8" w:rsidRDefault="0077227E" w:rsidP="0077227E">
            <w:r w:rsidRPr="00CC4FE8">
              <w:t>410102902</w:t>
            </w:r>
          </w:p>
        </w:tc>
        <w:tc>
          <w:tcPr>
            <w:tcW w:w="1701" w:type="dxa"/>
            <w:noWrap/>
            <w:vAlign w:val="center"/>
            <w:hideMark/>
          </w:tcPr>
          <w:p w14:paraId="1DD64134" w14:textId="77777777" w:rsidR="0077227E" w:rsidRPr="00CC4FE8" w:rsidRDefault="0077227E" w:rsidP="0077227E">
            <w:proofErr w:type="spellStart"/>
            <w:r w:rsidRPr="00CC4FE8">
              <w:t>Šiladis</w:t>
            </w:r>
            <w:proofErr w:type="spellEnd"/>
          </w:p>
        </w:tc>
        <w:tc>
          <w:tcPr>
            <w:tcW w:w="850" w:type="dxa"/>
            <w:noWrap/>
            <w:hideMark/>
          </w:tcPr>
          <w:p w14:paraId="3F902076" w14:textId="77777777" w:rsidR="0077227E" w:rsidRPr="00CC4FE8" w:rsidRDefault="0077227E" w:rsidP="0077227E">
            <w:pPr>
              <w:jc w:val="center"/>
            </w:pPr>
            <w:r w:rsidRPr="00CC4FE8">
              <w:t>LPVT</w:t>
            </w:r>
          </w:p>
        </w:tc>
        <w:tc>
          <w:tcPr>
            <w:tcW w:w="851" w:type="dxa"/>
            <w:noWrap/>
            <w:vAlign w:val="center"/>
            <w:hideMark/>
          </w:tcPr>
          <w:p w14:paraId="173A2E07" w14:textId="77777777" w:rsidR="0077227E" w:rsidRPr="00CC4FE8" w:rsidRDefault="0077227E" w:rsidP="0077227E">
            <w:pPr>
              <w:jc w:val="center"/>
            </w:pPr>
          </w:p>
        </w:tc>
        <w:tc>
          <w:tcPr>
            <w:tcW w:w="992" w:type="dxa"/>
            <w:noWrap/>
            <w:vAlign w:val="center"/>
            <w:hideMark/>
          </w:tcPr>
          <w:p w14:paraId="2E04903F" w14:textId="77777777" w:rsidR="0077227E" w:rsidRPr="00CC4FE8" w:rsidRDefault="0077227E" w:rsidP="0077227E">
            <w:pPr>
              <w:jc w:val="center"/>
            </w:pPr>
          </w:p>
        </w:tc>
        <w:tc>
          <w:tcPr>
            <w:tcW w:w="992" w:type="dxa"/>
            <w:noWrap/>
            <w:vAlign w:val="center"/>
            <w:hideMark/>
          </w:tcPr>
          <w:p w14:paraId="001E823A" w14:textId="77777777" w:rsidR="0077227E" w:rsidRPr="00CC4FE8" w:rsidRDefault="0077227E" w:rsidP="0077227E">
            <w:pPr>
              <w:jc w:val="center"/>
            </w:pPr>
            <w:r w:rsidRPr="00CC4FE8">
              <w:t>+</w:t>
            </w:r>
          </w:p>
        </w:tc>
        <w:tc>
          <w:tcPr>
            <w:tcW w:w="851" w:type="dxa"/>
            <w:vAlign w:val="center"/>
          </w:tcPr>
          <w:p w14:paraId="2D76AD88" w14:textId="77777777" w:rsidR="0077227E" w:rsidRPr="00CC4FE8" w:rsidRDefault="0077227E" w:rsidP="0077227E">
            <w:pPr>
              <w:jc w:val="center"/>
            </w:pPr>
            <w:r w:rsidRPr="00CC4FE8">
              <w:t>+</w:t>
            </w:r>
          </w:p>
        </w:tc>
        <w:tc>
          <w:tcPr>
            <w:tcW w:w="850" w:type="dxa"/>
            <w:vAlign w:val="center"/>
          </w:tcPr>
          <w:p w14:paraId="3CEC18AB" w14:textId="77777777" w:rsidR="0077227E" w:rsidRPr="00CC4FE8" w:rsidRDefault="0077227E" w:rsidP="0077227E">
            <w:pPr>
              <w:jc w:val="center"/>
            </w:pPr>
          </w:p>
        </w:tc>
        <w:tc>
          <w:tcPr>
            <w:tcW w:w="851" w:type="dxa"/>
            <w:vAlign w:val="center"/>
          </w:tcPr>
          <w:p w14:paraId="487B2D50" w14:textId="77777777" w:rsidR="0077227E" w:rsidRPr="00CC4FE8" w:rsidRDefault="0077227E" w:rsidP="0077227E">
            <w:pPr>
              <w:jc w:val="center"/>
            </w:pPr>
          </w:p>
        </w:tc>
        <w:tc>
          <w:tcPr>
            <w:tcW w:w="850" w:type="dxa"/>
          </w:tcPr>
          <w:p w14:paraId="3886440F" w14:textId="77777777" w:rsidR="0077227E" w:rsidRPr="00CC4FE8" w:rsidRDefault="0077227E" w:rsidP="0077227E">
            <w:pPr>
              <w:jc w:val="center"/>
            </w:pPr>
          </w:p>
        </w:tc>
        <w:tc>
          <w:tcPr>
            <w:tcW w:w="993" w:type="dxa"/>
            <w:vAlign w:val="center"/>
          </w:tcPr>
          <w:p w14:paraId="11EDBFCE" w14:textId="77777777" w:rsidR="0077227E" w:rsidRPr="00CC4FE8" w:rsidRDefault="0077227E" w:rsidP="0077227E">
            <w:pPr>
              <w:jc w:val="center"/>
            </w:pPr>
          </w:p>
        </w:tc>
        <w:tc>
          <w:tcPr>
            <w:tcW w:w="1275" w:type="dxa"/>
            <w:noWrap/>
            <w:vAlign w:val="center"/>
            <w:hideMark/>
          </w:tcPr>
          <w:p w14:paraId="68E3F8D5" w14:textId="77777777" w:rsidR="0077227E" w:rsidRPr="00CC4FE8" w:rsidRDefault="0077227E" w:rsidP="0077227E">
            <w:pPr>
              <w:jc w:val="center"/>
            </w:pPr>
          </w:p>
        </w:tc>
      </w:tr>
      <w:tr w:rsidR="0077227E" w:rsidRPr="00CC4FE8" w14:paraId="790B2743" w14:textId="77777777" w:rsidTr="0033586E">
        <w:trPr>
          <w:trHeight w:val="300"/>
        </w:trPr>
        <w:tc>
          <w:tcPr>
            <w:tcW w:w="2311" w:type="dxa"/>
            <w:vMerge/>
            <w:noWrap/>
            <w:vAlign w:val="center"/>
          </w:tcPr>
          <w:p w14:paraId="5289A98C" w14:textId="77777777" w:rsidR="0077227E" w:rsidRPr="00CC4FE8" w:rsidRDefault="0077227E" w:rsidP="0077227E"/>
        </w:tc>
        <w:tc>
          <w:tcPr>
            <w:tcW w:w="1370" w:type="dxa"/>
            <w:vAlign w:val="center"/>
          </w:tcPr>
          <w:p w14:paraId="063A3FB2" w14:textId="77777777" w:rsidR="0077227E" w:rsidRPr="00A44467" w:rsidRDefault="0077227E" w:rsidP="0077227E">
            <w:pPr>
              <w:rPr>
                <w:color w:val="000000" w:themeColor="text1"/>
              </w:rPr>
            </w:pPr>
            <w:r w:rsidRPr="00A44467">
              <w:rPr>
                <w:color w:val="000000" w:themeColor="text1"/>
              </w:rPr>
              <w:t>410103601</w:t>
            </w:r>
          </w:p>
        </w:tc>
        <w:tc>
          <w:tcPr>
            <w:tcW w:w="1701" w:type="dxa"/>
            <w:noWrap/>
            <w:vAlign w:val="center"/>
            <w:hideMark/>
          </w:tcPr>
          <w:p w14:paraId="03AA4F5B" w14:textId="77777777" w:rsidR="0077227E" w:rsidRPr="00A44467" w:rsidRDefault="0077227E" w:rsidP="0077227E">
            <w:pPr>
              <w:rPr>
                <w:color w:val="000000" w:themeColor="text1"/>
              </w:rPr>
            </w:pPr>
            <w:r w:rsidRPr="00A44467">
              <w:rPr>
                <w:color w:val="000000" w:themeColor="text1"/>
              </w:rPr>
              <w:t>Pala</w:t>
            </w:r>
          </w:p>
        </w:tc>
        <w:tc>
          <w:tcPr>
            <w:tcW w:w="850" w:type="dxa"/>
            <w:noWrap/>
            <w:hideMark/>
          </w:tcPr>
          <w:p w14:paraId="37B318AC" w14:textId="77777777" w:rsidR="0077227E" w:rsidRPr="00CC4FE8" w:rsidRDefault="0077227E" w:rsidP="0077227E">
            <w:pPr>
              <w:jc w:val="center"/>
            </w:pPr>
            <w:r w:rsidRPr="00CC4FE8">
              <w:t>LPVT</w:t>
            </w:r>
          </w:p>
        </w:tc>
        <w:tc>
          <w:tcPr>
            <w:tcW w:w="851" w:type="dxa"/>
            <w:noWrap/>
            <w:vAlign w:val="center"/>
            <w:hideMark/>
          </w:tcPr>
          <w:p w14:paraId="6CC64451" w14:textId="1A78AD3E" w:rsidR="0077227E" w:rsidRPr="00CC4FE8" w:rsidRDefault="00426E79" w:rsidP="0077227E">
            <w:pPr>
              <w:jc w:val="center"/>
            </w:pPr>
            <w:r w:rsidRPr="00CC4FE8">
              <w:t>+</w:t>
            </w:r>
          </w:p>
        </w:tc>
        <w:tc>
          <w:tcPr>
            <w:tcW w:w="992" w:type="dxa"/>
            <w:noWrap/>
            <w:vAlign w:val="center"/>
            <w:hideMark/>
          </w:tcPr>
          <w:p w14:paraId="0D37BC5C" w14:textId="77777777" w:rsidR="0077227E" w:rsidRPr="00CC4FE8" w:rsidRDefault="0077227E" w:rsidP="0077227E">
            <w:pPr>
              <w:jc w:val="center"/>
            </w:pPr>
          </w:p>
        </w:tc>
        <w:tc>
          <w:tcPr>
            <w:tcW w:w="992" w:type="dxa"/>
            <w:noWrap/>
            <w:vAlign w:val="center"/>
            <w:hideMark/>
          </w:tcPr>
          <w:p w14:paraId="2E41BC50" w14:textId="77777777" w:rsidR="0077227E" w:rsidRPr="00CC4FE8" w:rsidRDefault="0077227E" w:rsidP="0077227E">
            <w:pPr>
              <w:jc w:val="center"/>
            </w:pPr>
          </w:p>
        </w:tc>
        <w:tc>
          <w:tcPr>
            <w:tcW w:w="851" w:type="dxa"/>
            <w:vAlign w:val="center"/>
          </w:tcPr>
          <w:p w14:paraId="2AE206F4" w14:textId="77777777" w:rsidR="0077227E" w:rsidRPr="00CC4FE8" w:rsidRDefault="0077227E" w:rsidP="0077227E">
            <w:pPr>
              <w:jc w:val="center"/>
            </w:pPr>
          </w:p>
        </w:tc>
        <w:tc>
          <w:tcPr>
            <w:tcW w:w="850" w:type="dxa"/>
            <w:vAlign w:val="center"/>
          </w:tcPr>
          <w:p w14:paraId="3C3199D4" w14:textId="77777777" w:rsidR="0077227E" w:rsidRPr="00CC4FE8" w:rsidRDefault="0077227E" w:rsidP="0077227E">
            <w:pPr>
              <w:jc w:val="center"/>
            </w:pPr>
          </w:p>
        </w:tc>
        <w:tc>
          <w:tcPr>
            <w:tcW w:w="851" w:type="dxa"/>
            <w:vAlign w:val="center"/>
          </w:tcPr>
          <w:p w14:paraId="55E73607" w14:textId="77777777" w:rsidR="0077227E" w:rsidRPr="00CC4FE8" w:rsidRDefault="0077227E" w:rsidP="0077227E">
            <w:pPr>
              <w:jc w:val="center"/>
            </w:pPr>
          </w:p>
        </w:tc>
        <w:tc>
          <w:tcPr>
            <w:tcW w:w="850" w:type="dxa"/>
          </w:tcPr>
          <w:p w14:paraId="2210867B" w14:textId="77777777" w:rsidR="0077227E" w:rsidRPr="00CC4FE8" w:rsidRDefault="0077227E" w:rsidP="0077227E">
            <w:pPr>
              <w:jc w:val="center"/>
            </w:pPr>
          </w:p>
        </w:tc>
        <w:tc>
          <w:tcPr>
            <w:tcW w:w="993" w:type="dxa"/>
            <w:vAlign w:val="center"/>
          </w:tcPr>
          <w:p w14:paraId="6F03F1A6" w14:textId="77777777" w:rsidR="0077227E" w:rsidRPr="00CC4FE8" w:rsidRDefault="0077227E" w:rsidP="0077227E">
            <w:pPr>
              <w:jc w:val="center"/>
            </w:pPr>
          </w:p>
        </w:tc>
        <w:tc>
          <w:tcPr>
            <w:tcW w:w="1275" w:type="dxa"/>
            <w:noWrap/>
            <w:vAlign w:val="center"/>
            <w:hideMark/>
          </w:tcPr>
          <w:p w14:paraId="055A6CC3" w14:textId="77777777" w:rsidR="0077227E" w:rsidRPr="00CC4FE8" w:rsidRDefault="0077227E" w:rsidP="0077227E">
            <w:pPr>
              <w:jc w:val="center"/>
            </w:pPr>
          </w:p>
        </w:tc>
      </w:tr>
      <w:tr w:rsidR="0077227E" w:rsidRPr="00CC4FE8" w14:paraId="77EA55AE" w14:textId="77777777" w:rsidTr="0033586E">
        <w:trPr>
          <w:trHeight w:val="300"/>
        </w:trPr>
        <w:tc>
          <w:tcPr>
            <w:tcW w:w="2311" w:type="dxa"/>
            <w:vMerge/>
            <w:noWrap/>
            <w:vAlign w:val="center"/>
          </w:tcPr>
          <w:p w14:paraId="3BEE3EE9" w14:textId="77777777" w:rsidR="0077227E" w:rsidRPr="00CC4FE8" w:rsidRDefault="0077227E" w:rsidP="0077227E"/>
        </w:tc>
        <w:tc>
          <w:tcPr>
            <w:tcW w:w="1370" w:type="dxa"/>
            <w:vAlign w:val="center"/>
          </w:tcPr>
          <w:p w14:paraId="3DF03701" w14:textId="77777777" w:rsidR="0077227E" w:rsidRPr="00CC4FE8" w:rsidRDefault="0077227E" w:rsidP="0077227E">
            <w:r w:rsidRPr="00CC4FE8">
              <w:t>410104301</w:t>
            </w:r>
          </w:p>
        </w:tc>
        <w:tc>
          <w:tcPr>
            <w:tcW w:w="1701" w:type="dxa"/>
            <w:noWrap/>
            <w:vAlign w:val="center"/>
            <w:hideMark/>
          </w:tcPr>
          <w:p w14:paraId="437AEA58" w14:textId="77777777" w:rsidR="0077227E" w:rsidRPr="00CC4FE8" w:rsidRDefault="0077227E" w:rsidP="0077227E">
            <w:proofErr w:type="spellStart"/>
            <w:r w:rsidRPr="00CC4FE8">
              <w:t>Kruoja</w:t>
            </w:r>
            <w:proofErr w:type="spellEnd"/>
          </w:p>
        </w:tc>
        <w:tc>
          <w:tcPr>
            <w:tcW w:w="850" w:type="dxa"/>
            <w:noWrap/>
            <w:hideMark/>
          </w:tcPr>
          <w:p w14:paraId="5D7D08A9" w14:textId="77777777" w:rsidR="0077227E" w:rsidRPr="00CC4FE8" w:rsidRDefault="0077227E" w:rsidP="0077227E">
            <w:pPr>
              <w:jc w:val="center"/>
            </w:pPr>
            <w:r w:rsidRPr="00CC4FE8">
              <w:t>LPVT</w:t>
            </w:r>
          </w:p>
        </w:tc>
        <w:tc>
          <w:tcPr>
            <w:tcW w:w="851" w:type="dxa"/>
            <w:noWrap/>
            <w:vAlign w:val="center"/>
            <w:hideMark/>
          </w:tcPr>
          <w:p w14:paraId="20C21B4E" w14:textId="77777777" w:rsidR="0077227E" w:rsidRPr="00CC4FE8" w:rsidRDefault="0077227E" w:rsidP="0077227E">
            <w:pPr>
              <w:jc w:val="center"/>
            </w:pPr>
          </w:p>
        </w:tc>
        <w:tc>
          <w:tcPr>
            <w:tcW w:w="992" w:type="dxa"/>
            <w:noWrap/>
            <w:vAlign w:val="center"/>
            <w:hideMark/>
          </w:tcPr>
          <w:p w14:paraId="519E45FE" w14:textId="77777777" w:rsidR="0077227E" w:rsidRPr="00CC4FE8" w:rsidRDefault="0077227E" w:rsidP="0077227E">
            <w:pPr>
              <w:jc w:val="center"/>
            </w:pPr>
          </w:p>
        </w:tc>
        <w:tc>
          <w:tcPr>
            <w:tcW w:w="992" w:type="dxa"/>
            <w:noWrap/>
            <w:vAlign w:val="center"/>
            <w:hideMark/>
          </w:tcPr>
          <w:p w14:paraId="3FF00621" w14:textId="77777777" w:rsidR="0077227E" w:rsidRPr="00CC4FE8" w:rsidRDefault="0077227E" w:rsidP="0077227E">
            <w:pPr>
              <w:jc w:val="center"/>
            </w:pPr>
          </w:p>
        </w:tc>
        <w:tc>
          <w:tcPr>
            <w:tcW w:w="851" w:type="dxa"/>
            <w:vAlign w:val="center"/>
          </w:tcPr>
          <w:p w14:paraId="7627E631" w14:textId="77777777" w:rsidR="0077227E" w:rsidRPr="00CC4FE8" w:rsidRDefault="0077227E" w:rsidP="0077227E">
            <w:pPr>
              <w:jc w:val="center"/>
            </w:pPr>
            <w:r w:rsidRPr="00CC4FE8">
              <w:t>+</w:t>
            </w:r>
          </w:p>
        </w:tc>
        <w:tc>
          <w:tcPr>
            <w:tcW w:w="850" w:type="dxa"/>
            <w:vAlign w:val="center"/>
          </w:tcPr>
          <w:p w14:paraId="73B6ED91" w14:textId="77777777" w:rsidR="0077227E" w:rsidRPr="00CC4FE8" w:rsidRDefault="0077227E" w:rsidP="0077227E">
            <w:pPr>
              <w:jc w:val="center"/>
            </w:pPr>
          </w:p>
        </w:tc>
        <w:tc>
          <w:tcPr>
            <w:tcW w:w="851" w:type="dxa"/>
            <w:vAlign w:val="center"/>
          </w:tcPr>
          <w:p w14:paraId="4BC4D8F9" w14:textId="77777777" w:rsidR="0077227E" w:rsidRPr="00CC4FE8" w:rsidRDefault="0077227E" w:rsidP="0077227E">
            <w:pPr>
              <w:jc w:val="center"/>
            </w:pPr>
          </w:p>
        </w:tc>
        <w:tc>
          <w:tcPr>
            <w:tcW w:w="850" w:type="dxa"/>
          </w:tcPr>
          <w:p w14:paraId="59C4A7B1" w14:textId="77777777" w:rsidR="0077227E" w:rsidRPr="00CC4FE8" w:rsidRDefault="0077227E" w:rsidP="0077227E">
            <w:pPr>
              <w:jc w:val="center"/>
            </w:pPr>
          </w:p>
        </w:tc>
        <w:tc>
          <w:tcPr>
            <w:tcW w:w="993" w:type="dxa"/>
            <w:vAlign w:val="center"/>
          </w:tcPr>
          <w:p w14:paraId="686205F8" w14:textId="77777777" w:rsidR="0077227E" w:rsidRPr="00CC4FE8" w:rsidRDefault="0077227E" w:rsidP="0077227E">
            <w:pPr>
              <w:jc w:val="center"/>
            </w:pPr>
          </w:p>
        </w:tc>
        <w:tc>
          <w:tcPr>
            <w:tcW w:w="1275" w:type="dxa"/>
            <w:noWrap/>
            <w:vAlign w:val="center"/>
            <w:hideMark/>
          </w:tcPr>
          <w:p w14:paraId="138BDEAD" w14:textId="77777777" w:rsidR="0077227E" w:rsidRPr="00CC4FE8" w:rsidRDefault="0077227E" w:rsidP="0077227E">
            <w:pPr>
              <w:jc w:val="center"/>
            </w:pPr>
          </w:p>
        </w:tc>
      </w:tr>
      <w:tr w:rsidR="0077227E" w:rsidRPr="00CC4FE8" w14:paraId="11B66F88" w14:textId="77777777" w:rsidTr="0033586E">
        <w:trPr>
          <w:trHeight w:val="300"/>
        </w:trPr>
        <w:tc>
          <w:tcPr>
            <w:tcW w:w="2311" w:type="dxa"/>
            <w:vMerge/>
            <w:noWrap/>
            <w:vAlign w:val="center"/>
          </w:tcPr>
          <w:p w14:paraId="73E5F54F" w14:textId="77777777" w:rsidR="0077227E" w:rsidRPr="00CC4FE8" w:rsidRDefault="0077227E" w:rsidP="0077227E"/>
        </w:tc>
        <w:tc>
          <w:tcPr>
            <w:tcW w:w="1370" w:type="dxa"/>
            <w:vAlign w:val="center"/>
          </w:tcPr>
          <w:p w14:paraId="5800D6B4" w14:textId="77777777" w:rsidR="0077227E" w:rsidRPr="00CC4FE8" w:rsidRDefault="0077227E" w:rsidP="0077227E">
            <w:r w:rsidRPr="00CC4FE8">
              <w:t>410104302</w:t>
            </w:r>
          </w:p>
        </w:tc>
        <w:tc>
          <w:tcPr>
            <w:tcW w:w="1701" w:type="dxa"/>
            <w:noWrap/>
            <w:vAlign w:val="center"/>
            <w:hideMark/>
          </w:tcPr>
          <w:p w14:paraId="33398CBC" w14:textId="77777777" w:rsidR="0077227E" w:rsidRPr="00CC4FE8" w:rsidRDefault="0077227E" w:rsidP="0077227E">
            <w:proofErr w:type="spellStart"/>
            <w:r w:rsidRPr="00CC4FE8">
              <w:t>Kruoja</w:t>
            </w:r>
            <w:proofErr w:type="spellEnd"/>
          </w:p>
        </w:tc>
        <w:tc>
          <w:tcPr>
            <w:tcW w:w="850" w:type="dxa"/>
            <w:noWrap/>
            <w:vAlign w:val="center"/>
            <w:hideMark/>
          </w:tcPr>
          <w:p w14:paraId="41D8DDDD" w14:textId="77777777" w:rsidR="0077227E" w:rsidRPr="00CC4FE8" w:rsidRDefault="0077227E" w:rsidP="0077227E">
            <w:pPr>
              <w:jc w:val="center"/>
            </w:pPr>
          </w:p>
        </w:tc>
        <w:tc>
          <w:tcPr>
            <w:tcW w:w="851" w:type="dxa"/>
            <w:noWrap/>
            <w:vAlign w:val="center"/>
            <w:hideMark/>
          </w:tcPr>
          <w:p w14:paraId="37C451C2" w14:textId="77777777" w:rsidR="0077227E" w:rsidRPr="00CC4FE8" w:rsidRDefault="0077227E" w:rsidP="0077227E">
            <w:pPr>
              <w:jc w:val="center"/>
            </w:pPr>
          </w:p>
        </w:tc>
        <w:tc>
          <w:tcPr>
            <w:tcW w:w="992" w:type="dxa"/>
            <w:noWrap/>
            <w:vAlign w:val="center"/>
            <w:hideMark/>
          </w:tcPr>
          <w:p w14:paraId="01815D97" w14:textId="77777777" w:rsidR="0077227E" w:rsidRPr="00CC4FE8" w:rsidRDefault="0077227E" w:rsidP="0077227E">
            <w:pPr>
              <w:jc w:val="center"/>
            </w:pPr>
          </w:p>
        </w:tc>
        <w:tc>
          <w:tcPr>
            <w:tcW w:w="992" w:type="dxa"/>
            <w:noWrap/>
            <w:vAlign w:val="center"/>
            <w:hideMark/>
          </w:tcPr>
          <w:p w14:paraId="5AF022BA" w14:textId="77777777" w:rsidR="0077227E" w:rsidRPr="00CC4FE8" w:rsidRDefault="0077227E" w:rsidP="0077227E">
            <w:pPr>
              <w:jc w:val="center"/>
            </w:pPr>
          </w:p>
        </w:tc>
        <w:tc>
          <w:tcPr>
            <w:tcW w:w="851" w:type="dxa"/>
            <w:vAlign w:val="center"/>
          </w:tcPr>
          <w:p w14:paraId="49710E3D" w14:textId="77777777" w:rsidR="0077227E" w:rsidRPr="00CC4FE8" w:rsidRDefault="0077227E" w:rsidP="0077227E">
            <w:pPr>
              <w:jc w:val="center"/>
            </w:pPr>
            <w:r w:rsidRPr="00CC4FE8">
              <w:t>+</w:t>
            </w:r>
          </w:p>
        </w:tc>
        <w:tc>
          <w:tcPr>
            <w:tcW w:w="850" w:type="dxa"/>
            <w:vAlign w:val="center"/>
          </w:tcPr>
          <w:p w14:paraId="113C2935" w14:textId="77777777" w:rsidR="0077227E" w:rsidRPr="00CC4FE8" w:rsidRDefault="0077227E" w:rsidP="0077227E">
            <w:pPr>
              <w:jc w:val="center"/>
            </w:pPr>
          </w:p>
        </w:tc>
        <w:tc>
          <w:tcPr>
            <w:tcW w:w="851" w:type="dxa"/>
            <w:vAlign w:val="center"/>
          </w:tcPr>
          <w:p w14:paraId="4C059112" w14:textId="77777777" w:rsidR="0077227E" w:rsidRPr="00CC4FE8" w:rsidRDefault="0077227E" w:rsidP="0077227E">
            <w:pPr>
              <w:jc w:val="center"/>
            </w:pPr>
          </w:p>
        </w:tc>
        <w:tc>
          <w:tcPr>
            <w:tcW w:w="850" w:type="dxa"/>
          </w:tcPr>
          <w:p w14:paraId="0C9B4FEF" w14:textId="77777777" w:rsidR="0077227E" w:rsidRPr="00CC4FE8" w:rsidRDefault="0077227E" w:rsidP="0077227E">
            <w:pPr>
              <w:jc w:val="center"/>
            </w:pPr>
          </w:p>
        </w:tc>
        <w:tc>
          <w:tcPr>
            <w:tcW w:w="993" w:type="dxa"/>
            <w:vAlign w:val="center"/>
          </w:tcPr>
          <w:p w14:paraId="3D5648FC" w14:textId="77777777" w:rsidR="0077227E" w:rsidRPr="00CC4FE8" w:rsidRDefault="0077227E" w:rsidP="0077227E">
            <w:pPr>
              <w:jc w:val="center"/>
            </w:pPr>
          </w:p>
        </w:tc>
        <w:tc>
          <w:tcPr>
            <w:tcW w:w="1275" w:type="dxa"/>
            <w:noWrap/>
            <w:vAlign w:val="center"/>
            <w:hideMark/>
          </w:tcPr>
          <w:p w14:paraId="323AB820" w14:textId="77777777" w:rsidR="0077227E" w:rsidRPr="00CC4FE8" w:rsidRDefault="0077227E" w:rsidP="0077227E">
            <w:pPr>
              <w:jc w:val="center"/>
            </w:pPr>
          </w:p>
        </w:tc>
      </w:tr>
      <w:tr w:rsidR="0077227E" w:rsidRPr="00CC4FE8" w14:paraId="272514B0" w14:textId="77777777" w:rsidTr="0033586E">
        <w:trPr>
          <w:trHeight w:val="300"/>
        </w:trPr>
        <w:tc>
          <w:tcPr>
            <w:tcW w:w="2311" w:type="dxa"/>
            <w:vMerge/>
            <w:noWrap/>
            <w:vAlign w:val="center"/>
          </w:tcPr>
          <w:p w14:paraId="1EE167F6" w14:textId="77777777" w:rsidR="0077227E" w:rsidRPr="00CC4FE8" w:rsidRDefault="0077227E" w:rsidP="0077227E"/>
        </w:tc>
        <w:tc>
          <w:tcPr>
            <w:tcW w:w="1370" w:type="dxa"/>
            <w:vAlign w:val="center"/>
          </w:tcPr>
          <w:p w14:paraId="485DFAA5" w14:textId="77777777" w:rsidR="0077227E" w:rsidRPr="00CC4FE8" w:rsidRDefault="0077227E" w:rsidP="0077227E">
            <w:r w:rsidRPr="00CC4FE8">
              <w:t>410104303</w:t>
            </w:r>
          </w:p>
        </w:tc>
        <w:tc>
          <w:tcPr>
            <w:tcW w:w="1701" w:type="dxa"/>
            <w:noWrap/>
            <w:vAlign w:val="center"/>
            <w:hideMark/>
          </w:tcPr>
          <w:p w14:paraId="58656135" w14:textId="77777777" w:rsidR="0077227E" w:rsidRPr="00CC4FE8" w:rsidRDefault="0077227E" w:rsidP="0077227E">
            <w:proofErr w:type="spellStart"/>
            <w:r w:rsidRPr="00CC4FE8">
              <w:t>Kruoja</w:t>
            </w:r>
            <w:proofErr w:type="spellEnd"/>
          </w:p>
        </w:tc>
        <w:tc>
          <w:tcPr>
            <w:tcW w:w="850" w:type="dxa"/>
            <w:noWrap/>
            <w:vAlign w:val="center"/>
            <w:hideMark/>
          </w:tcPr>
          <w:p w14:paraId="444F2338" w14:textId="77777777" w:rsidR="0077227E" w:rsidRPr="00CC4FE8" w:rsidRDefault="0077227E" w:rsidP="0077227E">
            <w:pPr>
              <w:jc w:val="center"/>
            </w:pPr>
          </w:p>
        </w:tc>
        <w:tc>
          <w:tcPr>
            <w:tcW w:w="851" w:type="dxa"/>
            <w:noWrap/>
            <w:vAlign w:val="center"/>
            <w:hideMark/>
          </w:tcPr>
          <w:p w14:paraId="2B06E394" w14:textId="77777777" w:rsidR="0077227E" w:rsidRPr="00CC4FE8" w:rsidRDefault="0077227E" w:rsidP="0077227E">
            <w:pPr>
              <w:jc w:val="center"/>
            </w:pPr>
          </w:p>
        </w:tc>
        <w:tc>
          <w:tcPr>
            <w:tcW w:w="992" w:type="dxa"/>
            <w:noWrap/>
            <w:vAlign w:val="center"/>
            <w:hideMark/>
          </w:tcPr>
          <w:p w14:paraId="42555C23" w14:textId="77777777" w:rsidR="0077227E" w:rsidRPr="00CC4FE8" w:rsidRDefault="0077227E" w:rsidP="0077227E">
            <w:pPr>
              <w:jc w:val="center"/>
            </w:pPr>
          </w:p>
        </w:tc>
        <w:tc>
          <w:tcPr>
            <w:tcW w:w="992" w:type="dxa"/>
            <w:noWrap/>
            <w:vAlign w:val="center"/>
            <w:hideMark/>
          </w:tcPr>
          <w:p w14:paraId="5FBC8D78" w14:textId="77777777" w:rsidR="0077227E" w:rsidRPr="00CC4FE8" w:rsidRDefault="0077227E" w:rsidP="0077227E">
            <w:pPr>
              <w:jc w:val="center"/>
            </w:pPr>
          </w:p>
        </w:tc>
        <w:tc>
          <w:tcPr>
            <w:tcW w:w="851" w:type="dxa"/>
            <w:vAlign w:val="center"/>
          </w:tcPr>
          <w:p w14:paraId="5F8C1DDE" w14:textId="77777777" w:rsidR="0077227E" w:rsidRPr="00CC4FE8" w:rsidRDefault="0077227E" w:rsidP="0077227E">
            <w:pPr>
              <w:jc w:val="center"/>
            </w:pPr>
            <w:r w:rsidRPr="00CC4FE8">
              <w:t>+</w:t>
            </w:r>
          </w:p>
        </w:tc>
        <w:tc>
          <w:tcPr>
            <w:tcW w:w="850" w:type="dxa"/>
            <w:vAlign w:val="center"/>
          </w:tcPr>
          <w:p w14:paraId="1D62AF5B" w14:textId="77777777" w:rsidR="0077227E" w:rsidRPr="00CC4FE8" w:rsidRDefault="0077227E" w:rsidP="0077227E">
            <w:pPr>
              <w:jc w:val="center"/>
            </w:pPr>
          </w:p>
        </w:tc>
        <w:tc>
          <w:tcPr>
            <w:tcW w:w="851" w:type="dxa"/>
            <w:vAlign w:val="center"/>
          </w:tcPr>
          <w:p w14:paraId="6DEE0A80" w14:textId="77777777" w:rsidR="0077227E" w:rsidRPr="00CC4FE8" w:rsidRDefault="0077227E" w:rsidP="0077227E">
            <w:pPr>
              <w:jc w:val="center"/>
            </w:pPr>
          </w:p>
        </w:tc>
        <w:tc>
          <w:tcPr>
            <w:tcW w:w="850" w:type="dxa"/>
          </w:tcPr>
          <w:p w14:paraId="6015C589" w14:textId="77777777" w:rsidR="0077227E" w:rsidRPr="00CC4FE8" w:rsidRDefault="0077227E" w:rsidP="0077227E">
            <w:pPr>
              <w:jc w:val="center"/>
            </w:pPr>
          </w:p>
        </w:tc>
        <w:tc>
          <w:tcPr>
            <w:tcW w:w="993" w:type="dxa"/>
            <w:vAlign w:val="center"/>
          </w:tcPr>
          <w:p w14:paraId="3E480E7B" w14:textId="77777777" w:rsidR="0077227E" w:rsidRPr="00CC4FE8" w:rsidRDefault="0077227E" w:rsidP="0077227E">
            <w:pPr>
              <w:jc w:val="center"/>
            </w:pPr>
          </w:p>
        </w:tc>
        <w:tc>
          <w:tcPr>
            <w:tcW w:w="1275" w:type="dxa"/>
            <w:noWrap/>
            <w:vAlign w:val="center"/>
            <w:hideMark/>
          </w:tcPr>
          <w:p w14:paraId="6D606C3B" w14:textId="77777777" w:rsidR="0077227E" w:rsidRPr="00CC4FE8" w:rsidRDefault="0077227E" w:rsidP="0077227E">
            <w:pPr>
              <w:jc w:val="center"/>
            </w:pPr>
          </w:p>
        </w:tc>
      </w:tr>
      <w:tr w:rsidR="0077227E" w:rsidRPr="00CC4FE8" w14:paraId="2B1221BE" w14:textId="77777777" w:rsidTr="0033586E">
        <w:trPr>
          <w:trHeight w:val="300"/>
        </w:trPr>
        <w:tc>
          <w:tcPr>
            <w:tcW w:w="2311" w:type="dxa"/>
            <w:vMerge/>
            <w:noWrap/>
            <w:vAlign w:val="center"/>
          </w:tcPr>
          <w:p w14:paraId="54976426" w14:textId="77777777" w:rsidR="0077227E" w:rsidRPr="00CC4FE8" w:rsidRDefault="0077227E" w:rsidP="0077227E"/>
        </w:tc>
        <w:tc>
          <w:tcPr>
            <w:tcW w:w="1370" w:type="dxa"/>
            <w:vAlign w:val="center"/>
          </w:tcPr>
          <w:p w14:paraId="4EE9F932" w14:textId="77777777" w:rsidR="0077227E" w:rsidRPr="00CC4FE8" w:rsidRDefault="0077227E" w:rsidP="0077227E">
            <w:r w:rsidRPr="00CC4FE8">
              <w:t>410104443</w:t>
            </w:r>
          </w:p>
        </w:tc>
        <w:tc>
          <w:tcPr>
            <w:tcW w:w="1701" w:type="dxa"/>
            <w:noWrap/>
            <w:vAlign w:val="center"/>
            <w:hideMark/>
          </w:tcPr>
          <w:p w14:paraId="0109C284" w14:textId="77777777" w:rsidR="0077227E" w:rsidRPr="00CC4FE8" w:rsidRDefault="0077227E" w:rsidP="0077227E">
            <w:proofErr w:type="spellStart"/>
            <w:r w:rsidRPr="00CC4FE8">
              <w:t>Obelė</w:t>
            </w:r>
            <w:proofErr w:type="spellEnd"/>
          </w:p>
        </w:tc>
        <w:tc>
          <w:tcPr>
            <w:tcW w:w="850" w:type="dxa"/>
            <w:noWrap/>
            <w:vAlign w:val="center"/>
            <w:hideMark/>
          </w:tcPr>
          <w:p w14:paraId="6E780323" w14:textId="77777777" w:rsidR="0077227E" w:rsidRPr="00CC4FE8" w:rsidRDefault="0077227E" w:rsidP="0077227E">
            <w:pPr>
              <w:jc w:val="center"/>
            </w:pPr>
          </w:p>
        </w:tc>
        <w:tc>
          <w:tcPr>
            <w:tcW w:w="851" w:type="dxa"/>
            <w:noWrap/>
            <w:vAlign w:val="center"/>
            <w:hideMark/>
          </w:tcPr>
          <w:p w14:paraId="0D1D56F9" w14:textId="77777777" w:rsidR="0077227E" w:rsidRPr="00CC4FE8" w:rsidRDefault="0077227E" w:rsidP="0077227E">
            <w:pPr>
              <w:jc w:val="center"/>
            </w:pPr>
          </w:p>
        </w:tc>
        <w:tc>
          <w:tcPr>
            <w:tcW w:w="992" w:type="dxa"/>
            <w:noWrap/>
            <w:vAlign w:val="center"/>
            <w:hideMark/>
          </w:tcPr>
          <w:p w14:paraId="399E33D9" w14:textId="77777777" w:rsidR="0077227E" w:rsidRPr="00CC4FE8" w:rsidRDefault="0077227E" w:rsidP="0077227E">
            <w:pPr>
              <w:jc w:val="center"/>
            </w:pPr>
          </w:p>
        </w:tc>
        <w:tc>
          <w:tcPr>
            <w:tcW w:w="992" w:type="dxa"/>
            <w:noWrap/>
            <w:vAlign w:val="center"/>
            <w:hideMark/>
          </w:tcPr>
          <w:p w14:paraId="0537D7D0" w14:textId="77777777" w:rsidR="0077227E" w:rsidRPr="00CC4FE8" w:rsidRDefault="0077227E" w:rsidP="0077227E">
            <w:pPr>
              <w:jc w:val="center"/>
            </w:pPr>
            <w:r w:rsidRPr="00CC4FE8">
              <w:t>+</w:t>
            </w:r>
          </w:p>
        </w:tc>
        <w:tc>
          <w:tcPr>
            <w:tcW w:w="851" w:type="dxa"/>
            <w:vAlign w:val="center"/>
          </w:tcPr>
          <w:p w14:paraId="4A5F0115" w14:textId="77777777" w:rsidR="0077227E" w:rsidRPr="00CC4FE8" w:rsidRDefault="0077227E" w:rsidP="0077227E">
            <w:pPr>
              <w:jc w:val="center"/>
            </w:pPr>
            <w:r w:rsidRPr="00CC4FE8">
              <w:t>+</w:t>
            </w:r>
          </w:p>
        </w:tc>
        <w:tc>
          <w:tcPr>
            <w:tcW w:w="850" w:type="dxa"/>
            <w:vAlign w:val="center"/>
          </w:tcPr>
          <w:p w14:paraId="39B95726" w14:textId="77777777" w:rsidR="0077227E" w:rsidRPr="00CC4FE8" w:rsidRDefault="0077227E" w:rsidP="0077227E">
            <w:pPr>
              <w:jc w:val="center"/>
            </w:pPr>
          </w:p>
        </w:tc>
        <w:tc>
          <w:tcPr>
            <w:tcW w:w="851" w:type="dxa"/>
            <w:vAlign w:val="center"/>
          </w:tcPr>
          <w:p w14:paraId="16512273" w14:textId="77777777" w:rsidR="0077227E" w:rsidRPr="00CC4FE8" w:rsidRDefault="0077227E" w:rsidP="0077227E">
            <w:pPr>
              <w:jc w:val="center"/>
            </w:pPr>
            <w:r w:rsidRPr="00CC4FE8">
              <w:t>+</w:t>
            </w:r>
          </w:p>
        </w:tc>
        <w:tc>
          <w:tcPr>
            <w:tcW w:w="850" w:type="dxa"/>
          </w:tcPr>
          <w:p w14:paraId="41A360DB" w14:textId="77777777" w:rsidR="0077227E" w:rsidRPr="00CC4FE8" w:rsidRDefault="0077227E" w:rsidP="0077227E">
            <w:pPr>
              <w:jc w:val="center"/>
            </w:pPr>
          </w:p>
        </w:tc>
        <w:tc>
          <w:tcPr>
            <w:tcW w:w="993" w:type="dxa"/>
            <w:vAlign w:val="center"/>
          </w:tcPr>
          <w:p w14:paraId="33C78B8C" w14:textId="77777777" w:rsidR="0077227E" w:rsidRPr="00CC4FE8" w:rsidRDefault="0077227E" w:rsidP="0077227E">
            <w:pPr>
              <w:jc w:val="center"/>
            </w:pPr>
          </w:p>
        </w:tc>
        <w:tc>
          <w:tcPr>
            <w:tcW w:w="1275" w:type="dxa"/>
            <w:noWrap/>
            <w:vAlign w:val="center"/>
            <w:hideMark/>
          </w:tcPr>
          <w:p w14:paraId="09415979" w14:textId="77777777" w:rsidR="0077227E" w:rsidRPr="00CC4FE8" w:rsidRDefault="0077227E" w:rsidP="0077227E">
            <w:pPr>
              <w:jc w:val="center"/>
            </w:pPr>
          </w:p>
        </w:tc>
      </w:tr>
      <w:tr w:rsidR="0077227E" w:rsidRPr="00CC4FE8" w14:paraId="172EF09E" w14:textId="77777777" w:rsidTr="0033586E">
        <w:trPr>
          <w:trHeight w:val="300"/>
        </w:trPr>
        <w:tc>
          <w:tcPr>
            <w:tcW w:w="2311" w:type="dxa"/>
            <w:vMerge/>
            <w:noWrap/>
            <w:vAlign w:val="center"/>
          </w:tcPr>
          <w:p w14:paraId="71A544FF" w14:textId="77777777" w:rsidR="0077227E" w:rsidRPr="00CC4FE8" w:rsidRDefault="0077227E" w:rsidP="0077227E"/>
        </w:tc>
        <w:tc>
          <w:tcPr>
            <w:tcW w:w="1370" w:type="dxa"/>
            <w:vAlign w:val="center"/>
          </w:tcPr>
          <w:p w14:paraId="6C54D5B5" w14:textId="77777777" w:rsidR="0077227E" w:rsidRPr="00CC4FE8" w:rsidRDefault="0077227E" w:rsidP="0077227E">
            <w:r w:rsidRPr="00CC4FE8">
              <w:t>410104531</w:t>
            </w:r>
          </w:p>
        </w:tc>
        <w:tc>
          <w:tcPr>
            <w:tcW w:w="1701" w:type="dxa"/>
            <w:noWrap/>
            <w:vAlign w:val="center"/>
            <w:hideMark/>
          </w:tcPr>
          <w:p w14:paraId="0D977053" w14:textId="77777777" w:rsidR="0077227E" w:rsidRPr="00CC4FE8" w:rsidRDefault="0077227E" w:rsidP="0077227E">
            <w:proofErr w:type="spellStart"/>
            <w:r w:rsidRPr="00CC4FE8">
              <w:t>Vėzgė</w:t>
            </w:r>
            <w:proofErr w:type="spellEnd"/>
          </w:p>
        </w:tc>
        <w:tc>
          <w:tcPr>
            <w:tcW w:w="850" w:type="dxa"/>
            <w:noWrap/>
            <w:vAlign w:val="center"/>
            <w:hideMark/>
          </w:tcPr>
          <w:p w14:paraId="05BCE577" w14:textId="77777777" w:rsidR="0077227E" w:rsidRPr="00CC4FE8" w:rsidRDefault="0077227E" w:rsidP="0077227E">
            <w:pPr>
              <w:jc w:val="center"/>
            </w:pPr>
            <w:r w:rsidRPr="00CC4FE8">
              <w:t>LPVT</w:t>
            </w:r>
          </w:p>
        </w:tc>
        <w:tc>
          <w:tcPr>
            <w:tcW w:w="851" w:type="dxa"/>
            <w:noWrap/>
            <w:vAlign w:val="center"/>
            <w:hideMark/>
          </w:tcPr>
          <w:p w14:paraId="3ABBBA62" w14:textId="77777777" w:rsidR="0077227E" w:rsidRPr="00CC4FE8" w:rsidRDefault="0077227E" w:rsidP="0077227E">
            <w:pPr>
              <w:jc w:val="center"/>
            </w:pPr>
          </w:p>
        </w:tc>
        <w:tc>
          <w:tcPr>
            <w:tcW w:w="992" w:type="dxa"/>
            <w:noWrap/>
            <w:vAlign w:val="center"/>
            <w:hideMark/>
          </w:tcPr>
          <w:p w14:paraId="4EEA0543" w14:textId="77777777" w:rsidR="0077227E" w:rsidRPr="00CC4FE8" w:rsidRDefault="0077227E" w:rsidP="0077227E">
            <w:pPr>
              <w:jc w:val="center"/>
            </w:pPr>
          </w:p>
        </w:tc>
        <w:tc>
          <w:tcPr>
            <w:tcW w:w="992" w:type="dxa"/>
            <w:noWrap/>
            <w:vAlign w:val="center"/>
            <w:hideMark/>
          </w:tcPr>
          <w:p w14:paraId="02D8B602" w14:textId="77777777" w:rsidR="0077227E" w:rsidRPr="00CC4FE8" w:rsidRDefault="0077227E" w:rsidP="0077227E">
            <w:pPr>
              <w:jc w:val="center"/>
            </w:pPr>
            <w:r w:rsidRPr="00CC4FE8">
              <w:t>+</w:t>
            </w:r>
          </w:p>
        </w:tc>
        <w:tc>
          <w:tcPr>
            <w:tcW w:w="851" w:type="dxa"/>
            <w:vAlign w:val="center"/>
          </w:tcPr>
          <w:p w14:paraId="4ECB15F6" w14:textId="77777777" w:rsidR="0077227E" w:rsidRPr="00CC4FE8" w:rsidRDefault="0077227E" w:rsidP="0077227E">
            <w:pPr>
              <w:jc w:val="center"/>
            </w:pPr>
            <w:r w:rsidRPr="00CC4FE8">
              <w:t>+</w:t>
            </w:r>
          </w:p>
        </w:tc>
        <w:tc>
          <w:tcPr>
            <w:tcW w:w="850" w:type="dxa"/>
            <w:vAlign w:val="center"/>
          </w:tcPr>
          <w:p w14:paraId="601650CA" w14:textId="77777777" w:rsidR="0077227E" w:rsidRPr="00CC4FE8" w:rsidRDefault="0077227E" w:rsidP="0077227E">
            <w:pPr>
              <w:jc w:val="center"/>
            </w:pPr>
          </w:p>
        </w:tc>
        <w:tc>
          <w:tcPr>
            <w:tcW w:w="851" w:type="dxa"/>
            <w:vAlign w:val="center"/>
          </w:tcPr>
          <w:p w14:paraId="53263EBB" w14:textId="77777777" w:rsidR="0077227E" w:rsidRPr="00CC4FE8" w:rsidRDefault="0077227E" w:rsidP="0077227E">
            <w:pPr>
              <w:jc w:val="center"/>
            </w:pPr>
          </w:p>
        </w:tc>
        <w:tc>
          <w:tcPr>
            <w:tcW w:w="850" w:type="dxa"/>
          </w:tcPr>
          <w:p w14:paraId="7D41749B" w14:textId="77777777" w:rsidR="0077227E" w:rsidRPr="00CC4FE8" w:rsidRDefault="0077227E" w:rsidP="0077227E">
            <w:pPr>
              <w:jc w:val="center"/>
            </w:pPr>
          </w:p>
        </w:tc>
        <w:tc>
          <w:tcPr>
            <w:tcW w:w="993" w:type="dxa"/>
            <w:vAlign w:val="center"/>
          </w:tcPr>
          <w:p w14:paraId="532354FF" w14:textId="77777777" w:rsidR="0077227E" w:rsidRPr="00CC4FE8" w:rsidRDefault="0077227E" w:rsidP="0077227E">
            <w:pPr>
              <w:jc w:val="center"/>
            </w:pPr>
          </w:p>
        </w:tc>
        <w:tc>
          <w:tcPr>
            <w:tcW w:w="1275" w:type="dxa"/>
            <w:noWrap/>
            <w:vAlign w:val="center"/>
            <w:hideMark/>
          </w:tcPr>
          <w:p w14:paraId="0D8089B1" w14:textId="77777777" w:rsidR="0077227E" w:rsidRPr="00CC4FE8" w:rsidRDefault="0077227E" w:rsidP="0077227E">
            <w:pPr>
              <w:jc w:val="center"/>
            </w:pPr>
          </w:p>
        </w:tc>
      </w:tr>
      <w:tr w:rsidR="0077227E" w:rsidRPr="00CC4FE8" w14:paraId="60C634D5" w14:textId="77777777" w:rsidTr="0033586E">
        <w:trPr>
          <w:trHeight w:val="300"/>
        </w:trPr>
        <w:tc>
          <w:tcPr>
            <w:tcW w:w="2311" w:type="dxa"/>
            <w:vMerge/>
            <w:noWrap/>
            <w:vAlign w:val="center"/>
          </w:tcPr>
          <w:p w14:paraId="7ED1A267" w14:textId="77777777" w:rsidR="0077227E" w:rsidRPr="00CC4FE8" w:rsidRDefault="0077227E" w:rsidP="0077227E"/>
        </w:tc>
        <w:tc>
          <w:tcPr>
            <w:tcW w:w="1370" w:type="dxa"/>
            <w:vAlign w:val="center"/>
          </w:tcPr>
          <w:p w14:paraId="4B5054C9" w14:textId="77777777" w:rsidR="0077227E" w:rsidRPr="00CC4FE8" w:rsidRDefault="0077227E" w:rsidP="0077227E">
            <w:r w:rsidRPr="00CC4FE8">
              <w:t>410104532</w:t>
            </w:r>
          </w:p>
        </w:tc>
        <w:tc>
          <w:tcPr>
            <w:tcW w:w="1701" w:type="dxa"/>
            <w:noWrap/>
            <w:vAlign w:val="center"/>
            <w:hideMark/>
          </w:tcPr>
          <w:p w14:paraId="63D1772A" w14:textId="77777777" w:rsidR="0077227E" w:rsidRPr="00CC4FE8" w:rsidRDefault="0077227E" w:rsidP="0077227E">
            <w:proofErr w:type="spellStart"/>
            <w:r w:rsidRPr="00CC4FE8">
              <w:t>Vėzgė</w:t>
            </w:r>
            <w:proofErr w:type="spellEnd"/>
          </w:p>
        </w:tc>
        <w:tc>
          <w:tcPr>
            <w:tcW w:w="850" w:type="dxa"/>
            <w:noWrap/>
            <w:vAlign w:val="center"/>
            <w:hideMark/>
          </w:tcPr>
          <w:p w14:paraId="75D55F6B" w14:textId="77777777" w:rsidR="0077227E" w:rsidRPr="00CC4FE8" w:rsidRDefault="0077227E" w:rsidP="0077227E">
            <w:pPr>
              <w:jc w:val="center"/>
            </w:pPr>
          </w:p>
        </w:tc>
        <w:tc>
          <w:tcPr>
            <w:tcW w:w="851" w:type="dxa"/>
            <w:noWrap/>
            <w:vAlign w:val="center"/>
            <w:hideMark/>
          </w:tcPr>
          <w:p w14:paraId="15BA91EC" w14:textId="77777777" w:rsidR="0077227E" w:rsidRPr="00CC4FE8" w:rsidRDefault="0077227E" w:rsidP="0077227E">
            <w:pPr>
              <w:jc w:val="center"/>
            </w:pPr>
          </w:p>
        </w:tc>
        <w:tc>
          <w:tcPr>
            <w:tcW w:w="992" w:type="dxa"/>
            <w:noWrap/>
            <w:vAlign w:val="center"/>
            <w:hideMark/>
          </w:tcPr>
          <w:p w14:paraId="317CBC90" w14:textId="77777777" w:rsidR="0077227E" w:rsidRPr="00CC4FE8" w:rsidRDefault="0077227E" w:rsidP="0077227E">
            <w:pPr>
              <w:jc w:val="center"/>
            </w:pPr>
          </w:p>
        </w:tc>
        <w:tc>
          <w:tcPr>
            <w:tcW w:w="992" w:type="dxa"/>
            <w:noWrap/>
            <w:vAlign w:val="center"/>
            <w:hideMark/>
          </w:tcPr>
          <w:p w14:paraId="195AB223" w14:textId="77777777" w:rsidR="0077227E" w:rsidRPr="00CC4FE8" w:rsidRDefault="0077227E" w:rsidP="0077227E">
            <w:pPr>
              <w:jc w:val="center"/>
            </w:pPr>
            <w:r w:rsidRPr="00CC4FE8">
              <w:t>+</w:t>
            </w:r>
          </w:p>
        </w:tc>
        <w:tc>
          <w:tcPr>
            <w:tcW w:w="851" w:type="dxa"/>
            <w:vAlign w:val="center"/>
          </w:tcPr>
          <w:p w14:paraId="4770A9AD" w14:textId="77777777" w:rsidR="0077227E" w:rsidRPr="00CC4FE8" w:rsidRDefault="0077227E" w:rsidP="0077227E">
            <w:pPr>
              <w:jc w:val="center"/>
            </w:pPr>
            <w:r w:rsidRPr="00CC4FE8">
              <w:t>+</w:t>
            </w:r>
          </w:p>
        </w:tc>
        <w:tc>
          <w:tcPr>
            <w:tcW w:w="850" w:type="dxa"/>
            <w:vAlign w:val="center"/>
          </w:tcPr>
          <w:p w14:paraId="482A3E32" w14:textId="77777777" w:rsidR="0077227E" w:rsidRPr="00CC4FE8" w:rsidRDefault="0077227E" w:rsidP="0077227E">
            <w:pPr>
              <w:jc w:val="center"/>
            </w:pPr>
          </w:p>
        </w:tc>
        <w:tc>
          <w:tcPr>
            <w:tcW w:w="851" w:type="dxa"/>
            <w:vAlign w:val="center"/>
          </w:tcPr>
          <w:p w14:paraId="17A0D0AB" w14:textId="77777777" w:rsidR="0077227E" w:rsidRPr="00CC4FE8" w:rsidRDefault="0077227E" w:rsidP="0077227E">
            <w:pPr>
              <w:jc w:val="center"/>
            </w:pPr>
          </w:p>
        </w:tc>
        <w:tc>
          <w:tcPr>
            <w:tcW w:w="850" w:type="dxa"/>
          </w:tcPr>
          <w:p w14:paraId="0F71F50F" w14:textId="77777777" w:rsidR="0077227E" w:rsidRPr="00CC4FE8" w:rsidRDefault="0077227E" w:rsidP="0077227E">
            <w:pPr>
              <w:jc w:val="center"/>
            </w:pPr>
          </w:p>
        </w:tc>
        <w:tc>
          <w:tcPr>
            <w:tcW w:w="993" w:type="dxa"/>
            <w:vAlign w:val="center"/>
          </w:tcPr>
          <w:p w14:paraId="21D2F820" w14:textId="77777777" w:rsidR="0077227E" w:rsidRPr="00CC4FE8" w:rsidRDefault="0077227E" w:rsidP="0077227E">
            <w:pPr>
              <w:jc w:val="center"/>
            </w:pPr>
          </w:p>
        </w:tc>
        <w:tc>
          <w:tcPr>
            <w:tcW w:w="1275" w:type="dxa"/>
            <w:noWrap/>
            <w:vAlign w:val="center"/>
            <w:hideMark/>
          </w:tcPr>
          <w:p w14:paraId="35859587" w14:textId="77777777" w:rsidR="0077227E" w:rsidRPr="00CC4FE8" w:rsidRDefault="0077227E" w:rsidP="0077227E">
            <w:pPr>
              <w:jc w:val="center"/>
            </w:pPr>
          </w:p>
        </w:tc>
      </w:tr>
      <w:tr w:rsidR="0077227E" w:rsidRPr="00CC4FE8" w14:paraId="4B04FD2C" w14:textId="77777777" w:rsidTr="0033586E">
        <w:trPr>
          <w:trHeight w:val="300"/>
        </w:trPr>
        <w:tc>
          <w:tcPr>
            <w:tcW w:w="2311" w:type="dxa"/>
            <w:vMerge/>
            <w:noWrap/>
            <w:vAlign w:val="center"/>
          </w:tcPr>
          <w:p w14:paraId="2EE5B296" w14:textId="77777777" w:rsidR="0077227E" w:rsidRPr="00CC4FE8" w:rsidRDefault="0077227E" w:rsidP="0077227E"/>
        </w:tc>
        <w:tc>
          <w:tcPr>
            <w:tcW w:w="1370" w:type="dxa"/>
            <w:vAlign w:val="center"/>
          </w:tcPr>
          <w:p w14:paraId="3D00EADA" w14:textId="77777777" w:rsidR="0077227E" w:rsidRPr="00CC4FE8" w:rsidRDefault="0077227E" w:rsidP="0077227E">
            <w:r w:rsidRPr="00CC4FE8">
              <w:t>410105101</w:t>
            </w:r>
          </w:p>
        </w:tc>
        <w:tc>
          <w:tcPr>
            <w:tcW w:w="1701" w:type="dxa"/>
            <w:noWrap/>
            <w:vAlign w:val="center"/>
            <w:hideMark/>
          </w:tcPr>
          <w:p w14:paraId="673E762C" w14:textId="77777777" w:rsidR="0077227E" w:rsidRPr="00CC4FE8" w:rsidRDefault="0077227E" w:rsidP="0077227E">
            <w:proofErr w:type="spellStart"/>
            <w:r w:rsidRPr="00CC4FE8">
              <w:t>Daugyvenė</w:t>
            </w:r>
            <w:proofErr w:type="spellEnd"/>
          </w:p>
        </w:tc>
        <w:tc>
          <w:tcPr>
            <w:tcW w:w="850" w:type="dxa"/>
            <w:noWrap/>
            <w:vAlign w:val="center"/>
            <w:hideMark/>
          </w:tcPr>
          <w:p w14:paraId="6248730A" w14:textId="77777777" w:rsidR="0077227E" w:rsidRPr="00CC4FE8" w:rsidRDefault="0077227E" w:rsidP="0077227E">
            <w:pPr>
              <w:jc w:val="center"/>
            </w:pPr>
          </w:p>
        </w:tc>
        <w:tc>
          <w:tcPr>
            <w:tcW w:w="851" w:type="dxa"/>
            <w:noWrap/>
            <w:vAlign w:val="center"/>
            <w:hideMark/>
          </w:tcPr>
          <w:p w14:paraId="1072268B" w14:textId="77777777" w:rsidR="0077227E" w:rsidRPr="00CC4FE8" w:rsidRDefault="0077227E" w:rsidP="0077227E">
            <w:pPr>
              <w:jc w:val="center"/>
            </w:pPr>
          </w:p>
        </w:tc>
        <w:tc>
          <w:tcPr>
            <w:tcW w:w="992" w:type="dxa"/>
            <w:noWrap/>
            <w:vAlign w:val="center"/>
            <w:hideMark/>
          </w:tcPr>
          <w:p w14:paraId="063D6928" w14:textId="77777777" w:rsidR="0077227E" w:rsidRPr="00CC4FE8" w:rsidRDefault="0077227E" w:rsidP="0077227E">
            <w:pPr>
              <w:jc w:val="center"/>
            </w:pPr>
          </w:p>
        </w:tc>
        <w:tc>
          <w:tcPr>
            <w:tcW w:w="992" w:type="dxa"/>
            <w:noWrap/>
            <w:vAlign w:val="center"/>
            <w:hideMark/>
          </w:tcPr>
          <w:p w14:paraId="7CF7E205" w14:textId="77777777" w:rsidR="0077227E" w:rsidRPr="00CC4FE8" w:rsidRDefault="0077227E" w:rsidP="0077227E">
            <w:pPr>
              <w:jc w:val="center"/>
            </w:pPr>
          </w:p>
        </w:tc>
        <w:tc>
          <w:tcPr>
            <w:tcW w:w="851" w:type="dxa"/>
            <w:vAlign w:val="center"/>
          </w:tcPr>
          <w:p w14:paraId="4CA6C663" w14:textId="77777777" w:rsidR="0077227E" w:rsidRPr="00CC4FE8" w:rsidRDefault="0077227E" w:rsidP="0077227E">
            <w:pPr>
              <w:jc w:val="center"/>
            </w:pPr>
            <w:r w:rsidRPr="00CC4FE8">
              <w:t>+</w:t>
            </w:r>
          </w:p>
        </w:tc>
        <w:tc>
          <w:tcPr>
            <w:tcW w:w="850" w:type="dxa"/>
            <w:vAlign w:val="center"/>
          </w:tcPr>
          <w:p w14:paraId="3515A573" w14:textId="77777777" w:rsidR="0077227E" w:rsidRPr="00CC4FE8" w:rsidRDefault="0077227E" w:rsidP="0077227E">
            <w:pPr>
              <w:jc w:val="center"/>
            </w:pPr>
          </w:p>
        </w:tc>
        <w:tc>
          <w:tcPr>
            <w:tcW w:w="851" w:type="dxa"/>
            <w:vAlign w:val="center"/>
          </w:tcPr>
          <w:p w14:paraId="1A78EC52" w14:textId="77777777" w:rsidR="0077227E" w:rsidRPr="00CC4FE8" w:rsidRDefault="0077227E" w:rsidP="0077227E">
            <w:pPr>
              <w:jc w:val="center"/>
            </w:pPr>
          </w:p>
        </w:tc>
        <w:tc>
          <w:tcPr>
            <w:tcW w:w="850" w:type="dxa"/>
          </w:tcPr>
          <w:p w14:paraId="2C0EBA77" w14:textId="77777777" w:rsidR="0077227E" w:rsidRPr="00CC4FE8" w:rsidRDefault="0077227E" w:rsidP="0077227E">
            <w:pPr>
              <w:jc w:val="center"/>
            </w:pPr>
          </w:p>
        </w:tc>
        <w:tc>
          <w:tcPr>
            <w:tcW w:w="993" w:type="dxa"/>
            <w:vAlign w:val="center"/>
          </w:tcPr>
          <w:p w14:paraId="4C14354E" w14:textId="77777777" w:rsidR="0077227E" w:rsidRPr="00CC4FE8" w:rsidRDefault="0077227E" w:rsidP="0077227E">
            <w:pPr>
              <w:jc w:val="center"/>
            </w:pPr>
          </w:p>
        </w:tc>
        <w:tc>
          <w:tcPr>
            <w:tcW w:w="1275" w:type="dxa"/>
            <w:noWrap/>
            <w:vAlign w:val="center"/>
            <w:hideMark/>
          </w:tcPr>
          <w:p w14:paraId="3E4DD584" w14:textId="77777777" w:rsidR="0077227E" w:rsidRPr="00CC4FE8" w:rsidRDefault="0077227E" w:rsidP="0077227E">
            <w:pPr>
              <w:jc w:val="center"/>
            </w:pPr>
          </w:p>
        </w:tc>
      </w:tr>
      <w:tr w:rsidR="0077227E" w:rsidRPr="00CC4FE8" w14:paraId="2D4C23CD" w14:textId="77777777" w:rsidTr="0033586E">
        <w:trPr>
          <w:trHeight w:val="300"/>
        </w:trPr>
        <w:tc>
          <w:tcPr>
            <w:tcW w:w="2311" w:type="dxa"/>
            <w:vMerge/>
            <w:noWrap/>
            <w:vAlign w:val="center"/>
          </w:tcPr>
          <w:p w14:paraId="1971611F" w14:textId="77777777" w:rsidR="0077227E" w:rsidRPr="00CC4FE8" w:rsidRDefault="0077227E" w:rsidP="0077227E"/>
        </w:tc>
        <w:tc>
          <w:tcPr>
            <w:tcW w:w="1370" w:type="dxa"/>
            <w:vAlign w:val="center"/>
          </w:tcPr>
          <w:p w14:paraId="2DA79776" w14:textId="77777777" w:rsidR="0077227E" w:rsidRPr="00CC4FE8" w:rsidRDefault="0077227E" w:rsidP="0077227E">
            <w:r w:rsidRPr="00CC4FE8">
              <w:t>410105102</w:t>
            </w:r>
          </w:p>
        </w:tc>
        <w:tc>
          <w:tcPr>
            <w:tcW w:w="1701" w:type="dxa"/>
            <w:noWrap/>
            <w:vAlign w:val="center"/>
            <w:hideMark/>
          </w:tcPr>
          <w:p w14:paraId="116A625C" w14:textId="77777777" w:rsidR="0077227E" w:rsidRPr="00CC4FE8" w:rsidRDefault="0077227E" w:rsidP="0077227E">
            <w:proofErr w:type="spellStart"/>
            <w:r w:rsidRPr="00CC4FE8">
              <w:t>Daugyvenė</w:t>
            </w:r>
            <w:proofErr w:type="spellEnd"/>
          </w:p>
        </w:tc>
        <w:tc>
          <w:tcPr>
            <w:tcW w:w="850" w:type="dxa"/>
            <w:noWrap/>
            <w:vAlign w:val="center"/>
            <w:hideMark/>
          </w:tcPr>
          <w:p w14:paraId="394C2AC1" w14:textId="77777777" w:rsidR="0077227E" w:rsidRPr="00CC4FE8" w:rsidRDefault="0077227E" w:rsidP="0077227E">
            <w:pPr>
              <w:jc w:val="center"/>
            </w:pPr>
          </w:p>
        </w:tc>
        <w:tc>
          <w:tcPr>
            <w:tcW w:w="851" w:type="dxa"/>
            <w:noWrap/>
            <w:vAlign w:val="center"/>
            <w:hideMark/>
          </w:tcPr>
          <w:p w14:paraId="3A1104F5" w14:textId="77777777" w:rsidR="0077227E" w:rsidRPr="00CC4FE8" w:rsidRDefault="0077227E" w:rsidP="0077227E">
            <w:pPr>
              <w:jc w:val="center"/>
            </w:pPr>
          </w:p>
        </w:tc>
        <w:tc>
          <w:tcPr>
            <w:tcW w:w="992" w:type="dxa"/>
            <w:noWrap/>
            <w:vAlign w:val="center"/>
            <w:hideMark/>
          </w:tcPr>
          <w:p w14:paraId="39F7F27C" w14:textId="77777777" w:rsidR="0077227E" w:rsidRPr="00CC4FE8" w:rsidRDefault="0077227E" w:rsidP="0077227E">
            <w:pPr>
              <w:jc w:val="center"/>
            </w:pPr>
          </w:p>
        </w:tc>
        <w:tc>
          <w:tcPr>
            <w:tcW w:w="992" w:type="dxa"/>
            <w:noWrap/>
            <w:vAlign w:val="center"/>
            <w:hideMark/>
          </w:tcPr>
          <w:p w14:paraId="781E63D3" w14:textId="77777777" w:rsidR="0077227E" w:rsidRPr="00CC4FE8" w:rsidRDefault="0077227E" w:rsidP="0077227E">
            <w:pPr>
              <w:jc w:val="center"/>
            </w:pPr>
            <w:r w:rsidRPr="00CC4FE8">
              <w:t>+</w:t>
            </w:r>
          </w:p>
        </w:tc>
        <w:tc>
          <w:tcPr>
            <w:tcW w:w="851" w:type="dxa"/>
            <w:vAlign w:val="center"/>
          </w:tcPr>
          <w:p w14:paraId="40E87B41" w14:textId="77777777" w:rsidR="0077227E" w:rsidRPr="00CC4FE8" w:rsidRDefault="0077227E" w:rsidP="0077227E">
            <w:pPr>
              <w:jc w:val="center"/>
            </w:pPr>
            <w:r w:rsidRPr="00CC4FE8">
              <w:t>+</w:t>
            </w:r>
          </w:p>
        </w:tc>
        <w:tc>
          <w:tcPr>
            <w:tcW w:w="850" w:type="dxa"/>
            <w:vAlign w:val="center"/>
          </w:tcPr>
          <w:p w14:paraId="31CD5224" w14:textId="77777777" w:rsidR="0077227E" w:rsidRPr="00CC4FE8" w:rsidRDefault="0077227E" w:rsidP="0077227E">
            <w:pPr>
              <w:jc w:val="center"/>
            </w:pPr>
          </w:p>
        </w:tc>
        <w:tc>
          <w:tcPr>
            <w:tcW w:w="851" w:type="dxa"/>
            <w:vAlign w:val="center"/>
          </w:tcPr>
          <w:p w14:paraId="2CD50DA4" w14:textId="77777777" w:rsidR="0077227E" w:rsidRPr="00CC4FE8" w:rsidRDefault="0077227E" w:rsidP="0077227E">
            <w:pPr>
              <w:jc w:val="center"/>
            </w:pPr>
          </w:p>
        </w:tc>
        <w:tc>
          <w:tcPr>
            <w:tcW w:w="850" w:type="dxa"/>
          </w:tcPr>
          <w:p w14:paraId="047908E6" w14:textId="77777777" w:rsidR="0077227E" w:rsidRPr="00CC4FE8" w:rsidRDefault="0077227E" w:rsidP="0077227E">
            <w:pPr>
              <w:jc w:val="center"/>
            </w:pPr>
          </w:p>
        </w:tc>
        <w:tc>
          <w:tcPr>
            <w:tcW w:w="993" w:type="dxa"/>
            <w:vAlign w:val="center"/>
          </w:tcPr>
          <w:p w14:paraId="32571B80" w14:textId="77777777" w:rsidR="0077227E" w:rsidRPr="00CC4FE8" w:rsidRDefault="0077227E" w:rsidP="0077227E">
            <w:pPr>
              <w:jc w:val="center"/>
            </w:pPr>
          </w:p>
        </w:tc>
        <w:tc>
          <w:tcPr>
            <w:tcW w:w="1275" w:type="dxa"/>
            <w:noWrap/>
            <w:vAlign w:val="center"/>
            <w:hideMark/>
          </w:tcPr>
          <w:p w14:paraId="52C6BCF7" w14:textId="77777777" w:rsidR="0077227E" w:rsidRPr="00CC4FE8" w:rsidRDefault="0077227E" w:rsidP="0077227E">
            <w:pPr>
              <w:jc w:val="center"/>
            </w:pPr>
          </w:p>
        </w:tc>
      </w:tr>
      <w:tr w:rsidR="0077227E" w:rsidRPr="00CC4FE8" w14:paraId="33D357F4" w14:textId="77777777" w:rsidTr="0033586E">
        <w:trPr>
          <w:trHeight w:val="300"/>
        </w:trPr>
        <w:tc>
          <w:tcPr>
            <w:tcW w:w="2311" w:type="dxa"/>
            <w:vMerge/>
            <w:noWrap/>
            <w:vAlign w:val="center"/>
          </w:tcPr>
          <w:p w14:paraId="5D0641AB" w14:textId="77777777" w:rsidR="0077227E" w:rsidRPr="00CC4FE8" w:rsidRDefault="0077227E" w:rsidP="0077227E"/>
        </w:tc>
        <w:tc>
          <w:tcPr>
            <w:tcW w:w="1370" w:type="dxa"/>
            <w:vAlign w:val="center"/>
          </w:tcPr>
          <w:p w14:paraId="541220ED" w14:textId="77777777" w:rsidR="0077227E" w:rsidRPr="00CC4FE8" w:rsidRDefault="0077227E" w:rsidP="0077227E">
            <w:r w:rsidRPr="00CC4FE8">
              <w:t>410105103</w:t>
            </w:r>
          </w:p>
        </w:tc>
        <w:tc>
          <w:tcPr>
            <w:tcW w:w="1701" w:type="dxa"/>
            <w:noWrap/>
            <w:vAlign w:val="center"/>
            <w:hideMark/>
          </w:tcPr>
          <w:p w14:paraId="5685FBD6" w14:textId="77777777" w:rsidR="0077227E" w:rsidRPr="00CC4FE8" w:rsidRDefault="0077227E" w:rsidP="0077227E">
            <w:proofErr w:type="spellStart"/>
            <w:r w:rsidRPr="00CC4FE8">
              <w:t>Daugyvenė</w:t>
            </w:r>
            <w:proofErr w:type="spellEnd"/>
          </w:p>
        </w:tc>
        <w:tc>
          <w:tcPr>
            <w:tcW w:w="850" w:type="dxa"/>
            <w:noWrap/>
            <w:vAlign w:val="center"/>
            <w:hideMark/>
          </w:tcPr>
          <w:p w14:paraId="6D1B357A" w14:textId="77777777" w:rsidR="0077227E" w:rsidRPr="00CC4FE8" w:rsidRDefault="0077227E" w:rsidP="0077227E">
            <w:pPr>
              <w:jc w:val="center"/>
            </w:pPr>
          </w:p>
        </w:tc>
        <w:tc>
          <w:tcPr>
            <w:tcW w:w="851" w:type="dxa"/>
            <w:noWrap/>
            <w:vAlign w:val="center"/>
            <w:hideMark/>
          </w:tcPr>
          <w:p w14:paraId="47DF895F" w14:textId="77777777" w:rsidR="0077227E" w:rsidRPr="00CC4FE8" w:rsidRDefault="0077227E" w:rsidP="0077227E">
            <w:pPr>
              <w:jc w:val="center"/>
            </w:pPr>
          </w:p>
        </w:tc>
        <w:tc>
          <w:tcPr>
            <w:tcW w:w="992" w:type="dxa"/>
            <w:noWrap/>
            <w:vAlign w:val="center"/>
            <w:hideMark/>
          </w:tcPr>
          <w:p w14:paraId="65A5EBAF" w14:textId="77777777" w:rsidR="0077227E" w:rsidRPr="00CC4FE8" w:rsidRDefault="0077227E" w:rsidP="0077227E">
            <w:pPr>
              <w:jc w:val="center"/>
            </w:pPr>
          </w:p>
        </w:tc>
        <w:tc>
          <w:tcPr>
            <w:tcW w:w="992" w:type="dxa"/>
            <w:noWrap/>
            <w:vAlign w:val="center"/>
            <w:hideMark/>
          </w:tcPr>
          <w:p w14:paraId="294F812D" w14:textId="77777777" w:rsidR="0077227E" w:rsidRPr="00CC4FE8" w:rsidRDefault="0077227E" w:rsidP="0077227E">
            <w:pPr>
              <w:jc w:val="center"/>
            </w:pPr>
          </w:p>
        </w:tc>
        <w:tc>
          <w:tcPr>
            <w:tcW w:w="851" w:type="dxa"/>
            <w:vAlign w:val="center"/>
          </w:tcPr>
          <w:p w14:paraId="6A1B64B3" w14:textId="77777777" w:rsidR="0077227E" w:rsidRPr="00CC4FE8" w:rsidRDefault="0077227E" w:rsidP="0077227E">
            <w:pPr>
              <w:jc w:val="center"/>
            </w:pPr>
            <w:r w:rsidRPr="00CC4FE8">
              <w:t>+</w:t>
            </w:r>
          </w:p>
        </w:tc>
        <w:tc>
          <w:tcPr>
            <w:tcW w:w="850" w:type="dxa"/>
            <w:vAlign w:val="center"/>
          </w:tcPr>
          <w:p w14:paraId="37F32090" w14:textId="77777777" w:rsidR="0077227E" w:rsidRPr="00CC4FE8" w:rsidRDefault="0077227E" w:rsidP="0077227E">
            <w:pPr>
              <w:jc w:val="center"/>
            </w:pPr>
          </w:p>
        </w:tc>
        <w:tc>
          <w:tcPr>
            <w:tcW w:w="851" w:type="dxa"/>
            <w:vAlign w:val="center"/>
          </w:tcPr>
          <w:p w14:paraId="0534FF9F" w14:textId="77777777" w:rsidR="0077227E" w:rsidRPr="00CC4FE8" w:rsidRDefault="0077227E" w:rsidP="0077227E">
            <w:pPr>
              <w:jc w:val="center"/>
            </w:pPr>
          </w:p>
        </w:tc>
        <w:tc>
          <w:tcPr>
            <w:tcW w:w="850" w:type="dxa"/>
          </w:tcPr>
          <w:p w14:paraId="5D3F18ED" w14:textId="77777777" w:rsidR="0077227E" w:rsidRPr="00CC4FE8" w:rsidRDefault="0077227E" w:rsidP="0077227E">
            <w:pPr>
              <w:jc w:val="center"/>
            </w:pPr>
          </w:p>
        </w:tc>
        <w:tc>
          <w:tcPr>
            <w:tcW w:w="993" w:type="dxa"/>
            <w:vAlign w:val="center"/>
          </w:tcPr>
          <w:p w14:paraId="58AC35B5" w14:textId="77777777" w:rsidR="0077227E" w:rsidRPr="00CC4FE8" w:rsidRDefault="0077227E" w:rsidP="0077227E">
            <w:pPr>
              <w:jc w:val="center"/>
            </w:pPr>
          </w:p>
        </w:tc>
        <w:tc>
          <w:tcPr>
            <w:tcW w:w="1275" w:type="dxa"/>
            <w:noWrap/>
            <w:vAlign w:val="center"/>
            <w:hideMark/>
          </w:tcPr>
          <w:p w14:paraId="61953306" w14:textId="77777777" w:rsidR="0077227E" w:rsidRPr="00CC4FE8" w:rsidRDefault="0077227E" w:rsidP="0077227E">
            <w:pPr>
              <w:jc w:val="center"/>
            </w:pPr>
          </w:p>
        </w:tc>
      </w:tr>
      <w:tr w:rsidR="0077227E" w:rsidRPr="00CC4FE8" w14:paraId="32EE00BB" w14:textId="77777777" w:rsidTr="0033586E">
        <w:trPr>
          <w:trHeight w:val="300"/>
        </w:trPr>
        <w:tc>
          <w:tcPr>
            <w:tcW w:w="2311" w:type="dxa"/>
            <w:vMerge/>
            <w:noWrap/>
            <w:vAlign w:val="center"/>
          </w:tcPr>
          <w:p w14:paraId="4DE1FF43" w14:textId="77777777" w:rsidR="0077227E" w:rsidRPr="00CC4FE8" w:rsidRDefault="0077227E" w:rsidP="0077227E"/>
        </w:tc>
        <w:tc>
          <w:tcPr>
            <w:tcW w:w="1370" w:type="dxa"/>
            <w:vAlign w:val="center"/>
          </w:tcPr>
          <w:p w14:paraId="720A7C16" w14:textId="77777777" w:rsidR="0077227E" w:rsidRPr="00CC4FE8" w:rsidRDefault="0077227E" w:rsidP="0077227E">
            <w:r w:rsidRPr="00CC4FE8">
              <w:t>410105104</w:t>
            </w:r>
          </w:p>
        </w:tc>
        <w:tc>
          <w:tcPr>
            <w:tcW w:w="1701" w:type="dxa"/>
            <w:noWrap/>
            <w:vAlign w:val="center"/>
            <w:hideMark/>
          </w:tcPr>
          <w:p w14:paraId="17475487" w14:textId="77777777" w:rsidR="0077227E" w:rsidRPr="00CC4FE8" w:rsidRDefault="0077227E" w:rsidP="0077227E">
            <w:proofErr w:type="spellStart"/>
            <w:r w:rsidRPr="00CC4FE8">
              <w:t>Daugyvenė</w:t>
            </w:r>
            <w:proofErr w:type="spellEnd"/>
          </w:p>
        </w:tc>
        <w:tc>
          <w:tcPr>
            <w:tcW w:w="850" w:type="dxa"/>
            <w:noWrap/>
            <w:vAlign w:val="center"/>
            <w:hideMark/>
          </w:tcPr>
          <w:p w14:paraId="26826E53" w14:textId="77777777" w:rsidR="0077227E" w:rsidRPr="00CC4FE8" w:rsidRDefault="0077227E" w:rsidP="0077227E">
            <w:pPr>
              <w:jc w:val="center"/>
            </w:pPr>
          </w:p>
        </w:tc>
        <w:tc>
          <w:tcPr>
            <w:tcW w:w="851" w:type="dxa"/>
            <w:noWrap/>
            <w:vAlign w:val="center"/>
            <w:hideMark/>
          </w:tcPr>
          <w:p w14:paraId="74CF313A" w14:textId="77777777" w:rsidR="0077227E" w:rsidRPr="00CC4FE8" w:rsidRDefault="0077227E" w:rsidP="0077227E">
            <w:pPr>
              <w:jc w:val="center"/>
            </w:pPr>
          </w:p>
        </w:tc>
        <w:tc>
          <w:tcPr>
            <w:tcW w:w="992" w:type="dxa"/>
            <w:noWrap/>
            <w:vAlign w:val="center"/>
            <w:hideMark/>
          </w:tcPr>
          <w:p w14:paraId="4BA07E6C" w14:textId="77777777" w:rsidR="0077227E" w:rsidRPr="00CC4FE8" w:rsidRDefault="0077227E" w:rsidP="0077227E">
            <w:pPr>
              <w:jc w:val="center"/>
            </w:pPr>
          </w:p>
        </w:tc>
        <w:tc>
          <w:tcPr>
            <w:tcW w:w="992" w:type="dxa"/>
            <w:noWrap/>
            <w:vAlign w:val="center"/>
            <w:hideMark/>
          </w:tcPr>
          <w:p w14:paraId="671ED4EA" w14:textId="77777777" w:rsidR="0077227E" w:rsidRPr="00CC4FE8" w:rsidRDefault="0077227E" w:rsidP="0077227E">
            <w:pPr>
              <w:jc w:val="center"/>
            </w:pPr>
          </w:p>
        </w:tc>
        <w:tc>
          <w:tcPr>
            <w:tcW w:w="851" w:type="dxa"/>
            <w:vAlign w:val="center"/>
          </w:tcPr>
          <w:p w14:paraId="24DB137D" w14:textId="77777777" w:rsidR="0077227E" w:rsidRPr="00CC4FE8" w:rsidRDefault="0077227E" w:rsidP="0077227E">
            <w:pPr>
              <w:jc w:val="center"/>
            </w:pPr>
            <w:r w:rsidRPr="00CC4FE8">
              <w:t>+</w:t>
            </w:r>
          </w:p>
        </w:tc>
        <w:tc>
          <w:tcPr>
            <w:tcW w:w="850" w:type="dxa"/>
            <w:vAlign w:val="center"/>
          </w:tcPr>
          <w:p w14:paraId="03876D44" w14:textId="77777777" w:rsidR="0077227E" w:rsidRPr="00CC4FE8" w:rsidRDefault="0077227E" w:rsidP="0077227E">
            <w:pPr>
              <w:jc w:val="center"/>
            </w:pPr>
          </w:p>
        </w:tc>
        <w:tc>
          <w:tcPr>
            <w:tcW w:w="851" w:type="dxa"/>
            <w:vAlign w:val="center"/>
          </w:tcPr>
          <w:p w14:paraId="7D778EC9" w14:textId="77777777" w:rsidR="0077227E" w:rsidRPr="00CC4FE8" w:rsidRDefault="0077227E" w:rsidP="0077227E">
            <w:pPr>
              <w:jc w:val="center"/>
            </w:pPr>
          </w:p>
        </w:tc>
        <w:tc>
          <w:tcPr>
            <w:tcW w:w="850" w:type="dxa"/>
          </w:tcPr>
          <w:p w14:paraId="6EADA0FD" w14:textId="77777777" w:rsidR="0077227E" w:rsidRPr="00CC4FE8" w:rsidRDefault="0077227E" w:rsidP="0077227E">
            <w:pPr>
              <w:jc w:val="center"/>
            </w:pPr>
          </w:p>
        </w:tc>
        <w:tc>
          <w:tcPr>
            <w:tcW w:w="993" w:type="dxa"/>
            <w:vAlign w:val="center"/>
          </w:tcPr>
          <w:p w14:paraId="16060060" w14:textId="77777777" w:rsidR="0077227E" w:rsidRPr="00CC4FE8" w:rsidRDefault="0077227E" w:rsidP="0077227E">
            <w:pPr>
              <w:jc w:val="center"/>
            </w:pPr>
          </w:p>
        </w:tc>
        <w:tc>
          <w:tcPr>
            <w:tcW w:w="1275" w:type="dxa"/>
            <w:noWrap/>
            <w:vAlign w:val="center"/>
            <w:hideMark/>
          </w:tcPr>
          <w:p w14:paraId="7F491D17" w14:textId="77777777" w:rsidR="0077227E" w:rsidRPr="00CC4FE8" w:rsidRDefault="0077227E" w:rsidP="0077227E">
            <w:pPr>
              <w:jc w:val="center"/>
            </w:pPr>
          </w:p>
        </w:tc>
      </w:tr>
      <w:tr w:rsidR="0077227E" w:rsidRPr="00CC4FE8" w14:paraId="03448E93" w14:textId="77777777" w:rsidTr="0033586E">
        <w:trPr>
          <w:trHeight w:val="300"/>
        </w:trPr>
        <w:tc>
          <w:tcPr>
            <w:tcW w:w="2311" w:type="dxa"/>
            <w:vMerge/>
            <w:noWrap/>
            <w:vAlign w:val="center"/>
          </w:tcPr>
          <w:p w14:paraId="6F9EC5B2" w14:textId="77777777" w:rsidR="0077227E" w:rsidRPr="00CC4FE8" w:rsidRDefault="0077227E" w:rsidP="0077227E"/>
        </w:tc>
        <w:tc>
          <w:tcPr>
            <w:tcW w:w="1370" w:type="dxa"/>
            <w:vAlign w:val="center"/>
          </w:tcPr>
          <w:p w14:paraId="39132D9C" w14:textId="77777777" w:rsidR="0077227E" w:rsidRPr="00CC4FE8" w:rsidRDefault="0077227E" w:rsidP="0077227E">
            <w:r w:rsidRPr="00CC4FE8">
              <w:t>410105191</w:t>
            </w:r>
          </w:p>
        </w:tc>
        <w:tc>
          <w:tcPr>
            <w:tcW w:w="1701" w:type="dxa"/>
            <w:noWrap/>
            <w:vAlign w:val="center"/>
            <w:hideMark/>
          </w:tcPr>
          <w:p w14:paraId="2FC97B89" w14:textId="77777777" w:rsidR="0077227E" w:rsidRPr="00CC4FE8" w:rsidRDefault="0077227E" w:rsidP="0077227E">
            <w:proofErr w:type="spellStart"/>
            <w:r w:rsidRPr="00CC4FE8">
              <w:t>Niauduva</w:t>
            </w:r>
            <w:proofErr w:type="spellEnd"/>
          </w:p>
        </w:tc>
        <w:tc>
          <w:tcPr>
            <w:tcW w:w="850" w:type="dxa"/>
            <w:noWrap/>
            <w:vAlign w:val="center"/>
            <w:hideMark/>
          </w:tcPr>
          <w:p w14:paraId="5F9503A5" w14:textId="77777777" w:rsidR="0077227E" w:rsidRPr="00CC4FE8" w:rsidRDefault="0077227E" w:rsidP="0077227E">
            <w:pPr>
              <w:jc w:val="center"/>
            </w:pPr>
          </w:p>
        </w:tc>
        <w:tc>
          <w:tcPr>
            <w:tcW w:w="851" w:type="dxa"/>
            <w:noWrap/>
            <w:vAlign w:val="center"/>
            <w:hideMark/>
          </w:tcPr>
          <w:p w14:paraId="72B9B8B7" w14:textId="77777777" w:rsidR="0077227E" w:rsidRPr="00CC4FE8" w:rsidRDefault="0077227E" w:rsidP="0077227E">
            <w:pPr>
              <w:jc w:val="center"/>
            </w:pPr>
            <w:r w:rsidRPr="00CC4FE8">
              <w:t>+</w:t>
            </w:r>
          </w:p>
        </w:tc>
        <w:tc>
          <w:tcPr>
            <w:tcW w:w="992" w:type="dxa"/>
            <w:noWrap/>
            <w:vAlign w:val="center"/>
            <w:hideMark/>
          </w:tcPr>
          <w:p w14:paraId="59F03446" w14:textId="77777777" w:rsidR="0077227E" w:rsidRPr="00CC4FE8" w:rsidRDefault="0077227E" w:rsidP="0077227E">
            <w:pPr>
              <w:jc w:val="center"/>
            </w:pPr>
          </w:p>
        </w:tc>
        <w:tc>
          <w:tcPr>
            <w:tcW w:w="992" w:type="dxa"/>
            <w:noWrap/>
            <w:vAlign w:val="center"/>
            <w:hideMark/>
          </w:tcPr>
          <w:p w14:paraId="6F123B91" w14:textId="77777777" w:rsidR="0077227E" w:rsidRPr="00CC4FE8" w:rsidRDefault="0077227E" w:rsidP="0077227E">
            <w:pPr>
              <w:jc w:val="center"/>
            </w:pPr>
          </w:p>
        </w:tc>
        <w:tc>
          <w:tcPr>
            <w:tcW w:w="851" w:type="dxa"/>
            <w:vAlign w:val="center"/>
          </w:tcPr>
          <w:p w14:paraId="29841739" w14:textId="77777777" w:rsidR="0077227E" w:rsidRPr="00CC4FE8" w:rsidRDefault="0077227E" w:rsidP="0077227E">
            <w:pPr>
              <w:jc w:val="center"/>
            </w:pPr>
            <w:r w:rsidRPr="00CC4FE8">
              <w:t>+</w:t>
            </w:r>
          </w:p>
        </w:tc>
        <w:tc>
          <w:tcPr>
            <w:tcW w:w="850" w:type="dxa"/>
            <w:vAlign w:val="center"/>
          </w:tcPr>
          <w:p w14:paraId="4B7BAEC3" w14:textId="77777777" w:rsidR="0077227E" w:rsidRPr="00CC4FE8" w:rsidRDefault="0077227E" w:rsidP="0077227E">
            <w:pPr>
              <w:jc w:val="center"/>
            </w:pPr>
          </w:p>
        </w:tc>
        <w:tc>
          <w:tcPr>
            <w:tcW w:w="851" w:type="dxa"/>
            <w:vAlign w:val="center"/>
          </w:tcPr>
          <w:p w14:paraId="62EC4C80" w14:textId="77777777" w:rsidR="0077227E" w:rsidRPr="00CC4FE8" w:rsidRDefault="0077227E" w:rsidP="0077227E">
            <w:pPr>
              <w:jc w:val="center"/>
            </w:pPr>
          </w:p>
        </w:tc>
        <w:tc>
          <w:tcPr>
            <w:tcW w:w="850" w:type="dxa"/>
          </w:tcPr>
          <w:p w14:paraId="1E3FA64A" w14:textId="77777777" w:rsidR="0077227E" w:rsidRPr="00CC4FE8" w:rsidRDefault="0077227E" w:rsidP="0077227E">
            <w:pPr>
              <w:jc w:val="center"/>
            </w:pPr>
          </w:p>
        </w:tc>
        <w:tc>
          <w:tcPr>
            <w:tcW w:w="993" w:type="dxa"/>
            <w:vAlign w:val="center"/>
          </w:tcPr>
          <w:p w14:paraId="0ADB2BEB" w14:textId="77777777" w:rsidR="0077227E" w:rsidRPr="00CC4FE8" w:rsidRDefault="0077227E" w:rsidP="0077227E">
            <w:pPr>
              <w:jc w:val="center"/>
            </w:pPr>
          </w:p>
        </w:tc>
        <w:tc>
          <w:tcPr>
            <w:tcW w:w="1275" w:type="dxa"/>
            <w:noWrap/>
            <w:vAlign w:val="center"/>
            <w:hideMark/>
          </w:tcPr>
          <w:p w14:paraId="15309158" w14:textId="77777777" w:rsidR="0077227E" w:rsidRPr="00CC4FE8" w:rsidRDefault="0077227E" w:rsidP="0077227E">
            <w:pPr>
              <w:jc w:val="center"/>
            </w:pPr>
          </w:p>
        </w:tc>
      </w:tr>
      <w:tr w:rsidR="0077227E" w:rsidRPr="00CC4FE8" w14:paraId="53827BA0" w14:textId="77777777" w:rsidTr="0033586E">
        <w:trPr>
          <w:trHeight w:val="300"/>
        </w:trPr>
        <w:tc>
          <w:tcPr>
            <w:tcW w:w="2311" w:type="dxa"/>
            <w:vMerge/>
            <w:noWrap/>
            <w:vAlign w:val="center"/>
          </w:tcPr>
          <w:p w14:paraId="781E5A51" w14:textId="77777777" w:rsidR="0077227E" w:rsidRPr="00CC4FE8" w:rsidRDefault="0077227E" w:rsidP="0077227E"/>
        </w:tc>
        <w:tc>
          <w:tcPr>
            <w:tcW w:w="1370" w:type="dxa"/>
            <w:vAlign w:val="center"/>
          </w:tcPr>
          <w:p w14:paraId="3F7BC91E" w14:textId="77777777" w:rsidR="0077227E" w:rsidRPr="00CC4FE8" w:rsidRDefault="0077227E" w:rsidP="0077227E">
            <w:r w:rsidRPr="00CC4FE8">
              <w:t>410105261</w:t>
            </w:r>
          </w:p>
        </w:tc>
        <w:tc>
          <w:tcPr>
            <w:tcW w:w="1701" w:type="dxa"/>
            <w:noWrap/>
            <w:vAlign w:val="center"/>
            <w:hideMark/>
          </w:tcPr>
          <w:p w14:paraId="0ADF5FD7" w14:textId="77777777" w:rsidR="0077227E" w:rsidRPr="00CC4FE8" w:rsidRDefault="0077227E" w:rsidP="0077227E">
            <w:r w:rsidRPr="00CC4FE8">
              <w:t>Šaka</w:t>
            </w:r>
          </w:p>
        </w:tc>
        <w:tc>
          <w:tcPr>
            <w:tcW w:w="850" w:type="dxa"/>
            <w:noWrap/>
            <w:vAlign w:val="center"/>
            <w:hideMark/>
          </w:tcPr>
          <w:p w14:paraId="366C69B6" w14:textId="77777777" w:rsidR="0077227E" w:rsidRPr="00CC4FE8" w:rsidRDefault="0077227E" w:rsidP="0077227E">
            <w:pPr>
              <w:jc w:val="center"/>
            </w:pPr>
          </w:p>
        </w:tc>
        <w:tc>
          <w:tcPr>
            <w:tcW w:w="851" w:type="dxa"/>
            <w:noWrap/>
            <w:vAlign w:val="center"/>
            <w:hideMark/>
          </w:tcPr>
          <w:p w14:paraId="78204434" w14:textId="77777777" w:rsidR="0077227E" w:rsidRPr="00CC4FE8" w:rsidRDefault="0077227E" w:rsidP="0077227E">
            <w:pPr>
              <w:jc w:val="center"/>
            </w:pPr>
            <w:r w:rsidRPr="00CC4FE8">
              <w:t>+</w:t>
            </w:r>
          </w:p>
        </w:tc>
        <w:tc>
          <w:tcPr>
            <w:tcW w:w="992" w:type="dxa"/>
            <w:noWrap/>
            <w:vAlign w:val="center"/>
            <w:hideMark/>
          </w:tcPr>
          <w:p w14:paraId="08E57DF9" w14:textId="77777777" w:rsidR="0077227E" w:rsidRPr="00CC4FE8" w:rsidRDefault="0077227E" w:rsidP="0077227E">
            <w:pPr>
              <w:jc w:val="center"/>
            </w:pPr>
          </w:p>
        </w:tc>
        <w:tc>
          <w:tcPr>
            <w:tcW w:w="992" w:type="dxa"/>
            <w:noWrap/>
            <w:vAlign w:val="center"/>
            <w:hideMark/>
          </w:tcPr>
          <w:p w14:paraId="671E6F54" w14:textId="77777777" w:rsidR="0077227E" w:rsidRPr="00CC4FE8" w:rsidRDefault="0077227E" w:rsidP="0077227E">
            <w:pPr>
              <w:jc w:val="center"/>
            </w:pPr>
          </w:p>
        </w:tc>
        <w:tc>
          <w:tcPr>
            <w:tcW w:w="851" w:type="dxa"/>
            <w:vAlign w:val="center"/>
          </w:tcPr>
          <w:p w14:paraId="15A1DA5C" w14:textId="77777777" w:rsidR="0077227E" w:rsidRPr="00CC4FE8" w:rsidRDefault="0077227E" w:rsidP="0077227E">
            <w:pPr>
              <w:jc w:val="center"/>
            </w:pPr>
            <w:r w:rsidRPr="00CC4FE8">
              <w:t>+</w:t>
            </w:r>
          </w:p>
        </w:tc>
        <w:tc>
          <w:tcPr>
            <w:tcW w:w="850" w:type="dxa"/>
            <w:vAlign w:val="center"/>
          </w:tcPr>
          <w:p w14:paraId="7D42C406" w14:textId="77777777" w:rsidR="0077227E" w:rsidRPr="00CC4FE8" w:rsidRDefault="0077227E" w:rsidP="0077227E">
            <w:pPr>
              <w:jc w:val="center"/>
            </w:pPr>
          </w:p>
        </w:tc>
        <w:tc>
          <w:tcPr>
            <w:tcW w:w="851" w:type="dxa"/>
            <w:vAlign w:val="center"/>
          </w:tcPr>
          <w:p w14:paraId="05671AC3" w14:textId="77777777" w:rsidR="0077227E" w:rsidRPr="00CC4FE8" w:rsidRDefault="0077227E" w:rsidP="0077227E">
            <w:pPr>
              <w:jc w:val="center"/>
            </w:pPr>
          </w:p>
        </w:tc>
        <w:tc>
          <w:tcPr>
            <w:tcW w:w="850" w:type="dxa"/>
          </w:tcPr>
          <w:p w14:paraId="5F7A52A0" w14:textId="77777777" w:rsidR="0077227E" w:rsidRPr="00CC4FE8" w:rsidRDefault="0077227E" w:rsidP="0077227E">
            <w:pPr>
              <w:jc w:val="center"/>
            </w:pPr>
          </w:p>
        </w:tc>
        <w:tc>
          <w:tcPr>
            <w:tcW w:w="993" w:type="dxa"/>
            <w:vAlign w:val="center"/>
          </w:tcPr>
          <w:p w14:paraId="72C0AF45" w14:textId="77777777" w:rsidR="0077227E" w:rsidRPr="00CC4FE8" w:rsidRDefault="0077227E" w:rsidP="0077227E">
            <w:pPr>
              <w:jc w:val="center"/>
            </w:pPr>
          </w:p>
        </w:tc>
        <w:tc>
          <w:tcPr>
            <w:tcW w:w="1275" w:type="dxa"/>
            <w:noWrap/>
            <w:vAlign w:val="center"/>
            <w:hideMark/>
          </w:tcPr>
          <w:p w14:paraId="6510E087" w14:textId="77777777" w:rsidR="0077227E" w:rsidRPr="00CC4FE8" w:rsidRDefault="0077227E" w:rsidP="0077227E">
            <w:pPr>
              <w:jc w:val="center"/>
            </w:pPr>
          </w:p>
        </w:tc>
      </w:tr>
      <w:tr w:rsidR="0077227E" w:rsidRPr="00CC4FE8" w14:paraId="7B3CEF3C" w14:textId="77777777" w:rsidTr="0033586E">
        <w:trPr>
          <w:trHeight w:val="300"/>
        </w:trPr>
        <w:tc>
          <w:tcPr>
            <w:tcW w:w="2311" w:type="dxa"/>
            <w:vMerge/>
            <w:noWrap/>
            <w:vAlign w:val="center"/>
          </w:tcPr>
          <w:p w14:paraId="4FCD8822" w14:textId="77777777" w:rsidR="0077227E" w:rsidRPr="00CC4FE8" w:rsidRDefault="0077227E" w:rsidP="0077227E"/>
        </w:tc>
        <w:tc>
          <w:tcPr>
            <w:tcW w:w="1370" w:type="dxa"/>
            <w:vAlign w:val="center"/>
          </w:tcPr>
          <w:p w14:paraId="1AEC667B" w14:textId="77777777" w:rsidR="0077227E" w:rsidRPr="00CC4FE8" w:rsidRDefault="0077227E" w:rsidP="0077227E">
            <w:r w:rsidRPr="00CC4FE8">
              <w:t>410105311</w:t>
            </w:r>
          </w:p>
        </w:tc>
        <w:tc>
          <w:tcPr>
            <w:tcW w:w="1701" w:type="dxa"/>
            <w:noWrap/>
            <w:vAlign w:val="center"/>
            <w:hideMark/>
          </w:tcPr>
          <w:p w14:paraId="7A244643" w14:textId="77777777" w:rsidR="0077227E" w:rsidRPr="00CC4FE8" w:rsidRDefault="0077227E" w:rsidP="0077227E">
            <w:r w:rsidRPr="00CC4FE8">
              <w:t>Dubysa</w:t>
            </w:r>
          </w:p>
        </w:tc>
        <w:tc>
          <w:tcPr>
            <w:tcW w:w="850" w:type="dxa"/>
            <w:noWrap/>
            <w:vAlign w:val="center"/>
            <w:hideMark/>
          </w:tcPr>
          <w:p w14:paraId="5CA8606A" w14:textId="77777777" w:rsidR="0077227E" w:rsidRPr="00CC4FE8" w:rsidRDefault="0077227E" w:rsidP="0077227E">
            <w:pPr>
              <w:jc w:val="center"/>
            </w:pPr>
          </w:p>
        </w:tc>
        <w:tc>
          <w:tcPr>
            <w:tcW w:w="851" w:type="dxa"/>
            <w:noWrap/>
            <w:vAlign w:val="center"/>
            <w:hideMark/>
          </w:tcPr>
          <w:p w14:paraId="4287A7E3" w14:textId="77777777" w:rsidR="0077227E" w:rsidRPr="00CC4FE8" w:rsidRDefault="0077227E" w:rsidP="0077227E">
            <w:pPr>
              <w:jc w:val="center"/>
            </w:pPr>
            <w:r w:rsidRPr="00CC4FE8">
              <w:t>+</w:t>
            </w:r>
          </w:p>
        </w:tc>
        <w:tc>
          <w:tcPr>
            <w:tcW w:w="992" w:type="dxa"/>
            <w:noWrap/>
            <w:vAlign w:val="center"/>
            <w:hideMark/>
          </w:tcPr>
          <w:p w14:paraId="69408016" w14:textId="77777777" w:rsidR="0077227E" w:rsidRPr="00CC4FE8" w:rsidRDefault="0077227E" w:rsidP="0077227E">
            <w:pPr>
              <w:jc w:val="center"/>
            </w:pPr>
          </w:p>
        </w:tc>
        <w:tc>
          <w:tcPr>
            <w:tcW w:w="992" w:type="dxa"/>
            <w:noWrap/>
            <w:vAlign w:val="center"/>
            <w:hideMark/>
          </w:tcPr>
          <w:p w14:paraId="6A7EB6EA" w14:textId="77777777" w:rsidR="0077227E" w:rsidRPr="00CC4FE8" w:rsidRDefault="0077227E" w:rsidP="0077227E">
            <w:pPr>
              <w:jc w:val="center"/>
            </w:pPr>
          </w:p>
        </w:tc>
        <w:tc>
          <w:tcPr>
            <w:tcW w:w="851" w:type="dxa"/>
            <w:vAlign w:val="center"/>
          </w:tcPr>
          <w:p w14:paraId="1A3C1091" w14:textId="77777777" w:rsidR="0077227E" w:rsidRPr="00CC4FE8" w:rsidRDefault="0077227E" w:rsidP="0077227E">
            <w:pPr>
              <w:jc w:val="center"/>
            </w:pPr>
            <w:r w:rsidRPr="00CC4FE8">
              <w:t>+</w:t>
            </w:r>
          </w:p>
        </w:tc>
        <w:tc>
          <w:tcPr>
            <w:tcW w:w="850" w:type="dxa"/>
            <w:vAlign w:val="center"/>
          </w:tcPr>
          <w:p w14:paraId="0D545130" w14:textId="77777777" w:rsidR="0077227E" w:rsidRPr="00CC4FE8" w:rsidRDefault="0077227E" w:rsidP="0077227E">
            <w:pPr>
              <w:jc w:val="center"/>
            </w:pPr>
          </w:p>
        </w:tc>
        <w:tc>
          <w:tcPr>
            <w:tcW w:w="851" w:type="dxa"/>
            <w:vAlign w:val="center"/>
          </w:tcPr>
          <w:p w14:paraId="76BB4EFD" w14:textId="77777777" w:rsidR="0077227E" w:rsidRPr="00CC4FE8" w:rsidRDefault="0077227E" w:rsidP="0077227E">
            <w:pPr>
              <w:jc w:val="center"/>
            </w:pPr>
          </w:p>
        </w:tc>
        <w:tc>
          <w:tcPr>
            <w:tcW w:w="850" w:type="dxa"/>
          </w:tcPr>
          <w:p w14:paraId="0AD234BA" w14:textId="77777777" w:rsidR="0077227E" w:rsidRPr="00CC4FE8" w:rsidRDefault="0077227E" w:rsidP="0077227E">
            <w:pPr>
              <w:jc w:val="center"/>
            </w:pPr>
          </w:p>
        </w:tc>
        <w:tc>
          <w:tcPr>
            <w:tcW w:w="993" w:type="dxa"/>
            <w:vAlign w:val="center"/>
          </w:tcPr>
          <w:p w14:paraId="3D3D7DF1" w14:textId="77777777" w:rsidR="0077227E" w:rsidRPr="00CC4FE8" w:rsidRDefault="0077227E" w:rsidP="0077227E">
            <w:pPr>
              <w:jc w:val="center"/>
            </w:pPr>
          </w:p>
        </w:tc>
        <w:tc>
          <w:tcPr>
            <w:tcW w:w="1275" w:type="dxa"/>
            <w:noWrap/>
            <w:vAlign w:val="center"/>
            <w:hideMark/>
          </w:tcPr>
          <w:p w14:paraId="7B154D21" w14:textId="77777777" w:rsidR="0077227E" w:rsidRPr="00CC4FE8" w:rsidRDefault="0077227E" w:rsidP="0077227E">
            <w:pPr>
              <w:jc w:val="center"/>
            </w:pPr>
          </w:p>
        </w:tc>
      </w:tr>
      <w:tr w:rsidR="0077227E" w:rsidRPr="00CC4FE8" w14:paraId="735D99FB" w14:textId="77777777" w:rsidTr="0033586E">
        <w:trPr>
          <w:trHeight w:val="300"/>
        </w:trPr>
        <w:tc>
          <w:tcPr>
            <w:tcW w:w="2311" w:type="dxa"/>
            <w:vMerge/>
            <w:noWrap/>
            <w:vAlign w:val="center"/>
          </w:tcPr>
          <w:p w14:paraId="6BB2C190" w14:textId="77777777" w:rsidR="0077227E" w:rsidRPr="00CC4FE8" w:rsidRDefault="0077227E" w:rsidP="0077227E"/>
        </w:tc>
        <w:tc>
          <w:tcPr>
            <w:tcW w:w="1370" w:type="dxa"/>
            <w:vAlign w:val="center"/>
          </w:tcPr>
          <w:p w14:paraId="43B89963" w14:textId="77777777" w:rsidR="0077227E" w:rsidRPr="00CC4FE8" w:rsidRDefault="0077227E" w:rsidP="0077227E">
            <w:r w:rsidRPr="00CC4FE8">
              <w:t>410105381</w:t>
            </w:r>
          </w:p>
        </w:tc>
        <w:tc>
          <w:tcPr>
            <w:tcW w:w="1701" w:type="dxa"/>
            <w:noWrap/>
            <w:vAlign w:val="center"/>
            <w:hideMark/>
          </w:tcPr>
          <w:p w14:paraId="1BE15058" w14:textId="77777777" w:rsidR="0077227E" w:rsidRPr="00CC4FE8" w:rsidRDefault="0077227E" w:rsidP="0077227E">
            <w:proofErr w:type="spellStart"/>
            <w:r w:rsidRPr="00CC4FE8">
              <w:t>Ramytė</w:t>
            </w:r>
            <w:proofErr w:type="spellEnd"/>
          </w:p>
        </w:tc>
        <w:tc>
          <w:tcPr>
            <w:tcW w:w="850" w:type="dxa"/>
            <w:noWrap/>
            <w:hideMark/>
          </w:tcPr>
          <w:p w14:paraId="2DD41098" w14:textId="77777777" w:rsidR="0077227E" w:rsidRPr="00CC4FE8" w:rsidRDefault="0077227E" w:rsidP="0077227E">
            <w:pPr>
              <w:jc w:val="center"/>
            </w:pPr>
            <w:r w:rsidRPr="00CC4FE8">
              <w:t>LPVT</w:t>
            </w:r>
          </w:p>
        </w:tc>
        <w:tc>
          <w:tcPr>
            <w:tcW w:w="851" w:type="dxa"/>
            <w:noWrap/>
            <w:vAlign w:val="center"/>
            <w:hideMark/>
          </w:tcPr>
          <w:p w14:paraId="3B8D5BC7" w14:textId="77777777" w:rsidR="0077227E" w:rsidRPr="00CC4FE8" w:rsidRDefault="0077227E" w:rsidP="0077227E">
            <w:pPr>
              <w:jc w:val="center"/>
            </w:pPr>
          </w:p>
        </w:tc>
        <w:tc>
          <w:tcPr>
            <w:tcW w:w="992" w:type="dxa"/>
            <w:noWrap/>
            <w:vAlign w:val="center"/>
            <w:hideMark/>
          </w:tcPr>
          <w:p w14:paraId="3906C2DA" w14:textId="77777777" w:rsidR="0077227E" w:rsidRPr="00CC4FE8" w:rsidRDefault="0077227E" w:rsidP="0077227E">
            <w:pPr>
              <w:jc w:val="center"/>
            </w:pPr>
          </w:p>
        </w:tc>
        <w:tc>
          <w:tcPr>
            <w:tcW w:w="992" w:type="dxa"/>
            <w:noWrap/>
            <w:vAlign w:val="center"/>
            <w:hideMark/>
          </w:tcPr>
          <w:p w14:paraId="536DEBB4" w14:textId="77777777" w:rsidR="0077227E" w:rsidRPr="00CC4FE8" w:rsidRDefault="0077227E" w:rsidP="0077227E">
            <w:pPr>
              <w:jc w:val="center"/>
            </w:pPr>
          </w:p>
        </w:tc>
        <w:tc>
          <w:tcPr>
            <w:tcW w:w="851" w:type="dxa"/>
            <w:vAlign w:val="center"/>
          </w:tcPr>
          <w:p w14:paraId="3AF82F4F" w14:textId="77777777" w:rsidR="0077227E" w:rsidRPr="00CC4FE8" w:rsidRDefault="0077227E" w:rsidP="0077227E">
            <w:pPr>
              <w:jc w:val="center"/>
            </w:pPr>
            <w:r w:rsidRPr="00CC4FE8">
              <w:t>+</w:t>
            </w:r>
          </w:p>
        </w:tc>
        <w:tc>
          <w:tcPr>
            <w:tcW w:w="850" w:type="dxa"/>
            <w:vAlign w:val="center"/>
          </w:tcPr>
          <w:p w14:paraId="5E3BB826" w14:textId="77777777" w:rsidR="0077227E" w:rsidRPr="00CC4FE8" w:rsidRDefault="0077227E" w:rsidP="0077227E">
            <w:pPr>
              <w:jc w:val="center"/>
            </w:pPr>
          </w:p>
        </w:tc>
        <w:tc>
          <w:tcPr>
            <w:tcW w:w="851" w:type="dxa"/>
            <w:vAlign w:val="center"/>
          </w:tcPr>
          <w:p w14:paraId="34146A77" w14:textId="77777777" w:rsidR="0077227E" w:rsidRPr="00CC4FE8" w:rsidRDefault="0077227E" w:rsidP="0077227E">
            <w:pPr>
              <w:jc w:val="center"/>
            </w:pPr>
          </w:p>
        </w:tc>
        <w:tc>
          <w:tcPr>
            <w:tcW w:w="850" w:type="dxa"/>
          </w:tcPr>
          <w:p w14:paraId="0E4516D9" w14:textId="77777777" w:rsidR="0077227E" w:rsidRPr="00CC4FE8" w:rsidRDefault="0077227E" w:rsidP="0077227E">
            <w:pPr>
              <w:jc w:val="center"/>
            </w:pPr>
          </w:p>
        </w:tc>
        <w:tc>
          <w:tcPr>
            <w:tcW w:w="993" w:type="dxa"/>
            <w:vAlign w:val="center"/>
          </w:tcPr>
          <w:p w14:paraId="0B8A3E7A" w14:textId="77777777" w:rsidR="0077227E" w:rsidRPr="00CC4FE8" w:rsidRDefault="0077227E" w:rsidP="0077227E">
            <w:pPr>
              <w:jc w:val="center"/>
            </w:pPr>
          </w:p>
        </w:tc>
        <w:tc>
          <w:tcPr>
            <w:tcW w:w="1275" w:type="dxa"/>
            <w:noWrap/>
            <w:vAlign w:val="center"/>
            <w:hideMark/>
          </w:tcPr>
          <w:p w14:paraId="518B9846" w14:textId="77777777" w:rsidR="0077227E" w:rsidRPr="00CC4FE8" w:rsidRDefault="0077227E" w:rsidP="0077227E">
            <w:pPr>
              <w:jc w:val="center"/>
            </w:pPr>
          </w:p>
        </w:tc>
      </w:tr>
      <w:tr w:rsidR="0077227E" w:rsidRPr="00CC4FE8" w14:paraId="7324C055" w14:textId="77777777" w:rsidTr="0033586E">
        <w:trPr>
          <w:trHeight w:val="300"/>
        </w:trPr>
        <w:tc>
          <w:tcPr>
            <w:tcW w:w="2311" w:type="dxa"/>
            <w:vMerge/>
            <w:noWrap/>
            <w:vAlign w:val="center"/>
          </w:tcPr>
          <w:p w14:paraId="68E9293E" w14:textId="77777777" w:rsidR="0077227E" w:rsidRPr="00CC4FE8" w:rsidRDefault="0077227E" w:rsidP="0077227E"/>
        </w:tc>
        <w:tc>
          <w:tcPr>
            <w:tcW w:w="1370" w:type="dxa"/>
            <w:vAlign w:val="center"/>
          </w:tcPr>
          <w:p w14:paraId="53E0217D" w14:textId="77777777" w:rsidR="0077227E" w:rsidRPr="00CC4FE8" w:rsidRDefault="0077227E" w:rsidP="0077227E">
            <w:r w:rsidRPr="00CC4FE8">
              <w:t>410105391</w:t>
            </w:r>
          </w:p>
        </w:tc>
        <w:tc>
          <w:tcPr>
            <w:tcW w:w="1701" w:type="dxa"/>
            <w:noWrap/>
            <w:vAlign w:val="center"/>
            <w:hideMark/>
          </w:tcPr>
          <w:p w14:paraId="58719CD0" w14:textId="77777777" w:rsidR="0077227E" w:rsidRPr="00CC4FE8" w:rsidRDefault="0077227E" w:rsidP="0077227E">
            <w:proofErr w:type="spellStart"/>
            <w:r w:rsidRPr="00CC4FE8">
              <w:t>Ežerėlė</w:t>
            </w:r>
            <w:proofErr w:type="spellEnd"/>
          </w:p>
        </w:tc>
        <w:tc>
          <w:tcPr>
            <w:tcW w:w="850" w:type="dxa"/>
            <w:noWrap/>
            <w:hideMark/>
          </w:tcPr>
          <w:p w14:paraId="1999C0B1" w14:textId="77777777" w:rsidR="0077227E" w:rsidRPr="00CC4FE8" w:rsidRDefault="0077227E" w:rsidP="0077227E">
            <w:pPr>
              <w:jc w:val="center"/>
            </w:pPr>
            <w:r w:rsidRPr="00CC4FE8">
              <w:t>LPVT</w:t>
            </w:r>
          </w:p>
        </w:tc>
        <w:tc>
          <w:tcPr>
            <w:tcW w:w="851" w:type="dxa"/>
            <w:noWrap/>
            <w:vAlign w:val="center"/>
            <w:hideMark/>
          </w:tcPr>
          <w:p w14:paraId="3A81F3B5" w14:textId="77777777" w:rsidR="0077227E" w:rsidRPr="00CC4FE8" w:rsidRDefault="0077227E" w:rsidP="0077227E">
            <w:pPr>
              <w:jc w:val="center"/>
            </w:pPr>
          </w:p>
        </w:tc>
        <w:tc>
          <w:tcPr>
            <w:tcW w:w="992" w:type="dxa"/>
            <w:noWrap/>
            <w:vAlign w:val="center"/>
            <w:hideMark/>
          </w:tcPr>
          <w:p w14:paraId="266F4371" w14:textId="77777777" w:rsidR="0077227E" w:rsidRPr="00CC4FE8" w:rsidRDefault="0077227E" w:rsidP="0077227E">
            <w:pPr>
              <w:jc w:val="center"/>
            </w:pPr>
          </w:p>
        </w:tc>
        <w:tc>
          <w:tcPr>
            <w:tcW w:w="992" w:type="dxa"/>
            <w:noWrap/>
            <w:vAlign w:val="center"/>
            <w:hideMark/>
          </w:tcPr>
          <w:p w14:paraId="157B13FB" w14:textId="77777777" w:rsidR="0077227E" w:rsidRPr="00CC4FE8" w:rsidRDefault="0077227E" w:rsidP="0077227E">
            <w:pPr>
              <w:jc w:val="center"/>
            </w:pPr>
          </w:p>
        </w:tc>
        <w:tc>
          <w:tcPr>
            <w:tcW w:w="851" w:type="dxa"/>
            <w:vAlign w:val="center"/>
          </w:tcPr>
          <w:p w14:paraId="2DBA3410" w14:textId="77777777" w:rsidR="0077227E" w:rsidRPr="00CC4FE8" w:rsidRDefault="0077227E" w:rsidP="0077227E">
            <w:pPr>
              <w:jc w:val="center"/>
            </w:pPr>
            <w:r w:rsidRPr="00CC4FE8">
              <w:t>+</w:t>
            </w:r>
          </w:p>
        </w:tc>
        <w:tc>
          <w:tcPr>
            <w:tcW w:w="850" w:type="dxa"/>
            <w:vAlign w:val="center"/>
          </w:tcPr>
          <w:p w14:paraId="5B6C2646" w14:textId="77777777" w:rsidR="0077227E" w:rsidRPr="00CC4FE8" w:rsidRDefault="0077227E" w:rsidP="0077227E">
            <w:pPr>
              <w:jc w:val="center"/>
            </w:pPr>
          </w:p>
        </w:tc>
        <w:tc>
          <w:tcPr>
            <w:tcW w:w="851" w:type="dxa"/>
            <w:vAlign w:val="center"/>
          </w:tcPr>
          <w:p w14:paraId="5F052AD0" w14:textId="77777777" w:rsidR="0077227E" w:rsidRPr="00CC4FE8" w:rsidRDefault="0077227E" w:rsidP="0077227E">
            <w:pPr>
              <w:jc w:val="center"/>
            </w:pPr>
          </w:p>
        </w:tc>
        <w:tc>
          <w:tcPr>
            <w:tcW w:w="850" w:type="dxa"/>
          </w:tcPr>
          <w:p w14:paraId="6448502B" w14:textId="77777777" w:rsidR="0077227E" w:rsidRPr="00CC4FE8" w:rsidRDefault="0077227E" w:rsidP="0077227E">
            <w:pPr>
              <w:jc w:val="center"/>
            </w:pPr>
          </w:p>
        </w:tc>
        <w:tc>
          <w:tcPr>
            <w:tcW w:w="993" w:type="dxa"/>
            <w:vAlign w:val="center"/>
          </w:tcPr>
          <w:p w14:paraId="45385CF5" w14:textId="77777777" w:rsidR="0077227E" w:rsidRPr="00CC4FE8" w:rsidRDefault="0077227E" w:rsidP="0077227E">
            <w:pPr>
              <w:jc w:val="center"/>
            </w:pPr>
          </w:p>
        </w:tc>
        <w:tc>
          <w:tcPr>
            <w:tcW w:w="1275" w:type="dxa"/>
            <w:noWrap/>
            <w:vAlign w:val="center"/>
            <w:hideMark/>
          </w:tcPr>
          <w:p w14:paraId="1E530CF4" w14:textId="77777777" w:rsidR="0077227E" w:rsidRPr="00CC4FE8" w:rsidRDefault="0077227E" w:rsidP="0077227E">
            <w:pPr>
              <w:jc w:val="center"/>
            </w:pPr>
          </w:p>
        </w:tc>
      </w:tr>
      <w:tr w:rsidR="0077227E" w:rsidRPr="00CC4FE8" w14:paraId="43BFC218" w14:textId="77777777" w:rsidTr="0033586E">
        <w:trPr>
          <w:trHeight w:val="300"/>
        </w:trPr>
        <w:tc>
          <w:tcPr>
            <w:tcW w:w="2311" w:type="dxa"/>
            <w:vMerge/>
            <w:noWrap/>
            <w:vAlign w:val="center"/>
          </w:tcPr>
          <w:p w14:paraId="63F378F5" w14:textId="77777777" w:rsidR="0077227E" w:rsidRPr="00CC4FE8" w:rsidRDefault="0077227E" w:rsidP="0077227E"/>
        </w:tc>
        <w:tc>
          <w:tcPr>
            <w:tcW w:w="1370" w:type="dxa"/>
            <w:vAlign w:val="center"/>
          </w:tcPr>
          <w:p w14:paraId="0E74476B" w14:textId="77777777" w:rsidR="0077227E" w:rsidRPr="00CC4FE8" w:rsidRDefault="0077227E" w:rsidP="0077227E">
            <w:r w:rsidRPr="00CC4FE8">
              <w:t>410105392</w:t>
            </w:r>
          </w:p>
        </w:tc>
        <w:tc>
          <w:tcPr>
            <w:tcW w:w="1701" w:type="dxa"/>
            <w:noWrap/>
            <w:vAlign w:val="center"/>
            <w:hideMark/>
          </w:tcPr>
          <w:p w14:paraId="1DE48361" w14:textId="77777777" w:rsidR="0077227E" w:rsidRPr="00CC4FE8" w:rsidRDefault="0077227E" w:rsidP="0077227E">
            <w:proofErr w:type="spellStart"/>
            <w:r w:rsidRPr="00CC4FE8">
              <w:t>Ežerėlė</w:t>
            </w:r>
            <w:proofErr w:type="spellEnd"/>
          </w:p>
        </w:tc>
        <w:tc>
          <w:tcPr>
            <w:tcW w:w="850" w:type="dxa"/>
            <w:noWrap/>
            <w:vAlign w:val="center"/>
            <w:hideMark/>
          </w:tcPr>
          <w:p w14:paraId="6290D9DB" w14:textId="77777777" w:rsidR="0077227E" w:rsidRPr="00CC4FE8" w:rsidRDefault="0077227E" w:rsidP="0077227E">
            <w:pPr>
              <w:jc w:val="center"/>
            </w:pPr>
          </w:p>
        </w:tc>
        <w:tc>
          <w:tcPr>
            <w:tcW w:w="851" w:type="dxa"/>
            <w:noWrap/>
            <w:vAlign w:val="center"/>
            <w:hideMark/>
          </w:tcPr>
          <w:p w14:paraId="6A029A8C" w14:textId="77777777" w:rsidR="0077227E" w:rsidRPr="00CC4FE8" w:rsidRDefault="0077227E" w:rsidP="0077227E">
            <w:pPr>
              <w:jc w:val="center"/>
            </w:pPr>
          </w:p>
        </w:tc>
        <w:tc>
          <w:tcPr>
            <w:tcW w:w="992" w:type="dxa"/>
            <w:noWrap/>
            <w:vAlign w:val="center"/>
            <w:hideMark/>
          </w:tcPr>
          <w:p w14:paraId="00EFCD99" w14:textId="77777777" w:rsidR="0077227E" w:rsidRPr="00CC4FE8" w:rsidRDefault="0077227E" w:rsidP="0077227E">
            <w:pPr>
              <w:jc w:val="center"/>
            </w:pPr>
          </w:p>
        </w:tc>
        <w:tc>
          <w:tcPr>
            <w:tcW w:w="992" w:type="dxa"/>
            <w:noWrap/>
            <w:vAlign w:val="center"/>
            <w:hideMark/>
          </w:tcPr>
          <w:p w14:paraId="0AAF06CE" w14:textId="77777777" w:rsidR="0077227E" w:rsidRPr="00CC4FE8" w:rsidRDefault="0077227E" w:rsidP="0077227E">
            <w:pPr>
              <w:jc w:val="center"/>
            </w:pPr>
          </w:p>
        </w:tc>
        <w:tc>
          <w:tcPr>
            <w:tcW w:w="851" w:type="dxa"/>
            <w:vAlign w:val="center"/>
          </w:tcPr>
          <w:p w14:paraId="77A4C45B" w14:textId="77777777" w:rsidR="0077227E" w:rsidRPr="00CC4FE8" w:rsidRDefault="0077227E" w:rsidP="0077227E">
            <w:pPr>
              <w:jc w:val="center"/>
            </w:pPr>
            <w:r w:rsidRPr="00CC4FE8">
              <w:t>+</w:t>
            </w:r>
          </w:p>
        </w:tc>
        <w:tc>
          <w:tcPr>
            <w:tcW w:w="850" w:type="dxa"/>
            <w:vAlign w:val="center"/>
          </w:tcPr>
          <w:p w14:paraId="070DD342" w14:textId="77777777" w:rsidR="0077227E" w:rsidRPr="00CC4FE8" w:rsidRDefault="0077227E" w:rsidP="0077227E">
            <w:pPr>
              <w:jc w:val="center"/>
            </w:pPr>
          </w:p>
        </w:tc>
        <w:tc>
          <w:tcPr>
            <w:tcW w:w="851" w:type="dxa"/>
            <w:vAlign w:val="center"/>
          </w:tcPr>
          <w:p w14:paraId="386E2DF8" w14:textId="77777777" w:rsidR="0077227E" w:rsidRPr="00CC4FE8" w:rsidRDefault="0077227E" w:rsidP="0077227E">
            <w:pPr>
              <w:jc w:val="center"/>
            </w:pPr>
          </w:p>
        </w:tc>
        <w:tc>
          <w:tcPr>
            <w:tcW w:w="850" w:type="dxa"/>
          </w:tcPr>
          <w:p w14:paraId="75E65643" w14:textId="77777777" w:rsidR="0077227E" w:rsidRPr="00CC4FE8" w:rsidRDefault="0077227E" w:rsidP="0077227E">
            <w:pPr>
              <w:jc w:val="center"/>
            </w:pPr>
          </w:p>
        </w:tc>
        <w:tc>
          <w:tcPr>
            <w:tcW w:w="993" w:type="dxa"/>
            <w:vAlign w:val="center"/>
          </w:tcPr>
          <w:p w14:paraId="20883A02" w14:textId="77777777" w:rsidR="0077227E" w:rsidRPr="00CC4FE8" w:rsidRDefault="0077227E" w:rsidP="0077227E">
            <w:pPr>
              <w:jc w:val="center"/>
            </w:pPr>
          </w:p>
        </w:tc>
        <w:tc>
          <w:tcPr>
            <w:tcW w:w="1275" w:type="dxa"/>
            <w:noWrap/>
            <w:vAlign w:val="center"/>
            <w:hideMark/>
          </w:tcPr>
          <w:p w14:paraId="25262756" w14:textId="77777777" w:rsidR="0077227E" w:rsidRPr="00CC4FE8" w:rsidRDefault="0077227E" w:rsidP="0077227E">
            <w:pPr>
              <w:jc w:val="center"/>
            </w:pPr>
          </w:p>
        </w:tc>
      </w:tr>
      <w:tr w:rsidR="0077227E" w:rsidRPr="00CC4FE8" w14:paraId="5B724560" w14:textId="77777777" w:rsidTr="0033586E">
        <w:trPr>
          <w:trHeight w:val="300"/>
        </w:trPr>
        <w:tc>
          <w:tcPr>
            <w:tcW w:w="2311" w:type="dxa"/>
            <w:vMerge/>
            <w:noWrap/>
            <w:vAlign w:val="center"/>
          </w:tcPr>
          <w:p w14:paraId="2E85E0DF" w14:textId="77777777" w:rsidR="0077227E" w:rsidRPr="00CC4FE8" w:rsidRDefault="0077227E" w:rsidP="0077227E"/>
        </w:tc>
        <w:tc>
          <w:tcPr>
            <w:tcW w:w="1370" w:type="dxa"/>
            <w:vAlign w:val="center"/>
          </w:tcPr>
          <w:p w14:paraId="61108FCB" w14:textId="77777777" w:rsidR="0077227E" w:rsidRPr="00A44467" w:rsidRDefault="0077227E" w:rsidP="0077227E">
            <w:r w:rsidRPr="00A44467">
              <w:t>410105393</w:t>
            </w:r>
          </w:p>
        </w:tc>
        <w:tc>
          <w:tcPr>
            <w:tcW w:w="1701" w:type="dxa"/>
            <w:noWrap/>
            <w:vAlign w:val="center"/>
            <w:hideMark/>
          </w:tcPr>
          <w:p w14:paraId="53695535" w14:textId="77777777" w:rsidR="0077227E" w:rsidRPr="00A44467" w:rsidRDefault="0077227E" w:rsidP="0077227E">
            <w:proofErr w:type="spellStart"/>
            <w:r w:rsidRPr="00A44467">
              <w:rPr>
                <w:color w:val="000000" w:themeColor="text1"/>
              </w:rPr>
              <w:t>Ežerėlė</w:t>
            </w:r>
            <w:proofErr w:type="spellEnd"/>
          </w:p>
        </w:tc>
        <w:tc>
          <w:tcPr>
            <w:tcW w:w="850" w:type="dxa"/>
            <w:noWrap/>
            <w:hideMark/>
          </w:tcPr>
          <w:p w14:paraId="0AF6B2C4" w14:textId="77777777" w:rsidR="0077227E" w:rsidRPr="00CC4FE8" w:rsidRDefault="0077227E" w:rsidP="0077227E">
            <w:pPr>
              <w:jc w:val="center"/>
            </w:pPr>
            <w:r w:rsidRPr="00CC4FE8">
              <w:t>LPVT</w:t>
            </w:r>
          </w:p>
        </w:tc>
        <w:tc>
          <w:tcPr>
            <w:tcW w:w="851" w:type="dxa"/>
            <w:noWrap/>
            <w:vAlign w:val="center"/>
            <w:hideMark/>
          </w:tcPr>
          <w:p w14:paraId="3534BAE2" w14:textId="2D01A673" w:rsidR="0077227E" w:rsidRPr="00CC4FE8" w:rsidRDefault="00426E79" w:rsidP="0077227E">
            <w:pPr>
              <w:jc w:val="center"/>
            </w:pPr>
            <w:r w:rsidRPr="00CC4FE8">
              <w:t>+</w:t>
            </w:r>
          </w:p>
        </w:tc>
        <w:tc>
          <w:tcPr>
            <w:tcW w:w="992" w:type="dxa"/>
            <w:noWrap/>
            <w:vAlign w:val="center"/>
            <w:hideMark/>
          </w:tcPr>
          <w:p w14:paraId="42F233FD" w14:textId="77777777" w:rsidR="0077227E" w:rsidRPr="00CC4FE8" w:rsidRDefault="0077227E" w:rsidP="0077227E">
            <w:pPr>
              <w:jc w:val="center"/>
            </w:pPr>
          </w:p>
        </w:tc>
        <w:tc>
          <w:tcPr>
            <w:tcW w:w="992" w:type="dxa"/>
            <w:noWrap/>
            <w:vAlign w:val="center"/>
            <w:hideMark/>
          </w:tcPr>
          <w:p w14:paraId="60C13A1D" w14:textId="77777777" w:rsidR="0077227E" w:rsidRPr="00CC4FE8" w:rsidRDefault="0077227E" w:rsidP="0077227E">
            <w:pPr>
              <w:jc w:val="center"/>
            </w:pPr>
          </w:p>
        </w:tc>
        <w:tc>
          <w:tcPr>
            <w:tcW w:w="851" w:type="dxa"/>
            <w:vAlign w:val="center"/>
          </w:tcPr>
          <w:p w14:paraId="6FDF5621" w14:textId="77777777" w:rsidR="0077227E" w:rsidRPr="00CC4FE8" w:rsidRDefault="0077227E" w:rsidP="0077227E">
            <w:pPr>
              <w:jc w:val="center"/>
            </w:pPr>
          </w:p>
        </w:tc>
        <w:tc>
          <w:tcPr>
            <w:tcW w:w="850" w:type="dxa"/>
            <w:vAlign w:val="center"/>
          </w:tcPr>
          <w:p w14:paraId="65F829E5" w14:textId="77777777" w:rsidR="0077227E" w:rsidRPr="00CC4FE8" w:rsidRDefault="0077227E" w:rsidP="0077227E">
            <w:pPr>
              <w:jc w:val="center"/>
            </w:pPr>
          </w:p>
        </w:tc>
        <w:tc>
          <w:tcPr>
            <w:tcW w:w="851" w:type="dxa"/>
            <w:vAlign w:val="center"/>
          </w:tcPr>
          <w:p w14:paraId="7C6C2468" w14:textId="77777777" w:rsidR="0077227E" w:rsidRPr="00CC4FE8" w:rsidRDefault="0077227E" w:rsidP="0077227E">
            <w:pPr>
              <w:jc w:val="center"/>
            </w:pPr>
          </w:p>
        </w:tc>
        <w:tc>
          <w:tcPr>
            <w:tcW w:w="850" w:type="dxa"/>
          </w:tcPr>
          <w:p w14:paraId="5BBDB166" w14:textId="77777777" w:rsidR="0077227E" w:rsidRPr="00CC4FE8" w:rsidRDefault="0077227E" w:rsidP="0077227E">
            <w:pPr>
              <w:jc w:val="center"/>
            </w:pPr>
          </w:p>
        </w:tc>
        <w:tc>
          <w:tcPr>
            <w:tcW w:w="993" w:type="dxa"/>
            <w:vAlign w:val="center"/>
          </w:tcPr>
          <w:p w14:paraId="174B8D91" w14:textId="77777777" w:rsidR="0077227E" w:rsidRPr="00CC4FE8" w:rsidRDefault="0077227E" w:rsidP="0077227E">
            <w:pPr>
              <w:jc w:val="center"/>
            </w:pPr>
          </w:p>
        </w:tc>
        <w:tc>
          <w:tcPr>
            <w:tcW w:w="1275" w:type="dxa"/>
            <w:noWrap/>
            <w:vAlign w:val="center"/>
            <w:hideMark/>
          </w:tcPr>
          <w:p w14:paraId="4882C2A6" w14:textId="77777777" w:rsidR="0077227E" w:rsidRPr="00CC4FE8" w:rsidRDefault="0077227E" w:rsidP="0077227E">
            <w:pPr>
              <w:jc w:val="center"/>
            </w:pPr>
          </w:p>
        </w:tc>
      </w:tr>
      <w:tr w:rsidR="0077227E" w:rsidRPr="00CC4FE8" w14:paraId="208F1503" w14:textId="77777777" w:rsidTr="0033586E">
        <w:trPr>
          <w:trHeight w:val="300"/>
        </w:trPr>
        <w:tc>
          <w:tcPr>
            <w:tcW w:w="2311" w:type="dxa"/>
            <w:vMerge/>
            <w:noWrap/>
            <w:vAlign w:val="center"/>
          </w:tcPr>
          <w:p w14:paraId="49DC635E" w14:textId="77777777" w:rsidR="0077227E" w:rsidRPr="00CC4FE8" w:rsidRDefault="0077227E" w:rsidP="0077227E"/>
        </w:tc>
        <w:tc>
          <w:tcPr>
            <w:tcW w:w="1370" w:type="dxa"/>
            <w:vAlign w:val="center"/>
          </w:tcPr>
          <w:p w14:paraId="26DCF1C7" w14:textId="77777777" w:rsidR="0077227E" w:rsidRPr="00CC4FE8" w:rsidRDefault="0077227E" w:rsidP="0077227E">
            <w:r w:rsidRPr="00CC4FE8">
              <w:t>410107301</w:t>
            </w:r>
          </w:p>
        </w:tc>
        <w:tc>
          <w:tcPr>
            <w:tcW w:w="1701" w:type="dxa"/>
            <w:noWrap/>
            <w:vAlign w:val="center"/>
            <w:hideMark/>
          </w:tcPr>
          <w:p w14:paraId="053436F7" w14:textId="77777777" w:rsidR="0077227E" w:rsidRPr="00CC4FE8" w:rsidRDefault="0077227E" w:rsidP="0077227E">
            <w:proofErr w:type="spellStart"/>
            <w:r w:rsidRPr="00CC4FE8">
              <w:t>Mažupė</w:t>
            </w:r>
            <w:proofErr w:type="spellEnd"/>
          </w:p>
        </w:tc>
        <w:tc>
          <w:tcPr>
            <w:tcW w:w="850" w:type="dxa"/>
            <w:noWrap/>
            <w:hideMark/>
          </w:tcPr>
          <w:p w14:paraId="3F2D42C6" w14:textId="77777777" w:rsidR="0077227E" w:rsidRPr="00CC4FE8" w:rsidRDefault="0077227E" w:rsidP="0077227E">
            <w:pPr>
              <w:jc w:val="center"/>
            </w:pPr>
            <w:r w:rsidRPr="00CC4FE8">
              <w:t>LPVT</w:t>
            </w:r>
          </w:p>
        </w:tc>
        <w:tc>
          <w:tcPr>
            <w:tcW w:w="851" w:type="dxa"/>
            <w:noWrap/>
            <w:vAlign w:val="center"/>
            <w:hideMark/>
          </w:tcPr>
          <w:p w14:paraId="466783BD" w14:textId="77777777" w:rsidR="0077227E" w:rsidRPr="00CC4FE8" w:rsidRDefault="0077227E" w:rsidP="0077227E">
            <w:pPr>
              <w:jc w:val="center"/>
            </w:pPr>
          </w:p>
        </w:tc>
        <w:tc>
          <w:tcPr>
            <w:tcW w:w="992" w:type="dxa"/>
            <w:noWrap/>
            <w:vAlign w:val="center"/>
            <w:hideMark/>
          </w:tcPr>
          <w:p w14:paraId="0C35D363" w14:textId="77777777" w:rsidR="0077227E" w:rsidRPr="00CC4FE8" w:rsidRDefault="0077227E" w:rsidP="0077227E">
            <w:pPr>
              <w:jc w:val="center"/>
            </w:pPr>
          </w:p>
        </w:tc>
        <w:tc>
          <w:tcPr>
            <w:tcW w:w="992" w:type="dxa"/>
            <w:noWrap/>
            <w:vAlign w:val="center"/>
            <w:hideMark/>
          </w:tcPr>
          <w:p w14:paraId="07FB3BC2" w14:textId="77777777" w:rsidR="0077227E" w:rsidRPr="00CC4FE8" w:rsidRDefault="0077227E" w:rsidP="0077227E">
            <w:pPr>
              <w:jc w:val="center"/>
            </w:pPr>
          </w:p>
        </w:tc>
        <w:tc>
          <w:tcPr>
            <w:tcW w:w="851" w:type="dxa"/>
            <w:vAlign w:val="center"/>
          </w:tcPr>
          <w:p w14:paraId="4C303D32" w14:textId="77777777" w:rsidR="0077227E" w:rsidRPr="00CC4FE8" w:rsidRDefault="0077227E" w:rsidP="0077227E">
            <w:pPr>
              <w:jc w:val="center"/>
            </w:pPr>
            <w:r w:rsidRPr="00CC4FE8">
              <w:t>+</w:t>
            </w:r>
          </w:p>
        </w:tc>
        <w:tc>
          <w:tcPr>
            <w:tcW w:w="850" w:type="dxa"/>
            <w:vAlign w:val="center"/>
          </w:tcPr>
          <w:p w14:paraId="71A87815" w14:textId="77777777" w:rsidR="0077227E" w:rsidRPr="00CC4FE8" w:rsidRDefault="0077227E" w:rsidP="0077227E">
            <w:pPr>
              <w:jc w:val="center"/>
            </w:pPr>
          </w:p>
        </w:tc>
        <w:tc>
          <w:tcPr>
            <w:tcW w:w="851" w:type="dxa"/>
            <w:vAlign w:val="center"/>
          </w:tcPr>
          <w:p w14:paraId="6713C46C" w14:textId="77777777" w:rsidR="0077227E" w:rsidRPr="00CC4FE8" w:rsidRDefault="0077227E" w:rsidP="0077227E">
            <w:pPr>
              <w:jc w:val="center"/>
            </w:pPr>
          </w:p>
        </w:tc>
        <w:tc>
          <w:tcPr>
            <w:tcW w:w="850" w:type="dxa"/>
          </w:tcPr>
          <w:p w14:paraId="7C635ABE" w14:textId="77777777" w:rsidR="0077227E" w:rsidRPr="00CC4FE8" w:rsidRDefault="0077227E" w:rsidP="0077227E">
            <w:pPr>
              <w:jc w:val="center"/>
            </w:pPr>
          </w:p>
        </w:tc>
        <w:tc>
          <w:tcPr>
            <w:tcW w:w="993" w:type="dxa"/>
            <w:vAlign w:val="center"/>
          </w:tcPr>
          <w:p w14:paraId="0A9D205D" w14:textId="77777777" w:rsidR="0077227E" w:rsidRPr="00CC4FE8" w:rsidRDefault="0077227E" w:rsidP="0077227E">
            <w:pPr>
              <w:jc w:val="center"/>
            </w:pPr>
          </w:p>
        </w:tc>
        <w:tc>
          <w:tcPr>
            <w:tcW w:w="1275" w:type="dxa"/>
            <w:noWrap/>
            <w:vAlign w:val="center"/>
            <w:hideMark/>
          </w:tcPr>
          <w:p w14:paraId="48EF54A5" w14:textId="77777777" w:rsidR="0077227E" w:rsidRPr="00CC4FE8" w:rsidRDefault="0077227E" w:rsidP="0077227E">
            <w:pPr>
              <w:jc w:val="center"/>
            </w:pPr>
          </w:p>
        </w:tc>
      </w:tr>
      <w:tr w:rsidR="0077227E" w:rsidRPr="00CC4FE8" w14:paraId="15FADFEE" w14:textId="77777777" w:rsidTr="0033586E">
        <w:trPr>
          <w:trHeight w:val="300"/>
        </w:trPr>
        <w:tc>
          <w:tcPr>
            <w:tcW w:w="2311" w:type="dxa"/>
            <w:vMerge/>
            <w:noWrap/>
            <w:vAlign w:val="center"/>
          </w:tcPr>
          <w:p w14:paraId="2C25CA1D" w14:textId="77777777" w:rsidR="0077227E" w:rsidRPr="00CC4FE8" w:rsidRDefault="0077227E" w:rsidP="0077227E"/>
        </w:tc>
        <w:tc>
          <w:tcPr>
            <w:tcW w:w="1370" w:type="dxa"/>
            <w:vAlign w:val="center"/>
          </w:tcPr>
          <w:p w14:paraId="40C792F3" w14:textId="77777777" w:rsidR="0077227E" w:rsidRPr="00CC4FE8" w:rsidRDefault="0077227E" w:rsidP="0077227E">
            <w:r w:rsidRPr="00CC4FE8">
              <w:t>410107302</w:t>
            </w:r>
          </w:p>
        </w:tc>
        <w:tc>
          <w:tcPr>
            <w:tcW w:w="1701" w:type="dxa"/>
            <w:noWrap/>
            <w:vAlign w:val="center"/>
            <w:hideMark/>
          </w:tcPr>
          <w:p w14:paraId="435D5B01" w14:textId="77777777" w:rsidR="0077227E" w:rsidRPr="00CC4FE8" w:rsidRDefault="0077227E" w:rsidP="0077227E">
            <w:proofErr w:type="spellStart"/>
            <w:r w:rsidRPr="00CC4FE8">
              <w:t>Mažupė</w:t>
            </w:r>
            <w:proofErr w:type="spellEnd"/>
          </w:p>
        </w:tc>
        <w:tc>
          <w:tcPr>
            <w:tcW w:w="850" w:type="dxa"/>
            <w:noWrap/>
            <w:vAlign w:val="center"/>
            <w:hideMark/>
          </w:tcPr>
          <w:p w14:paraId="6F791053" w14:textId="77777777" w:rsidR="0077227E" w:rsidRPr="00CC4FE8" w:rsidRDefault="0077227E" w:rsidP="0077227E">
            <w:pPr>
              <w:jc w:val="center"/>
            </w:pPr>
          </w:p>
        </w:tc>
        <w:tc>
          <w:tcPr>
            <w:tcW w:w="851" w:type="dxa"/>
            <w:noWrap/>
            <w:vAlign w:val="center"/>
            <w:hideMark/>
          </w:tcPr>
          <w:p w14:paraId="12742DA0" w14:textId="77777777" w:rsidR="0077227E" w:rsidRPr="00CC4FE8" w:rsidRDefault="0077227E" w:rsidP="0077227E">
            <w:pPr>
              <w:jc w:val="center"/>
            </w:pPr>
          </w:p>
        </w:tc>
        <w:tc>
          <w:tcPr>
            <w:tcW w:w="992" w:type="dxa"/>
            <w:noWrap/>
            <w:vAlign w:val="center"/>
            <w:hideMark/>
          </w:tcPr>
          <w:p w14:paraId="0E071524" w14:textId="77777777" w:rsidR="0077227E" w:rsidRPr="00CC4FE8" w:rsidRDefault="0077227E" w:rsidP="0077227E">
            <w:pPr>
              <w:jc w:val="center"/>
            </w:pPr>
          </w:p>
        </w:tc>
        <w:tc>
          <w:tcPr>
            <w:tcW w:w="992" w:type="dxa"/>
            <w:noWrap/>
            <w:vAlign w:val="center"/>
            <w:hideMark/>
          </w:tcPr>
          <w:p w14:paraId="40C2BA87" w14:textId="77777777" w:rsidR="0077227E" w:rsidRPr="00CC4FE8" w:rsidRDefault="0077227E" w:rsidP="0077227E">
            <w:pPr>
              <w:jc w:val="center"/>
            </w:pPr>
          </w:p>
        </w:tc>
        <w:tc>
          <w:tcPr>
            <w:tcW w:w="851" w:type="dxa"/>
            <w:vAlign w:val="center"/>
          </w:tcPr>
          <w:p w14:paraId="097AAC95" w14:textId="77777777" w:rsidR="0077227E" w:rsidRPr="00CC4FE8" w:rsidRDefault="0077227E" w:rsidP="0077227E">
            <w:pPr>
              <w:jc w:val="center"/>
            </w:pPr>
            <w:r w:rsidRPr="00CC4FE8">
              <w:t>+</w:t>
            </w:r>
          </w:p>
        </w:tc>
        <w:tc>
          <w:tcPr>
            <w:tcW w:w="850" w:type="dxa"/>
            <w:vAlign w:val="center"/>
          </w:tcPr>
          <w:p w14:paraId="423B73F2" w14:textId="77777777" w:rsidR="0077227E" w:rsidRPr="00CC4FE8" w:rsidRDefault="0077227E" w:rsidP="0077227E">
            <w:pPr>
              <w:jc w:val="center"/>
            </w:pPr>
          </w:p>
        </w:tc>
        <w:tc>
          <w:tcPr>
            <w:tcW w:w="851" w:type="dxa"/>
            <w:vAlign w:val="center"/>
          </w:tcPr>
          <w:p w14:paraId="7DDBDE02" w14:textId="77777777" w:rsidR="0077227E" w:rsidRPr="00CC4FE8" w:rsidRDefault="0077227E" w:rsidP="0077227E">
            <w:pPr>
              <w:jc w:val="center"/>
            </w:pPr>
          </w:p>
        </w:tc>
        <w:tc>
          <w:tcPr>
            <w:tcW w:w="850" w:type="dxa"/>
          </w:tcPr>
          <w:p w14:paraId="76E0DD6C" w14:textId="77777777" w:rsidR="0077227E" w:rsidRPr="00CC4FE8" w:rsidRDefault="0077227E" w:rsidP="0077227E">
            <w:pPr>
              <w:jc w:val="center"/>
            </w:pPr>
          </w:p>
        </w:tc>
        <w:tc>
          <w:tcPr>
            <w:tcW w:w="993" w:type="dxa"/>
            <w:vAlign w:val="center"/>
          </w:tcPr>
          <w:p w14:paraId="2B9B6B40" w14:textId="77777777" w:rsidR="0077227E" w:rsidRPr="00CC4FE8" w:rsidRDefault="0077227E" w:rsidP="0077227E">
            <w:pPr>
              <w:jc w:val="center"/>
            </w:pPr>
          </w:p>
        </w:tc>
        <w:tc>
          <w:tcPr>
            <w:tcW w:w="1275" w:type="dxa"/>
            <w:noWrap/>
            <w:vAlign w:val="center"/>
            <w:hideMark/>
          </w:tcPr>
          <w:p w14:paraId="046E4933" w14:textId="77777777" w:rsidR="0077227E" w:rsidRPr="00CC4FE8" w:rsidRDefault="0077227E" w:rsidP="0077227E">
            <w:pPr>
              <w:jc w:val="center"/>
            </w:pPr>
          </w:p>
        </w:tc>
      </w:tr>
      <w:tr w:rsidR="0077227E" w:rsidRPr="00CC4FE8" w14:paraId="7597031F" w14:textId="77777777" w:rsidTr="0033586E">
        <w:trPr>
          <w:trHeight w:val="300"/>
        </w:trPr>
        <w:tc>
          <w:tcPr>
            <w:tcW w:w="2311" w:type="dxa"/>
            <w:vMerge/>
            <w:noWrap/>
            <w:vAlign w:val="center"/>
          </w:tcPr>
          <w:p w14:paraId="546D5BFE" w14:textId="77777777" w:rsidR="0077227E" w:rsidRPr="00CC4FE8" w:rsidRDefault="0077227E" w:rsidP="0077227E"/>
        </w:tc>
        <w:tc>
          <w:tcPr>
            <w:tcW w:w="1370" w:type="dxa"/>
            <w:vAlign w:val="center"/>
          </w:tcPr>
          <w:p w14:paraId="026EF166" w14:textId="77777777" w:rsidR="0077227E" w:rsidRPr="00CC4FE8" w:rsidRDefault="0077227E" w:rsidP="0077227E">
            <w:r w:rsidRPr="00CC4FE8">
              <w:t>410107441</w:t>
            </w:r>
          </w:p>
        </w:tc>
        <w:tc>
          <w:tcPr>
            <w:tcW w:w="1701" w:type="dxa"/>
            <w:noWrap/>
            <w:vAlign w:val="center"/>
            <w:hideMark/>
          </w:tcPr>
          <w:p w14:paraId="752F8C86" w14:textId="77777777" w:rsidR="0077227E" w:rsidRPr="00CC4FE8" w:rsidRDefault="0077227E" w:rsidP="0077227E">
            <w:proofErr w:type="spellStart"/>
            <w:r w:rsidRPr="00CC4FE8">
              <w:t>Meškerdys</w:t>
            </w:r>
            <w:proofErr w:type="spellEnd"/>
          </w:p>
        </w:tc>
        <w:tc>
          <w:tcPr>
            <w:tcW w:w="850" w:type="dxa"/>
            <w:noWrap/>
            <w:vAlign w:val="center"/>
            <w:hideMark/>
          </w:tcPr>
          <w:p w14:paraId="3C2EF2E8" w14:textId="77777777" w:rsidR="0077227E" w:rsidRPr="00CC4FE8" w:rsidRDefault="0077227E" w:rsidP="0077227E">
            <w:pPr>
              <w:jc w:val="center"/>
            </w:pPr>
            <w:r w:rsidRPr="00CC4FE8">
              <w:t>LPVT</w:t>
            </w:r>
          </w:p>
        </w:tc>
        <w:tc>
          <w:tcPr>
            <w:tcW w:w="851" w:type="dxa"/>
            <w:noWrap/>
            <w:vAlign w:val="center"/>
            <w:hideMark/>
          </w:tcPr>
          <w:p w14:paraId="7029935B" w14:textId="77777777" w:rsidR="0077227E" w:rsidRPr="00CC4FE8" w:rsidRDefault="0077227E" w:rsidP="0077227E">
            <w:pPr>
              <w:jc w:val="center"/>
            </w:pPr>
          </w:p>
        </w:tc>
        <w:tc>
          <w:tcPr>
            <w:tcW w:w="992" w:type="dxa"/>
            <w:noWrap/>
            <w:vAlign w:val="center"/>
            <w:hideMark/>
          </w:tcPr>
          <w:p w14:paraId="06070B8A" w14:textId="77777777" w:rsidR="0077227E" w:rsidRPr="00CC4FE8" w:rsidRDefault="0077227E" w:rsidP="0077227E">
            <w:pPr>
              <w:jc w:val="center"/>
            </w:pPr>
          </w:p>
        </w:tc>
        <w:tc>
          <w:tcPr>
            <w:tcW w:w="992" w:type="dxa"/>
            <w:noWrap/>
            <w:vAlign w:val="center"/>
            <w:hideMark/>
          </w:tcPr>
          <w:p w14:paraId="57525BD0" w14:textId="77777777" w:rsidR="0077227E" w:rsidRPr="00CC4FE8" w:rsidRDefault="0077227E" w:rsidP="0077227E">
            <w:pPr>
              <w:jc w:val="center"/>
            </w:pPr>
          </w:p>
        </w:tc>
        <w:tc>
          <w:tcPr>
            <w:tcW w:w="851" w:type="dxa"/>
            <w:vAlign w:val="center"/>
          </w:tcPr>
          <w:p w14:paraId="0D991AA0" w14:textId="77777777" w:rsidR="0077227E" w:rsidRPr="00CC4FE8" w:rsidRDefault="0077227E" w:rsidP="0077227E">
            <w:pPr>
              <w:jc w:val="center"/>
            </w:pPr>
            <w:r w:rsidRPr="00CC4FE8">
              <w:t>+</w:t>
            </w:r>
          </w:p>
        </w:tc>
        <w:tc>
          <w:tcPr>
            <w:tcW w:w="850" w:type="dxa"/>
            <w:vAlign w:val="center"/>
          </w:tcPr>
          <w:p w14:paraId="459F1A5B" w14:textId="77777777" w:rsidR="0077227E" w:rsidRPr="00CC4FE8" w:rsidRDefault="0077227E" w:rsidP="0077227E">
            <w:pPr>
              <w:jc w:val="center"/>
            </w:pPr>
          </w:p>
        </w:tc>
        <w:tc>
          <w:tcPr>
            <w:tcW w:w="851" w:type="dxa"/>
            <w:vAlign w:val="center"/>
          </w:tcPr>
          <w:p w14:paraId="03C2F1AD" w14:textId="77777777" w:rsidR="0077227E" w:rsidRPr="00CC4FE8" w:rsidRDefault="0077227E" w:rsidP="0077227E">
            <w:pPr>
              <w:jc w:val="center"/>
            </w:pPr>
          </w:p>
        </w:tc>
        <w:tc>
          <w:tcPr>
            <w:tcW w:w="850" w:type="dxa"/>
          </w:tcPr>
          <w:p w14:paraId="68BE1A70" w14:textId="77777777" w:rsidR="0077227E" w:rsidRPr="00CC4FE8" w:rsidRDefault="0077227E" w:rsidP="0077227E">
            <w:pPr>
              <w:jc w:val="center"/>
            </w:pPr>
          </w:p>
        </w:tc>
        <w:tc>
          <w:tcPr>
            <w:tcW w:w="993" w:type="dxa"/>
            <w:vAlign w:val="center"/>
          </w:tcPr>
          <w:p w14:paraId="60093B6A" w14:textId="77777777" w:rsidR="0077227E" w:rsidRPr="00CC4FE8" w:rsidRDefault="0077227E" w:rsidP="0077227E">
            <w:pPr>
              <w:jc w:val="center"/>
            </w:pPr>
          </w:p>
        </w:tc>
        <w:tc>
          <w:tcPr>
            <w:tcW w:w="1275" w:type="dxa"/>
            <w:noWrap/>
            <w:vAlign w:val="center"/>
            <w:hideMark/>
          </w:tcPr>
          <w:p w14:paraId="5D392D98" w14:textId="77777777" w:rsidR="0077227E" w:rsidRPr="00CC4FE8" w:rsidRDefault="0077227E" w:rsidP="0077227E">
            <w:pPr>
              <w:jc w:val="center"/>
            </w:pPr>
          </w:p>
        </w:tc>
      </w:tr>
      <w:tr w:rsidR="0077227E" w:rsidRPr="00CC4FE8" w14:paraId="58E3EDFB" w14:textId="77777777" w:rsidTr="0033586E">
        <w:trPr>
          <w:trHeight w:val="300"/>
        </w:trPr>
        <w:tc>
          <w:tcPr>
            <w:tcW w:w="2311" w:type="dxa"/>
            <w:vMerge/>
            <w:noWrap/>
            <w:vAlign w:val="center"/>
          </w:tcPr>
          <w:p w14:paraId="3D5FB379" w14:textId="77777777" w:rsidR="0077227E" w:rsidRPr="00CC4FE8" w:rsidRDefault="0077227E" w:rsidP="0077227E"/>
        </w:tc>
        <w:tc>
          <w:tcPr>
            <w:tcW w:w="1370" w:type="dxa"/>
            <w:vAlign w:val="center"/>
          </w:tcPr>
          <w:p w14:paraId="1B750280" w14:textId="77777777" w:rsidR="0077227E" w:rsidRPr="00CC4FE8" w:rsidRDefault="0077227E" w:rsidP="0077227E">
            <w:r w:rsidRPr="00CC4FE8">
              <w:t>410108201</w:t>
            </w:r>
          </w:p>
        </w:tc>
        <w:tc>
          <w:tcPr>
            <w:tcW w:w="1701" w:type="dxa"/>
            <w:noWrap/>
            <w:vAlign w:val="center"/>
            <w:hideMark/>
          </w:tcPr>
          <w:p w14:paraId="72ED9E4C" w14:textId="77777777" w:rsidR="0077227E" w:rsidRPr="00CC4FE8" w:rsidRDefault="0077227E" w:rsidP="0077227E">
            <w:r w:rsidRPr="00CC4FE8">
              <w:t>Ramojus</w:t>
            </w:r>
          </w:p>
        </w:tc>
        <w:tc>
          <w:tcPr>
            <w:tcW w:w="850" w:type="dxa"/>
            <w:noWrap/>
            <w:vAlign w:val="center"/>
            <w:hideMark/>
          </w:tcPr>
          <w:p w14:paraId="20DEB37C" w14:textId="77777777" w:rsidR="0077227E" w:rsidRPr="00CC4FE8" w:rsidRDefault="0077227E" w:rsidP="0077227E">
            <w:pPr>
              <w:jc w:val="center"/>
            </w:pPr>
          </w:p>
        </w:tc>
        <w:tc>
          <w:tcPr>
            <w:tcW w:w="851" w:type="dxa"/>
            <w:noWrap/>
            <w:vAlign w:val="center"/>
            <w:hideMark/>
          </w:tcPr>
          <w:p w14:paraId="1A9868DA" w14:textId="77777777" w:rsidR="0077227E" w:rsidRPr="00CC4FE8" w:rsidRDefault="0077227E" w:rsidP="0077227E">
            <w:pPr>
              <w:jc w:val="center"/>
            </w:pPr>
            <w:r w:rsidRPr="00CC4FE8">
              <w:t>+</w:t>
            </w:r>
          </w:p>
        </w:tc>
        <w:tc>
          <w:tcPr>
            <w:tcW w:w="992" w:type="dxa"/>
            <w:noWrap/>
            <w:vAlign w:val="center"/>
            <w:hideMark/>
          </w:tcPr>
          <w:p w14:paraId="63FB2DA3" w14:textId="77777777" w:rsidR="0077227E" w:rsidRPr="00CC4FE8" w:rsidRDefault="0077227E" w:rsidP="0077227E">
            <w:pPr>
              <w:jc w:val="center"/>
            </w:pPr>
          </w:p>
        </w:tc>
        <w:tc>
          <w:tcPr>
            <w:tcW w:w="992" w:type="dxa"/>
            <w:noWrap/>
            <w:vAlign w:val="center"/>
            <w:hideMark/>
          </w:tcPr>
          <w:p w14:paraId="3612BA21" w14:textId="77777777" w:rsidR="0077227E" w:rsidRPr="00CC4FE8" w:rsidRDefault="0077227E" w:rsidP="0077227E">
            <w:pPr>
              <w:jc w:val="center"/>
            </w:pPr>
          </w:p>
        </w:tc>
        <w:tc>
          <w:tcPr>
            <w:tcW w:w="851" w:type="dxa"/>
            <w:vAlign w:val="center"/>
          </w:tcPr>
          <w:p w14:paraId="077B5DC2" w14:textId="77777777" w:rsidR="0077227E" w:rsidRPr="00CC4FE8" w:rsidRDefault="0077227E" w:rsidP="0077227E">
            <w:pPr>
              <w:jc w:val="center"/>
            </w:pPr>
            <w:r w:rsidRPr="00CC4FE8">
              <w:t>+</w:t>
            </w:r>
          </w:p>
        </w:tc>
        <w:tc>
          <w:tcPr>
            <w:tcW w:w="850" w:type="dxa"/>
            <w:vAlign w:val="center"/>
          </w:tcPr>
          <w:p w14:paraId="22C87FD2" w14:textId="77777777" w:rsidR="0077227E" w:rsidRPr="00CC4FE8" w:rsidRDefault="0077227E" w:rsidP="0077227E">
            <w:pPr>
              <w:jc w:val="center"/>
            </w:pPr>
          </w:p>
        </w:tc>
        <w:tc>
          <w:tcPr>
            <w:tcW w:w="851" w:type="dxa"/>
            <w:vAlign w:val="center"/>
          </w:tcPr>
          <w:p w14:paraId="00DC5271" w14:textId="77777777" w:rsidR="0077227E" w:rsidRPr="00CC4FE8" w:rsidRDefault="0077227E" w:rsidP="0077227E">
            <w:pPr>
              <w:jc w:val="center"/>
            </w:pPr>
          </w:p>
        </w:tc>
        <w:tc>
          <w:tcPr>
            <w:tcW w:w="850" w:type="dxa"/>
          </w:tcPr>
          <w:p w14:paraId="1F53608A" w14:textId="77777777" w:rsidR="0077227E" w:rsidRPr="00CC4FE8" w:rsidRDefault="0077227E" w:rsidP="0077227E">
            <w:pPr>
              <w:jc w:val="center"/>
            </w:pPr>
          </w:p>
        </w:tc>
        <w:tc>
          <w:tcPr>
            <w:tcW w:w="993" w:type="dxa"/>
            <w:vAlign w:val="center"/>
          </w:tcPr>
          <w:p w14:paraId="5CAB5D68" w14:textId="77777777" w:rsidR="0077227E" w:rsidRPr="00CC4FE8" w:rsidRDefault="0077227E" w:rsidP="0077227E">
            <w:pPr>
              <w:jc w:val="center"/>
            </w:pPr>
          </w:p>
        </w:tc>
        <w:tc>
          <w:tcPr>
            <w:tcW w:w="1275" w:type="dxa"/>
            <w:noWrap/>
            <w:vAlign w:val="center"/>
            <w:hideMark/>
          </w:tcPr>
          <w:p w14:paraId="352B4ADE" w14:textId="77777777" w:rsidR="0077227E" w:rsidRPr="00CC4FE8" w:rsidRDefault="0077227E" w:rsidP="0077227E">
            <w:pPr>
              <w:jc w:val="center"/>
            </w:pPr>
          </w:p>
        </w:tc>
      </w:tr>
      <w:tr w:rsidR="0077227E" w:rsidRPr="00CC4FE8" w14:paraId="195A6EA6" w14:textId="77777777" w:rsidTr="0033586E">
        <w:trPr>
          <w:trHeight w:val="300"/>
        </w:trPr>
        <w:tc>
          <w:tcPr>
            <w:tcW w:w="2311" w:type="dxa"/>
            <w:vMerge/>
            <w:noWrap/>
            <w:vAlign w:val="center"/>
          </w:tcPr>
          <w:p w14:paraId="3B2D8D07" w14:textId="77777777" w:rsidR="0077227E" w:rsidRPr="00CC4FE8" w:rsidRDefault="0077227E" w:rsidP="0077227E"/>
        </w:tc>
        <w:tc>
          <w:tcPr>
            <w:tcW w:w="1370" w:type="dxa"/>
            <w:vAlign w:val="center"/>
          </w:tcPr>
          <w:p w14:paraId="5D880D06" w14:textId="77777777" w:rsidR="0077227E" w:rsidRPr="00CC4FE8" w:rsidRDefault="0077227E" w:rsidP="0077227E">
            <w:r w:rsidRPr="00CC4FE8">
              <w:t>410108501</w:t>
            </w:r>
          </w:p>
        </w:tc>
        <w:tc>
          <w:tcPr>
            <w:tcW w:w="1701" w:type="dxa"/>
            <w:noWrap/>
            <w:vAlign w:val="center"/>
            <w:hideMark/>
          </w:tcPr>
          <w:p w14:paraId="476883F5" w14:textId="77777777" w:rsidR="0077227E" w:rsidRPr="00CC4FE8" w:rsidRDefault="0077227E" w:rsidP="0077227E">
            <w:r w:rsidRPr="00CC4FE8">
              <w:t>Lėvuo</w:t>
            </w:r>
          </w:p>
        </w:tc>
        <w:tc>
          <w:tcPr>
            <w:tcW w:w="850" w:type="dxa"/>
            <w:noWrap/>
            <w:vAlign w:val="center"/>
            <w:hideMark/>
          </w:tcPr>
          <w:p w14:paraId="0F9B339C" w14:textId="77777777" w:rsidR="0077227E" w:rsidRPr="00CC4FE8" w:rsidRDefault="0077227E" w:rsidP="0077227E">
            <w:pPr>
              <w:jc w:val="center"/>
            </w:pPr>
            <w:r w:rsidRPr="00CC4FE8">
              <w:t>LPVT</w:t>
            </w:r>
          </w:p>
        </w:tc>
        <w:tc>
          <w:tcPr>
            <w:tcW w:w="851" w:type="dxa"/>
            <w:noWrap/>
            <w:vAlign w:val="center"/>
            <w:hideMark/>
          </w:tcPr>
          <w:p w14:paraId="5017A6D6" w14:textId="77777777" w:rsidR="0077227E" w:rsidRPr="00CC4FE8" w:rsidRDefault="0077227E" w:rsidP="0077227E">
            <w:pPr>
              <w:jc w:val="center"/>
            </w:pPr>
          </w:p>
        </w:tc>
        <w:tc>
          <w:tcPr>
            <w:tcW w:w="992" w:type="dxa"/>
            <w:noWrap/>
            <w:vAlign w:val="center"/>
            <w:hideMark/>
          </w:tcPr>
          <w:p w14:paraId="36683E4D" w14:textId="77777777" w:rsidR="0077227E" w:rsidRPr="00CC4FE8" w:rsidRDefault="0077227E" w:rsidP="0077227E">
            <w:pPr>
              <w:jc w:val="center"/>
            </w:pPr>
          </w:p>
        </w:tc>
        <w:tc>
          <w:tcPr>
            <w:tcW w:w="992" w:type="dxa"/>
            <w:noWrap/>
            <w:vAlign w:val="center"/>
            <w:hideMark/>
          </w:tcPr>
          <w:p w14:paraId="582AF2A7" w14:textId="77777777" w:rsidR="0077227E" w:rsidRPr="00CC4FE8" w:rsidRDefault="0077227E" w:rsidP="0077227E">
            <w:pPr>
              <w:jc w:val="center"/>
            </w:pPr>
          </w:p>
        </w:tc>
        <w:tc>
          <w:tcPr>
            <w:tcW w:w="851" w:type="dxa"/>
            <w:vAlign w:val="center"/>
          </w:tcPr>
          <w:p w14:paraId="02ABD2FA" w14:textId="77777777" w:rsidR="0077227E" w:rsidRPr="00CC4FE8" w:rsidRDefault="0077227E" w:rsidP="0077227E">
            <w:pPr>
              <w:jc w:val="center"/>
            </w:pPr>
            <w:r w:rsidRPr="00CC4FE8">
              <w:t>+</w:t>
            </w:r>
          </w:p>
        </w:tc>
        <w:tc>
          <w:tcPr>
            <w:tcW w:w="850" w:type="dxa"/>
            <w:vAlign w:val="center"/>
          </w:tcPr>
          <w:p w14:paraId="14C9804A" w14:textId="77777777" w:rsidR="0077227E" w:rsidRPr="00CC4FE8" w:rsidRDefault="0077227E" w:rsidP="0077227E">
            <w:pPr>
              <w:jc w:val="center"/>
            </w:pPr>
          </w:p>
        </w:tc>
        <w:tc>
          <w:tcPr>
            <w:tcW w:w="851" w:type="dxa"/>
            <w:vAlign w:val="center"/>
          </w:tcPr>
          <w:p w14:paraId="114B4498" w14:textId="77777777" w:rsidR="0077227E" w:rsidRPr="00CC4FE8" w:rsidRDefault="0077227E" w:rsidP="0077227E">
            <w:pPr>
              <w:jc w:val="center"/>
            </w:pPr>
          </w:p>
        </w:tc>
        <w:tc>
          <w:tcPr>
            <w:tcW w:w="850" w:type="dxa"/>
          </w:tcPr>
          <w:p w14:paraId="0F933E0F" w14:textId="77777777" w:rsidR="0077227E" w:rsidRPr="00CC4FE8" w:rsidRDefault="0077227E" w:rsidP="0077227E">
            <w:pPr>
              <w:jc w:val="center"/>
            </w:pPr>
          </w:p>
        </w:tc>
        <w:tc>
          <w:tcPr>
            <w:tcW w:w="993" w:type="dxa"/>
            <w:vAlign w:val="center"/>
          </w:tcPr>
          <w:p w14:paraId="1EC079D4" w14:textId="77777777" w:rsidR="0077227E" w:rsidRPr="00CC4FE8" w:rsidRDefault="0077227E" w:rsidP="0077227E">
            <w:pPr>
              <w:jc w:val="center"/>
            </w:pPr>
          </w:p>
        </w:tc>
        <w:tc>
          <w:tcPr>
            <w:tcW w:w="1275" w:type="dxa"/>
            <w:noWrap/>
            <w:vAlign w:val="center"/>
            <w:hideMark/>
          </w:tcPr>
          <w:p w14:paraId="590E6C37" w14:textId="77777777" w:rsidR="0077227E" w:rsidRPr="00CC4FE8" w:rsidRDefault="0077227E" w:rsidP="0077227E">
            <w:pPr>
              <w:jc w:val="center"/>
            </w:pPr>
          </w:p>
        </w:tc>
      </w:tr>
      <w:tr w:rsidR="0077227E" w:rsidRPr="00CC4FE8" w14:paraId="45DAD0BB" w14:textId="77777777" w:rsidTr="0033586E">
        <w:trPr>
          <w:trHeight w:val="300"/>
        </w:trPr>
        <w:tc>
          <w:tcPr>
            <w:tcW w:w="2311" w:type="dxa"/>
            <w:vMerge/>
            <w:noWrap/>
            <w:vAlign w:val="center"/>
          </w:tcPr>
          <w:p w14:paraId="3D5382AA" w14:textId="77777777" w:rsidR="0077227E" w:rsidRPr="00CC4FE8" w:rsidRDefault="0077227E" w:rsidP="0077227E"/>
        </w:tc>
        <w:tc>
          <w:tcPr>
            <w:tcW w:w="1370" w:type="dxa"/>
            <w:vAlign w:val="center"/>
          </w:tcPr>
          <w:p w14:paraId="47C87B9D" w14:textId="77777777" w:rsidR="0077227E" w:rsidRPr="00CC4FE8" w:rsidRDefault="0077227E" w:rsidP="0077227E">
            <w:r w:rsidRPr="00CC4FE8">
              <w:t>410108502</w:t>
            </w:r>
          </w:p>
        </w:tc>
        <w:tc>
          <w:tcPr>
            <w:tcW w:w="1701" w:type="dxa"/>
            <w:noWrap/>
            <w:vAlign w:val="center"/>
            <w:hideMark/>
          </w:tcPr>
          <w:p w14:paraId="713B174A" w14:textId="77777777" w:rsidR="0077227E" w:rsidRPr="00CC4FE8" w:rsidRDefault="0077227E" w:rsidP="0077227E">
            <w:r w:rsidRPr="00CC4FE8">
              <w:t>Lėvuo</w:t>
            </w:r>
          </w:p>
        </w:tc>
        <w:tc>
          <w:tcPr>
            <w:tcW w:w="850" w:type="dxa"/>
            <w:noWrap/>
            <w:vAlign w:val="center"/>
            <w:hideMark/>
          </w:tcPr>
          <w:p w14:paraId="02F9693F" w14:textId="77777777" w:rsidR="0077227E" w:rsidRPr="00CC4FE8" w:rsidRDefault="0077227E" w:rsidP="0077227E">
            <w:pPr>
              <w:jc w:val="center"/>
            </w:pPr>
          </w:p>
        </w:tc>
        <w:tc>
          <w:tcPr>
            <w:tcW w:w="851" w:type="dxa"/>
            <w:noWrap/>
            <w:vAlign w:val="center"/>
            <w:hideMark/>
          </w:tcPr>
          <w:p w14:paraId="35475700" w14:textId="77777777" w:rsidR="0077227E" w:rsidRPr="00CC4FE8" w:rsidRDefault="0077227E" w:rsidP="0077227E">
            <w:pPr>
              <w:jc w:val="center"/>
            </w:pPr>
          </w:p>
        </w:tc>
        <w:tc>
          <w:tcPr>
            <w:tcW w:w="992" w:type="dxa"/>
            <w:noWrap/>
            <w:vAlign w:val="center"/>
            <w:hideMark/>
          </w:tcPr>
          <w:p w14:paraId="0CE16EED" w14:textId="77777777" w:rsidR="0077227E" w:rsidRPr="00CC4FE8" w:rsidRDefault="0077227E" w:rsidP="0077227E">
            <w:pPr>
              <w:jc w:val="center"/>
            </w:pPr>
          </w:p>
        </w:tc>
        <w:tc>
          <w:tcPr>
            <w:tcW w:w="992" w:type="dxa"/>
            <w:noWrap/>
            <w:vAlign w:val="center"/>
            <w:hideMark/>
          </w:tcPr>
          <w:p w14:paraId="3F692EFF" w14:textId="77777777" w:rsidR="0077227E" w:rsidRPr="00CC4FE8" w:rsidRDefault="0077227E" w:rsidP="0077227E">
            <w:pPr>
              <w:jc w:val="center"/>
            </w:pPr>
          </w:p>
        </w:tc>
        <w:tc>
          <w:tcPr>
            <w:tcW w:w="851" w:type="dxa"/>
            <w:vAlign w:val="center"/>
          </w:tcPr>
          <w:p w14:paraId="413CCF9E" w14:textId="77777777" w:rsidR="0077227E" w:rsidRPr="00CC4FE8" w:rsidRDefault="0077227E" w:rsidP="0077227E">
            <w:pPr>
              <w:jc w:val="center"/>
            </w:pPr>
          </w:p>
        </w:tc>
        <w:tc>
          <w:tcPr>
            <w:tcW w:w="850" w:type="dxa"/>
            <w:vAlign w:val="center"/>
          </w:tcPr>
          <w:p w14:paraId="54F5B837" w14:textId="77777777" w:rsidR="0077227E" w:rsidRPr="00CC4FE8" w:rsidRDefault="0077227E" w:rsidP="0077227E">
            <w:pPr>
              <w:jc w:val="center"/>
            </w:pPr>
          </w:p>
        </w:tc>
        <w:tc>
          <w:tcPr>
            <w:tcW w:w="851" w:type="dxa"/>
            <w:vAlign w:val="center"/>
          </w:tcPr>
          <w:p w14:paraId="71A8EB52" w14:textId="77777777" w:rsidR="0077227E" w:rsidRPr="00CC4FE8" w:rsidRDefault="0077227E" w:rsidP="0077227E">
            <w:pPr>
              <w:jc w:val="center"/>
            </w:pPr>
          </w:p>
        </w:tc>
        <w:tc>
          <w:tcPr>
            <w:tcW w:w="850" w:type="dxa"/>
          </w:tcPr>
          <w:p w14:paraId="7858A4B8" w14:textId="77777777" w:rsidR="0077227E" w:rsidRPr="00CC4FE8" w:rsidRDefault="0077227E" w:rsidP="0077227E">
            <w:pPr>
              <w:jc w:val="center"/>
            </w:pPr>
          </w:p>
        </w:tc>
        <w:tc>
          <w:tcPr>
            <w:tcW w:w="993" w:type="dxa"/>
            <w:vAlign w:val="center"/>
          </w:tcPr>
          <w:p w14:paraId="7BB41177" w14:textId="77777777" w:rsidR="0077227E" w:rsidRPr="00CC4FE8" w:rsidRDefault="0077227E" w:rsidP="0077227E">
            <w:pPr>
              <w:jc w:val="center"/>
            </w:pPr>
          </w:p>
        </w:tc>
        <w:tc>
          <w:tcPr>
            <w:tcW w:w="1275" w:type="dxa"/>
            <w:noWrap/>
            <w:vAlign w:val="center"/>
            <w:hideMark/>
          </w:tcPr>
          <w:p w14:paraId="460EEE5A" w14:textId="77777777" w:rsidR="0077227E" w:rsidRPr="00CC4FE8" w:rsidRDefault="0077227E" w:rsidP="0077227E">
            <w:pPr>
              <w:jc w:val="center"/>
            </w:pPr>
            <w:r w:rsidRPr="00CC4FE8">
              <w:t>+</w:t>
            </w:r>
          </w:p>
        </w:tc>
      </w:tr>
      <w:tr w:rsidR="0077227E" w:rsidRPr="00CC4FE8" w14:paraId="2E01ED0C" w14:textId="77777777" w:rsidTr="0033586E">
        <w:trPr>
          <w:trHeight w:val="300"/>
        </w:trPr>
        <w:tc>
          <w:tcPr>
            <w:tcW w:w="2311" w:type="dxa"/>
            <w:vMerge/>
            <w:noWrap/>
            <w:vAlign w:val="center"/>
          </w:tcPr>
          <w:p w14:paraId="76866E32" w14:textId="77777777" w:rsidR="0077227E" w:rsidRPr="00CC4FE8" w:rsidRDefault="0077227E" w:rsidP="0077227E"/>
        </w:tc>
        <w:tc>
          <w:tcPr>
            <w:tcW w:w="1370" w:type="dxa"/>
            <w:vAlign w:val="center"/>
          </w:tcPr>
          <w:p w14:paraId="1E3E7352" w14:textId="77777777" w:rsidR="0077227E" w:rsidRPr="00CC4FE8" w:rsidRDefault="0077227E" w:rsidP="0077227E">
            <w:r w:rsidRPr="00CC4FE8">
              <w:t>410108503</w:t>
            </w:r>
          </w:p>
        </w:tc>
        <w:tc>
          <w:tcPr>
            <w:tcW w:w="1701" w:type="dxa"/>
            <w:noWrap/>
            <w:vAlign w:val="center"/>
            <w:hideMark/>
          </w:tcPr>
          <w:p w14:paraId="5CDACDB4" w14:textId="77777777" w:rsidR="0077227E" w:rsidRPr="00CC4FE8" w:rsidRDefault="0077227E" w:rsidP="0077227E">
            <w:r w:rsidRPr="00CC4FE8">
              <w:t>Lėvuo</w:t>
            </w:r>
          </w:p>
        </w:tc>
        <w:tc>
          <w:tcPr>
            <w:tcW w:w="850" w:type="dxa"/>
            <w:noWrap/>
            <w:vAlign w:val="center"/>
            <w:hideMark/>
          </w:tcPr>
          <w:p w14:paraId="51126614" w14:textId="77777777" w:rsidR="0077227E" w:rsidRPr="00CC4FE8" w:rsidRDefault="0077227E" w:rsidP="0077227E">
            <w:pPr>
              <w:jc w:val="center"/>
            </w:pPr>
          </w:p>
        </w:tc>
        <w:tc>
          <w:tcPr>
            <w:tcW w:w="851" w:type="dxa"/>
            <w:noWrap/>
            <w:vAlign w:val="center"/>
            <w:hideMark/>
          </w:tcPr>
          <w:p w14:paraId="49E2F87D" w14:textId="77777777" w:rsidR="0077227E" w:rsidRPr="00CC4FE8" w:rsidRDefault="0077227E" w:rsidP="0077227E">
            <w:pPr>
              <w:jc w:val="center"/>
            </w:pPr>
          </w:p>
        </w:tc>
        <w:tc>
          <w:tcPr>
            <w:tcW w:w="992" w:type="dxa"/>
            <w:noWrap/>
            <w:vAlign w:val="center"/>
            <w:hideMark/>
          </w:tcPr>
          <w:p w14:paraId="2363AA7B" w14:textId="77777777" w:rsidR="0077227E" w:rsidRPr="00CC4FE8" w:rsidRDefault="0077227E" w:rsidP="0077227E">
            <w:pPr>
              <w:jc w:val="center"/>
            </w:pPr>
          </w:p>
        </w:tc>
        <w:tc>
          <w:tcPr>
            <w:tcW w:w="992" w:type="dxa"/>
            <w:noWrap/>
            <w:vAlign w:val="center"/>
            <w:hideMark/>
          </w:tcPr>
          <w:p w14:paraId="418FE6B5" w14:textId="77777777" w:rsidR="0077227E" w:rsidRPr="00CC4FE8" w:rsidRDefault="0077227E" w:rsidP="0077227E">
            <w:pPr>
              <w:jc w:val="center"/>
            </w:pPr>
          </w:p>
        </w:tc>
        <w:tc>
          <w:tcPr>
            <w:tcW w:w="851" w:type="dxa"/>
            <w:vAlign w:val="center"/>
          </w:tcPr>
          <w:p w14:paraId="4892862B" w14:textId="77777777" w:rsidR="0077227E" w:rsidRPr="00CC4FE8" w:rsidRDefault="0077227E" w:rsidP="0077227E">
            <w:pPr>
              <w:jc w:val="center"/>
            </w:pPr>
          </w:p>
        </w:tc>
        <w:tc>
          <w:tcPr>
            <w:tcW w:w="850" w:type="dxa"/>
            <w:vAlign w:val="center"/>
          </w:tcPr>
          <w:p w14:paraId="38320659" w14:textId="77777777" w:rsidR="0077227E" w:rsidRPr="00CC4FE8" w:rsidRDefault="0077227E" w:rsidP="0077227E">
            <w:pPr>
              <w:jc w:val="center"/>
            </w:pPr>
          </w:p>
        </w:tc>
        <w:tc>
          <w:tcPr>
            <w:tcW w:w="851" w:type="dxa"/>
            <w:vAlign w:val="center"/>
          </w:tcPr>
          <w:p w14:paraId="722A5F4B" w14:textId="77777777" w:rsidR="0077227E" w:rsidRPr="00CC4FE8" w:rsidRDefault="0077227E" w:rsidP="0077227E">
            <w:pPr>
              <w:jc w:val="center"/>
            </w:pPr>
          </w:p>
        </w:tc>
        <w:tc>
          <w:tcPr>
            <w:tcW w:w="850" w:type="dxa"/>
          </w:tcPr>
          <w:p w14:paraId="5E96ADB7" w14:textId="77777777" w:rsidR="0077227E" w:rsidRPr="00CC4FE8" w:rsidRDefault="0077227E" w:rsidP="0077227E">
            <w:pPr>
              <w:jc w:val="center"/>
            </w:pPr>
          </w:p>
        </w:tc>
        <w:tc>
          <w:tcPr>
            <w:tcW w:w="993" w:type="dxa"/>
            <w:vAlign w:val="center"/>
          </w:tcPr>
          <w:p w14:paraId="55932DDB" w14:textId="77777777" w:rsidR="0077227E" w:rsidRPr="00CC4FE8" w:rsidRDefault="0077227E" w:rsidP="0077227E">
            <w:pPr>
              <w:jc w:val="center"/>
            </w:pPr>
          </w:p>
        </w:tc>
        <w:tc>
          <w:tcPr>
            <w:tcW w:w="1275" w:type="dxa"/>
            <w:noWrap/>
            <w:vAlign w:val="center"/>
            <w:hideMark/>
          </w:tcPr>
          <w:p w14:paraId="0A530560" w14:textId="77777777" w:rsidR="0077227E" w:rsidRPr="00CC4FE8" w:rsidRDefault="0077227E" w:rsidP="0077227E">
            <w:pPr>
              <w:jc w:val="center"/>
            </w:pPr>
            <w:r w:rsidRPr="00CC4FE8">
              <w:t>+</w:t>
            </w:r>
          </w:p>
        </w:tc>
      </w:tr>
      <w:tr w:rsidR="0077227E" w:rsidRPr="00CC4FE8" w14:paraId="7C0610D1" w14:textId="77777777" w:rsidTr="0033586E">
        <w:trPr>
          <w:trHeight w:val="300"/>
        </w:trPr>
        <w:tc>
          <w:tcPr>
            <w:tcW w:w="2311" w:type="dxa"/>
            <w:vMerge/>
            <w:noWrap/>
            <w:vAlign w:val="center"/>
          </w:tcPr>
          <w:p w14:paraId="1AEFAF8A" w14:textId="77777777" w:rsidR="0077227E" w:rsidRPr="00CC4FE8" w:rsidRDefault="0077227E" w:rsidP="0077227E"/>
        </w:tc>
        <w:tc>
          <w:tcPr>
            <w:tcW w:w="1370" w:type="dxa"/>
            <w:vAlign w:val="center"/>
          </w:tcPr>
          <w:p w14:paraId="782E143A" w14:textId="77777777" w:rsidR="0077227E" w:rsidRPr="00CC4FE8" w:rsidRDefault="0077227E" w:rsidP="0077227E">
            <w:r w:rsidRPr="00CC4FE8">
              <w:t>410108591</w:t>
            </w:r>
          </w:p>
        </w:tc>
        <w:tc>
          <w:tcPr>
            <w:tcW w:w="1701" w:type="dxa"/>
            <w:noWrap/>
            <w:vAlign w:val="center"/>
            <w:hideMark/>
          </w:tcPr>
          <w:p w14:paraId="1ACADFC5" w14:textId="77777777" w:rsidR="0077227E" w:rsidRPr="00CC4FE8" w:rsidRDefault="0077227E" w:rsidP="0077227E">
            <w:r w:rsidRPr="00CC4FE8">
              <w:t>Mituva</w:t>
            </w:r>
          </w:p>
        </w:tc>
        <w:tc>
          <w:tcPr>
            <w:tcW w:w="850" w:type="dxa"/>
            <w:noWrap/>
            <w:hideMark/>
          </w:tcPr>
          <w:p w14:paraId="73F75537" w14:textId="77777777" w:rsidR="0077227E" w:rsidRPr="00CC4FE8" w:rsidRDefault="0077227E" w:rsidP="0077227E">
            <w:pPr>
              <w:jc w:val="center"/>
            </w:pPr>
            <w:r w:rsidRPr="00CC4FE8">
              <w:t>LPVT</w:t>
            </w:r>
          </w:p>
        </w:tc>
        <w:tc>
          <w:tcPr>
            <w:tcW w:w="851" w:type="dxa"/>
            <w:noWrap/>
            <w:vAlign w:val="center"/>
            <w:hideMark/>
          </w:tcPr>
          <w:p w14:paraId="728D1836" w14:textId="77777777" w:rsidR="0077227E" w:rsidRPr="00CC4FE8" w:rsidRDefault="0077227E" w:rsidP="0077227E">
            <w:pPr>
              <w:jc w:val="center"/>
            </w:pPr>
          </w:p>
        </w:tc>
        <w:tc>
          <w:tcPr>
            <w:tcW w:w="992" w:type="dxa"/>
            <w:noWrap/>
            <w:vAlign w:val="center"/>
            <w:hideMark/>
          </w:tcPr>
          <w:p w14:paraId="29E6CBED" w14:textId="77777777" w:rsidR="0077227E" w:rsidRPr="00CC4FE8" w:rsidRDefault="0077227E" w:rsidP="0077227E">
            <w:pPr>
              <w:jc w:val="center"/>
            </w:pPr>
          </w:p>
        </w:tc>
        <w:tc>
          <w:tcPr>
            <w:tcW w:w="992" w:type="dxa"/>
            <w:noWrap/>
            <w:vAlign w:val="center"/>
            <w:hideMark/>
          </w:tcPr>
          <w:p w14:paraId="162A03C3" w14:textId="77777777" w:rsidR="0077227E" w:rsidRPr="00CC4FE8" w:rsidRDefault="0077227E" w:rsidP="0077227E">
            <w:pPr>
              <w:jc w:val="center"/>
            </w:pPr>
          </w:p>
        </w:tc>
        <w:tc>
          <w:tcPr>
            <w:tcW w:w="851" w:type="dxa"/>
            <w:vAlign w:val="center"/>
          </w:tcPr>
          <w:p w14:paraId="64DF2050" w14:textId="77777777" w:rsidR="0077227E" w:rsidRPr="00CC4FE8" w:rsidRDefault="0077227E" w:rsidP="0077227E">
            <w:pPr>
              <w:jc w:val="center"/>
            </w:pPr>
            <w:r w:rsidRPr="00CC4FE8">
              <w:t>+</w:t>
            </w:r>
          </w:p>
        </w:tc>
        <w:tc>
          <w:tcPr>
            <w:tcW w:w="850" w:type="dxa"/>
            <w:vAlign w:val="center"/>
          </w:tcPr>
          <w:p w14:paraId="5EE77A0C" w14:textId="77777777" w:rsidR="0077227E" w:rsidRPr="00CC4FE8" w:rsidRDefault="0077227E" w:rsidP="0077227E">
            <w:pPr>
              <w:jc w:val="center"/>
            </w:pPr>
          </w:p>
        </w:tc>
        <w:tc>
          <w:tcPr>
            <w:tcW w:w="851" w:type="dxa"/>
            <w:vAlign w:val="center"/>
          </w:tcPr>
          <w:p w14:paraId="71420828" w14:textId="77777777" w:rsidR="0077227E" w:rsidRPr="00CC4FE8" w:rsidRDefault="0077227E" w:rsidP="0077227E">
            <w:pPr>
              <w:jc w:val="center"/>
            </w:pPr>
          </w:p>
        </w:tc>
        <w:tc>
          <w:tcPr>
            <w:tcW w:w="850" w:type="dxa"/>
          </w:tcPr>
          <w:p w14:paraId="0D3FD2A8" w14:textId="77777777" w:rsidR="0077227E" w:rsidRPr="00CC4FE8" w:rsidRDefault="0077227E" w:rsidP="0077227E">
            <w:pPr>
              <w:jc w:val="center"/>
            </w:pPr>
          </w:p>
        </w:tc>
        <w:tc>
          <w:tcPr>
            <w:tcW w:w="993" w:type="dxa"/>
            <w:vAlign w:val="center"/>
          </w:tcPr>
          <w:p w14:paraId="64812EB3" w14:textId="77777777" w:rsidR="0077227E" w:rsidRPr="00CC4FE8" w:rsidRDefault="0077227E" w:rsidP="0077227E">
            <w:pPr>
              <w:jc w:val="center"/>
            </w:pPr>
          </w:p>
        </w:tc>
        <w:tc>
          <w:tcPr>
            <w:tcW w:w="1275" w:type="dxa"/>
            <w:noWrap/>
            <w:vAlign w:val="center"/>
            <w:hideMark/>
          </w:tcPr>
          <w:p w14:paraId="4AE987A8" w14:textId="77777777" w:rsidR="0077227E" w:rsidRPr="00CC4FE8" w:rsidRDefault="0077227E" w:rsidP="0077227E">
            <w:pPr>
              <w:jc w:val="center"/>
            </w:pPr>
          </w:p>
        </w:tc>
      </w:tr>
      <w:tr w:rsidR="0077227E" w:rsidRPr="00CC4FE8" w14:paraId="56851F83" w14:textId="77777777" w:rsidTr="0033586E">
        <w:trPr>
          <w:trHeight w:val="300"/>
        </w:trPr>
        <w:tc>
          <w:tcPr>
            <w:tcW w:w="2311" w:type="dxa"/>
            <w:vMerge/>
            <w:noWrap/>
            <w:vAlign w:val="center"/>
          </w:tcPr>
          <w:p w14:paraId="0FC02B7F" w14:textId="77777777" w:rsidR="0077227E" w:rsidRPr="00CC4FE8" w:rsidRDefault="0077227E" w:rsidP="0077227E"/>
        </w:tc>
        <w:tc>
          <w:tcPr>
            <w:tcW w:w="1370" w:type="dxa"/>
            <w:vAlign w:val="center"/>
          </w:tcPr>
          <w:p w14:paraId="5A516D7E" w14:textId="77777777" w:rsidR="0077227E" w:rsidRPr="00CC4FE8" w:rsidRDefault="0077227E" w:rsidP="0077227E">
            <w:r w:rsidRPr="00CC4FE8">
              <w:t>410108871</w:t>
            </w:r>
          </w:p>
        </w:tc>
        <w:tc>
          <w:tcPr>
            <w:tcW w:w="1701" w:type="dxa"/>
            <w:noWrap/>
            <w:vAlign w:val="center"/>
            <w:hideMark/>
          </w:tcPr>
          <w:p w14:paraId="00E26A1F" w14:textId="77777777" w:rsidR="0077227E" w:rsidRPr="00CC4FE8" w:rsidRDefault="0077227E" w:rsidP="0077227E">
            <w:r w:rsidRPr="00CC4FE8">
              <w:t>Kupa</w:t>
            </w:r>
          </w:p>
        </w:tc>
        <w:tc>
          <w:tcPr>
            <w:tcW w:w="850" w:type="dxa"/>
            <w:noWrap/>
            <w:hideMark/>
          </w:tcPr>
          <w:p w14:paraId="090DD798" w14:textId="77777777" w:rsidR="0077227E" w:rsidRPr="00CC4FE8" w:rsidRDefault="0077227E" w:rsidP="0077227E">
            <w:pPr>
              <w:jc w:val="center"/>
            </w:pPr>
            <w:r w:rsidRPr="00CC4FE8">
              <w:t>LPVT</w:t>
            </w:r>
          </w:p>
        </w:tc>
        <w:tc>
          <w:tcPr>
            <w:tcW w:w="851" w:type="dxa"/>
            <w:noWrap/>
            <w:vAlign w:val="center"/>
            <w:hideMark/>
          </w:tcPr>
          <w:p w14:paraId="73149BC3" w14:textId="77777777" w:rsidR="0077227E" w:rsidRPr="00CC4FE8" w:rsidRDefault="0077227E" w:rsidP="0077227E">
            <w:pPr>
              <w:jc w:val="center"/>
            </w:pPr>
          </w:p>
        </w:tc>
        <w:tc>
          <w:tcPr>
            <w:tcW w:w="992" w:type="dxa"/>
            <w:noWrap/>
            <w:vAlign w:val="center"/>
            <w:hideMark/>
          </w:tcPr>
          <w:p w14:paraId="78A8805C" w14:textId="77777777" w:rsidR="0077227E" w:rsidRPr="00CC4FE8" w:rsidRDefault="0077227E" w:rsidP="0077227E">
            <w:pPr>
              <w:jc w:val="center"/>
            </w:pPr>
          </w:p>
        </w:tc>
        <w:tc>
          <w:tcPr>
            <w:tcW w:w="992" w:type="dxa"/>
            <w:noWrap/>
            <w:vAlign w:val="center"/>
            <w:hideMark/>
          </w:tcPr>
          <w:p w14:paraId="73513D09" w14:textId="77777777" w:rsidR="0077227E" w:rsidRPr="00CC4FE8" w:rsidRDefault="0077227E" w:rsidP="0077227E">
            <w:pPr>
              <w:jc w:val="center"/>
            </w:pPr>
          </w:p>
        </w:tc>
        <w:tc>
          <w:tcPr>
            <w:tcW w:w="851" w:type="dxa"/>
            <w:vAlign w:val="center"/>
          </w:tcPr>
          <w:p w14:paraId="0E9F669A" w14:textId="77777777" w:rsidR="0077227E" w:rsidRPr="00CC4FE8" w:rsidRDefault="0077227E" w:rsidP="0077227E">
            <w:pPr>
              <w:jc w:val="center"/>
            </w:pPr>
            <w:r w:rsidRPr="00CC4FE8">
              <w:t>+</w:t>
            </w:r>
          </w:p>
        </w:tc>
        <w:tc>
          <w:tcPr>
            <w:tcW w:w="850" w:type="dxa"/>
            <w:vAlign w:val="center"/>
          </w:tcPr>
          <w:p w14:paraId="142FDDD1" w14:textId="77777777" w:rsidR="0077227E" w:rsidRPr="00CC4FE8" w:rsidRDefault="0077227E" w:rsidP="0077227E">
            <w:pPr>
              <w:jc w:val="center"/>
            </w:pPr>
          </w:p>
        </w:tc>
        <w:tc>
          <w:tcPr>
            <w:tcW w:w="851" w:type="dxa"/>
            <w:vAlign w:val="center"/>
          </w:tcPr>
          <w:p w14:paraId="0B5D536D" w14:textId="77777777" w:rsidR="0077227E" w:rsidRPr="00CC4FE8" w:rsidRDefault="0077227E" w:rsidP="0077227E">
            <w:pPr>
              <w:jc w:val="center"/>
            </w:pPr>
          </w:p>
        </w:tc>
        <w:tc>
          <w:tcPr>
            <w:tcW w:w="850" w:type="dxa"/>
          </w:tcPr>
          <w:p w14:paraId="16562E6E" w14:textId="77777777" w:rsidR="0077227E" w:rsidRPr="00CC4FE8" w:rsidRDefault="0077227E" w:rsidP="0077227E">
            <w:pPr>
              <w:jc w:val="center"/>
            </w:pPr>
          </w:p>
        </w:tc>
        <w:tc>
          <w:tcPr>
            <w:tcW w:w="993" w:type="dxa"/>
            <w:vAlign w:val="center"/>
          </w:tcPr>
          <w:p w14:paraId="033FDD6C" w14:textId="77777777" w:rsidR="0077227E" w:rsidRPr="00CC4FE8" w:rsidRDefault="0077227E" w:rsidP="0077227E">
            <w:pPr>
              <w:jc w:val="center"/>
            </w:pPr>
          </w:p>
        </w:tc>
        <w:tc>
          <w:tcPr>
            <w:tcW w:w="1275" w:type="dxa"/>
            <w:noWrap/>
            <w:vAlign w:val="center"/>
            <w:hideMark/>
          </w:tcPr>
          <w:p w14:paraId="441E3933" w14:textId="77777777" w:rsidR="0077227E" w:rsidRPr="00CC4FE8" w:rsidRDefault="0077227E" w:rsidP="0077227E">
            <w:pPr>
              <w:jc w:val="center"/>
            </w:pPr>
          </w:p>
        </w:tc>
      </w:tr>
      <w:tr w:rsidR="0077227E" w:rsidRPr="00CC4FE8" w14:paraId="3BE90FF2" w14:textId="77777777" w:rsidTr="0033586E">
        <w:trPr>
          <w:trHeight w:val="300"/>
        </w:trPr>
        <w:tc>
          <w:tcPr>
            <w:tcW w:w="2311" w:type="dxa"/>
            <w:vMerge/>
            <w:noWrap/>
            <w:vAlign w:val="center"/>
          </w:tcPr>
          <w:p w14:paraId="4C16C818" w14:textId="77777777" w:rsidR="0077227E" w:rsidRPr="00CC4FE8" w:rsidRDefault="0077227E" w:rsidP="0077227E"/>
        </w:tc>
        <w:tc>
          <w:tcPr>
            <w:tcW w:w="1370" w:type="dxa"/>
            <w:vAlign w:val="center"/>
          </w:tcPr>
          <w:p w14:paraId="210722F4" w14:textId="77777777" w:rsidR="0077227E" w:rsidRPr="00CC4FE8" w:rsidRDefault="0077227E" w:rsidP="0077227E">
            <w:r w:rsidRPr="00CC4FE8">
              <w:t>410108872</w:t>
            </w:r>
          </w:p>
        </w:tc>
        <w:tc>
          <w:tcPr>
            <w:tcW w:w="1701" w:type="dxa"/>
            <w:noWrap/>
            <w:vAlign w:val="center"/>
            <w:hideMark/>
          </w:tcPr>
          <w:p w14:paraId="29D4A323" w14:textId="77777777" w:rsidR="0077227E" w:rsidRPr="00CC4FE8" w:rsidRDefault="0077227E" w:rsidP="0077227E">
            <w:r w:rsidRPr="00CC4FE8">
              <w:t>Kupa</w:t>
            </w:r>
          </w:p>
        </w:tc>
        <w:tc>
          <w:tcPr>
            <w:tcW w:w="850" w:type="dxa"/>
            <w:noWrap/>
            <w:vAlign w:val="center"/>
            <w:hideMark/>
          </w:tcPr>
          <w:p w14:paraId="5D834DE7" w14:textId="77777777" w:rsidR="0077227E" w:rsidRPr="00CC4FE8" w:rsidRDefault="0077227E" w:rsidP="0077227E">
            <w:pPr>
              <w:jc w:val="center"/>
            </w:pPr>
          </w:p>
        </w:tc>
        <w:tc>
          <w:tcPr>
            <w:tcW w:w="851" w:type="dxa"/>
            <w:noWrap/>
            <w:vAlign w:val="center"/>
            <w:hideMark/>
          </w:tcPr>
          <w:p w14:paraId="11508F1B" w14:textId="77777777" w:rsidR="0077227E" w:rsidRPr="00CC4FE8" w:rsidRDefault="0077227E" w:rsidP="0077227E">
            <w:pPr>
              <w:jc w:val="center"/>
            </w:pPr>
          </w:p>
        </w:tc>
        <w:tc>
          <w:tcPr>
            <w:tcW w:w="992" w:type="dxa"/>
            <w:noWrap/>
            <w:vAlign w:val="center"/>
            <w:hideMark/>
          </w:tcPr>
          <w:p w14:paraId="5A8EBFC5" w14:textId="77777777" w:rsidR="0077227E" w:rsidRPr="00CC4FE8" w:rsidRDefault="0077227E" w:rsidP="0077227E">
            <w:pPr>
              <w:jc w:val="center"/>
            </w:pPr>
          </w:p>
        </w:tc>
        <w:tc>
          <w:tcPr>
            <w:tcW w:w="992" w:type="dxa"/>
            <w:noWrap/>
            <w:vAlign w:val="center"/>
            <w:hideMark/>
          </w:tcPr>
          <w:p w14:paraId="315FD4EA" w14:textId="77777777" w:rsidR="0077227E" w:rsidRPr="00CC4FE8" w:rsidRDefault="0077227E" w:rsidP="0077227E">
            <w:pPr>
              <w:jc w:val="center"/>
            </w:pPr>
          </w:p>
        </w:tc>
        <w:tc>
          <w:tcPr>
            <w:tcW w:w="851" w:type="dxa"/>
            <w:vAlign w:val="center"/>
          </w:tcPr>
          <w:p w14:paraId="4477E182" w14:textId="77777777" w:rsidR="0077227E" w:rsidRPr="00CC4FE8" w:rsidRDefault="0077227E" w:rsidP="0077227E">
            <w:pPr>
              <w:jc w:val="center"/>
            </w:pPr>
            <w:r w:rsidRPr="00CC4FE8">
              <w:t>+</w:t>
            </w:r>
          </w:p>
        </w:tc>
        <w:tc>
          <w:tcPr>
            <w:tcW w:w="850" w:type="dxa"/>
            <w:vAlign w:val="center"/>
          </w:tcPr>
          <w:p w14:paraId="46132386" w14:textId="77777777" w:rsidR="0077227E" w:rsidRPr="00CC4FE8" w:rsidRDefault="0077227E" w:rsidP="0077227E">
            <w:pPr>
              <w:jc w:val="center"/>
            </w:pPr>
          </w:p>
        </w:tc>
        <w:tc>
          <w:tcPr>
            <w:tcW w:w="851" w:type="dxa"/>
            <w:vAlign w:val="center"/>
          </w:tcPr>
          <w:p w14:paraId="6746A9B6" w14:textId="77777777" w:rsidR="0077227E" w:rsidRPr="00CC4FE8" w:rsidRDefault="0077227E" w:rsidP="0077227E">
            <w:pPr>
              <w:jc w:val="center"/>
            </w:pPr>
          </w:p>
        </w:tc>
        <w:tc>
          <w:tcPr>
            <w:tcW w:w="850" w:type="dxa"/>
          </w:tcPr>
          <w:p w14:paraId="1CE9A9C0" w14:textId="77777777" w:rsidR="0077227E" w:rsidRPr="00CC4FE8" w:rsidRDefault="0077227E" w:rsidP="0077227E">
            <w:pPr>
              <w:jc w:val="center"/>
            </w:pPr>
          </w:p>
        </w:tc>
        <w:tc>
          <w:tcPr>
            <w:tcW w:w="993" w:type="dxa"/>
            <w:vAlign w:val="center"/>
          </w:tcPr>
          <w:p w14:paraId="4B21DD2D" w14:textId="77777777" w:rsidR="0077227E" w:rsidRPr="00CC4FE8" w:rsidRDefault="0077227E" w:rsidP="0077227E">
            <w:pPr>
              <w:jc w:val="center"/>
            </w:pPr>
          </w:p>
        </w:tc>
        <w:tc>
          <w:tcPr>
            <w:tcW w:w="1275" w:type="dxa"/>
            <w:noWrap/>
            <w:vAlign w:val="center"/>
            <w:hideMark/>
          </w:tcPr>
          <w:p w14:paraId="6D2EEA8D" w14:textId="77777777" w:rsidR="0077227E" w:rsidRPr="00CC4FE8" w:rsidRDefault="0077227E" w:rsidP="0077227E">
            <w:pPr>
              <w:jc w:val="center"/>
            </w:pPr>
          </w:p>
        </w:tc>
      </w:tr>
      <w:tr w:rsidR="0077227E" w:rsidRPr="00CC4FE8" w14:paraId="5968A04C" w14:textId="77777777" w:rsidTr="0033586E">
        <w:trPr>
          <w:trHeight w:val="300"/>
        </w:trPr>
        <w:tc>
          <w:tcPr>
            <w:tcW w:w="2311" w:type="dxa"/>
            <w:vMerge/>
            <w:noWrap/>
            <w:vAlign w:val="center"/>
          </w:tcPr>
          <w:p w14:paraId="77157FF7" w14:textId="77777777" w:rsidR="0077227E" w:rsidRPr="00CC4FE8" w:rsidRDefault="0077227E" w:rsidP="0077227E"/>
        </w:tc>
        <w:tc>
          <w:tcPr>
            <w:tcW w:w="1370" w:type="dxa"/>
            <w:vAlign w:val="center"/>
          </w:tcPr>
          <w:p w14:paraId="0EDB2AC2" w14:textId="77777777" w:rsidR="0077227E" w:rsidRPr="00CC4FE8" w:rsidRDefault="0077227E" w:rsidP="0077227E">
            <w:r w:rsidRPr="00CC4FE8">
              <w:t>410108992</w:t>
            </w:r>
          </w:p>
        </w:tc>
        <w:tc>
          <w:tcPr>
            <w:tcW w:w="1701" w:type="dxa"/>
            <w:noWrap/>
            <w:vAlign w:val="center"/>
            <w:hideMark/>
          </w:tcPr>
          <w:p w14:paraId="09040A0E" w14:textId="77777777" w:rsidR="0077227E" w:rsidRPr="00CC4FE8" w:rsidRDefault="0077227E" w:rsidP="0077227E">
            <w:proofErr w:type="spellStart"/>
            <w:r w:rsidRPr="00CC4FE8">
              <w:t>Skodinys</w:t>
            </w:r>
            <w:proofErr w:type="spellEnd"/>
          </w:p>
        </w:tc>
        <w:tc>
          <w:tcPr>
            <w:tcW w:w="850" w:type="dxa"/>
            <w:noWrap/>
            <w:vAlign w:val="center"/>
            <w:hideMark/>
          </w:tcPr>
          <w:p w14:paraId="7B0269B0" w14:textId="77777777" w:rsidR="0077227E" w:rsidRPr="00CC4FE8" w:rsidRDefault="0077227E" w:rsidP="0077227E">
            <w:pPr>
              <w:jc w:val="center"/>
            </w:pPr>
          </w:p>
        </w:tc>
        <w:tc>
          <w:tcPr>
            <w:tcW w:w="851" w:type="dxa"/>
            <w:noWrap/>
            <w:vAlign w:val="center"/>
            <w:hideMark/>
          </w:tcPr>
          <w:p w14:paraId="269D8464" w14:textId="77777777" w:rsidR="0077227E" w:rsidRPr="00CC4FE8" w:rsidRDefault="0077227E" w:rsidP="0077227E">
            <w:pPr>
              <w:jc w:val="center"/>
            </w:pPr>
          </w:p>
        </w:tc>
        <w:tc>
          <w:tcPr>
            <w:tcW w:w="992" w:type="dxa"/>
            <w:noWrap/>
            <w:vAlign w:val="center"/>
            <w:hideMark/>
          </w:tcPr>
          <w:p w14:paraId="03ECC91F" w14:textId="77777777" w:rsidR="0077227E" w:rsidRPr="00CC4FE8" w:rsidRDefault="0077227E" w:rsidP="0077227E">
            <w:pPr>
              <w:jc w:val="center"/>
            </w:pPr>
          </w:p>
        </w:tc>
        <w:tc>
          <w:tcPr>
            <w:tcW w:w="992" w:type="dxa"/>
            <w:noWrap/>
            <w:vAlign w:val="center"/>
            <w:hideMark/>
          </w:tcPr>
          <w:p w14:paraId="2DEC671B" w14:textId="77777777" w:rsidR="0077227E" w:rsidRPr="00CC4FE8" w:rsidRDefault="0077227E" w:rsidP="0077227E">
            <w:pPr>
              <w:jc w:val="center"/>
            </w:pPr>
          </w:p>
        </w:tc>
        <w:tc>
          <w:tcPr>
            <w:tcW w:w="851" w:type="dxa"/>
            <w:vAlign w:val="center"/>
          </w:tcPr>
          <w:p w14:paraId="613C3D2A" w14:textId="77777777" w:rsidR="0077227E" w:rsidRPr="00CC4FE8" w:rsidRDefault="0077227E" w:rsidP="0077227E">
            <w:pPr>
              <w:jc w:val="center"/>
            </w:pPr>
            <w:r w:rsidRPr="00CC4FE8">
              <w:t>+</w:t>
            </w:r>
          </w:p>
        </w:tc>
        <w:tc>
          <w:tcPr>
            <w:tcW w:w="850" w:type="dxa"/>
            <w:vAlign w:val="center"/>
          </w:tcPr>
          <w:p w14:paraId="5F03639A" w14:textId="77777777" w:rsidR="0077227E" w:rsidRPr="00CC4FE8" w:rsidRDefault="0077227E" w:rsidP="0077227E">
            <w:pPr>
              <w:jc w:val="center"/>
            </w:pPr>
          </w:p>
        </w:tc>
        <w:tc>
          <w:tcPr>
            <w:tcW w:w="851" w:type="dxa"/>
            <w:vAlign w:val="center"/>
          </w:tcPr>
          <w:p w14:paraId="2010E1A4" w14:textId="77777777" w:rsidR="0077227E" w:rsidRPr="00CC4FE8" w:rsidRDefault="0077227E" w:rsidP="0077227E">
            <w:pPr>
              <w:jc w:val="center"/>
            </w:pPr>
          </w:p>
        </w:tc>
        <w:tc>
          <w:tcPr>
            <w:tcW w:w="850" w:type="dxa"/>
          </w:tcPr>
          <w:p w14:paraId="42AD0A20" w14:textId="77777777" w:rsidR="0077227E" w:rsidRPr="00CC4FE8" w:rsidRDefault="0077227E" w:rsidP="0077227E">
            <w:pPr>
              <w:jc w:val="center"/>
            </w:pPr>
          </w:p>
        </w:tc>
        <w:tc>
          <w:tcPr>
            <w:tcW w:w="993" w:type="dxa"/>
            <w:vAlign w:val="center"/>
          </w:tcPr>
          <w:p w14:paraId="036A3449" w14:textId="77777777" w:rsidR="0077227E" w:rsidRPr="00CC4FE8" w:rsidRDefault="0077227E" w:rsidP="0077227E">
            <w:pPr>
              <w:jc w:val="center"/>
            </w:pPr>
          </w:p>
        </w:tc>
        <w:tc>
          <w:tcPr>
            <w:tcW w:w="1275" w:type="dxa"/>
            <w:noWrap/>
            <w:vAlign w:val="center"/>
            <w:hideMark/>
          </w:tcPr>
          <w:p w14:paraId="1C649303" w14:textId="77777777" w:rsidR="0077227E" w:rsidRPr="00CC4FE8" w:rsidRDefault="0077227E" w:rsidP="0077227E">
            <w:pPr>
              <w:jc w:val="center"/>
            </w:pPr>
          </w:p>
        </w:tc>
      </w:tr>
      <w:tr w:rsidR="0077227E" w:rsidRPr="00CC4FE8" w14:paraId="53352EB6" w14:textId="77777777" w:rsidTr="0033586E">
        <w:trPr>
          <w:trHeight w:val="300"/>
        </w:trPr>
        <w:tc>
          <w:tcPr>
            <w:tcW w:w="2311" w:type="dxa"/>
            <w:vMerge/>
            <w:noWrap/>
            <w:vAlign w:val="center"/>
          </w:tcPr>
          <w:p w14:paraId="1DDA6505" w14:textId="77777777" w:rsidR="0077227E" w:rsidRPr="00CC4FE8" w:rsidRDefault="0077227E" w:rsidP="0077227E"/>
        </w:tc>
        <w:tc>
          <w:tcPr>
            <w:tcW w:w="1370" w:type="dxa"/>
            <w:vAlign w:val="center"/>
          </w:tcPr>
          <w:p w14:paraId="5E622963" w14:textId="77777777" w:rsidR="0077227E" w:rsidRPr="00CC4FE8" w:rsidRDefault="0077227E" w:rsidP="0077227E">
            <w:r w:rsidRPr="00CC4FE8">
              <w:t>410109232</w:t>
            </w:r>
          </w:p>
        </w:tc>
        <w:tc>
          <w:tcPr>
            <w:tcW w:w="1701" w:type="dxa"/>
            <w:noWrap/>
            <w:vAlign w:val="center"/>
            <w:hideMark/>
          </w:tcPr>
          <w:p w14:paraId="76DA9A1F" w14:textId="77777777" w:rsidR="0077227E" w:rsidRPr="00CC4FE8" w:rsidRDefault="0077227E" w:rsidP="0077227E">
            <w:proofErr w:type="spellStart"/>
            <w:r w:rsidRPr="00CC4FE8">
              <w:t>Suosa</w:t>
            </w:r>
            <w:proofErr w:type="spellEnd"/>
          </w:p>
        </w:tc>
        <w:tc>
          <w:tcPr>
            <w:tcW w:w="850" w:type="dxa"/>
            <w:noWrap/>
            <w:vAlign w:val="center"/>
            <w:hideMark/>
          </w:tcPr>
          <w:p w14:paraId="3B578B54" w14:textId="77777777" w:rsidR="0077227E" w:rsidRPr="00CC4FE8" w:rsidRDefault="0077227E" w:rsidP="0077227E">
            <w:pPr>
              <w:jc w:val="center"/>
            </w:pPr>
          </w:p>
        </w:tc>
        <w:tc>
          <w:tcPr>
            <w:tcW w:w="851" w:type="dxa"/>
            <w:noWrap/>
            <w:vAlign w:val="center"/>
            <w:hideMark/>
          </w:tcPr>
          <w:p w14:paraId="2888D6EE" w14:textId="77777777" w:rsidR="0077227E" w:rsidRPr="00CC4FE8" w:rsidRDefault="0077227E" w:rsidP="0077227E">
            <w:pPr>
              <w:jc w:val="center"/>
            </w:pPr>
          </w:p>
        </w:tc>
        <w:tc>
          <w:tcPr>
            <w:tcW w:w="992" w:type="dxa"/>
            <w:noWrap/>
            <w:vAlign w:val="center"/>
            <w:hideMark/>
          </w:tcPr>
          <w:p w14:paraId="24AA31E5" w14:textId="77777777" w:rsidR="0077227E" w:rsidRPr="00CC4FE8" w:rsidRDefault="0077227E" w:rsidP="0077227E">
            <w:pPr>
              <w:jc w:val="center"/>
            </w:pPr>
          </w:p>
        </w:tc>
        <w:tc>
          <w:tcPr>
            <w:tcW w:w="992" w:type="dxa"/>
            <w:noWrap/>
            <w:vAlign w:val="center"/>
            <w:hideMark/>
          </w:tcPr>
          <w:p w14:paraId="3048D1F8" w14:textId="77777777" w:rsidR="0077227E" w:rsidRPr="00CC4FE8" w:rsidRDefault="0077227E" w:rsidP="0077227E">
            <w:pPr>
              <w:jc w:val="center"/>
            </w:pPr>
          </w:p>
        </w:tc>
        <w:tc>
          <w:tcPr>
            <w:tcW w:w="851" w:type="dxa"/>
            <w:vAlign w:val="center"/>
          </w:tcPr>
          <w:p w14:paraId="74ABDE46" w14:textId="77777777" w:rsidR="0077227E" w:rsidRPr="00CC4FE8" w:rsidRDefault="0077227E" w:rsidP="0077227E">
            <w:pPr>
              <w:jc w:val="center"/>
            </w:pPr>
          </w:p>
        </w:tc>
        <w:tc>
          <w:tcPr>
            <w:tcW w:w="850" w:type="dxa"/>
            <w:vAlign w:val="center"/>
          </w:tcPr>
          <w:p w14:paraId="007B12B4" w14:textId="77777777" w:rsidR="0077227E" w:rsidRPr="00CC4FE8" w:rsidRDefault="0077227E" w:rsidP="0077227E">
            <w:pPr>
              <w:jc w:val="center"/>
            </w:pPr>
          </w:p>
        </w:tc>
        <w:tc>
          <w:tcPr>
            <w:tcW w:w="851" w:type="dxa"/>
            <w:vAlign w:val="center"/>
          </w:tcPr>
          <w:p w14:paraId="0C892CD4" w14:textId="77777777" w:rsidR="0077227E" w:rsidRPr="00CC4FE8" w:rsidRDefault="0077227E" w:rsidP="0077227E">
            <w:pPr>
              <w:jc w:val="center"/>
            </w:pPr>
          </w:p>
        </w:tc>
        <w:tc>
          <w:tcPr>
            <w:tcW w:w="850" w:type="dxa"/>
          </w:tcPr>
          <w:p w14:paraId="058985A8" w14:textId="77777777" w:rsidR="0077227E" w:rsidRPr="00CC4FE8" w:rsidRDefault="0077227E" w:rsidP="0077227E">
            <w:pPr>
              <w:jc w:val="center"/>
            </w:pPr>
          </w:p>
        </w:tc>
        <w:tc>
          <w:tcPr>
            <w:tcW w:w="993" w:type="dxa"/>
            <w:vAlign w:val="center"/>
          </w:tcPr>
          <w:p w14:paraId="07D92556" w14:textId="77777777" w:rsidR="0077227E" w:rsidRPr="00CC4FE8" w:rsidRDefault="0077227E" w:rsidP="0077227E">
            <w:pPr>
              <w:jc w:val="center"/>
            </w:pPr>
          </w:p>
        </w:tc>
        <w:tc>
          <w:tcPr>
            <w:tcW w:w="1275" w:type="dxa"/>
            <w:noWrap/>
            <w:vAlign w:val="center"/>
            <w:hideMark/>
          </w:tcPr>
          <w:p w14:paraId="3079FEEA" w14:textId="77777777" w:rsidR="0077227E" w:rsidRPr="00CC4FE8" w:rsidRDefault="0077227E" w:rsidP="0077227E">
            <w:pPr>
              <w:jc w:val="center"/>
            </w:pPr>
            <w:r w:rsidRPr="00CC4FE8">
              <w:t>+</w:t>
            </w:r>
          </w:p>
        </w:tc>
      </w:tr>
      <w:tr w:rsidR="0077227E" w:rsidRPr="00CC4FE8" w14:paraId="2D98D965" w14:textId="77777777" w:rsidTr="0033586E">
        <w:trPr>
          <w:trHeight w:val="300"/>
        </w:trPr>
        <w:tc>
          <w:tcPr>
            <w:tcW w:w="2311" w:type="dxa"/>
            <w:vMerge/>
            <w:noWrap/>
            <w:vAlign w:val="center"/>
          </w:tcPr>
          <w:p w14:paraId="3A4DDA31" w14:textId="77777777" w:rsidR="0077227E" w:rsidRPr="00CC4FE8" w:rsidRDefault="0077227E" w:rsidP="0077227E"/>
        </w:tc>
        <w:tc>
          <w:tcPr>
            <w:tcW w:w="1370" w:type="dxa"/>
            <w:vAlign w:val="center"/>
          </w:tcPr>
          <w:p w14:paraId="57B85255" w14:textId="77777777" w:rsidR="0077227E" w:rsidRPr="00CC4FE8" w:rsidRDefault="0077227E" w:rsidP="0077227E">
            <w:r w:rsidRPr="00A44467">
              <w:t>410109352</w:t>
            </w:r>
          </w:p>
        </w:tc>
        <w:tc>
          <w:tcPr>
            <w:tcW w:w="1701" w:type="dxa"/>
            <w:noWrap/>
            <w:vAlign w:val="center"/>
            <w:hideMark/>
          </w:tcPr>
          <w:p w14:paraId="553B5A20" w14:textId="77777777" w:rsidR="0077227E" w:rsidRPr="00A44467" w:rsidRDefault="0077227E" w:rsidP="0077227E">
            <w:r w:rsidRPr="00A44467">
              <w:t>Viešinta</w:t>
            </w:r>
          </w:p>
        </w:tc>
        <w:tc>
          <w:tcPr>
            <w:tcW w:w="850" w:type="dxa"/>
            <w:noWrap/>
            <w:hideMark/>
          </w:tcPr>
          <w:p w14:paraId="60FD4FE5" w14:textId="77777777" w:rsidR="0077227E" w:rsidRPr="00CC4FE8" w:rsidRDefault="0077227E" w:rsidP="0077227E">
            <w:pPr>
              <w:jc w:val="center"/>
            </w:pPr>
            <w:r w:rsidRPr="00CC4FE8">
              <w:t>LPVT</w:t>
            </w:r>
          </w:p>
        </w:tc>
        <w:tc>
          <w:tcPr>
            <w:tcW w:w="851" w:type="dxa"/>
            <w:noWrap/>
            <w:vAlign w:val="center"/>
            <w:hideMark/>
          </w:tcPr>
          <w:p w14:paraId="70EEEEF6" w14:textId="335B42E0" w:rsidR="0077227E" w:rsidRPr="00CC4FE8" w:rsidRDefault="00426E79" w:rsidP="0077227E">
            <w:pPr>
              <w:jc w:val="center"/>
            </w:pPr>
            <w:r w:rsidRPr="00CC4FE8">
              <w:t>+</w:t>
            </w:r>
          </w:p>
        </w:tc>
        <w:tc>
          <w:tcPr>
            <w:tcW w:w="992" w:type="dxa"/>
            <w:noWrap/>
            <w:vAlign w:val="center"/>
            <w:hideMark/>
          </w:tcPr>
          <w:p w14:paraId="19524D5A" w14:textId="77777777" w:rsidR="0077227E" w:rsidRPr="00CC4FE8" w:rsidRDefault="0077227E" w:rsidP="0077227E">
            <w:pPr>
              <w:jc w:val="center"/>
            </w:pPr>
          </w:p>
        </w:tc>
        <w:tc>
          <w:tcPr>
            <w:tcW w:w="992" w:type="dxa"/>
            <w:noWrap/>
            <w:vAlign w:val="center"/>
            <w:hideMark/>
          </w:tcPr>
          <w:p w14:paraId="056E4473" w14:textId="77777777" w:rsidR="0077227E" w:rsidRPr="00CC4FE8" w:rsidRDefault="0077227E" w:rsidP="0077227E">
            <w:pPr>
              <w:jc w:val="center"/>
            </w:pPr>
          </w:p>
        </w:tc>
        <w:tc>
          <w:tcPr>
            <w:tcW w:w="851" w:type="dxa"/>
            <w:vAlign w:val="center"/>
          </w:tcPr>
          <w:p w14:paraId="72449F94" w14:textId="77777777" w:rsidR="0077227E" w:rsidRPr="00CC4FE8" w:rsidRDefault="0077227E" w:rsidP="0077227E">
            <w:pPr>
              <w:jc w:val="center"/>
            </w:pPr>
          </w:p>
        </w:tc>
        <w:tc>
          <w:tcPr>
            <w:tcW w:w="850" w:type="dxa"/>
            <w:vAlign w:val="center"/>
          </w:tcPr>
          <w:p w14:paraId="4DAAEC9F" w14:textId="77777777" w:rsidR="0077227E" w:rsidRPr="00CC4FE8" w:rsidRDefault="0077227E" w:rsidP="0077227E">
            <w:pPr>
              <w:jc w:val="center"/>
            </w:pPr>
          </w:p>
        </w:tc>
        <w:tc>
          <w:tcPr>
            <w:tcW w:w="851" w:type="dxa"/>
            <w:vAlign w:val="center"/>
          </w:tcPr>
          <w:p w14:paraId="31447358" w14:textId="77777777" w:rsidR="0077227E" w:rsidRPr="00CC4FE8" w:rsidRDefault="0077227E" w:rsidP="0077227E">
            <w:pPr>
              <w:jc w:val="center"/>
            </w:pPr>
          </w:p>
        </w:tc>
        <w:tc>
          <w:tcPr>
            <w:tcW w:w="850" w:type="dxa"/>
          </w:tcPr>
          <w:p w14:paraId="2A09B9CE" w14:textId="77777777" w:rsidR="0077227E" w:rsidRPr="00CC4FE8" w:rsidRDefault="0077227E" w:rsidP="0077227E">
            <w:pPr>
              <w:jc w:val="center"/>
            </w:pPr>
          </w:p>
        </w:tc>
        <w:tc>
          <w:tcPr>
            <w:tcW w:w="993" w:type="dxa"/>
            <w:vAlign w:val="center"/>
          </w:tcPr>
          <w:p w14:paraId="5229EE93" w14:textId="77777777" w:rsidR="0077227E" w:rsidRPr="00CC4FE8" w:rsidRDefault="0077227E" w:rsidP="0077227E">
            <w:pPr>
              <w:jc w:val="center"/>
            </w:pPr>
          </w:p>
        </w:tc>
        <w:tc>
          <w:tcPr>
            <w:tcW w:w="1275" w:type="dxa"/>
            <w:noWrap/>
            <w:vAlign w:val="center"/>
            <w:hideMark/>
          </w:tcPr>
          <w:p w14:paraId="2DB255F8" w14:textId="77777777" w:rsidR="0077227E" w:rsidRPr="00CC4FE8" w:rsidRDefault="0077227E" w:rsidP="0077227E">
            <w:pPr>
              <w:jc w:val="center"/>
            </w:pPr>
          </w:p>
        </w:tc>
      </w:tr>
      <w:tr w:rsidR="0077227E" w:rsidRPr="00CC4FE8" w14:paraId="4F8035C1" w14:textId="77777777" w:rsidTr="0033586E">
        <w:trPr>
          <w:trHeight w:val="300"/>
        </w:trPr>
        <w:tc>
          <w:tcPr>
            <w:tcW w:w="2311" w:type="dxa"/>
            <w:vMerge/>
            <w:noWrap/>
            <w:vAlign w:val="center"/>
          </w:tcPr>
          <w:p w14:paraId="5BD8CA69" w14:textId="77777777" w:rsidR="0077227E" w:rsidRPr="00CC4FE8" w:rsidRDefault="0077227E" w:rsidP="0077227E"/>
        </w:tc>
        <w:tc>
          <w:tcPr>
            <w:tcW w:w="1370" w:type="dxa"/>
            <w:vAlign w:val="center"/>
          </w:tcPr>
          <w:p w14:paraId="26DA0C5E" w14:textId="77777777" w:rsidR="0077227E" w:rsidRPr="00CC4FE8" w:rsidRDefault="0077227E" w:rsidP="0077227E">
            <w:r w:rsidRPr="00CC4FE8">
              <w:t>410109621</w:t>
            </w:r>
          </w:p>
        </w:tc>
        <w:tc>
          <w:tcPr>
            <w:tcW w:w="1701" w:type="dxa"/>
            <w:noWrap/>
            <w:vAlign w:val="center"/>
            <w:hideMark/>
          </w:tcPr>
          <w:p w14:paraId="16192D0C" w14:textId="77777777" w:rsidR="0077227E" w:rsidRPr="00A44467" w:rsidRDefault="0077227E" w:rsidP="0077227E">
            <w:proofErr w:type="spellStart"/>
            <w:r w:rsidRPr="00A44467">
              <w:t>Marnaka</w:t>
            </w:r>
            <w:proofErr w:type="spellEnd"/>
          </w:p>
        </w:tc>
        <w:tc>
          <w:tcPr>
            <w:tcW w:w="850" w:type="dxa"/>
            <w:noWrap/>
            <w:hideMark/>
          </w:tcPr>
          <w:p w14:paraId="5EE1CFFE" w14:textId="77777777" w:rsidR="0077227E" w:rsidRPr="00CC4FE8" w:rsidRDefault="0077227E" w:rsidP="0077227E">
            <w:pPr>
              <w:jc w:val="center"/>
            </w:pPr>
            <w:r w:rsidRPr="00CC4FE8">
              <w:t>LPVT</w:t>
            </w:r>
          </w:p>
        </w:tc>
        <w:tc>
          <w:tcPr>
            <w:tcW w:w="851" w:type="dxa"/>
            <w:noWrap/>
            <w:vAlign w:val="center"/>
            <w:hideMark/>
          </w:tcPr>
          <w:p w14:paraId="17F52AAD" w14:textId="4F214E96" w:rsidR="0077227E" w:rsidRPr="00CC4FE8" w:rsidRDefault="00426E79" w:rsidP="0077227E">
            <w:pPr>
              <w:jc w:val="center"/>
            </w:pPr>
            <w:r w:rsidRPr="00CC4FE8">
              <w:t>+</w:t>
            </w:r>
          </w:p>
        </w:tc>
        <w:tc>
          <w:tcPr>
            <w:tcW w:w="992" w:type="dxa"/>
            <w:noWrap/>
            <w:vAlign w:val="center"/>
            <w:hideMark/>
          </w:tcPr>
          <w:p w14:paraId="3372FBCD" w14:textId="77777777" w:rsidR="0077227E" w:rsidRPr="00CC4FE8" w:rsidRDefault="0077227E" w:rsidP="0077227E">
            <w:pPr>
              <w:jc w:val="center"/>
            </w:pPr>
          </w:p>
        </w:tc>
        <w:tc>
          <w:tcPr>
            <w:tcW w:w="992" w:type="dxa"/>
            <w:noWrap/>
            <w:vAlign w:val="center"/>
            <w:hideMark/>
          </w:tcPr>
          <w:p w14:paraId="5D32AFDA" w14:textId="77777777" w:rsidR="0077227E" w:rsidRPr="00CC4FE8" w:rsidRDefault="0077227E" w:rsidP="0077227E">
            <w:pPr>
              <w:jc w:val="center"/>
            </w:pPr>
          </w:p>
        </w:tc>
        <w:tc>
          <w:tcPr>
            <w:tcW w:w="851" w:type="dxa"/>
            <w:vAlign w:val="center"/>
          </w:tcPr>
          <w:p w14:paraId="7C9129DD" w14:textId="77777777" w:rsidR="0077227E" w:rsidRPr="00CC4FE8" w:rsidRDefault="0077227E" w:rsidP="0077227E">
            <w:pPr>
              <w:jc w:val="center"/>
            </w:pPr>
          </w:p>
        </w:tc>
        <w:tc>
          <w:tcPr>
            <w:tcW w:w="850" w:type="dxa"/>
            <w:vAlign w:val="center"/>
          </w:tcPr>
          <w:p w14:paraId="68000429" w14:textId="77777777" w:rsidR="0077227E" w:rsidRPr="00CC4FE8" w:rsidRDefault="0077227E" w:rsidP="0077227E">
            <w:pPr>
              <w:jc w:val="center"/>
            </w:pPr>
          </w:p>
        </w:tc>
        <w:tc>
          <w:tcPr>
            <w:tcW w:w="851" w:type="dxa"/>
            <w:vAlign w:val="center"/>
          </w:tcPr>
          <w:p w14:paraId="63AC82EB" w14:textId="77777777" w:rsidR="0077227E" w:rsidRPr="00CC4FE8" w:rsidRDefault="0077227E" w:rsidP="0077227E">
            <w:pPr>
              <w:jc w:val="center"/>
            </w:pPr>
          </w:p>
        </w:tc>
        <w:tc>
          <w:tcPr>
            <w:tcW w:w="850" w:type="dxa"/>
          </w:tcPr>
          <w:p w14:paraId="6C274C08" w14:textId="77777777" w:rsidR="0077227E" w:rsidRPr="00CC4FE8" w:rsidRDefault="0077227E" w:rsidP="0077227E">
            <w:pPr>
              <w:jc w:val="center"/>
            </w:pPr>
          </w:p>
        </w:tc>
        <w:tc>
          <w:tcPr>
            <w:tcW w:w="993" w:type="dxa"/>
            <w:vAlign w:val="center"/>
          </w:tcPr>
          <w:p w14:paraId="3A9CC6DE" w14:textId="77777777" w:rsidR="0077227E" w:rsidRPr="00CC4FE8" w:rsidRDefault="0077227E" w:rsidP="0077227E">
            <w:pPr>
              <w:jc w:val="center"/>
            </w:pPr>
          </w:p>
        </w:tc>
        <w:tc>
          <w:tcPr>
            <w:tcW w:w="1275" w:type="dxa"/>
            <w:noWrap/>
            <w:vAlign w:val="center"/>
            <w:hideMark/>
          </w:tcPr>
          <w:p w14:paraId="2B860525" w14:textId="77777777" w:rsidR="0077227E" w:rsidRPr="00CC4FE8" w:rsidRDefault="0077227E" w:rsidP="0077227E">
            <w:pPr>
              <w:jc w:val="center"/>
            </w:pPr>
          </w:p>
        </w:tc>
      </w:tr>
      <w:tr w:rsidR="0077227E" w:rsidRPr="00CC4FE8" w14:paraId="4FBD7391" w14:textId="77777777" w:rsidTr="0033586E">
        <w:trPr>
          <w:trHeight w:val="300"/>
        </w:trPr>
        <w:tc>
          <w:tcPr>
            <w:tcW w:w="2311" w:type="dxa"/>
            <w:vMerge/>
            <w:noWrap/>
            <w:vAlign w:val="center"/>
          </w:tcPr>
          <w:p w14:paraId="049B1ABD" w14:textId="77777777" w:rsidR="0077227E" w:rsidRPr="00CC4FE8" w:rsidRDefault="0077227E" w:rsidP="0077227E"/>
        </w:tc>
        <w:tc>
          <w:tcPr>
            <w:tcW w:w="1370" w:type="dxa"/>
            <w:vAlign w:val="center"/>
          </w:tcPr>
          <w:p w14:paraId="4D5D6E2C" w14:textId="77777777" w:rsidR="0077227E" w:rsidRPr="00CC4FE8" w:rsidRDefault="0077227E" w:rsidP="0077227E">
            <w:r w:rsidRPr="00CC4FE8">
              <w:t>410109721</w:t>
            </w:r>
          </w:p>
        </w:tc>
        <w:tc>
          <w:tcPr>
            <w:tcW w:w="1701" w:type="dxa"/>
            <w:noWrap/>
            <w:vAlign w:val="center"/>
            <w:hideMark/>
          </w:tcPr>
          <w:p w14:paraId="14585997" w14:textId="77777777" w:rsidR="0077227E" w:rsidRPr="00CC4FE8" w:rsidRDefault="0077227E" w:rsidP="0077227E">
            <w:r w:rsidRPr="00CC4FE8">
              <w:t>Žambas</w:t>
            </w:r>
          </w:p>
        </w:tc>
        <w:tc>
          <w:tcPr>
            <w:tcW w:w="850" w:type="dxa"/>
            <w:noWrap/>
            <w:vAlign w:val="center"/>
            <w:hideMark/>
          </w:tcPr>
          <w:p w14:paraId="1C71B3E6" w14:textId="77777777" w:rsidR="0077227E" w:rsidRPr="00CC4FE8" w:rsidRDefault="0077227E" w:rsidP="0077227E">
            <w:pPr>
              <w:jc w:val="center"/>
            </w:pPr>
          </w:p>
        </w:tc>
        <w:tc>
          <w:tcPr>
            <w:tcW w:w="851" w:type="dxa"/>
            <w:noWrap/>
            <w:vAlign w:val="center"/>
            <w:hideMark/>
          </w:tcPr>
          <w:p w14:paraId="510F4151" w14:textId="77777777" w:rsidR="0077227E" w:rsidRPr="00CC4FE8" w:rsidRDefault="0077227E" w:rsidP="0077227E">
            <w:pPr>
              <w:jc w:val="center"/>
            </w:pPr>
            <w:r w:rsidRPr="00CC4FE8">
              <w:t>+</w:t>
            </w:r>
          </w:p>
        </w:tc>
        <w:tc>
          <w:tcPr>
            <w:tcW w:w="992" w:type="dxa"/>
            <w:noWrap/>
            <w:vAlign w:val="center"/>
            <w:hideMark/>
          </w:tcPr>
          <w:p w14:paraId="51499432" w14:textId="77777777" w:rsidR="0077227E" w:rsidRPr="00CC4FE8" w:rsidRDefault="0077227E" w:rsidP="0077227E">
            <w:pPr>
              <w:jc w:val="center"/>
            </w:pPr>
          </w:p>
        </w:tc>
        <w:tc>
          <w:tcPr>
            <w:tcW w:w="992" w:type="dxa"/>
            <w:noWrap/>
            <w:vAlign w:val="center"/>
            <w:hideMark/>
          </w:tcPr>
          <w:p w14:paraId="0EC71EDB" w14:textId="77777777" w:rsidR="0077227E" w:rsidRPr="00CC4FE8" w:rsidRDefault="0077227E" w:rsidP="0077227E">
            <w:pPr>
              <w:jc w:val="center"/>
            </w:pPr>
          </w:p>
        </w:tc>
        <w:tc>
          <w:tcPr>
            <w:tcW w:w="851" w:type="dxa"/>
            <w:vAlign w:val="center"/>
          </w:tcPr>
          <w:p w14:paraId="07F75F20" w14:textId="77777777" w:rsidR="0077227E" w:rsidRPr="00CC4FE8" w:rsidRDefault="0077227E" w:rsidP="0077227E">
            <w:pPr>
              <w:jc w:val="center"/>
            </w:pPr>
          </w:p>
        </w:tc>
        <w:tc>
          <w:tcPr>
            <w:tcW w:w="850" w:type="dxa"/>
            <w:vAlign w:val="center"/>
          </w:tcPr>
          <w:p w14:paraId="3808FE81" w14:textId="77777777" w:rsidR="0077227E" w:rsidRPr="00CC4FE8" w:rsidRDefault="0077227E" w:rsidP="0077227E">
            <w:pPr>
              <w:jc w:val="center"/>
            </w:pPr>
          </w:p>
        </w:tc>
        <w:tc>
          <w:tcPr>
            <w:tcW w:w="851" w:type="dxa"/>
            <w:vAlign w:val="center"/>
          </w:tcPr>
          <w:p w14:paraId="4C187753" w14:textId="77777777" w:rsidR="0077227E" w:rsidRPr="00CC4FE8" w:rsidRDefault="0077227E" w:rsidP="0077227E">
            <w:pPr>
              <w:jc w:val="center"/>
            </w:pPr>
          </w:p>
        </w:tc>
        <w:tc>
          <w:tcPr>
            <w:tcW w:w="850" w:type="dxa"/>
          </w:tcPr>
          <w:p w14:paraId="61A68A89" w14:textId="77777777" w:rsidR="0077227E" w:rsidRPr="00CC4FE8" w:rsidRDefault="0077227E" w:rsidP="0077227E">
            <w:pPr>
              <w:jc w:val="center"/>
            </w:pPr>
          </w:p>
        </w:tc>
        <w:tc>
          <w:tcPr>
            <w:tcW w:w="993" w:type="dxa"/>
            <w:vAlign w:val="center"/>
          </w:tcPr>
          <w:p w14:paraId="4D1D8C60" w14:textId="77777777" w:rsidR="0077227E" w:rsidRPr="00CC4FE8" w:rsidRDefault="0077227E" w:rsidP="0077227E">
            <w:pPr>
              <w:jc w:val="center"/>
            </w:pPr>
          </w:p>
        </w:tc>
        <w:tc>
          <w:tcPr>
            <w:tcW w:w="1275" w:type="dxa"/>
            <w:noWrap/>
            <w:vAlign w:val="center"/>
            <w:hideMark/>
          </w:tcPr>
          <w:p w14:paraId="019F1A37" w14:textId="77777777" w:rsidR="0077227E" w:rsidRPr="00CC4FE8" w:rsidRDefault="0077227E" w:rsidP="0077227E">
            <w:pPr>
              <w:jc w:val="center"/>
            </w:pPr>
          </w:p>
        </w:tc>
      </w:tr>
      <w:tr w:rsidR="0077227E" w:rsidRPr="00CC4FE8" w14:paraId="5507C76C" w14:textId="77777777" w:rsidTr="0033586E">
        <w:trPr>
          <w:trHeight w:val="300"/>
        </w:trPr>
        <w:tc>
          <w:tcPr>
            <w:tcW w:w="2311" w:type="dxa"/>
            <w:vMerge/>
            <w:noWrap/>
            <w:vAlign w:val="center"/>
          </w:tcPr>
          <w:p w14:paraId="3207555F" w14:textId="77777777" w:rsidR="0077227E" w:rsidRPr="00CC4FE8" w:rsidRDefault="0077227E" w:rsidP="0077227E"/>
        </w:tc>
        <w:tc>
          <w:tcPr>
            <w:tcW w:w="1370" w:type="dxa"/>
            <w:vAlign w:val="center"/>
          </w:tcPr>
          <w:p w14:paraId="5E62FEB1" w14:textId="77777777" w:rsidR="0077227E" w:rsidRPr="00CC4FE8" w:rsidRDefault="0077227E" w:rsidP="0077227E">
            <w:pPr>
              <w:rPr>
                <w:color w:val="000000" w:themeColor="text1"/>
              </w:rPr>
            </w:pPr>
            <w:r w:rsidRPr="00CC4FE8">
              <w:rPr>
                <w:color w:val="000000" w:themeColor="text1"/>
              </w:rPr>
              <w:t>410109961</w:t>
            </w:r>
          </w:p>
        </w:tc>
        <w:tc>
          <w:tcPr>
            <w:tcW w:w="1701" w:type="dxa"/>
            <w:noWrap/>
            <w:vAlign w:val="center"/>
            <w:hideMark/>
          </w:tcPr>
          <w:p w14:paraId="16D1BCB2" w14:textId="77777777" w:rsidR="0077227E" w:rsidRPr="00CC4FE8" w:rsidRDefault="0077227E" w:rsidP="0077227E">
            <w:pPr>
              <w:rPr>
                <w:color w:val="000000" w:themeColor="text1"/>
              </w:rPr>
            </w:pPr>
            <w:proofErr w:type="spellStart"/>
            <w:r w:rsidRPr="00A44467">
              <w:rPr>
                <w:color w:val="000000" w:themeColor="text1"/>
              </w:rPr>
              <w:t>Amata</w:t>
            </w:r>
            <w:proofErr w:type="spellEnd"/>
          </w:p>
        </w:tc>
        <w:tc>
          <w:tcPr>
            <w:tcW w:w="850" w:type="dxa"/>
            <w:noWrap/>
            <w:hideMark/>
          </w:tcPr>
          <w:p w14:paraId="0740BDD4" w14:textId="77777777" w:rsidR="0077227E" w:rsidRPr="00CC4FE8" w:rsidRDefault="0077227E" w:rsidP="0077227E">
            <w:pPr>
              <w:jc w:val="center"/>
            </w:pPr>
            <w:r w:rsidRPr="00CC4FE8">
              <w:t>LPVT</w:t>
            </w:r>
          </w:p>
        </w:tc>
        <w:tc>
          <w:tcPr>
            <w:tcW w:w="851" w:type="dxa"/>
            <w:noWrap/>
            <w:vAlign w:val="center"/>
            <w:hideMark/>
          </w:tcPr>
          <w:p w14:paraId="59BF143A" w14:textId="15359071" w:rsidR="0077227E" w:rsidRPr="00CC4FE8" w:rsidRDefault="00426E79" w:rsidP="0077227E">
            <w:pPr>
              <w:jc w:val="center"/>
            </w:pPr>
            <w:r w:rsidRPr="00CC4FE8">
              <w:t>+</w:t>
            </w:r>
          </w:p>
        </w:tc>
        <w:tc>
          <w:tcPr>
            <w:tcW w:w="992" w:type="dxa"/>
            <w:noWrap/>
            <w:vAlign w:val="center"/>
            <w:hideMark/>
          </w:tcPr>
          <w:p w14:paraId="1277E757" w14:textId="77777777" w:rsidR="0077227E" w:rsidRPr="00CC4FE8" w:rsidRDefault="0077227E" w:rsidP="0077227E">
            <w:pPr>
              <w:jc w:val="center"/>
            </w:pPr>
          </w:p>
        </w:tc>
        <w:tc>
          <w:tcPr>
            <w:tcW w:w="992" w:type="dxa"/>
            <w:noWrap/>
            <w:vAlign w:val="center"/>
            <w:hideMark/>
          </w:tcPr>
          <w:p w14:paraId="1CF2A829" w14:textId="77777777" w:rsidR="0077227E" w:rsidRPr="00CC4FE8" w:rsidRDefault="0077227E" w:rsidP="0077227E">
            <w:pPr>
              <w:jc w:val="center"/>
            </w:pPr>
          </w:p>
        </w:tc>
        <w:tc>
          <w:tcPr>
            <w:tcW w:w="851" w:type="dxa"/>
            <w:vAlign w:val="center"/>
          </w:tcPr>
          <w:p w14:paraId="2429DF2C" w14:textId="77777777" w:rsidR="0077227E" w:rsidRPr="00CC4FE8" w:rsidRDefault="0077227E" w:rsidP="0077227E">
            <w:pPr>
              <w:jc w:val="center"/>
            </w:pPr>
          </w:p>
        </w:tc>
        <w:tc>
          <w:tcPr>
            <w:tcW w:w="850" w:type="dxa"/>
            <w:vAlign w:val="center"/>
          </w:tcPr>
          <w:p w14:paraId="75637040" w14:textId="77777777" w:rsidR="0077227E" w:rsidRPr="00CC4FE8" w:rsidRDefault="0077227E" w:rsidP="0077227E">
            <w:pPr>
              <w:jc w:val="center"/>
            </w:pPr>
          </w:p>
        </w:tc>
        <w:tc>
          <w:tcPr>
            <w:tcW w:w="851" w:type="dxa"/>
            <w:vAlign w:val="center"/>
          </w:tcPr>
          <w:p w14:paraId="02D63C38" w14:textId="77777777" w:rsidR="0077227E" w:rsidRPr="00CC4FE8" w:rsidRDefault="0077227E" w:rsidP="0077227E">
            <w:pPr>
              <w:jc w:val="center"/>
            </w:pPr>
          </w:p>
        </w:tc>
        <w:tc>
          <w:tcPr>
            <w:tcW w:w="850" w:type="dxa"/>
          </w:tcPr>
          <w:p w14:paraId="6FD0D249" w14:textId="77777777" w:rsidR="0077227E" w:rsidRPr="00CC4FE8" w:rsidRDefault="0077227E" w:rsidP="0077227E">
            <w:pPr>
              <w:jc w:val="center"/>
            </w:pPr>
          </w:p>
        </w:tc>
        <w:tc>
          <w:tcPr>
            <w:tcW w:w="993" w:type="dxa"/>
            <w:vAlign w:val="center"/>
          </w:tcPr>
          <w:p w14:paraId="39201F3A" w14:textId="77777777" w:rsidR="0077227E" w:rsidRPr="00CC4FE8" w:rsidRDefault="0077227E" w:rsidP="0077227E">
            <w:pPr>
              <w:jc w:val="center"/>
            </w:pPr>
          </w:p>
        </w:tc>
        <w:tc>
          <w:tcPr>
            <w:tcW w:w="1275" w:type="dxa"/>
            <w:noWrap/>
            <w:vAlign w:val="center"/>
            <w:hideMark/>
          </w:tcPr>
          <w:p w14:paraId="205AC36C" w14:textId="77777777" w:rsidR="0077227E" w:rsidRPr="00CC4FE8" w:rsidRDefault="0077227E" w:rsidP="0077227E">
            <w:pPr>
              <w:jc w:val="center"/>
            </w:pPr>
          </w:p>
        </w:tc>
      </w:tr>
      <w:tr w:rsidR="0077227E" w:rsidRPr="00CC4FE8" w14:paraId="5F8AAD37" w14:textId="77777777" w:rsidTr="0033586E">
        <w:trPr>
          <w:trHeight w:val="300"/>
        </w:trPr>
        <w:tc>
          <w:tcPr>
            <w:tcW w:w="2311" w:type="dxa"/>
            <w:vMerge/>
            <w:noWrap/>
            <w:vAlign w:val="center"/>
          </w:tcPr>
          <w:p w14:paraId="267A5520" w14:textId="77777777" w:rsidR="0077227E" w:rsidRPr="00CC4FE8" w:rsidRDefault="0077227E" w:rsidP="0077227E"/>
        </w:tc>
        <w:tc>
          <w:tcPr>
            <w:tcW w:w="1370" w:type="dxa"/>
            <w:vAlign w:val="center"/>
          </w:tcPr>
          <w:p w14:paraId="3E206CC4" w14:textId="77777777" w:rsidR="0077227E" w:rsidRPr="00CC4FE8" w:rsidRDefault="0077227E" w:rsidP="0077227E">
            <w:r w:rsidRPr="00CC4FE8">
              <w:t>410110291</w:t>
            </w:r>
          </w:p>
        </w:tc>
        <w:tc>
          <w:tcPr>
            <w:tcW w:w="1701" w:type="dxa"/>
            <w:noWrap/>
            <w:vAlign w:val="center"/>
            <w:hideMark/>
          </w:tcPr>
          <w:p w14:paraId="7CF96142" w14:textId="77777777" w:rsidR="0077227E" w:rsidRPr="00CC4FE8" w:rsidRDefault="0077227E" w:rsidP="0077227E">
            <w:proofErr w:type="spellStart"/>
            <w:r w:rsidRPr="00CC4FE8">
              <w:t>Žąsa</w:t>
            </w:r>
            <w:proofErr w:type="spellEnd"/>
          </w:p>
        </w:tc>
        <w:tc>
          <w:tcPr>
            <w:tcW w:w="850" w:type="dxa"/>
            <w:noWrap/>
            <w:hideMark/>
          </w:tcPr>
          <w:p w14:paraId="06151AD0" w14:textId="77777777" w:rsidR="0077227E" w:rsidRPr="00CC4FE8" w:rsidRDefault="0077227E" w:rsidP="0077227E">
            <w:pPr>
              <w:jc w:val="center"/>
            </w:pPr>
            <w:r w:rsidRPr="00CC4FE8">
              <w:t>LPVT</w:t>
            </w:r>
          </w:p>
        </w:tc>
        <w:tc>
          <w:tcPr>
            <w:tcW w:w="851" w:type="dxa"/>
            <w:noWrap/>
            <w:vAlign w:val="center"/>
            <w:hideMark/>
          </w:tcPr>
          <w:p w14:paraId="72B25E86" w14:textId="77777777" w:rsidR="0077227E" w:rsidRPr="00CC4FE8" w:rsidRDefault="0077227E" w:rsidP="0077227E">
            <w:pPr>
              <w:jc w:val="center"/>
            </w:pPr>
          </w:p>
        </w:tc>
        <w:tc>
          <w:tcPr>
            <w:tcW w:w="992" w:type="dxa"/>
            <w:noWrap/>
            <w:vAlign w:val="center"/>
            <w:hideMark/>
          </w:tcPr>
          <w:p w14:paraId="3FE12707" w14:textId="77777777" w:rsidR="0077227E" w:rsidRPr="00CC4FE8" w:rsidRDefault="0077227E" w:rsidP="0077227E">
            <w:pPr>
              <w:jc w:val="center"/>
            </w:pPr>
          </w:p>
        </w:tc>
        <w:tc>
          <w:tcPr>
            <w:tcW w:w="992" w:type="dxa"/>
            <w:noWrap/>
            <w:vAlign w:val="center"/>
            <w:hideMark/>
          </w:tcPr>
          <w:p w14:paraId="3BA30432" w14:textId="77777777" w:rsidR="0077227E" w:rsidRPr="00CC4FE8" w:rsidRDefault="0077227E" w:rsidP="0077227E">
            <w:pPr>
              <w:jc w:val="center"/>
            </w:pPr>
          </w:p>
        </w:tc>
        <w:tc>
          <w:tcPr>
            <w:tcW w:w="851" w:type="dxa"/>
            <w:vAlign w:val="center"/>
          </w:tcPr>
          <w:p w14:paraId="77E4C508" w14:textId="77777777" w:rsidR="0077227E" w:rsidRPr="00CC4FE8" w:rsidRDefault="0077227E" w:rsidP="0077227E">
            <w:pPr>
              <w:jc w:val="center"/>
            </w:pPr>
            <w:r w:rsidRPr="00CC4FE8">
              <w:t>+</w:t>
            </w:r>
          </w:p>
        </w:tc>
        <w:tc>
          <w:tcPr>
            <w:tcW w:w="850" w:type="dxa"/>
            <w:vAlign w:val="center"/>
          </w:tcPr>
          <w:p w14:paraId="1E67C011" w14:textId="77777777" w:rsidR="0077227E" w:rsidRPr="00CC4FE8" w:rsidRDefault="0077227E" w:rsidP="0077227E">
            <w:pPr>
              <w:jc w:val="center"/>
            </w:pPr>
          </w:p>
        </w:tc>
        <w:tc>
          <w:tcPr>
            <w:tcW w:w="851" w:type="dxa"/>
            <w:vAlign w:val="center"/>
          </w:tcPr>
          <w:p w14:paraId="0D3FFEE8" w14:textId="77777777" w:rsidR="0077227E" w:rsidRPr="00CC4FE8" w:rsidRDefault="0077227E" w:rsidP="0077227E">
            <w:pPr>
              <w:jc w:val="center"/>
            </w:pPr>
          </w:p>
        </w:tc>
        <w:tc>
          <w:tcPr>
            <w:tcW w:w="850" w:type="dxa"/>
          </w:tcPr>
          <w:p w14:paraId="6B22BCA1" w14:textId="77777777" w:rsidR="0077227E" w:rsidRPr="00CC4FE8" w:rsidRDefault="0077227E" w:rsidP="0077227E">
            <w:pPr>
              <w:jc w:val="center"/>
            </w:pPr>
          </w:p>
        </w:tc>
        <w:tc>
          <w:tcPr>
            <w:tcW w:w="993" w:type="dxa"/>
            <w:vAlign w:val="center"/>
          </w:tcPr>
          <w:p w14:paraId="2EAB6F17" w14:textId="77777777" w:rsidR="0077227E" w:rsidRPr="00CC4FE8" w:rsidRDefault="0077227E" w:rsidP="0077227E">
            <w:pPr>
              <w:jc w:val="center"/>
            </w:pPr>
          </w:p>
        </w:tc>
        <w:tc>
          <w:tcPr>
            <w:tcW w:w="1275" w:type="dxa"/>
            <w:noWrap/>
            <w:vAlign w:val="center"/>
            <w:hideMark/>
          </w:tcPr>
          <w:p w14:paraId="01D18FEA" w14:textId="77777777" w:rsidR="0077227E" w:rsidRPr="00CC4FE8" w:rsidRDefault="0077227E" w:rsidP="0077227E">
            <w:pPr>
              <w:jc w:val="center"/>
            </w:pPr>
          </w:p>
        </w:tc>
      </w:tr>
      <w:tr w:rsidR="0077227E" w:rsidRPr="00CC4FE8" w14:paraId="44BA71BD" w14:textId="77777777" w:rsidTr="0033586E">
        <w:trPr>
          <w:trHeight w:val="300"/>
        </w:trPr>
        <w:tc>
          <w:tcPr>
            <w:tcW w:w="2311" w:type="dxa"/>
            <w:vMerge/>
            <w:noWrap/>
            <w:vAlign w:val="center"/>
          </w:tcPr>
          <w:p w14:paraId="66241370" w14:textId="77777777" w:rsidR="0077227E" w:rsidRPr="00CC4FE8" w:rsidRDefault="0077227E" w:rsidP="0077227E"/>
        </w:tc>
        <w:tc>
          <w:tcPr>
            <w:tcW w:w="1370" w:type="dxa"/>
            <w:vAlign w:val="center"/>
          </w:tcPr>
          <w:p w14:paraId="110A9538" w14:textId="77777777" w:rsidR="0077227E" w:rsidRPr="00A44467" w:rsidRDefault="0077227E" w:rsidP="0077227E">
            <w:r w:rsidRPr="00A44467">
              <w:t>410110451</w:t>
            </w:r>
          </w:p>
        </w:tc>
        <w:tc>
          <w:tcPr>
            <w:tcW w:w="1701" w:type="dxa"/>
            <w:noWrap/>
            <w:vAlign w:val="center"/>
            <w:hideMark/>
          </w:tcPr>
          <w:p w14:paraId="5E0B3D8A" w14:textId="77777777" w:rsidR="0077227E" w:rsidRPr="00A44467" w:rsidRDefault="0077227E" w:rsidP="0077227E">
            <w:proofErr w:type="spellStart"/>
            <w:r w:rsidRPr="00A44467">
              <w:t>Įstras</w:t>
            </w:r>
            <w:proofErr w:type="spellEnd"/>
          </w:p>
        </w:tc>
        <w:tc>
          <w:tcPr>
            <w:tcW w:w="850" w:type="dxa"/>
            <w:noWrap/>
            <w:hideMark/>
          </w:tcPr>
          <w:p w14:paraId="7044B9D0" w14:textId="77777777" w:rsidR="0077227E" w:rsidRPr="00CC4FE8" w:rsidRDefault="0077227E" w:rsidP="0077227E">
            <w:pPr>
              <w:jc w:val="center"/>
            </w:pPr>
            <w:r w:rsidRPr="00CC4FE8">
              <w:t>LPVT</w:t>
            </w:r>
          </w:p>
        </w:tc>
        <w:tc>
          <w:tcPr>
            <w:tcW w:w="851" w:type="dxa"/>
            <w:noWrap/>
            <w:vAlign w:val="center"/>
            <w:hideMark/>
          </w:tcPr>
          <w:p w14:paraId="179942DF" w14:textId="3F6AEBF9" w:rsidR="0077227E" w:rsidRPr="00CC4FE8" w:rsidRDefault="00426E79" w:rsidP="0077227E">
            <w:pPr>
              <w:jc w:val="center"/>
            </w:pPr>
            <w:r w:rsidRPr="00CC4FE8">
              <w:t>+</w:t>
            </w:r>
          </w:p>
        </w:tc>
        <w:tc>
          <w:tcPr>
            <w:tcW w:w="992" w:type="dxa"/>
            <w:noWrap/>
            <w:vAlign w:val="center"/>
            <w:hideMark/>
          </w:tcPr>
          <w:p w14:paraId="6DA72479" w14:textId="77777777" w:rsidR="0077227E" w:rsidRPr="00CC4FE8" w:rsidRDefault="0077227E" w:rsidP="0077227E">
            <w:pPr>
              <w:jc w:val="center"/>
            </w:pPr>
          </w:p>
        </w:tc>
        <w:tc>
          <w:tcPr>
            <w:tcW w:w="992" w:type="dxa"/>
            <w:noWrap/>
            <w:vAlign w:val="center"/>
            <w:hideMark/>
          </w:tcPr>
          <w:p w14:paraId="402F3064" w14:textId="77777777" w:rsidR="0077227E" w:rsidRPr="00CC4FE8" w:rsidRDefault="0077227E" w:rsidP="0077227E">
            <w:pPr>
              <w:jc w:val="center"/>
            </w:pPr>
          </w:p>
        </w:tc>
        <w:tc>
          <w:tcPr>
            <w:tcW w:w="851" w:type="dxa"/>
            <w:vAlign w:val="center"/>
          </w:tcPr>
          <w:p w14:paraId="6D603EAC" w14:textId="77777777" w:rsidR="0077227E" w:rsidRPr="00CC4FE8" w:rsidRDefault="0077227E" w:rsidP="0077227E">
            <w:pPr>
              <w:jc w:val="center"/>
            </w:pPr>
          </w:p>
        </w:tc>
        <w:tc>
          <w:tcPr>
            <w:tcW w:w="850" w:type="dxa"/>
            <w:vAlign w:val="center"/>
          </w:tcPr>
          <w:p w14:paraId="20513E3A" w14:textId="77777777" w:rsidR="0077227E" w:rsidRPr="00CC4FE8" w:rsidRDefault="0077227E" w:rsidP="0077227E">
            <w:pPr>
              <w:jc w:val="center"/>
            </w:pPr>
          </w:p>
        </w:tc>
        <w:tc>
          <w:tcPr>
            <w:tcW w:w="851" w:type="dxa"/>
            <w:vAlign w:val="center"/>
          </w:tcPr>
          <w:p w14:paraId="67CD06B8" w14:textId="77777777" w:rsidR="0077227E" w:rsidRPr="00CC4FE8" w:rsidRDefault="0077227E" w:rsidP="0077227E">
            <w:pPr>
              <w:jc w:val="center"/>
            </w:pPr>
          </w:p>
        </w:tc>
        <w:tc>
          <w:tcPr>
            <w:tcW w:w="850" w:type="dxa"/>
          </w:tcPr>
          <w:p w14:paraId="3F879DE8" w14:textId="77777777" w:rsidR="0077227E" w:rsidRPr="00CC4FE8" w:rsidRDefault="0077227E" w:rsidP="0077227E">
            <w:pPr>
              <w:jc w:val="center"/>
            </w:pPr>
          </w:p>
        </w:tc>
        <w:tc>
          <w:tcPr>
            <w:tcW w:w="993" w:type="dxa"/>
            <w:vAlign w:val="center"/>
          </w:tcPr>
          <w:p w14:paraId="50C197AF" w14:textId="77777777" w:rsidR="0077227E" w:rsidRPr="00CC4FE8" w:rsidRDefault="0077227E" w:rsidP="0077227E">
            <w:pPr>
              <w:jc w:val="center"/>
            </w:pPr>
          </w:p>
        </w:tc>
        <w:tc>
          <w:tcPr>
            <w:tcW w:w="1275" w:type="dxa"/>
            <w:noWrap/>
            <w:vAlign w:val="center"/>
            <w:hideMark/>
          </w:tcPr>
          <w:p w14:paraId="2DE4FC93" w14:textId="77777777" w:rsidR="0077227E" w:rsidRPr="00CC4FE8" w:rsidRDefault="0077227E" w:rsidP="0077227E">
            <w:pPr>
              <w:jc w:val="center"/>
            </w:pPr>
          </w:p>
        </w:tc>
      </w:tr>
      <w:tr w:rsidR="0077227E" w:rsidRPr="00CC4FE8" w14:paraId="3964288C" w14:textId="77777777" w:rsidTr="0033586E">
        <w:trPr>
          <w:trHeight w:val="300"/>
        </w:trPr>
        <w:tc>
          <w:tcPr>
            <w:tcW w:w="2311" w:type="dxa"/>
            <w:vMerge/>
            <w:noWrap/>
            <w:vAlign w:val="center"/>
          </w:tcPr>
          <w:p w14:paraId="3FAA2D70" w14:textId="77777777" w:rsidR="0077227E" w:rsidRPr="00CC4FE8" w:rsidRDefault="0077227E" w:rsidP="0077227E"/>
        </w:tc>
        <w:tc>
          <w:tcPr>
            <w:tcW w:w="1370" w:type="dxa"/>
            <w:vAlign w:val="center"/>
          </w:tcPr>
          <w:p w14:paraId="7E9DE9FD" w14:textId="77777777" w:rsidR="0077227E" w:rsidRPr="00CC4FE8" w:rsidRDefault="0077227E" w:rsidP="0077227E">
            <w:r w:rsidRPr="00CC4FE8">
              <w:t>410110452</w:t>
            </w:r>
          </w:p>
        </w:tc>
        <w:tc>
          <w:tcPr>
            <w:tcW w:w="1701" w:type="dxa"/>
            <w:noWrap/>
            <w:vAlign w:val="center"/>
            <w:hideMark/>
          </w:tcPr>
          <w:p w14:paraId="0B2699FB" w14:textId="77777777" w:rsidR="0077227E" w:rsidRPr="00CC4FE8" w:rsidRDefault="0077227E" w:rsidP="0077227E">
            <w:proofErr w:type="spellStart"/>
            <w:r w:rsidRPr="00CC4FE8">
              <w:t>Įstras</w:t>
            </w:r>
            <w:proofErr w:type="spellEnd"/>
          </w:p>
        </w:tc>
        <w:tc>
          <w:tcPr>
            <w:tcW w:w="850" w:type="dxa"/>
            <w:noWrap/>
            <w:vAlign w:val="center"/>
            <w:hideMark/>
          </w:tcPr>
          <w:p w14:paraId="62EDEA74" w14:textId="77777777" w:rsidR="0077227E" w:rsidRPr="00CC4FE8" w:rsidRDefault="0077227E" w:rsidP="0077227E">
            <w:pPr>
              <w:jc w:val="center"/>
            </w:pPr>
          </w:p>
        </w:tc>
        <w:tc>
          <w:tcPr>
            <w:tcW w:w="851" w:type="dxa"/>
            <w:noWrap/>
            <w:vAlign w:val="center"/>
            <w:hideMark/>
          </w:tcPr>
          <w:p w14:paraId="5C484DCA" w14:textId="77777777" w:rsidR="0077227E" w:rsidRPr="00CC4FE8" w:rsidRDefault="0077227E" w:rsidP="0077227E">
            <w:pPr>
              <w:jc w:val="center"/>
            </w:pPr>
          </w:p>
        </w:tc>
        <w:tc>
          <w:tcPr>
            <w:tcW w:w="992" w:type="dxa"/>
            <w:noWrap/>
            <w:vAlign w:val="center"/>
            <w:hideMark/>
          </w:tcPr>
          <w:p w14:paraId="5CDD1C91" w14:textId="77777777" w:rsidR="0077227E" w:rsidRPr="00CC4FE8" w:rsidRDefault="0077227E" w:rsidP="0077227E">
            <w:pPr>
              <w:jc w:val="center"/>
            </w:pPr>
          </w:p>
        </w:tc>
        <w:tc>
          <w:tcPr>
            <w:tcW w:w="992" w:type="dxa"/>
            <w:noWrap/>
            <w:vAlign w:val="center"/>
            <w:hideMark/>
          </w:tcPr>
          <w:p w14:paraId="299DCCE1" w14:textId="77777777" w:rsidR="0077227E" w:rsidRPr="00CC4FE8" w:rsidRDefault="0077227E" w:rsidP="0077227E">
            <w:pPr>
              <w:jc w:val="center"/>
            </w:pPr>
          </w:p>
        </w:tc>
        <w:tc>
          <w:tcPr>
            <w:tcW w:w="851" w:type="dxa"/>
            <w:vAlign w:val="center"/>
          </w:tcPr>
          <w:p w14:paraId="25C9A44A" w14:textId="77777777" w:rsidR="0077227E" w:rsidRPr="00CC4FE8" w:rsidRDefault="0077227E" w:rsidP="0077227E">
            <w:pPr>
              <w:jc w:val="center"/>
            </w:pPr>
            <w:r w:rsidRPr="00CC4FE8">
              <w:t>+</w:t>
            </w:r>
          </w:p>
        </w:tc>
        <w:tc>
          <w:tcPr>
            <w:tcW w:w="850" w:type="dxa"/>
            <w:vAlign w:val="center"/>
          </w:tcPr>
          <w:p w14:paraId="43B06879" w14:textId="77777777" w:rsidR="0077227E" w:rsidRPr="00CC4FE8" w:rsidRDefault="0077227E" w:rsidP="0077227E">
            <w:pPr>
              <w:jc w:val="center"/>
            </w:pPr>
          </w:p>
        </w:tc>
        <w:tc>
          <w:tcPr>
            <w:tcW w:w="851" w:type="dxa"/>
            <w:vAlign w:val="center"/>
          </w:tcPr>
          <w:p w14:paraId="61A4CFA2" w14:textId="77777777" w:rsidR="0077227E" w:rsidRPr="00CC4FE8" w:rsidRDefault="0077227E" w:rsidP="0077227E">
            <w:pPr>
              <w:jc w:val="center"/>
            </w:pPr>
          </w:p>
        </w:tc>
        <w:tc>
          <w:tcPr>
            <w:tcW w:w="850" w:type="dxa"/>
          </w:tcPr>
          <w:p w14:paraId="0ABE665A" w14:textId="77777777" w:rsidR="0077227E" w:rsidRPr="00CC4FE8" w:rsidRDefault="0077227E" w:rsidP="0077227E">
            <w:pPr>
              <w:jc w:val="center"/>
            </w:pPr>
          </w:p>
        </w:tc>
        <w:tc>
          <w:tcPr>
            <w:tcW w:w="993" w:type="dxa"/>
            <w:vAlign w:val="center"/>
          </w:tcPr>
          <w:p w14:paraId="45693EC5" w14:textId="77777777" w:rsidR="0077227E" w:rsidRPr="00CC4FE8" w:rsidRDefault="0077227E" w:rsidP="0077227E">
            <w:pPr>
              <w:jc w:val="center"/>
            </w:pPr>
          </w:p>
        </w:tc>
        <w:tc>
          <w:tcPr>
            <w:tcW w:w="1275" w:type="dxa"/>
            <w:noWrap/>
            <w:vAlign w:val="center"/>
            <w:hideMark/>
          </w:tcPr>
          <w:p w14:paraId="7199EE9E" w14:textId="77777777" w:rsidR="0077227E" w:rsidRPr="00CC4FE8" w:rsidRDefault="0077227E" w:rsidP="0077227E">
            <w:pPr>
              <w:jc w:val="center"/>
            </w:pPr>
          </w:p>
        </w:tc>
      </w:tr>
      <w:tr w:rsidR="0077227E" w:rsidRPr="00CC4FE8" w14:paraId="5292FF44" w14:textId="77777777" w:rsidTr="0033586E">
        <w:trPr>
          <w:trHeight w:val="300"/>
        </w:trPr>
        <w:tc>
          <w:tcPr>
            <w:tcW w:w="2311" w:type="dxa"/>
            <w:vMerge/>
            <w:noWrap/>
            <w:vAlign w:val="center"/>
          </w:tcPr>
          <w:p w14:paraId="52745428" w14:textId="77777777" w:rsidR="0077227E" w:rsidRPr="00CC4FE8" w:rsidRDefault="0077227E" w:rsidP="0077227E"/>
        </w:tc>
        <w:tc>
          <w:tcPr>
            <w:tcW w:w="1370" w:type="dxa"/>
            <w:vAlign w:val="center"/>
          </w:tcPr>
          <w:p w14:paraId="53CD5F71" w14:textId="77777777" w:rsidR="0077227E" w:rsidRPr="00CC4FE8" w:rsidRDefault="0077227E" w:rsidP="0077227E">
            <w:r w:rsidRPr="00A44467">
              <w:t>410111201</w:t>
            </w:r>
          </w:p>
        </w:tc>
        <w:tc>
          <w:tcPr>
            <w:tcW w:w="1701" w:type="dxa"/>
            <w:noWrap/>
            <w:vAlign w:val="center"/>
            <w:hideMark/>
          </w:tcPr>
          <w:p w14:paraId="08D354E3" w14:textId="77777777" w:rsidR="0077227E" w:rsidRPr="00CC4FE8" w:rsidRDefault="0077227E" w:rsidP="0077227E">
            <w:proofErr w:type="spellStart"/>
            <w:r w:rsidRPr="00A44467">
              <w:t>Pyvesa</w:t>
            </w:r>
            <w:proofErr w:type="spellEnd"/>
          </w:p>
        </w:tc>
        <w:tc>
          <w:tcPr>
            <w:tcW w:w="850" w:type="dxa"/>
            <w:noWrap/>
            <w:vAlign w:val="center"/>
            <w:hideMark/>
          </w:tcPr>
          <w:p w14:paraId="2E6C2BFB" w14:textId="77777777" w:rsidR="0077227E" w:rsidRPr="00CC4FE8" w:rsidRDefault="0077227E" w:rsidP="0077227E">
            <w:pPr>
              <w:jc w:val="center"/>
            </w:pPr>
            <w:r w:rsidRPr="00CC4FE8">
              <w:t>LPVT</w:t>
            </w:r>
          </w:p>
        </w:tc>
        <w:tc>
          <w:tcPr>
            <w:tcW w:w="851" w:type="dxa"/>
            <w:noWrap/>
            <w:vAlign w:val="center"/>
            <w:hideMark/>
          </w:tcPr>
          <w:p w14:paraId="06E019C6" w14:textId="03EB7538" w:rsidR="0077227E" w:rsidRPr="00CC4FE8" w:rsidRDefault="00426E79" w:rsidP="0077227E">
            <w:pPr>
              <w:jc w:val="center"/>
            </w:pPr>
            <w:r w:rsidRPr="00CC4FE8">
              <w:t>+</w:t>
            </w:r>
          </w:p>
        </w:tc>
        <w:tc>
          <w:tcPr>
            <w:tcW w:w="992" w:type="dxa"/>
            <w:noWrap/>
            <w:vAlign w:val="center"/>
            <w:hideMark/>
          </w:tcPr>
          <w:p w14:paraId="5E496F62" w14:textId="77777777" w:rsidR="0077227E" w:rsidRPr="00CC4FE8" w:rsidRDefault="0077227E" w:rsidP="0077227E">
            <w:pPr>
              <w:jc w:val="center"/>
            </w:pPr>
          </w:p>
        </w:tc>
        <w:tc>
          <w:tcPr>
            <w:tcW w:w="992" w:type="dxa"/>
            <w:noWrap/>
            <w:vAlign w:val="center"/>
            <w:hideMark/>
          </w:tcPr>
          <w:p w14:paraId="4242F41E" w14:textId="77777777" w:rsidR="0077227E" w:rsidRPr="00CC4FE8" w:rsidRDefault="0077227E" w:rsidP="0077227E">
            <w:pPr>
              <w:jc w:val="center"/>
            </w:pPr>
          </w:p>
        </w:tc>
        <w:tc>
          <w:tcPr>
            <w:tcW w:w="851" w:type="dxa"/>
            <w:vAlign w:val="center"/>
          </w:tcPr>
          <w:p w14:paraId="1D9C03DC" w14:textId="77777777" w:rsidR="0077227E" w:rsidRPr="00CC4FE8" w:rsidRDefault="0077227E" w:rsidP="0077227E">
            <w:pPr>
              <w:jc w:val="center"/>
            </w:pPr>
          </w:p>
        </w:tc>
        <w:tc>
          <w:tcPr>
            <w:tcW w:w="850" w:type="dxa"/>
            <w:vAlign w:val="center"/>
          </w:tcPr>
          <w:p w14:paraId="054CC40D" w14:textId="77777777" w:rsidR="0077227E" w:rsidRPr="00CC4FE8" w:rsidRDefault="0077227E" w:rsidP="0077227E">
            <w:pPr>
              <w:jc w:val="center"/>
            </w:pPr>
          </w:p>
        </w:tc>
        <w:tc>
          <w:tcPr>
            <w:tcW w:w="851" w:type="dxa"/>
            <w:vAlign w:val="center"/>
          </w:tcPr>
          <w:p w14:paraId="6D09D1E1" w14:textId="77777777" w:rsidR="0077227E" w:rsidRPr="00CC4FE8" w:rsidRDefault="0077227E" w:rsidP="0077227E">
            <w:pPr>
              <w:jc w:val="center"/>
            </w:pPr>
          </w:p>
        </w:tc>
        <w:tc>
          <w:tcPr>
            <w:tcW w:w="850" w:type="dxa"/>
          </w:tcPr>
          <w:p w14:paraId="2CC5968E" w14:textId="77777777" w:rsidR="0077227E" w:rsidRPr="00CC4FE8" w:rsidRDefault="0077227E" w:rsidP="0077227E">
            <w:pPr>
              <w:jc w:val="center"/>
            </w:pPr>
          </w:p>
        </w:tc>
        <w:tc>
          <w:tcPr>
            <w:tcW w:w="993" w:type="dxa"/>
            <w:vAlign w:val="center"/>
          </w:tcPr>
          <w:p w14:paraId="332D9C21" w14:textId="77777777" w:rsidR="0077227E" w:rsidRPr="00CC4FE8" w:rsidRDefault="0077227E" w:rsidP="0077227E">
            <w:pPr>
              <w:jc w:val="center"/>
            </w:pPr>
          </w:p>
        </w:tc>
        <w:tc>
          <w:tcPr>
            <w:tcW w:w="1275" w:type="dxa"/>
            <w:noWrap/>
            <w:vAlign w:val="center"/>
            <w:hideMark/>
          </w:tcPr>
          <w:p w14:paraId="77CB6FF5" w14:textId="77777777" w:rsidR="0077227E" w:rsidRPr="00CC4FE8" w:rsidRDefault="0077227E" w:rsidP="0077227E">
            <w:pPr>
              <w:jc w:val="center"/>
            </w:pPr>
          </w:p>
        </w:tc>
      </w:tr>
      <w:tr w:rsidR="0077227E" w:rsidRPr="00CC4FE8" w14:paraId="22D46E34" w14:textId="77777777" w:rsidTr="0033586E">
        <w:trPr>
          <w:trHeight w:val="300"/>
        </w:trPr>
        <w:tc>
          <w:tcPr>
            <w:tcW w:w="2311" w:type="dxa"/>
            <w:vMerge/>
            <w:noWrap/>
            <w:vAlign w:val="center"/>
          </w:tcPr>
          <w:p w14:paraId="6C57B7E1" w14:textId="77777777" w:rsidR="0077227E" w:rsidRPr="00CC4FE8" w:rsidRDefault="0077227E" w:rsidP="0077227E"/>
        </w:tc>
        <w:tc>
          <w:tcPr>
            <w:tcW w:w="1370" w:type="dxa"/>
            <w:vAlign w:val="center"/>
          </w:tcPr>
          <w:p w14:paraId="7C362D51" w14:textId="77777777" w:rsidR="0077227E" w:rsidRPr="00CC4FE8" w:rsidRDefault="0077227E" w:rsidP="0077227E">
            <w:r w:rsidRPr="00CC4FE8">
              <w:t>410111202</w:t>
            </w:r>
          </w:p>
        </w:tc>
        <w:tc>
          <w:tcPr>
            <w:tcW w:w="1701" w:type="dxa"/>
            <w:noWrap/>
            <w:vAlign w:val="center"/>
            <w:hideMark/>
          </w:tcPr>
          <w:p w14:paraId="457582EC" w14:textId="77777777" w:rsidR="0077227E" w:rsidRPr="00CC4FE8" w:rsidRDefault="0077227E" w:rsidP="0077227E">
            <w:proofErr w:type="spellStart"/>
            <w:r w:rsidRPr="00CC4FE8">
              <w:t>Pyvesa</w:t>
            </w:r>
            <w:proofErr w:type="spellEnd"/>
          </w:p>
        </w:tc>
        <w:tc>
          <w:tcPr>
            <w:tcW w:w="850" w:type="dxa"/>
            <w:noWrap/>
            <w:vAlign w:val="center"/>
            <w:hideMark/>
          </w:tcPr>
          <w:p w14:paraId="482C735F" w14:textId="77777777" w:rsidR="0077227E" w:rsidRPr="00CC4FE8" w:rsidRDefault="0077227E" w:rsidP="0077227E">
            <w:pPr>
              <w:jc w:val="center"/>
            </w:pPr>
          </w:p>
        </w:tc>
        <w:tc>
          <w:tcPr>
            <w:tcW w:w="851" w:type="dxa"/>
            <w:noWrap/>
            <w:vAlign w:val="center"/>
            <w:hideMark/>
          </w:tcPr>
          <w:p w14:paraId="6C52E2F8" w14:textId="77777777" w:rsidR="0077227E" w:rsidRPr="00CC4FE8" w:rsidRDefault="0077227E" w:rsidP="0077227E">
            <w:pPr>
              <w:jc w:val="center"/>
            </w:pPr>
          </w:p>
        </w:tc>
        <w:tc>
          <w:tcPr>
            <w:tcW w:w="992" w:type="dxa"/>
            <w:noWrap/>
            <w:vAlign w:val="center"/>
            <w:hideMark/>
          </w:tcPr>
          <w:p w14:paraId="42DA2DAB" w14:textId="77777777" w:rsidR="0077227E" w:rsidRPr="00CC4FE8" w:rsidRDefault="0077227E" w:rsidP="0077227E">
            <w:pPr>
              <w:jc w:val="center"/>
            </w:pPr>
          </w:p>
        </w:tc>
        <w:tc>
          <w:tcPr>
            <w:tcW w:w="992" w:type="dxa"/>
            <w:noWrap/>
            <w:vAlign w:val="center"/>
            <w:hideMark/>
          </w:tcPr>
          <w:p w14:paraId="4716D06A" w14:textId="77777777" w:rsidR="0077227E" w:rsidRPr="00CC4FE8" w:rsidRDefault="0077227E" w:rsidP="0077227E">
            <w:pPr>
              <w:jc w:val="center"/>
            </w:pPr>
          </w:p>
        </w:tc>
        <w:tc>
          <w:tcPr>
            <w:tcW w:w="851" w:type="dxa"/>
            <w:vAlign w:val="center"/>
          </w:tcPr>
          <w:p w14:paraId="51463D6F" w14:textId="77777777" w:rsidR="0077227E" w:rsidRPr="00CC4FE8" w:rsidRDefault="0077227E" w:rsidP="0077227E">
            <w:pPr>
              <w:jc w:val="center"/>
            </w:pPr>
            <w:r w:rsidRPr="00CC4FE8">
              <w:t>+</w:t>
            </w:r>
          </w:p>
        </w:tc>
        <w:tc>
          <w:tcPr>
            <w:tcW w:w="850" w:type="dxa"/>
            <w:vAlign w:val="center"/>
          </w:tcPr>
          <w:p w14:paraId="0EAFBDBE" w14:textId="77777777" w:rsidR="0077227E" w:rsidRPr="00CC4FE8" w:rsidRDefault="0077227E" w:rsidP="0077227E">
            <w:pPr>
              <w:jc w:val="center"/>
            </w:pPr>
          </w:p>
        </w:tc>
        <w:tc>
          <w:tcPr>
            <w:tcW w:w="851" w:type="dxa"/>
            <w:vAlign w:val="center"/>
          </w:tcPr>
          <w:p w14:paraId="070EE384" w14:textId="77777777" w:rsidR="0077227E" w:rsidRPr="00CC4FE8" w:rsidRDefault="0077227E" w:rsidP="0077227E">
            <w:pPr>
              <w:jc w:val="center"/>
            </w:pPr>
          </w:p>
        </w:tc>
        <w:tc>
          <w:tcPr>
            <w:tcW w:w="850" w:type="dxa"/>
          </w:tcPr>
          <w:p w14:paraId="613AE8FC" w14:textId="77777777" w:rsidR="0077227E" w:rsidRPr="00CC4FE8" w:rsidRDefault="0077227E" w:rsidP="0077227E">
            <w:pPr>
              <w:jc w:val="center"/>
            </w:pPr>
          </w:p>
        </w:tc>
        <w:tc>
          <w:tcPr>
            <w:tcW w:w="993" w:type="dxa"/>
            <w:vAlign w:val="center"/>
          </w:tcPr>
          <w:p w14:paraId="2C0907EE" w14:textId="77777777" w:rsidR="0077227E" w:rsidRPr="00CC4FE8" w:rsidRDefault="0077227E" w:rsidP="0077227E">
            <w:pPr>
              <w:jc w:val="center"/>
            </w:pPr>
          </w:p>
        </w:tc>
        <w:tc>
          <w:tcPr>
            <w:tcW w:w="1275" w:type="dxa"/>
            <w:noWrap/>
            <w:vAlign w:val="center"/>
            <w:hideMark/>
          </w:tcPr>
          <w:p w14:paraId="7181FD04" w14:textId="77777777" w:rsidR="0077227E" w:rsidRPr="00CC4FE8" w:rsidRDefault="0077227E" w:rsidP="0077227E">
            <w:pPr>
              <w:jc w:val="center"/>
            </w:pPr>
          </w:p>
        </w:tc>
      </w:tr>
      <w:tr w:rsidR="0077227E" w:rsidRPr="00CC4FE8" w14:paraId="3321CE70" w14:textId="77777777" w:rsidTr="0033586E">
        <w:trPr>
          <w:trHeight w:val="300"/>
        </w:trPr>
        <w:tc>
          <w:tcPr>
            <w:tcW w:w="2311" w:type="dxa"/>
            <w:vMerge/>
            <w:noWrap/>
            <w:vAlign w:val="center"/>
          </w:tcPr>
          <w:p w14:paraId="4A947C29" w14:textId="77777777" w:rsidR="0077227E" w:rsidRPr="00CC4FE8" w:rsidRDefault="0077227E" w:rsidP="0077227E"/>
        </w:tc>
        <w:tc>
          <w:tcPr>
            <w:tcW w:w="1370" w:type="dxa"/>
            <w:vAlign w:val="center"/>
          </w:tcPr>
          <w:p w14:paraId="3D6BFE5F" w14:textId="77777777" w:rsidR="0077227E" w:rsidRPr="00CC4FE8" w:rsidRDefault="0077227E" w:rsidP="0077227E">
            <w:r w:rsidRPr="00CC4FE8">
              <w:t>410111203</w:t>
            </w:r>
          </w:p>
        </w:tc>
        <w:tc>
          <w:tcPr>
            <w:tcW w:w="1701" w:type="dxa"/>
            <w:noWrap/>
            <w:vAlign w:val="center"/>
            <w:hideMark/>
          </w:tcPr>
          <w:p w14:paraId="730A554E" w14:textId="77777777" w:rsidR="0077227E" w:rsidRPr="00CC4FE8" w:rsidRDefault="0077227E" w:rsidP="0077227E">
            <w:proofErr w:type="spellStart"/>
            <w:r w:rsidRPr="00CC4FE8">
              <w:t>Pyvesa</w:t>
            </w:r>
            <w:proofErr w:type="spellEnd"/>
          </w:p>
        </w:tc>
        <w:tc>
          <w:tcPr>
            <w:tcW w:w="850" w:type="dxa"/>
            <w:noWrap/>
            <w:vAlign w:val="center"/>
            <w:hideMark/>
          </w:tcPr>
          <w:p w14:paraId="6E778685" w14:textId="77777777" w:rsidR="0077227E" w:rsidRPr="00CC4FE8" w:rsidRDefault="0077227E" w:rsidP="0077227E">
            <w:pPr>
              <w:jc w:val="center"/>
            </w:pPr>
          </w:p>
        </w:tc>
        <w:tc>
          <w:tcPr>
            <w:tcW w:w="851" w:type="dxa"/>
            <w:noWrap/>
            <w:vAlign w:val="center"/>
            <w:hideMark/>
          </w:tcPr>
          <w:p w14:paraId="7A709FD0" w14:textId="77777777" w:rsidR="0077227E" w:rsidRPr="00CC4FE8" w:rsidRDefault="0077227E" w:rsidP="0077227E">
            <w:pPr>
              <w:jc w:val="center"/>
            </w:pPr>
          </w:p>
        </w:tc>
        <w:tc>
          <w:tcPr>
            <w:tcW w:w="992" w:type="dxa"/>
            <w:noWrap/>
            <w:vAlign w:val="center"/>
            <w:hideMark/>
          </w:tcPr>
          <w:p w14:paraId="4DAFE65F" w14:textId="77777777" w:rsidR="0077227E" w:rsidRPr="00CC4FE8" w:rsidRDefault="0077227E" w:rsidP="0077227E">
            <w:pPr>
              <w:jc w:val="center"/>
            </w:pPr>
          </w:p>
        </w:tc>
        <w:tc>
          <w:tcPr>
            <w:tcW w:w="992" w:type="dxa"/>
            <w:noWrap/>
            <w:vAlign w:val="center"/>
            <w:hideMark/>
          </w:tcPr>
          <w:p w14:paraId="7025B56F" w14:textId="77777777" w:rsidR="0077227E" w:rsidRPr="00CC4FE8" w:rsidRDefault="0077227E" w:rsidP="0077227E">
            <w:pPr>
              <w:jc w:val="center"/>
            </w:pPr>
          </w:p>
        </w:tc>
        <w:tc>
          <w:tcPr>
            <w:tcW w:w="851" w:type="dxa"/>
            <w:vAlign w:val="center"/>
          </w:tcPr>
          <w:p w14:paraId="71AE44E1" w14:textId="77777777" w:rsidR="0077227E" w:rsidRPr="00CC4FE8" w:rsidRDefault="0077227E" w:rsidP="0077227E">
            <w:pPr>
              <w:jc w:val="center"/>
            </w:pPr>
            <w:r w:rsidRPr="00CC4FE8">
              <w:t>+</w:t>
            </w:r>
          </w:p>
        </w:tc>
        <w:tc>
          <w:tcPr>
            <w:tcW w:w="850" w:type="dxa"/>
            <w:vAlign w:val="center"/>
          </w:tcPr>
          <w:p w14:paraId="459558C2" w14:textId="77777777" w:rsidR="0077227E" w:rsidRPr="00CC4FE8" w:rsidRDefault="0077227E" w:rsidP="0077227E">
            <w:pPr>
              <w:jc w:val="center"/>
            </w:pPr>
          </w:p>
        </w:tc>
        <w:tc>
          <w:tcPr>
            <w:tcW w:w="851" w:type="dxa"/>
            <w:vAlign w:val="center"/>
          </w:tcPr>
          <w:p w14:paraId="0D7AEF69" w14:textId="77777777" w:rsidR="0077227E" w:rsidRPr="00CC4FE8" w:rsidRDefault="0077227E" w:rsidP="0077227E">
            <w:pPr>
              <w:jc w:val="center"/>
            </w:pPr>
          </w:p>
        </w:tc>
        <w:tc>
          <w:tcPr>
            <w:tcW w:w="850" w:type="dxa"/>
          </w:tcPr>
          <w:p w14:paraId="403F35F5" w14:textId="77777777" w:rsidR="0077227E" w:rsidRPr="00CC4FE8" w:rsidRDefault="0077227E" w:rsidP="0077227E">
            <w:pPr>
              <w:jc w:val="center"/>
            </w:pPr>
          </w:p>
        </w:tc>
        <w:tc>
          <w:tcPr>
            <w:tcW w:w="993" w:type="dxa"/>
            <w:vAlign w:val="center"/>
          </w:tcPr>
          <w:p w14:paraId="5405D54A" w14:textId="77777777" w:rsidR="0077227E" w:rsidRPr="00CC4FE8" w:rsidRDefault="0077227E" w:rsidP="0077227E">
            <w:pPr>
              <w:jc w:val="center"/>
            </w:pPr>
          </w:p>
        </w:tc>
        <w:tc>
          <w:tcPr>
            <w:tcW w:w="1275" w:type="dxa"/>
            <w:noWrap/>
            <w:vAlign w:val="center"/>
            <w:hideMark/>
          </w:tcPr>
          <w:p w14:paraId="7ED45730" w14:textId="77777777" w:rsidR="0077227E" w:rsidRPr="00CC4FE8" w:rsidRDefault="0077227E" w:rsidP="0077227E">
            <w:pPr>
              <w:jc w:val="center"/>
            </w:pPr>
          </w:p>
        </w:tc>
      </w:tr>
      <w:tr w:rsidR="0077227E" w:rsidRPr="00CC4FE8" w14:paraId="2CBF5281" w14:textId="77777777" w:rsidTr="0033586E">
        <w:trPr>
          <w:trHeight w:val="300"/>
        </w:trPr>
        <w:tc>
          <w:tcPr>
            <w:tcW w:w="2311" w:type="dxa"/>
            <w:vMerge/>
            <w:noWrap/>
            <w:vAlign w:val="center"/>
          </w:tcPr>
          <w:p w14:paraId="32F97E39" w14:textId="77777777" w:rsidR="0077227E" w:rsidRPr="00CC4FE8" w:rsidRDefault="0077227E" w:rsidP="0077227E"/>
        </w:tc>
        <w:tc>
          <w:tcPr>
            <w:tcW w:w="1370" w:type="dxa"/>
            <w:vAlign w:val="center"/>
          </w:tcPr>
          <w:p w14:paraId="286C1AE3" w14:textId="77777777" w:rsidR="0077227E" w:rsidRPr="00CC4FE8" w:rsidRDefault="0077227E" w:rsidP="0077227E">
            <w:r w:rsidRPr="00CC4FE8">
              <w:t>410111341</w:t>
            </w:r>
          </w:p>
        </w:tc>
        <w:tc>
          <w:tcPr>
            <w:tcW w:w="1701" w:type="dxa"/>
            <w:noWrap/>
            <w:vAlign w:val="center"/>
            <w:hideMark/>
          </w:tcPr>
          <w:p w14:paraId="5650498F" w14:textId="77777777" w:rsidR="0077227E" w:rsidRPr="00CC4FE8" w:rsidRDefault="0077227E" w:rsidP="0077227E">
            <w:proofErr w:type="spellStart"/>
            <w:r w:rsidRPr="00CC4FE8">
              <w:t>Vijūnytė</w:t>
            </w:r>
            <w:proofErr w:type="spellEnd"/>
          </w:p>
        </w:tc>
        <w:tc>
          <w:tcPr>
            <w:tcW w:w="850" w:type="dxa"/>
            <w:noWrap/>
            <w:vAlign w:val="center"/>
            <w:hideMark/>
          </w:tcPr>
          <w:p w14:paraId="6122DDA5" w14:textId="77777777" w:rsidR="0077227E" w:rsidRPr="00CC4FE8" w:rsidRDefault="0077227E" w:rsidP="0077227E">
            <w:pPr>
              <w:jc w:val="center"/>
            </w:pPr>
          </w:p>
        </w:tc>
        <w:tc>
          <w:tcPr>
            <w:tcW w:w="851" w:type="dxa"/>
            <w:noWrap/>
            <w:vAlign w:val="center"/>
            <w:hideMark/>
          </w:tcPr>
          <w:p w14:paraId="119DF5F6" w14:textId="77777777" w:rsidR="0077227E" w:rsidRPr="00CC4FE8" w:rsidRDefault="0077227E" w:rsidP="0077227E">
            <w:pPr>
              <w:jc w:val="center"/>
            </w:pPr>
            <w:r w:rsidRPr="00CC4FE8">
              <w:t>+</w:t>
            </w:r>
          </w:p>
        </w:tc>
        <w:tc>
          <w:tcPr>
            <w:tcW w:w="992" w:type="dxa"/>
            <w:noWrap/>
            <w:vAlign w:val="center"/>
            <w:hideMark/>
          </w:tcPr>
          <w:p w14:paraId="73F18ADF" w14:textId="77777777" w:rsidR="0077227E" w:rsidRPr="00CC4FE8" w:rsidRDefault="0077227E" w:rsidP="0077227E">
            <w:pPr>
              <w:jc w:val="center"/>
            </w:pPr>
          </w:p>
        </w:tc>
        <w:tc>
          <w:tcPr>
            <w:tcW w:w="992" w:type="dxa"/>
            <w:noWrap/>
            <w:vAlign w:val="center"/>
            <w:hideMark/>
          </w:tcPr>
          <w:p w14:paraId="1469892C" w14:textId="77777777" w:rsidR="0077227E" w:rsidRPr="00CC4FE8" w:rsidRDefault="0077227E" w:rsidP="0077227E">
            <w:pPr>
              <w:jc w:val="center"/>
            </w:pPr>
          </w:p>
        </w:tc>
        <w:tc>
          <w:tcPr>
            <w:tcW w:w="851" w:type="dxa"/>
            <w:vAlign w:val="center"/>
          </w:tcPr>
          <w:p w14:paraId="2FC00FB6" w14:textId="77777777" w:rsidR="0077227E" w:rsidRPr="00CC4FE8" w:rsidRDefault="0077227E" w:rsidP="0077227E">
            <w:pPr>
              <w:jc w:val="center"/>
            </w:pPr>
          </w:p>
        </w:tc>
        <w:tc>
          <w:tcPr>
            <w:tcW w:w="850" w:type="dxa"/>
            <w:vAlign w:val="center"/>
          </w:tcPr>
          <w:p w14:paraId="762791D4" w14:textId="77777777" w:rsidR="0077227E" w:rsidRPr="00CC4FE8" w:rsidRDefault="0077227E" w:rsidP="0077227E">
            <w:pPr>
              <w:jc w:val="center"/>
            </w:pPr>
          </w:p>
        </w:tc>
        <w:tc>
          <w:tcPr>
            <w:tcW w:w="851" w:type="dxa"/>
            <w:vAlign w:val="center"/>
          </w:tcPr>
          <w:p w14:paraId="6712749D" w14:textId="77777777" w:rsidR="0077227E" w:rsidRPr="00CC4FE8" w:rsidRDefault="0077227E" w:rsidP="0077227E">
            <w:pPr>
              <w:jc w:val="center"/>
            </w:pPr>
          </w:p>
        </w:tc>
        <w:tc>
          <w:tcPr>
            <w:tcW w:w="850" w:type="dxa"/>
          </w:tcPr>
          <w:p w14:paraId="4A109BF4" w14:textId="77777777" w:rsidR="0077227E" w:rsidRPr="00CC4FE8" w:rsidRDefault="0077227E" w:rsidP="0077227E">
            <w:pPr>
              <w:jc w:val="center"/>
            </w:pPr>
          </w:p>
        </w:tc>
        <w:tc>
          <w:tcPr>
            <w:tcW w:w="993" w:type="dxa"/>
            <w:vAlign w:val="center"/>
          </w:tcPr>
          <w:p w14:paraId="7A3BAF36" w14:textId="77777777" w:rsidR="0077227E" w:rsidRPr="00CC4FE8" w:rsidRDefault="0077227E" w:rsidP="0077227E">
            <w:pPr>
              <w:jc w:val="center"/>
            </w:pPr>
          </w:p>
        </w:tc>
        <w:tc>
          <w:tcPr>
            <w:tcW w:w="1275" w:type="dxa"/>
            <w:noWrap/>
            <w:vAlign w:val="center"/>
            <w:hideMark/>
          </w:tcPr>
          <w:p w14:paraId="5EBDA712" w14:textId="77777777" w:rsidR="0077227E" w:rsidRPr="00CC4FE8" w:rsidRDefault="0077227E" w:rsidP="0077227E">
            <w:pPr>
              <w:jc w:val="center"/>
            </w:pPr>
          </w:p>
        </w:tc>
      </w:tr>
      <w:tr w:rsidR="0077227E" w:rsidRPr="00CC4FE8" w14:paraId="50A499DC" w14:textId="77777777" w:rsidTr="0033586E">
        <w:trPr>
          <w:trHeight w:val="300"/>
        </w:trPr>
        <w:tc>
          <w:tcPr>
            <w:tcW w:w="2311" w:type="dxa"/>
            <w:vMerge/>
            <w:noWrap/>
            <w:vAlign w:val="center"/>
          </w:tcPr>
          <w:p w14:paraId="42CCE718" w14:textId="77777777" w:rsidR="0077227E" w:rsidRPr="00CC4FE8" w:rsidRDefault="0077227E" w:rsidP="0077227E"/>
        </w:tc>
        <w:tc>
          <w:tcPr>
            <w:tcW w:w="1370" w:type="dxa"/>
            <w:vAlign w:val="center"/>
          </w:tcPr>
          <w:p w14:paraId="49CA6174" w14:textId="77777777" w:rsidR="0077227E" w:rsidRPr="00CC4FE8" w:rsidRDefault="0077227E" w:rsidP="0077227E">
            <w:r w:rsidRPr="00CC4FE8">
              <w:t>410111551</w:t>
            </w:r>
          </w:p>
        </w:tc>
        <w:tc>
          <w:tcPr>
            <w:tcW w:w="1701" w:type="dxa"/>
            <w:noWrap/>
            <w:vAlign w:val="center"/>
            <w:hideMark/>
          </w:tcPr>
          <w:p w14:paraId="740981E5" w14:textId="77777777" w:rsidR="0077227E" w:rsidRPr="00CC4FE8" w:rsidRDefault="0077227E" w:rsidP="0077227E">
            <w:proofErr w:type="spellStart"/>
            <w:r w:rsidRPr="00CC4FE8">
              <w:t>Orija</w:t>
            </w:r>
            <w:proofErr w:type="spellEnd"/>
          </w:p>
        </w:tc>
        <w:tc>
          <w:tcPr>
            <w:tcW w:w="850" w:type="dxa"/>
            <w:noWrap/>
            <w:vAlign w:val="center"/>
            <w:hideMark/>
          </w:tcPr>
          <w:p w14:paraId="2BC91778" w14:textId="77777777" w:rsidR="0077227E" w:rsidRPr="00CC4FE8" w:rsidRDefault="0077227E" w:rsidP="0077227E">
            <w:pPr>
              <w:jc w:val="center"/>
            </w:pPr>
            <w:r w:rsidRPr="00CC4FE8">
              <w:t>LPVT</w:t>
            </w:r>
          </w:p>
        </w:tc>
        <w:tc>
          <w:tcPr>
            <w:tcW w:w="851" w:type="dxa"/>
            <w:noWrap/>
            <w:vAlign w:val="center"/>
            <w:hideMark/>
          </w:tcPr>
          <w:p w14:paraId="5C961203" w14:textId="77777777" w:rsidR="0077227E" w:rsidRPr="00CC4FE8" w:rsidRDefault="0077227E" w:rsidP="0077227E">
            <w:pPr>
              <w:jc w:val="center"/>
            </w:pPr>
          </w:p>
        </w:tc>
        <w:tc>
          <w:tcPr>
            <w:tcW w:w="992" w:type="dxa"/>
            <w:noWrap/>
            <w:vAlign w:val="center"/>
            <w:hideMark/>
          </w:tcPr>
          <w:p w14:paraId="043DD882" w14:textId="77777777" w:rsidR="0077227E" w:rsidRPr="00CC4FE8" w:rsidRDefault="0077227E" w:rsidP="0077227E">
            <w:pPr>
              <w:jc w:val="center"/>
            </w:pPr>
          </w:p>
        </w:tc>
        <w:tc>
          <w:tcPr>
            <w:tcW w:w="992" w:type="dxa"/>
            <w:noWrap/>
            <w:vAlign w:val="center"/>
            <w:hideMark/>
          </w:tcPr>
          <w:p w14:paraId="53A7976B" w14:textId="77777777" w:rsidR="0077227E" w:rsidRPr="00CC4FE8" w:rsidRDefault="0077227E" w:rsidP="0077227E">
            <w:pPr>
              <w:jc w:val="center"/>
            </w:pPr>
          </w:p>
        </w:tc>
        <w:tc>
          <w:tcPr>
            <w:tcW w:w="851" w:type="dxa"/>
            <w:vAlign w:val="center"/>
          </w:tcPr>
          <w:p w14:paraId="5F68B371" w14:textId="77777777" w:rsidR="0077227E" w:rsidRPr="00CC4FE8" w:rsidRDefault="0077227E" w:rsidP="0077227E">
            <w:pPr>
              <w:jc w:val="center"/>
            </w:pPr>
            <w:r w:rsidRPr="00CC4FE8">
              <w:t>+</w:t>
            </w:r>
          </w:p>
        </w:tc>
        <w:tc>
          <w:tcPr>
            <w:tcW w:w="850" w:type="dxa"/>
            <w:vAlign w:val="center"/>
          </w:tcPr>
          <w:p w14:paraId="4EB8F282" w14:textId="77777777" w:rsidR="0077227E" w:rsidRPr="00CC4FE8" w:rsidRDefault="0077227E" w:rsidP="0077227E">
            <w:pPr>
              <w:jc w:val="center"/>
            </w:pPr>
          </w:p>
        </w:tc>
        <w:tc>
          <w:tcPr>
            <w:tcW w:w="851" w:type="dxa"/>
            <w:vAlign w:val="center"/>
          </w:tcPr>
          <w:p w14:paraId="283C33C1" w14:textId="77777777" w:rsidR="0077227E" w:rsidRPr="00CC4FE8" w:rsidRDefault="0077227E" w:rsidP="0077227E">
            <w:pPr>
              <w:jc w:val="center"/>
            </w:pPr>
          </w:p>
        </w:tc>
        <w:tc>
          <w:tcPr>
            <w:tcW w:w="850" w:type="dxa"/>
          </w:tcPr>
          <w:p w14:paraId="289A3461" w14:textId="77777777" w:rsidR="0077227E" w:rsidRPr="00CC4FE8" w:rsidRDefault="0077227E" w:rsidP="0077227E">
            <w:pPr>
              <w:jc w:val="center"/>
            </w:pPr>
          </w:p>
        </w:tc>
        <w:tc>
          <w:tcPr>
            <w:tcW w:w="993" w:type="dxa"/>
            <w:vAlign w:val="center"/>
          </w:tcPr>
          <w:p w14:paraId="3ED828BB" w14:textId="77777777" w:rsidR="0077227E" w:rsidRPr="00CC4FE8" w:rsidRDefault="0077227E" w:rsidP="0077227E">
            <w:pPr>
              <w:jc w:val="center"/>
            </w:pPr>
          </w:p>
        </w:tc>
        <w:tc>
          <w:tcPr>
            <w:tcW w:w="1275" w:type="dxa"/>
            <w:noWrap/>
            <w:vAlign w:val="center"/>
            <w:hideMark/>
          </w:tcPr>
          <w:p w14:paraId="059F7051" w14:textId="77777777" w:rsidR="0077227E" w:rsidRPr="00CC4FE8" w:rsidRDefault="0077227E" w:rsidP="0077227E">
            <w:pPr>
              <w:jc w:val="center"/>
            </w:pPr>
          </w:p>
        </w:tc>
      </w:tr>
      <w:tr w:rsidR="0077227E" w:rsidRPr="00CC4FE8" w14:paraId="4F1FCA7B" w14:textId="77777777" w:rsidTr="0033586E">
        <w:trPr>
          <w:trHeight w:val="300"/>
        </w:trPr>
        <w:tc>
          <w:tcPr>
            <w:tcW w:w="2311" w:type="dxa"/>
            <w:vMerge/>
            <w:noWrap/>
            <w:vAlign w:val="center"/>
          </w:tcPr>
          <w:p w14:paraId="55AF5CDF" w14:textId="77777777" w:rsidR="0077227E" w:rsidRPr="00CC4FE8" w:rsidRDefault="0077227E" w:rsidP="0077227E"/>
        </w:tc>
        <w:tc>
          <w:tcPr>
            <w:tcW w:w="1370" w:type="dxa"/>
            <w:vAlign w:val="center"/>
          </w:tcPr>
          <w:p w14:paraId="438AA995" w14:textId="77777777" w:rsidR="0077227E" w:rsidRPr="00CC4FE8" w:rsidRDefault="0077227E" w:rsidP="0077227E">
            <w:r w:rsidRPr="00CC4FE8">
              <w:t>410111552</w:t>
            </w:r>
          </w:p>
        </w:tc>
        <w:tc>
          <w:tcPr>
            <w:tcW w:w="1701" w:type="dxa"/>
            <w:noWrap/>
            <w:vAlign w:val="center"/>
            <w:hideMark/>
          </w:tcPr>
          <w:p w14:paraId="3998996A" w14:textId="77777777" w:rsidR="0077227E" w:rsidRPr="00CC4FE8" w:rsidRDefault="0077227E" w:rsidP="0077227E">
            <w:proofErr w:type="spellStart"/>
            <w:r w:rsidRPr="00CC4FE8">
              <w:t>Orija</w:t>
            </w:r>
            <w:proofErr w:type="spellEnd"/>
          </w:p>
        </w:tc>
        <w:tc>
          <w:tcPr>
            <w:tcW w:w="850" w:type="dxa"/>
            <w:noWrap/>
            <w:vAlign w:val="center"/>
            <w:hideMark/>
          </w:tcPr>
          <w:p w14:paraId="2E423AA5" w14:textId="77777777" w:rsidR="0077227E" w:rsidRPr="00CC4FE8" w:rsidRDefault="0077227E" w:rsidP="0077227E">
            <w:pPr>
              <w:jc w:val="center"/>
            </w:pPr>
          </w:p>
        </w:tc>
        <w:tc>
          <w:tcPr>
            <w:tcW w:w="851" w:type="dxa"/>
            <w:noWrap/>
            <w:vAlign w:val="center"/>
            <w:hideMark/>
          </w:tcPr>
          <w:p w14:paraId="3DD09C31" w14:textId="77777777" w:rsidR="0077227E" w:rsidRPr="00CC4FE8" w:rsidRDefault="0077227E" w:rsidP="0077227E">
            <w:pPr>
              <w:jc w:val="center"/>
            </w:pPr>
          </w:p>
        </w:tc>
        <w:tc>
          <w:tcPr>
            <w:tcW w:w="992" w:type="dxa"/>
            <w:noWrap/>
            <w:vAlign w:val="center"/>
            <w:hideMark/>
          </w:tcPr>
          <w:p w14:paraId="0704CBE3" w14:textId="77777777" w:rsidR="0077227E" w:rsidRPr="00CC4FE8" w:rsidRDefault="0077227E" w:rsidP="0077227E">
            <w:pPr>
              <w:jc w:val="center"/>
            </w:pPr>
          </w:p>
        </w:tc>
        <w:tc>
          <w:tcPr>
            <w:tcW w:w="992" w:type="dxa"/>
            <w:noWrap/>
            <w:vAlign w:val="center"/>
            <w:hideMark/>
          </w:tcPr>
          <w:p w14:paraId="5E0E6CE6" w14:textId="77777777" w:rsidR="0077227E" w:rsidRPr="00CC4FE8" w:rsidRDefault="0077227E" w:rsidP="0077227E">
            <w:pPr>
              <w:jc w:val="center"/>
            </w:pPr>
          </w:p>
        </w:tc>
        <w:tc>
          <w:tcPr>
            <w:tcW w:w="851" w:type="dxa"/>
            <w:vAlign w:val="center"/>
          </w:tcPr>
          <w:p w14:paraId="6A749E8D" w14:textId="77777777" w:rsidR="0077227E" w:rsidRPr="00CC4FE8" w:rsidRDefault="0077227E" w:rsidP="0077227E">
            <w:pPr>
              <w:jc w:val="center"/>
            </w:pPr>
            <w:r w:rsidRPr="00CC4FE8">
              <w:t>+</w:t>
            </w:r>
          </w:p>
        </w:tc>
        <w:tc>
          <w:tcPr>
            <w:tcW w:w="850" w:type="dxa"/>
            <w:vAlign w:val="center"/>
          </w:tcPr>
          <w:p w14:paraId="16F36FC0" w14:textId="77777777" w:rsidR="0077227E" w:rsidRPr="00CC4FE8" w:rsidRDefault="0077227E" w:rsidP="0077227E">
            <w:pPr>
              <w:jc w:val="center"/>
            </w:pPr>
          </w:p>
        </w:tc>
        <w:tc>
          <w:tcPr>
            <w:tcW w:w="851" w:type="dxa"/>
            <w:vAlign w:val="center"/>
          </w:tcPr>
          <w:p w14:paraId="1412DB24" w14:textId="77777777" w:rsidR="0077227E" w:rsidRPr="00CC4FE8" w:rsidRDefault="0077227E" w:rsidP="0077227E">
            <w:pPr>
              <w:jc w:val="center"/>
            </w:pPr>
          </w:p>
        </w:tc>
        <w:tc>
          <w:tcPr>
            <w:tcW w:w="850" w:type="dxa"/>
          </w:tcPr>
          <w:p w14:paraId="326DA502" w14:textId="77777777" w:rsidR="0077227E" w:rsidRPr="00CC4FE8" w:rsidRDefault="0077227E" w:rsidP="0077227E">
            <w:pPr>
              <w:jc w:val="center"/>
            </w:pPr>
          </w:p>
        </w:tc>
        <w:tc>
          <w:tcPr>
            <w:tcW w:w="993" w:type="dxa"/>
            <w:vAlign w:val="center"/>
          </w:tcPr>
          <w:p w14:paraId="336008A8" w14:textId="77777777" w:rsidR="0077227E" w:rsidRPr="00CC4FE8" w:rsidRDefault="0077227E" w:rsidP="0077227E">
            <w:pPr>
              <w:jc w:val="center"/>
            </w:pPr>
          </w:p>
        </w:tc>
        <w:tc>
          <w:tcPr>
            <w:tcW w:w="1275" w:type="dxa"/>
            <w:noWrap/>
            <w:vAlign w:val="center"/>
            <w:hideMark/>
          </w:tcPr>
          <w:p w14:paraId="0638E116" w14:textId="77777777" w:rsidR="0077227E" w:rsidRPr="00CC4FE8" w:rsidRDefault="0077227E" w:rsidP="0077227E">
            <w:pPr>
              <w:jc w:val="center"/>
            </w:pPr>
          </w:p>
        </w:tc>
      </w:tr>
      <w:tr w:rsidR="0077227E" w:rsidRPr="00CC4FE8" w14:paraId="4F452619" w14:textId="77777777" w:rsidTr="0033586E">
        <w:trPr>
          <w:trHeight w:val="300"/>
        </w:trPr>
        <w:tc>
          <w:tcPr>
            <w:tcW w:w="2311" w:type="dxa"/>
            <w:vMerge/>
            <w:noWrap/>
            <w:vAlign w:val="center"/>
          </w:tcPr>
          <w:p w14:paraId="11A7A116" w14:textId="77777777" w:rsidR="0077227E" w:rsidRPr="00CC4FE8" w:rsidRDefault="0077227E" w:rsidP="0077227E"/>
        </w:tc>
        <w:tc>
          <w:tcPr>
            <w:tcW w:w="1370" w:type="dxa"/>
            <w:vAlign w:val="center"/>
          </w:tcPr>
          <w:p w14:paraId="66DB78A5" w14:textId="77777777" w:rsidR="0077227E" w:rsidRPr="00CC4FE8" w:rsidRDefault="0077227E" w:rsidP="0077227E">
            <w:r w:rsidRPr="00CC4FE8">
              <w:t>410112101</w:t>
            </w:r>
          </w:p>
        </w:tc>
        <w:tc>
          <w:tcPr>
            <w:tcW w:w="1701" w:type="dxa"/>
            <w:noWrap/>
            <w:vAlign w:val="center"/>
            <w:hideMark/>
          </w:tcPr>
          <w:p w14:paraId="0CB03FDD" w14:textId="77777777" w:rsidR="0077227E" w:rsidRPr="00CC4FE8" w:rsidRDefault="0077227E" w:rsidP="0077227E">
            <w:proofErr w:type="spellStart"/>
            <w:r w:rsidRPr="00CC4FE8">
              <w:t>Jiešmuo</w:t>
            </w:r>
            <w:proofErr w:type="spellEnd"/>
          </w:p>
        </w:tc>
        <w:tc>
          <w:tcPr>
            <w:tcW w:w="850" w:type="dxa"/>
            <w:noWrap/>
            <w:vAlign w:val="center"/>
            <w:hideMark/>
          </w:tcPr>
          <w:p w14:paraId="608EC6AB" w14:textId="77777777" w:rsidR="0077227E" w:rsidRPr="00CC4FE8" w:rsidRDefault="0077227E" w:rsidP="0077227E">
            <w:pPr>
              <w:jc w:val="center"/>
            </w:pPr>
            <w:r w:rsidRPr="00CC4FE8">
              <w:t>LPVT</w:t>
            </w:r>
          </w:p>
        </w:tc>
        <w:tc>
          <w:tcPr>
            <w:tcW w:w="851" w:type="dxa"/>
            <w:noWrap/>
            <w:vAlign w:val="center"/>
            <w:hideMark/>
          </w:tcPr>
          <w:p w14:paraId="60686F9A" w14:textId="77777777" w:rsidR="0077227E" w:rsidRPr="00CC4FE8" w:rsidRDefault="0077227E" w:rsidP="0077227E">
            <w:pPr>
              <w:jc w:val="center"/>
            </w:pPr>
          </w:p>
        </w:tc>
        <w:tc>
          <w:tcPr>
            <w:tcW w:w="992" w:type="dxa"/>
            <w:noWrap/>
            <w:vAlign w:val="center"/>
            <w:hideMark/>
          </w:tcPr>
          <w:p w14:paraId="218E4CDA" w14:textId="77777777" w:rsidR="0077227E" w:rsidRPr="00CC4FE8" w:rsidRDefault="0077227E" w:rsidP="0077227E">
            <w:pPr>
              <w:jc w:val="center"/>
            </w:pPr>
          </w:p>
        </w:tc>
        <w:tc>
          <w:tcPr>
            <w:tcW w:w="992" w:type="dxa"/>
            <w:noWrap/>
            <w:vAlign w:val="center"/>
            <w:hideMark/>
          </w:tcPr>
          <w:p w14:paraId="6B26FBDE" w14:textId="77777777" w:rsidR="0077227E" w:rsidRPr="00CC4FE8" w:rsidRDefault="0077227E" w:rsidP="0077227E">
            <w:pPr>
              <w:jc w:val="center"/>
            </w:pPr>
          </w:p>
        </w:tc>
        <w:tc>
          <w:tcPr>
            <w:tcW w:w="851" w:type="dxa"/>
            <w:vAlign w:val="center"/>
          </w:tcPr>
          <w:p w14:paraId="51996816" w14:textId="77777777" w:rsidR="0077227E" w:rsidRPr="00CC4FE8" w:rsidRDefault="0077227E" w:rsidP="0077227E">
            <w:pPr>
              <w:jc w:val="center"/>
            </w:pPr>
            <w:r w:rsidRPr="00CC4FE8">
              <w:t>+</w:t>
            </w:r>
          </w:p>
        </w:tc>
        <w:tc>
          <w:tcPr>
            <w:tcW w:w="850" w:type="dxa"/>
            <w:vAlign w:val="center"/>
          </w:tcPr>
          <w:p w14:paraId="053AF853" w14:textId="77777777" w:rsidR="0077227E" w:rsidRPr="00CC4FE8" w:rsidRDefault="0077227E" w:rsidP="0077227E">
            <w:pPr>
              <w:jc w:val="center"/>
            </w:pPr>
          </w:p>
        </w:tc>
        <w:tc>
          <w:tcPr>
            <w:tcW w:w="851" w:type="dxa"/>
            <w:vAlign w:val="center"/>
          </w:tcPr>
          <w:p w14:paraId="425543F2" w14:textId="77777777" w:rsidR="0077227E" w:rsidRPr="00CC4FE8" w:rsidRDefault="0077227E" w:rsidP="0077227E">
            <w:pPr>
              <w:jc w:val="center"/>
            </w:pPr>
          </w:p>
        </w:tc>
        <w:tc>
          <w:tcPr>
            <w:tcW w:w="850" w:type="dxa"/>
          </w:tcPr>
          <w:p w14:paraId="5C1C72CE" w14:textId="77777777" w:rsidR="0077227E" w:rsidRPr="00CC4FE8" w:rsidRDefault="0077227E" w:rsidP="0077227E">
            <w:pPr>
              <w:jc w:val="center"/>
            </w:pPr>
          </w:p>
        </w:tc>
        <w:tc>
          <w:tcPr>
            <w:tcW w:w="993" w:type="dxa"/>
            <w:vAlign w:val="center"/>
          </w:tcPr>
          <w:p w14:paraId="4A6D2526" w14:textId="77777777" w:rsidR="0077227E" w:rsidRPr="00CC4FE8" w:rsidRDefault="0077227E" w:rsidP="0077227E">
            <w:pPr>
              <w:jc w:val="center"/>
            </w:pPr>
          </w:p>
        </w:tc>
        <w:tc>
          <w:tcPr>
            <w:tcW w:w="1275" w:type="dxa"/>
            <w:noWrap/>
            <w:vAlign w:val="center"/>
            <w:hideMark/>
          </w:tcPr>
          <w:p w14:paraId="5836F440" w14:textId="77777777" w:rsidR="0077227E" w:rsidRPr="00CC4FE8" w:rsidRDefault="0077227E" w:rsidP="0077227E">
            <w:pPr>
              <w:jc w:val="center"/>
            </w:pPr>
          </w:p>
        </w:tc>
      </w:tr>
      <w:tr w:rsidR="0077227E" w:rsidRPr="00CC4FE8" w14:paraId="36178067" w14:textId="77777777" w:rsidTr="0033586E">
        <w:trPr>
          <w:trHeight w:val="300"/>
        </w:trPr>
        <w:tc>
          <w:tcPr>
            <w:tcW w:w="2311" w:type="dxa"/>
            <w:vMerge/>
            <w:noWrap/>
            <w:vAlign w:val="center"/>
          </w:tcPr>
          <w:p w14:paraId="2AD367AC" w14:textId="77777777" w:rsidR="0077227E" w:rsidRPr="00CC4FE8" w:rsidRDefault="0077227E" w:rsidP="0077227E"/>
        </w:tc>
        <w:tc>
          <w:tcPr>
            <w:tcW w:w="1370" w:type="dxa"/>
            <w:vAlign w:val="center"/>
          </w:tcPr>
          <w:p w14:paraId="0B3CFC1E" w14:textId="77777777" w:rsidR="0077227E" w:rsidRPr="00CC4FE8" w:rsidRDefault="0077227E" w:rsidP="0077227E">
            <w:r w:rsidRPr="00CC4FE8">
              <w:t>410112102</w:t>
            </w:r>
          </w:p>
        </w:tc>
        <w:tc>
          <w:tcPr>
            <w:tcW w:w="1701" w:type="dxa"/>
            <w:noWrap/>
            <w:vAlign w:val="center"/>
            <w:hideMark/>
          </w:tcPr>
          <w:p w14:paraId="3DA0BB14" w14:textId="77777777" w:rsidR="0077227E" w:rsidRPr="00CC4FE8" w:rsidRDefault="0077227E" w:rsidP="0077227E">
            <w:proofErr w:type="spellStart"/>
            <w:r w:rsidRPr="00CC4FE8">
              <w:t>Jiešmuo</w:t>
            </w:r>
            <w:proofErr w:type="spellEnd"/>
          </w:p>
        </w:tc>
        <w:tc>
          <w:tcPr>
            <w:tcW w:w="850" w:type="dxa"/>
            <w:noWrap/>
            <w:vAlign w:val="center"/>
            <w:hideMark/>
          </w:tcPr>
          <w:p w14:paraId="5A35C03C" w14:textId="77777777" w:rsidR="0077227E" w:rsidRPr="00CC4FE8" w:rsidRDefault="0077227E" w:rsidP="0077227E">
            <w:pPr>
              <w:jc w:val="center"/>
            </w:pPr>
          </w:p>
        </w:tc>
        <w:tc>
          <w:tcPr>
            <w:tcW w:w="851" w:type="dxa"/>
            <w:noWrap/>
            <w:vAlign w:val="center"/>
            <w:hideMark/>
          </w:tcPr>
          <w:p w14:paraId="5B1CB30F" w14:textId="77777777" w:rsidR="0077227E" w:rsidRPr="00CC4FE8" w:rsidRDefault="0077227E" w:rsidP="0077227E">
            <w:pPr>
              <w:jc w:val="center"/>
            </w:pPr>
          </w:p>
        </w:tc>
        <w:tc>
          <w:tcPr>
            <w:tcW w:w="992" w:type="dxa"/>
            <w:noWrap/>
            <w:vAlign w:val="center"/>
            <w:hideMark/>
          </w:tcPr>
          <w:p w14:paraId="770E2A8D" w14:textId="77777777" w:rsidR="0077227E" w:rsidRPr="00CC4FE8" w:rsidRDefault="0077227E" w:rsidP="0077227E">
            <w:pPr>
              <w:jc w:val="center"/>
            </w:pPr>
          </w:p>
        </w:tc>
        <w:tc>
          <w:tcPr>
            <w:tcW w:w="992" w:type="dxa"/>
            <w:noWrap/>
            <w:vAlign w:val="center"/>
            <w:hideMark/>
          </w:tcPr>
          <w:p w14:paraId="758356D6" w14:textId="77777777" w:rsidR="0077227E" w:rsidRPr="00CC4FE8" w:rsidRDefault="0077227E" w:rsidP="0077227E">
            <w:pPr>
              <w:jc w:val="center"/>
            </w:pPr>
          </w:p>
        </w:tc>
        <w:tc>
          <w:tcPr>
            <w:tcW w:w="851" w:type="dxa"/>
            <w:vAlign w:val="center"/>
          </w:tcPr>
          <w:p w14:paraId="4AA73412" w14:textId="77777777" w:rsidR="0077227E" w:rsidRPr="00CC4FE8" w:rsidRDefault="0077227E" w:rsidP="0077227E">
            <w:pPr>
              <w:jc w:val="center"/>
            </w:pPr>
            <w:r w:rsidRPr="00CC4FE8">
              <w:t>+</w:t>
            </w:r>
          </w:p>
        </w:tc>
        <w:tc>
          <w:tcPr>
            <w:tcW w:w="850" w:type="dxa"/>
            <w:vAlign w:val="center"/>
          </w:tcPr>
          <w:p w14:paraId="0B8578C6" w14:textId="77777777" w:rsidR="0077227E" w:rsidRPr="00CC4FE8" w:rsidRDefault="0077227E" w:rsidP="0077227E">
            <w:pPr>
              <w:jc w:val="center"/>
            </w:pPr>
          </w:p>
        </w:tc>
        <w:tc>
          <w:tcPr>
            <w:tcW w:w="851" w:type="dxa"/>
            <w:vAlign w:val="center"/>
          </w:tcPr>
          <w:p w14:paraId="1A76FC6E" w14:textId="77777777" w:rsidR="0077227E" w:rsidRPr="00CC4FE8" w:rsidRDefault="0077227E" w:rsidP="0077227E">
            <w:pPr>
              <w:jc w:val="center"/>
            </w:pPr>
          </w:p>
        </w:tc>
        <w:tc>
          <w:tcPr>
            <w:tcW w:w="850" w:type="dxa"/>
          </w:tcPr>
          <w:p w14:paraId="61BEB9C9" w14:textId="77777777" w:rsidR="0077227E" w:rsidRPr="00CC4FE8" w:rsidRDefault="0077227E" w:rsidP="0077227E">
            <w:pPr>
              <w:jc w:val="center"/>
            </w:pPr>
          </w:p>
        </w:tc>
        <w:tc>
          <w:tcPr>
            <w:tcW w:w="993" w:type="dxa"/>
            <w:vAlign w:val="center"/>
          </w:tcPr>
          <w:p w14:paraId="6CEA4C34" w14:textId="77777777" w:rsidR="0077227E" w:rsidRPr="00CC4FE8" w:rsidRDefault="0077227E" w:rsidP="0077227E">
            <w:pPr>
              <w:jc w:val="center"/>
            </w:pPr>
          </w:p>
        </w:tc>
        <w:tc>
          <w:tcPr>
            <w:tcW w:w="1275" w:type="dxa"/>
            <w:noWrap/>
            <w:vAlign w:val="center"/>
            <w:hideMark/>
          </w:tcPr>
          <w:p w14:paraId="737A4E37" w14:textId="77777777" w:rsidR="0077227E" w:rsidRPr="00CC4FE8" w:rsidRDefault="0077227E" w:rsidP="0077227E">
            <w:pPr>
              <w:jc w:val="center"/>
            </w:pPr>
          </w:p>
        </w:tc>
      </w:tr>
      <w:tr w:rsidR="0077227E" w:rsidRPr="00CC4FE8" w14:paraId="39F97A5D" w14:textId="77777777" w:rsidTr="0033586E">
        <w:trPr>
          <w:trHeight w:val="300"/>
        </w:trPr>
        <w:tc>
          <w:tcPr>
            <w:tcW w:w="2311" w:type="dxa"/>
            <w:vMerge/>
            <w:noWrap/>
            <w:vAlign w:val="center"/>
          </w:tcPr>
          <w:p w14:paraId="3EA5C2F7" w14:textId="77777777" w:rsidR="0077227E" w:rsidRPr="00CC4FE8" w:rsidRDefault="0077227E" w:rsidP="0077227E"/>
        </w:tc>
        <w:tc>
          <w:tcPr>
            <w:tcW w:w="1370" w:type="dxa"/>
            <w:vAlign w:val="center"/>
          </w:tcPr>
          <w:p w14:paraId="78354582" w14:textId="77777777" w:rsidR="0077227E" w:rsidRPr="00CC4FE8" w:rsidRDefault="0077227E" w:rsidP="0077227E">
            <w:r w:rsidRPr="00CC4FE8">
              <w:t>410112401</w:t>
            </w:r>
          </w:p>
        </w:tc>
        <w:tc>
          <w:tcPr>
            <w:tcW w:w="1701" w:type="dxa"/>
            <w:noWrap/>
            <w:vAlign w:val="center"/>
            <w:hideMark/>
          </w:tcPr>
          <w:p w14:paraId="2EB88CE1" w14:textId="77777777" w:rsidR="0077227E" w:rsidRPr="00CC4FE8" w:rsidRDefault="0077227E" w:rsidP="0077227E">
            <w:proofErr w:type="spellStart"/>
            <w:r w:rsidRPr="00CC4FE8">
              <w:t>Tatula</w:t>
            </w:r>
            <w:proofErr w:type="spellEnd"/>
          </w:p>
        </w:tc>
        <w:tc>
          <w:tcPr>
            <w:tcW w:w="850" w:type="dxa"/>
            <w:noWrap/>
            <w:vAlign w:val="center"/>
            <w:hideMark/>
          </w:tcPr>
          <w:p w14:paraId="790168EE" w14:textId="77777777" w:rsidR="0077227E" w:rsidRPr="00CC4FE8" w:rsidRDefault="0077227E" w:rsidP="0077227E">
            <w:pPr>
              <w:jc w:val="center"/>
            </w:pPr>
            <w:r w:rsidRPr="00CC4FE8">
              <w:t>LPVT</w:t>
            </w:r>
          </w:p>
        </w:tc>
        <w:tc>
          <w:tcPr>
            <w:tcW w:w="851" w:type="dxa"/>
            <w:noWrap/>
            <w:vAlign w:val="center"/>
            <w:hideMark/>
          </w:tcPr>
          <w:p w14:paraId="46236075" w14:textId="77777777" w:rsidR="0077227E" w:rsidRPr="00CC4FE8" w:rsidRDefault="0077227E" w:rsidP="0077227E">
            <w:pPr>
              <w:jc w:val="center"/>
            </w:pPr>
          </w:p>
        </w:tc>
        <w:tc>
          <w:tcPr>
            <w:tcW w:w="992" w:type="dxa"/>
            <w:noWrap/>
            <w:vAlign w:val="center"/>
            <w:hideMark/>
          </w:tcPr>
          <w:p w14:paraId="563834DB" w14:textId="77777777" w:rsidR="0077227E" w:rsidRPr="00CC4FE8" w:rsidRDefault="0077227E" w:rsidP="0077227E">
            <w:pPr>
              <w:jc w:val="center"/>
            </w:pPr>
          </w:p>
        </w:tc>
        <w:tc>
          <w:tcPr>
            <w:tcW w:w="992" w:type="dxa"/>
            <w:noWrap/>
            <w:vAlign w:val="center"/>
            <w:hideMark/>
          </w:tcPr>
          <w:p w14:paraId="455092EB" w14:textId="77777777" w:rsidR="0077227E" w:rsidRPr="00CC4FE8" w:rsidRDefault="0077227E" w:rsidP="0077227E">
            <w:pPr>
              <w:jc w:val="center"/>
            </w:pPr>
          </w:p>
        </w:tc>
        <w:tc>
          <w:tcPr>
            <w:tcW w:w="851" w:type="dxa"/>
            <w:vAlign w:val="center"/>
          </w:tcPr>
          <w:p w14:paraId="3F2127A6" w14:textId="77777777" w:rsidR="0077227E" w:rsidRPr="00CC4FE8" w:rsidRDefault="0077227E" w:rsidP="0077227E">
            <w:pPr>
              <w:jc w:val="center"/>
            </w:pPr>
            <w:r w:rsidRPr="00CC4FE8">
              <w:t>+</w:t>
            </w:r>
          </w:p>
        </w:tc>
        <w:tc>
          <w:tcPr>
            <w:tcW w:w="850" w:type="dxa"/>
            <w:vAlign w:val="center"/>
          </w:tcPr>
          <w:p w14:paraId="75FAE2D1" w14:textId="77777777" w:rsidR="0077227E" w:rsidRPr="00CC4FE8" w:rsidRDefault="0077227E" w:rsidP="0077227E">
            <w:pPr>
              <w:jc w:val="center"/>
            </w:pPr>
          </w:p>
        </w:tc>
        <w:tc>
          <w:tcPr>
            <w:tcW w:w="851" w:type="dxa"/>
            <w:vAlign w:val="center"/>
          </w:tcPr>
          <w:p w14:paraId="34DC7220" w14:textId="77777777" w:rsidR="0077227E" w:rsidRPr="00CC4FE8" w:rsidRDefault="0077227E" w:rsidP="0077227E">
            <w:pPr>
              <w:jc w:val="center"/>
            </w:pPr>
          </w:p>
        </w:tc>
        <w:tc>
          <w:tcPr>
            <w:tcW w:w="850" w:type="dxa"/>
          </w:tcPr>
          <w:p w14:paraId="0812F565" w14:textId="77777777" w:rsidR="0077227E" w:rsidRPr="00CC4FE8" w:rsidRDefault="0077227E" w:rsidP="0077227E">
            <w:pPr>
              <w:jc w:val="center"/>
            </w:pPr>
          </w:p>
        </w:tc>
        <w:tc>
          <w:tcPr>
            <w:tcW w:w="993" w:type="dxa"/>
            <w:vAlign w:val="center"/>
          </w:tcPr>
          <w:p w14:paraId="5A5CC6E8" w14:textId="77777777" w:rsidR="0077227E" w:rsidRPr="00CC4FE8" w:rsidRDefault="0077227E" w:rsidP="0077227E">
            <w:pPr>
              <w:jc w:val="center"/>
            </w:pPr>
          </w:p>
        </w:tc>
        <w:tc>
          <w:tcPr>
            <w:tcW w:w="1275" w:type="dxa"/>
            <w:noWrap/>
            <w:vAlign w:val="center"/>
            <w:hideMark/>
          </w:tcPr>
          <w:p w14:paraId="34479A5C" w14:textId="77777777" w:rsidR="0077227E" w:rsidRPr="00CC4FE8" w:rsidRDefault="0077227E" w:rsidP="0077227E">
            <w:pPr>
              <w:jc w:val="center"/>
            </w:pPr>
          </w:p>
        </w:tc>
      </w:tr>
      <w:tr w:rsidR="0077227E" w:rsidRPr="00CC4FE8" w14:paraId="4F1C3437" w14:textId="77777777" w:rsidTr="0033586E">
        <w:trPr>
          <w:trHeight w:val="300"/>
        </w:trPr>
        <w:tc>
          <w:tcPr>
            <w:tcW w:w="2311" w:type="dxa"/>
            <w:vMerge/>
            <w:noWrap/>
            <w:vAlign w:val="center"/>
          </w:tcPr>
          <w:p w14:paraId="32D80B71" w14:textId="77777777" w:rsidR="0077227E" w:rsidRPr="00CC4FE8" w:rsidRDefault="0077227E" w:rsidP="0077227E"/>
        </w:tc>
        <w:tc>
          <w:tcPr>
            <w:tcW w:w="1370" w:type="dxa"/>
            <w:vAlign w:val="center"/>
          </w:tcPr>
          <w:p w14:paraId="253BB6BC" w14:textId="77777777" w:rsidR="0077227E" w:rsidRPr="00CC4FE8" w:rsidRDefault="0077227E" w:rsidP="0077227E">
            <w:r w:rsidRPr="00CC4FE8">
              <w:t>410112402</w:t>
            </w:r>
          </w:p>
        </w:tc>
        <w:tc>
          <w:tcPr>
            <w:tcW w:w="1701" w:type="dxa"/>
            <w:noWrap/>
            <w:vAlign w:val="center"/>
            <w:hideMark/>
          </w:tcPr>
          <w:p w14:paraId="7EDE051D" w14:textId="77777777" w:rsidR="0077227E" w:rsidRPr="00CC4FE8" w:rsidRDefault="0077227E" w:rsidP="0077227E">
            <w:proofErr w:type="spellStart"/>
            <w:r w:rsidRPr="00CC4FE8">
              <w:t>Tatula</w:t>
            </w:r>
            <w:proofErr w:type="spellEnd"/>
          </w:p>
        </w:tc>
        <w:tc>
          <w:tcPr>
            <w:tcW w:w="850" w:type="dxa"/>
            <w:noWrap/>
            <w:vAlign w:val="center"/>
            <w:hideMark/>
          </w:tcPr>
          <w:p w14:paraId="267719EE" w14:textId="77777777" w:rsidR="0077227E" w:rsidRPr="00CC4FE8" w:rsidRDefault="0077227E" w:rsidP="0077227E">
            <w:pPr>
              <w:jc w:val="center"/>
            </w:pPr>
          </w:p>
        </w:tc>
        <w:tc>
          <w:tcPr>
            <w:tcW w:w="851" w:type="dxa"/>
            <w:noWrap/>
            <w:vAlign w:val="center"/>
            <w:hideMark/>
          </w:tcPr>
          <w:p w14:paraId="422A849F" w14:textId="77777777" w:rsidR="0077227E" w:rsidRPr="00CC4FE8" w:rsidRDefault="0077227E" w:rsidP="0077227E">
            <w:pPr>
              <w:jc w:val="center"/>
            </w:pPr>
          </w:p>
        </w:tc>
        <w:tc>
          <w:tcPr>
            <w:tcW w:w="992" w:type="dxa"/>
            <w:noWrap/>
            <w:vAlign w:val="center"/>
            <w:hideMark/>
          </w:tcPr>
          <w:p w14:paraId="742E9456" w14:textId="77777777" w:rsidR="0077227E" w:rsidRPr="00CC4FE8" w:rsidRDefault="0077227E" w:rsidP="0077227E">
            <w:pPr>
              <w:jc w:val="center"/>
            </w:pPr>
          </w:p>
        </w:tc>
        <w:tc>
          <w:tcPr>
            <w:tcW w:w="992" w:type="dxa"/>
            <w:noWrap/>
            <w:vAlign w:val="center"/>
            <w:hideMark/>
          </w:tcPr>
          <w:p w14:paraId="39FD9982" w14:textId="77777777" w:rsidR="0077227E" w:rsidRPr="00CC4FE8" w:rsidRDefault="0077227E" w:rsidP="0077227E">
            <w:pPr>
              <w:jc w:val="center"/>
            </w:pPr>
          </w:p>
        </w:tc>
        <w:tc>
          <w:tcPr>
            <w:tcW w:w="851" w:type="dxa"/>
            <w:vAlign w:val="center"/>
          </w:tcPr>
          <w:p w14:paraId="50F6EA37" w14:textId="77777777" w:rsidR="0077227E" w:rsidRPr="00CC4FE8" w:rsidRDefault="0077227E" w:rsidP="0077227E">
            <w:pPr>
              <w:jc w:val="center"/>
            </w:pPr>
            <w:r w:rsidRPr="00CC4FE8">
              <w:t>+</w:t>
            </w:r>
          </w:p>
        </w:tc>
        <w:tc>
          <w:tcPr>
            <w:tcW w:w="850" w:type="dxa"/>
            <w:vAlign w:val="center"/>
          </w:tcPr>
          <w:p w14:paraId="2B841F97" w14:textId="77777777" w:rsidR="0077227E" w:rsidRPr="00CC4FE8" w:rsidRDefault="0077227E" w:rsidP="0077227E">
            <w:pPr>
              <w:jc w:val="center"/>
            </w:pPr>
          </w:p>
        </w:tc>
        <w:tc>
          <w:tcPr>
            <w:tcW w:w="851" w:type="dxa"/>
            <w:vAlign w:val="center"/>
          </w:tcPr>
          <w:p w14:paraId="06BCB502" w14:textId="77777777" w:rsidR="0077227E" w:rsidRPr="00CC4FE8" w:rsidRDefault="0077227E" w:rsidP="0077227E">
            <w:pPr>
              <w:jc w:val="center"/>
            </w:pPr>
          </w:p>
        </w:tc>
        <w:tc>
          <w:tcPr>
            <w:tcW w:w="850" w:type="dxa"/>
          </w:tcPr>
          <w:p w14:paraId="1078B657" w14:textId="77777777" w:rsidR="0077227E" w:rsidRPr="00CC4FE8" w:rsidRDefault="0077227E" w:rsidP="0077227E">
            <w:pPr>
              <w:jc w:val="center"/>
            </w:pPr>
          </w:p>
        </w:tc>
        <w:tc>
          <w:tcPr>
            <w:tcW w:w="993" w:type="dxa"/>
            <w:vAlign w:val="center"/>
          </w:tcPr>
          <w:p w14:paraId="01F7EC52" w14:textId="77777777" w:rsidR="0077227E" w:rsidRPr="00CC4FE8" w:rsidRDefault="0077227E" w:rsidP="0077227E">
            <w:pPr>
              <w:jc w:val="center"/>
            </w:pPr>
          </w:p>
        </w:tc>
        <w:tc>
          <w:tcPr>
            <w:tcW w:w="1275" w:type="dxa"/>
            <w:noWrap/>
            <w:vAlign w:val="center"/>
            <w:hideMark/>
          </w:tcPr>
          <w:p w14:paraId="1F31A88F" w14:textId="77777777" w:rsidR="0077227E" w:rsidRPr="00CC4FE8" w:rsidRDefault="0077227E" w:rsidP="0077227E">
            <w:pPr>
              <w:jc w:val="center"/>
            </w:pPr>
          </w:p>
        </w:tc>
      </w:tr>
      <w:tr w:rsidR="0077227E" w:rsidRPr="00CC4FE8" w14:paraId="5B8E329D" w14:textId="77777777" w:rsidTr="0033586E">
        <w:trPr>
          <w:trHeight w:val="300"/>
        </w:trPr>
        <w:tc>
          <w:tcPr>
            <w:tcW w:w="2311" w:type="dxa"/>
            <w:vMerge/>
            <w:noWrap/>
            <w:vAlign w:val="center"/>
          </w:tcPr>
          <w:p w14:paraId="080C10A7" w14:textId="77777777" w:rsidR="0077227E" w:rsidRPr="00CC4FE8" w:rsidRDefault="0077227E" w:rsidP="0077227E"/>
        </w:tc>
        <w:tc>
          <w:tcPr>
            <w:tcW w:w="1370" w:type="dxa"/>
            <w:vAlign w:val="center"/>
          </w:tcPr>
          <w:p w14:paraId="51E79502" w14:textId="77777777" w:rsidR="0077227E" w:rsidRPr="00CC4FE8" w:rsidRDefault="0077227E" w:rsidP="0077227E">
            <w:r w:rsidRPr="00CC4FE8">
              <w:t>410112403</w:t>
            </w:r>
          </w:p>
        </w:tc>
        <w:tc>
          <w:tcPr>
            <w:tcW w:w="1701" w:type="dxa"/>
            <w:noWrap/>
            <w:vAlign w:val="center"/>
            <w:hideMark/>
          </w:tcPr>
          <w:p w14:paraId="3C4C4C5D" w14:textId="77777777" w:rsidR="0077227E" w:rsidRPr="00CC4FE8" w:rsidRDefault="0077227E" w:rsidP="0077227E">
            <w:proofErr w:type="spellStart"/>
            <w:r w:rsidRPr="00CC4FE8">
              <w:t>Tatula</w:t>
            </w:r>
            <w:proofErr w:type="spellEnd"/>
          </w:p>
        </w:tc>
        <w:tc>
          <w:tcPr>
            <w:tcW w:w="850" w:type="dxa"/>
            <w:noWrap/>
            <w:vAlign w:val="center"/>
            <w:hideMark/>
          </w:tcPr>
          <w:p w14:paraId="561A4F12" w14:textId="77777777" w:rsidR="0077227E" w:rsidRPr="00CC4FE8" w:rsidRDefault="0077227E" w:rsidP="0077227E">
            <w:pPr>
              <w:jc w:val="center"/>
            </w:pPr>
          </w:p>
        </w:tc>
        <w:tc>
          <w:tcPr>
            <w:tcW w:w="851" w:type="dxa"/>
            <w:noWrap/>
            <w:vAlign w:val="center"/>
            <w:hideMark/>
          </w:tcPr>
          <w:p w14:paraId="4A5843B9" w14:textId="77777777" w:rsidR="0077227E" w:rsidRPr="00CC4FE8" w:rsidRDefault="0077227E" w:rsidP="0077227E">
            <w:pPr>
              <w:jc w:val="center"/>
            </w:pPr>
          </w:p>
        </w:tc>
        <w:tc>
          <w:tcPr>
            <w:tcW w:w="992" w:type="dxa"/>
            <w:noWrap/>
            <w:vAlign w:val="center"/>
            <w:hideMark/>
          </w:tcPr>
          <w:p w14:paraId="372AF669" w14:textId="77777777" w:rsidR="0077227E" w:rsidRPr="00CC4FE8" w:rsidRDefault="0077227E" w:rsidP="0077227E">
            <w:pPr>
              <w:jc w:val="center"/>
            </w:pPr>
          </w:p>
        </w:tc>
        <w:tc>
          <w:tcPr>
            <w:tcW w:w="992" w:type="dxa"/>
            <w:noWrap/>
            <w:vAlign w:val="center"/>
            <w:hideMark/>
          </w:tcPr>
          <w:p w14:paraId="063BEAB2" w14:textId="77777777" w:rsidR="0077227E" w:rsidRPr="00CC4FE8" w:rsidRDefault="0077227E" w:rsidP="0077227E">
            <w:pPr>
              <w:jc w:val="center"/>
            </w:pPr>
          </w:p>
        </w:tc>
        <w:tc>
          <w:tcPr>
            <w:tcW w:w="851" w:type="dxa"/>
            <w:vAlign w:val="center"/>
          </w:tcPr>
          <w:p w14:paraId="43A76C41" w14:textId="77777777" w:rsidR="0077227E" w:rsidRPr="00CC4FE8" w:rsidRDefault="0077227E" w:rsidP="0077227E">
            <w:pPr>
              <w:jc w:val="center"/>
            </w:pPr>
            <w:r w:rsidRPr="00CC4FE8">
              <w:t>+</w:t>
            </w:r>
          </w:p>
        </w:tc>
        <w:tc>
          <w:tcPr>
            <w:tcW w:w="850" w:type="dxa"/>
            <w:vAlign w:val="center"/>
          </w:tcPr>
          <w:p w14:paraId="08F0DF4B" w14:textId="77777777" w:rsidR="0077227E" w:rsidRPr="00CC4FE8" w:rsidRDefault="0077227E" w:rsidP="0077227E">
            <w:pPr>
              <w:jc w:val="center"/>
            </w:pPr>
          </w:p>
        </w:tc>
        <w:tc>
          <w:tcPr>
            <w:tcW w:w="851" w:type="dxa"/>
            <w:vAlign w:val="center"/>
          </w:tcPr>
          <w:p w14:paraId="1BB30662" w14:textId="77777777" w:rsidR="0077227E" w:rsidRPr="00CC4FE8" w:rsidRDefault="0077227E" w:rsidP="0077227E">
            <w:pPr>
              <w:jc w:val="center"/>
            </w:pPr>
          </w:p>
        </w:tc>
        <w:tc>
          <w:tcPr>
            <w:tcW w:w="850" w:type="dxa"/>
          </w:tcPr>
          <w:p w14:paraId="3E0891AD" w14:textId="77777777" w:rsidR="0077227E" w:rsidRPr="00CC4FE8" w:rsidRDefault="0077227E" w:rsidP="0077227E">
            <w:pPr>
              <w:jc w:val="center"/>
            </w:pPr>
          </w:p>
        </w:tc>
        <w:tc>
          <w:tcPr>
            <w:tcW w:w="993" w:type="dxa"/>
            <w:vAlign w:val="center"/>
          </w:tcPr>
          <w:p w14:paraId="69C97CE7" w14:textId="77777777" w:rsidR="0077227E" w:rsidRPr="00CC4FE8" w:rsidRDefault="0077227E" w:rsidP="0077227E">
            <w:pPr>
              <w:jc w:val="center"/>
            </w:pPr>
          </w:p>
        </w:tc>
        <w:tc>
          <w:tcPr>
            <w:tcW w:w="1275" w:type="dxa"/>
            <w:noWrap/>
            <w:vAlign w:val="center"/>
            <w:hideMark/>
          </w:tcPr>
          <w:p w14:paraId="71C988B3" w14:textId="77777777" w:rsidR="0077227E" w:rsidRPr="00CC4FE8" w:rsidRDefault="0077227E" w:rsidP="0077227E">
            <w:pPr>
              <w:jc w:val="center"/>
            </w:pPr>
          </w:p>
        </w:tc>
      </w:tr>
      <w:tr w:rsidR="0077227E" w:rsidRPr="00CC4FE8" w14:paraId="7B62B64A" w14:textId="77777777" w:rsidTr="0033586E">
        <w:trPr>
          <w:trHeight w:val="300"/>
        </w:trPr>
        <w:tc>
          <w:tcPr>
            <w:tcW w:w="2311" w:type="dxa"/>
            <w:vMerge/>
            <w:noWrap/>
            <w:vAlign w:val="center"/>
          </w:tcPr>
          <w:p w14:paraId="793886FA" w14:textId="77777777" w:rsidR="0077227E" w:rsidRPr="00CC4FE8" w:rsidRDefault="0077227E" w:rsidP="0077227E"/>
        </w:tc>
        <w:tc>
          <w:tcPr>
            <w:tcW w:w="1370" w:type="dxa"/>
            <w:vAlign w:val="center"/>
          </w:tcPr>
          <w:p w14:paraId="089F0BC7" w14:textId="77777777" w:rsidR="0077227E" w:rsidRPr="00CC4FE8" w:rsidRDefault="0077227E" w:rsidP="0077227E">
            <w:r w:rsidRPr="00CC4FE8">
              <w:t>410112471</w:t>
            </w:r>
          </w:p>
        </w:tc>
        <w:tc>
          <w:tcPr>
            <w:tcW w:w="1701" w:type="dxa"/>
            <w:noWrap/>
            <w:vAlign w:val="center"/>
            <w:hideMark/>
          </w:tcPr>
          <w:p w14:paraId="58937495" w14:textId="77777777" w:rsidR="0077227E" w:rsidRPr="00CC4FE8" w:rsidRDefault="0077227E" w:rsidP="0077227E">
            <w:proofErr w:type="spellStart"/>
            <w:r w:rsidRPr="00CC4FE8">
              <w:t>Vabala</w:t>
            </w:r>
            <w:proofErr w:type="spellEnd"/>
          </w:p>
        </w:tc>
        <w:tc>
          <w:tcPr>
            <w:tcW w:w="850" w:type="dxa"/>
            <w:noWrap/>
            <w:hideMark/>
          </w:tcPr>
          <w:p w14:paraId="2BEC672D" w14:textId="77777777" w:rsidR="0077227E" w:rsidRPr="00CC4FE8" w:rsidRDefault="0077227E" w:rsidP="0077227E">
            <w:pPr>
              <w:jc w:val="center"/>
            </w:pPr>
            <w:r w:rsidRPr="00CC4FE8">
              <w:t>LPVT</w:t>
            </w:r>
          </w:p>
        </w:tc>
        <w:tc>
          <w:tcPr>
            <w:tcW w:w="851" w:type="dxa"/>
            <w:noWrap/>
            <w:vAlign w:val="center"/>
            <w:hideMark/>
          </w:tcPr>
          <w:p w14:paraId="273EE42B" w14:textId="77777777" w:rsidR="0077227E" w:rsidRPr="00CC4FE8" w:rsidRDefault="0077227E" w:rsidP="0077227E">
            <w:pPr>
              <w:jc w:val="center"/>
            </w:pPr>
          </w:p>
        </w:tc>
        <w:tc>
          <w:tcPr>
            <w:tcW w:w="992" w:type="dxa"/>
            <w:noWrap/>
            <w:vAlign w:val="center"/>
            <w:hideMark/>
          </w:tcPr>
          <w:p w14:paraId="32C40FA7" w14:textId="77777777" w:rsidR="0077227E" w:rsidRPr="00CC4FE8" w:rsidRDefault="0077227E" w:rsidP="0077227E">
            <w:pPr>
              <w:jc w:val="center"/>
            </w:pPr>
          </w:p>
        </w:tc>
        <w:tc>
          <w:tcPr>
            <w:tcW w:w="992" w:type="dxa"/>
            <w:noWrap/>
            <w:vAlign w:val="center"/>
            <w:hideMark/>
          </w:tcPr>
          <w:p w14:paraId="26993ED4" w14:textId="77777777" w:rsidR="0077227E" w:rsidRPr="00CC4FE8" w:rsidRDefault="0077227E" w:rsidP="0077227E">
            <w:pPr>
              <w:jc w:val="center"/>
            </w:pPr>
          </w:p>
        </w:tc>
        <w:tc>
          <w:tcPr>
            <w:tcW w:w="851" w:type="dxa"/>
            <w:vAlign w:val="center"/>
          </w:tcPr>
          <w:p w14:paraId="600C1797" w14:textId="77777777" w:rsidR="0077227E" w:rsidRPr="00CC4FE8" w:rsidRDefault="0077227E" w:rsidP="0077227E">
            <w:pPr>
              <w:jc w:val="center"/>
            </w:pPr>
            <w:r w:rsidRPr="00CC4FE8">
              <w:t>+</w:t>
            </w:r>
          </w:p>
        </w:tc>
        <w:tc>
          <w:tcPr>
            <w:tcW w:w="850" w:type="dxa"/>
            <w:vAlign w:val="center"/>
          </w:tcPr>
          <w:p w14:paraId="4AF1EE1F" w14:textId="77777777" w:rsidR="0077227E" w:rsidRPr="00CC4FE8" w:rsidRDefault="0077227E" w:rsidP="0077227E">
            <w:pPr>
              <w:jc w:val="center"/>
            </w:pPr>
          </w:p>
        </w:tc>
        <w:tc>
          <w:tcPr>
            <w:tcW w:w="851" w:type="dxa"/>
            <w:vAlign w:val="center"/>
          </w:tcPr>
          <w:p w14:paraId="3E48F52D" w14:textId="77777777" w:rsidR="0077227E" w:rsidRPr="00CC4FE8" w:rsidRDefault="0077227E" w:rsidP="0077227E">
            <w:pPr>
              <w:jc w:val="center"/>
            </w:pPr>
          </w:p>
        </w:tc>
        <w:tc>
          <w:tcPr>
            <w:tcW w:w="850" w:type="dxa"/>
          </w:tcPr>
          <w:p w14:paraId="0FF297FE" w14:textId="77777777" w:rsidR="0077227E" w:rsidRPr="00CC4FE8" w:rsidRDefault="0077227E" w:rsidP="0077227E">
            <w:pPr>
              <w:jc w:val="center"/>
            </w:pPr>
          </w:p>
        </w:tc>
        <w:tc>
          <w:tcPr>
            <w:tcW w:w="993" w:type="dxa"/>
            <w:vAlign w:val="center"/>
          </w:tcPr>
          <w:p w14:paraId="68BD9A2D" w14:textId="77777777" w:rsidR="0077227E" w:rsidRPr="00CC4FE8" w:rsidRDefault="0077227E" w:rsidP="0077227E">
            <w:pPr>
              <w:jc w:val="center"/>
            </w:pPr>
          </w:p>
        </w:tc>
        <w:tc>
          <w:tcPr>
            <w:tcW w:w="1275" w:type="dxa"/>
            <w:noWrap/>
            <w:vAlign w:val="center"/>
            <w:hideMark/>
          </w:tcPr>
          <w:p w14:paraId="4CD0A54F" w14:textId="77777777" w:rsidR="0077227E" w:rsidRPr="00CC4FE8" w:rsidRDefault="0077227E" w:rsidP="0077227E">
            <w:pPr>
              <w:jc w:val="center"/>
            </w:pPr>
          </w:p>
        </w:tc>
      </w:tr>
      <w:tr w:rsidR="0077227E" w:rsidRPr="00CC4FE8" w14:paraId="2AEE592F" w14:textId="77777777" w:rsidTr="0033586E">
        <w:trPr>
          <w:trHeight w:val="300"/>
        </w:trPr>
        <w:tc>
          <w:tcPr>
            <w:tcW w:w="2311" w:type="dxa"/>
            <w:vMerge/>
            <w:noWrap/>
            <w:vAlign w:val="center"/>
          </w:tcPr>
          <w:p w14:paraId="14F838FC" w14:textId="77777777" w:rsidR="0077227E" w:rsidRPr="00CC4FE8" w:rsidRDefault="0077227E" w:rsidP="0077227E"/>
        </w:tc>
        <w:tc>
          <w:tcPr>
            <w:tcW w:w="1370" w:type="dxa"/>
            <w:vAlign w:val="center"/>
          </w:tcPr>
          <w:p w14:paraId="11AED804" w14:textId="77777777" w:rsidR="0077227E" w:rsidRPr="00CC4FE8" w:rsidRDefault="0077227E" w:rsidP="0077227E">
            <w:r w:rsidRPr="00CC4FE8">
              <w:t>410112631</w:t>
            </w:r>
          </w:p>
        </w:tc>
        <w:tc>
          <w:tcPr>
            <w:tcW w:w="1701" w:type="dxa"/>
            <w:noWrap/>
            <w:vAlign w:val="center"/>
            <w:hideMark/>
          </w:tcPr>
          <w:p w14:paraId="7BA1DB54" w14:textId="77777777" w:rsidR="0077227E" w:rsidRPr="00CC4FE8" w:rsidRDefault="0077227E" w:rsidP="0077227E">
            <w:proofErr w:type="spellStart"/>
            <w:r w:rsidRPr="00CC4FE8">
              <w:t>Juodupė</w:t>
            </w:r>
            <w:proofErr w:type="spellEnd"/>
          </w:p>
        </w:tc>
        <w:tc>
          <w:tcPr>
            <w:tcW w:w="850" w:type="dxa"/>
            <w:noWrap/>
            <w:hideMark/>
          </w:tcPr>
          <w:p w14:paraId="0B682978" w14:textId="77777777" w:rsidR="0077227E" w:rsidRPr="00CC4FE8" w:rsidRDefault="0077227E" w:rsidP="0077227E">
            <w:pPr>
              <w:jc w:val="center"/>
            </w:pPr>
            <w:r w:rsidRPr="00CC4FE8">
              <w:t>LPVT</w:t>
            </w:r>
          </w:p>
        </w:tc>
        <w:tc>
          <w:tcPr>
            <w:tcW w:w="851" w:type="dxa"/>
            <w:noWrap/>
            <w:vAlign w:val="center"/>
            <w:hideMark/>
          </w:tcPr>
          <w:p w14:paraId="360B8F20" w14:textId="77777777" w:rsidR="0077227E" w:rsidRPr="00CC4FE8" w:rsidRDefault="0077227E" w:rsidP="0077227E">
            <w:pPr>
              <w:jc w:val="center"/>
            </w:pPr>
          </w:p>
        </w:tc>
        <w:tc>
          <w:tcPr>
            <w:tcW w:w="992" w:type="dxa"/>
            <w:noWrap/>
            <w:vAlign w:val="center"/>
            <w:hideMark/>
          </w:tcPr>
          <w:p w14:paraId="747E90BE" w14:textId="77777777" w:rsidR="0077227E" w:rsidRPr="00CC4FE8" w:rsidRDefault="0077227E" w:rsidP="0077227E">
            <w:pPr>
              <w:jc w:val="center"/>
            </w:pPr>
          </w:p>
        </w:tc>
        <w:tc>
          <w:tcPr>
            <w:tcW w:w="992" w:type="dxa"/>
            <w:noWrap/>
            <w:vAlign w:val="center"/>
            <w:hideMark/>
          </w:tcPr>
          <w:p w14:paraId="3683CC39" w14:textId="77777777" w:rsidR="0077227E" w:rsidRPr="00CC4FE8" w:rsidRDefault="0077227E" w:rsidP="0077227E">
            <w:pPr>
              <w:jc w:val="center"/>
            </w:pPr>
            <w:r w:rsidRPr="00CC4FE8">
              <w:t>+</w:t>
            </w:r>
          </w:p>
        </w:tc>
        <w:tc>
          <w:tcPr>
            <w:tcW w:w="851" w:type="dxa"/>
            <w:vAlign w:val="center"/>
          </w:tcPr>
          <w:p w14:paraId="793E82A4" w14:textId="77777777" w:rsidR="0077227E" w:rsidRPr="00CC4FE8" w:rsidRDefault="0077227E" w:rsidP="0077227E">
            <w:pPr>
              <w:jc w:val="center"/>
            </w:pPr>
            <w:r w:rsidRPr="00CC4FE8">
              <w:t>+</w:t>
            </w:r>
          </w:p>
        </w:tc>
        <w:tc>
          <w:tcPr>
            <w:tcW w:w="850" w:type="dxa"/>
            <w:vAlign w:val="center"/>
          </w:tcPr>
          <w:p w14:paraId="6E26C8E8" w14:textId="77777777" w:rsidR="0077227E" w:rsidRPr="00CC4FE8" w:rsidRDefault="0077227E" w:rsidP="0077227E">
            <w:pPr>
              <w:jc w:val="center"/>
            </w:pPr>
            <w:r w:rsidRPr="00CC4FE8">
              <w:t>+</w:t>
            </w:r>
          </w:p>
        </w:tc>
        <w:tc>
          <w:tcPr>
            <w:tcW w:w="851" w:type="dxa"/>
            <w:vAlign w:val="center"/>
          </w:tcPr>
          <w:p w14:paraId="60F66BE2" w14:textId="77777777" w:rsidR="0077227E" w:rsidRPr="00CC4FE8" w:rsidRDefault="0077227E" w:rsidP="0077227E">
            <w:pPr>
              <w:jc w:val="center"/>
            </w:pPr>
          </w:p>
        </w:tc>
        <w:tc>
          <w:tcPr>
            <w:tcW w:w="850" w:type="dxa"/>
          </w:tcPr>
          <w:p w14:paraId="6895A3D3" w14:textId="77777777" w:rsidR="0077227E" w:rsidRPr="00CC4FE8" w:rsidRDefault="0077227E" w:rsidP="0077227E">
            <w:pPr>
              <w:jc w:val="center"/>
            </w:pPr>
          </w:p>
        </w:tc>
        <w:tc>
          <w:tcPr>
            <w:tcW w:w="993" w:type="dxa"/>
            <w:vAlign w:val="center"/>
          </w:tcPr>
          <w:p w14:paraId="4FBAD6FA" w14:textId="77777777" w:rsidR="0077227E" w:rsidRPr="00CC4FE8" w:rsidRDefault="0077227E" w:rsidP="0077227E">
            <w:pPr>
              <w:jc w:val="center"/>
            </w:pPr>
          </w:p>
        </w:tc>
        <w:tc>
          <w:tcPr>
            <w:tcW w:w="1275" w:type="dxa"/>
            <w:noWrap/>
            <w:vAlign w:val="center"/>
            <w:hideMark/>
          </w:tcPr>
          <w:p w14:paraId="4DD6224A" w14:textId="77777777" w:rsidR="0077227E" w:rsidRPr="00CC4FE8" w:rsidRDefault="0077227E" w:rsidP="0077227E">
            <w:pPr>
              <w:jc w:val="center"/>
            </w:pPr>
          </w:p>
        </w:tc>
      </w:tr>
      <w:tr w:rsidR="0077227E" w:rsidRPr="00CC4FE8" w14:paraId="74D59A8C" w14:textId="77777777" w:rsidTr="0033586E">
        <w:trPr>
          <w:trHeight w:val="300"/>
        </w:trPr>
        <w:tc>
          <w:tcPr>
            <w:tcW w:w="2311" w:type="dxa"/>
            <w:vMerge/>
            <w:noWrap/>
            <w:vAlign w:val="center"/>
          </w:tcPr>
          <w:p w14:paraId="14E033EC" w14:textId="77777777" w:rsidR="0077227E" w:rsidRPr="00CC4FE8" w:rsidRDefault="0077227E" w:rsidP="0077227E"/>
        </w:tc>
        <w:tc>
          <w:tcPr>
            <w:tcW w:w="1370" w:type="dxa"/>
            <w:vAlign w:val="center"/>
          </w:tcPr>
          <w:p w14:paraId="7834A206" w14:textId="77777777" w:rsidR="0077227E" w:rsidRPr="00CC4FE8" w:rsidRDefault="0077227E" w:rsidP="0077227E">
            <w:r w:rsidRPr="00A44467">
              <w:t>410112751</w:t>
            </w:r>
          </w:p>
        </w:tc>
        <w:tc>
          <w:tcPr>
            <w:tcW w:w="1701" w:type="dxa"/>
            <w:noWrap/>
            <w:vAlign w:val="center"/>
            <w:hideMark/>
          </w:tcPr>
          <w:p w14:paraId="1638B05A" w14:textId="77777777" w:rsidR="0077227E" w:rsidRPr="00CC4FE8" w:rsidRDefault="0077227E" w:rsidP="0077227E">
            <w:r w:rsidRPr="00A44467">
              <w:t>Upytė</w:t>
            </w:r>
          </w:p>
        </w:tc>
        <w:tc>
          <w:tcPr>
            <w:tcW w:w="850" w:type="dxa"/>
            <w:noWrap/>
            <w:hideMark/>
          </w:tcPr>
          <w:p w14:paraId="17D21D07" w14:textId="77777777" w:rsidR="0077227E" w:rsidRPr="00CC4FE8" w:rsidRDefault="0077227E" w:rsidP="0077227E">
            <w:pPr>
              <w:jc w:val="center"/>
            </w:pPr>
            <w:r w:rsidRPr="00CC4FE8">
              <w:t>LPVT</w:t>
            </w:r>
          </w:p>
        </w:tc>
        <w:tc>
          <w:tcPr>
            <w:tcW w:w="851" w:type="dxa"/>
            <w:noWrap/>
            <w:vAlign w:val="center"/>
            <w:hideMark/>
          </w:tcPr>
          <w:p w14:paraId="72B04F16" w14:textId="7AFC9CF0" w:rsidR="0077227E" w:rsidRPr="00CC4FE8" w:rsidRDefault="00426E79" w:rsidP="0077227E">
            <w:pPr>
              <w:jc w:val="center"/>
            </w:pPr>
            <w:r w:rsidRPr="00CC4FE8">
              <w:t>+</w:t>
            </w:r>
          </w:p>
        </w:tc>
        <w:tc>
          <w:tcPr>
            <w:tcW w:w="992" w:type="dxa"/>
            <w:noWrap/>
            <w:vAlign w:val="center"/>
            <w:hideMark/>
          </w:tcPr>
          <w:p w14:paraId="70D6EC03" w14:textId="77777777" w:rsidR="0077227E" w:rsidRPr="00CC4FE8" w:rsidRDefault="0077227E" w:rsidP="0077227E">
            <w:pPr>
              <w:jc w:val="center"/>
            </w:pPr>
          </w:p>
        </w:tc>
        <w:tc>
          <w:tcPr>
            <w:tcW w:w="992" w:type="dxa"/>
            <w:noWrap/>
            <w:vAlign w:val="center"/>
            <w:hideMark/>
          </w:tcPr>
          <w:p w14:paraId="00291406" w14:textId="77777777" w:rsidR="0077227E" w:rsidRPr="00CC4FE8" w:rsidRDefault="0077227E" w:rsidP="0077227E">
            <w:pPr>
              <w:jc w:val="center"/>
            </w:pPr>
          </w:p>
        </w:tc>
        <w:tc>
          <w:tcPr>
            <w:tcW w:w="851" w:type="dxa"/>
            <w:vAlign w:val="center"/>
          </w:tcPr>
          <w:p w14:paraId="42F1D111" w14:textId="77777777" w:rsidR="0077227E" w:rsidRPr="00CC4FE8" w:rsidRDefault="0077227E" w:rsidP="0077227E">
            <w:pPr>
              <w:jc w:val="center"/>
            </w:pPr>
          </w:p>
        </w:tc>
        <w:tc>
          <w:tcPr>
            <w:tcW w:w="850" w:type="dxa"/>
            <w:vAlign w:val="center"/>
          </w:tcPr>
          <w:p w14:paraId="51EE5D6E" w14:textId="77777777" w:rsidR="0077227E" w:rsidRPr="00CC4FE8" w:rsidRDefault="0077227E" w:rsidP="0077227E">
            <w:pPr>
              <w:jc w:val="center"/>
            </w:pPr>
          </w:p>
        </w:tc>
        <w:tc>
          <w:tcPr>
            <w:tcW w:w="851" w:type="dxa"/>
            <w:vAlign w:val="center"/>
          </w:tcPr>
          <w:p w14:paraId="40832E89" w14:textId="77777777" w:rsidR="0077227E" w:rsidRPr="00CC4FE8" w:rsidRDefault="0077227E" w:rsidP="0077227E">
            <w:pPr>
              <w:jc w:val="center"/>
            </w:pPr>
          </w:p>
        </w:tc>
        <w:tc>
          <w:tcPr>
            <w:tcW w:w="850" w:type="dxa"/>
          </w:tcPr>
          <w:p w14:paraId="039D14FD" w14:textId="77777777" w:rsidR="0077227E" w:rsidRPr="00CC4FE8" w:rsidRDefault="0077227E" w:rsidP="0077227E">
            <w:pPr>
              <w:jc w:val="center"/>
            </w:pPr>
          </w:p>
        </w:tc>
        <w:tc>
          <w:tcPr>
            <w:tcW w:w="993" w:type="dxa"/>
            <w:vAlign w:val="center"/>
          </w:tcPr>
          <w:p w14:paraId="3C3AF1DF" w14:textId="77777777" w:rsidR="0077227E" w:rsidRPr="00CC4FE8" w:rsidRDefault="0077227E" w:rsidP="0077227E">
            <w:pPr>
              <w:jc w:val="center"/>
            </w:pPr>
          </w:p>
        </w:tc>
        <w:tc>
          <w:tcPr>
            <w:tcW w:w="1275" w:type="dxa"/>
            <w:noWrap/>
            <w:vAlign w:val="center"/>
            <w:hideMark/>
          </w:tcPr>
          <w:p w14:paraId="3C5DC82F" w14:textId="77777777" w:rsidR="0077227E" w:rsidRPr="00CC4FE8" w:rsidRDefault="0077227E" w:rsidP="0077227E">
            <w:pPr>
              <w:jc w:val="center"/>
            </w:pPr>
          </w:p>
        </w:tc>
      </w:tr>
      <w:tr w:rsidR="0077227E" w:rsidRPr="00CC4FE8" w14:paraId="3E05F389" w14:textId="77777777" w:rsidTr="0033586E">
        <w:trPr>
          <w:trHeight w:val="300"/>
        </w:trPr>
        <w:tc>
          <w:tcPr>
            <w:tcW w:w="2311" w:type="dxa"/>
            <w:vMerge/>
            <w:noWrap/>
            <w:vAlign w:val="center"/>
          </w:tcPr>
          <w:p w14:paraId="4196E724" w14:textId="77777777" w:rsidR="0077227E" w:rsidRPr="00CC4FE8" w:rsidRDefault="0077227E" w:rsidP="0077227E"/>
        </w:tc>
        <w:tc>
          <w:tcPr>
            <w:tcW w:w="1370" w:type="dxa"/>
            <w:vAlign w:val="center"/>
          </w:tcPr>
          <w:p w14:paraId="552E3AB3" w14:textId="77777777" w:rsidR="0077227E" w:rsidRPr="00CC4FE8" w:rsidRDefault="0077227E" w:rsidP="0077227E">
            <w:r w:rsidRPr="00CC4FE8">
              <w:t>410112752</w:t>
            </w:r>
          </w:p>
        </w:tc>
        <w:tc>
          <w:tcPr>
            <w:tcW w:w="1701" w:type="dxa"/>
            <w:noWrap/>
            <w:vAlign w:val="center"/>
            <w:hideMark/>
          </w:tcPr>
          <w:p w14:paraId="698ED112" w14:textId="77777777" w:rsidR="0077227E" w:rsidRPr="00CC4FE8" w:rsidRDefault="0077227E" w:rsidP="0077227E">
            <w:r w:rsidRPr="00CC4FE8">
              <w:t>Upytė</w:t>
            </w:r>
          </w:p>
        </w:tc>
        <w:tc>
          <w:tcPr>
            <w:tcW w:w="850" w:type="dxa"/>
            <w:noWrap/>
            <w:vAlign w:val="center"/>
            <w:hideMark/>
          </w:tcPr>
          <w:p w14:paraId="26F79CE5" w14:textId="77777777" w:rsidR="0077227E" w:rsidRPr="00CC4FE8" w:rsidRDefault="0077227E" w:rsidP="0077227E">
            <w:pPr>
              <w:jc w:val="center"/>
            </w:pPr>
          </w:p>
        </w:tc>
        <w:tc>
          <w:tcPr>
            <w:tcW w:w="851" w:type="dxa"/>
            <w:noWrap/>
            <w:vAlign w:val="center"/>
            <w:hideMark/>
          </w:tcPr>
          <w:p w14:paraId="044AD29D" w14:textId="77777777" w:rsidR="0077227E" w:rsidRPr="00CC4FE8" w:rsidRDefault="0077227E" w:rsidP="0077227E">
            <w:pPr>
              <w:jc w:val="center"/>
            </w:pPr>
          </w:p>
        </w:tc>
        <w:tc>
          <w:tcPr>
            <w:tcW w:w="992" w:type="dxa"/>
            <w:noWrap/>
            <w:vAlign w:val="center"/>
            <w:hideMark/>
          </w:tcPr>
          <w:p w14:paraId="457E8735" w14:textId="77777777" w:rsidR="0077227E" w:rsidRPr="00CC4FE8" w:rsidRDefault="0077227E" w:rsidP="0077227E">
            <w:pPr>
              <w:jc w:val="center"/>
            </w:pPr>
          </w:p>
        </w:tc>
        <w:tc>
          <w:tcPr>
            <w:tcW w:w="992" w:type="dxa"/>
            <w:noWrap/>
            <w:vAlign w:val="center"/>
            <w:hideMark/>
          </w:tcPr>
          <w:p w14:paraId="2215E29C" w14:textId="77777777" w:rsidR="0077227E" w:rsidRPr="00CC4FE8" w:rsidRDefault="0077227E" w:rsidP="0077227E">
            <w:pPr>
              <w:jc w:val="center"/>
            </w:pPr>
          </w:p>
        </w:tc>
        <w:tc>
          <w:tcPr>
            <w:tcW w:w="851" w:type="dxa"/>
            <w:vAlign w:val="center"/>
          </w:tcPr>
          <w:p w14:paraId="3CA332CB" w14:textId="77777777" w:rsidR="0077227E" w:rsidRPr="00CC4FE8" w:rsidRDefault="0077227E" w:rsidP="0077227E">
            <w:pPr>
              <w:jc w:val="center"/>
            </w:pPr>
            <w:r w:rsidRPr="00CC4FE8">
              <w:t>+</w:t>
            </w:r>
          </w:p>
        </w:tc>
        <w:tc>
          <w:tcPr>
            <w:tcW w:w="850" w:type="dxa"/>
            <w:vAlign w:val="center"/>
          </w:tcPr>
          <w:p w14:paraId="5BE07175" w14:textId="77777777" w:rsidR="0077227E" w:rsidRPr="00CC4FE8" w:rsidRDefault="0077227E" w:rsidP="0077227E">
            <w:pPr>
              <w:jc w:val="center"/>
            </w:pPr>
          </w:p>
        </w:tc>
        <w:tc>
          <w:tcPr>
            <w:tcW w:w="851" w:type="dxa"/>
            <w:vAlign w:val="center"/>
          </w:tcPr>
          <w:p w14:paraId="4C6D7BEE" w14:textId="77777777" w:rsidR="0077227E" w:rsidRPr="00CC4FE8" w:rsidRDefault="0077227E" w:rsidP="0077227E">
            <w:pPr>
              <w:jc w:val="center"/>
            </w:pPr>
          </w:p>
        </w:tc>
        <w:tc>
          <w:tcPr>
            <w:tcW w:w="850" w:type="dxa"/>
          </w:tcPr>
          <w:p w14:paraId="1F383EEB" w14:textId="77777777" w:rsidR="0077227E" w:rsidRPr="00CC4FE8" w:rsidRDefault="0077227E" w:rsidP="0077227E">
            <w:pPr>
              <w:jc w:val="center"/>
            </w:pPr>
          </w:p>
        </w:tc>
        <w:tc>
          <w:tcPr>
            <w:tcW w:w="993" w:type="dxa"/>
            <w:vAlign w:val="center"/>
          </w:tcPr>
          <w:p w14:paraId="4BD26E99" w14:textId="77777777" w:rsidR="0077227E" w:rsidRPr="00CC4FE8" w:rsidRDefault="0077227E" w:rsidP="0077227E">
            <w:pPr>
              <w:jc w:val="center"/>
            </w:pPr>
          </w:p>
        </w:tc>
        <w:tc>
          <w:tcPr>
            <w:tcW w:w="1275" w:type="dxa"/>
            <w:noWrap/>
            <w:vAlign w:val="center"/>
            <w:hideMark/>
          </w:tcPr>
          <w:p w14:paraId="62E9CA62" w14:textId="77777777" w:rsidR="0077227E" w:rsidRPr="00CC4FE8" w:rsidRDefault="0077227E" w:rsidP="0077227E">
            <w:pPr>
              <w:jc w:val="center"/>
            </w:pPr>
          </w:p>
        </w:tc>
      </w:tr>
      <w:tr w:rsidR="0077227E" w:rsidRPr="00CC4FE8" w14:paraId="1D422B80" w14:textId="77777777" w:rsidTr="0033586E">
        <w:trPr>
          <w:trHeight w:val="300"/>
        </w:trPr>
        <w:tc>
          <w:tcPr>
            <w:tcW w:w="2311" w:type="dxa"/>
            <w:vMerge/>
            <w:noWrap/>
            <w:vAlign w:val="center"/>
          </w:tcPr>
          <w:p w14:paraId="055C91C2" w14:textId="77777777" w:rsidR="0077227E" w:rsidRPr="00CC4FE8" w:rsidRDefault="0077227E" w:rsidP="0077227E"/>
        </w:tc>
        <w:tc>
          <w:tcPr>
            <w:tcW w:w="1370" w:type="dxa"/>
            <w:vAlign w:val="center"/>
          </w:tcPr>
          <w:p w14:paraId="4B5081CA" w14:textId="77777777" w:rsidR="0077227E" w:rsidRPr="00CC4FE8" w:rsidRDefault="0077227E" w:rsidP="0077227E">
            <w:r w:rsidRPr="00CC4FE8">
              <w:t>410112871</w:t>
            </w:r>
          </w:p>
        </w:tc>
        <w:tc>
          <w:tcPr>
            <w:tcW w:w="1701" w:type="dxa"/>
            <w:noWrap/>
            <w:vAlign w:val="center"/>
            <w:hideMark/>
          </w:tcPr>
          <w:p w14:paraId="6A8FF2B4" w14:textId="77777777" w:rsidR="0077227E" w:rsidRPr="00CC4FE8" w:rsidRDefault="0077227E" w:rsidP="0077227E">
            <w:proofErr w:type="spellStart"/>
            <w:r w:rsidRPr="00CC4FE8">
              <w:t>Ūgė</w:t>
            </w:r>
            <w:proofErr w:type="spellEnd"/>
          </w:p>
        </w:tc>
        <w:tc>
          <w:tcPr>
            <w:tcW w:w="850" w:type="dxa"/>
            <w:noWrap/>
            <w:vAlign w:val="center"/>
            <w:hideMark/>
          </w:tcPr>
          <w:p w14:paraId="2F5ED8CE" w14:textId="77777777" w:rsidR="0077227E" w:rsidRPr="00CC4FE8" w:rsidRDefault="0077227E" w:rsidP="0077227E">
            <w:pPr>
              <w:jc w:val="center"/>
            </w:pPr>
          </w:p>
        </w:tc>
        <w:tc>
          <w:tcPr>
            <w:tcW w:w="851" w:type="dxa"/>
            <w:noWrap/>
            <w:vAlign w:val="center"/>
            <w:hideMark/>
          </w:tcPr>
          <w:p w14:paraId="64B02283" w14:textId="77777777" w:rsidR="0077227E" w:rsidRPr="00CC4FE8" w:rsidRDefault="0077227E" w:rsidP="0077227E">
            <w:pPr>
              <w:jc w:val="center"/>
            </w:pPr>
            <w:r w:rsidRPr="00CC4FE8">
              <w:t>+</w:t>
            </w:r>
          </w:p>
        </w:tc>
        <w:tc>
          <w:tcPr>
            <w:tcW w:w="992" w:type="dxa"/>
            <w:noWrap/>
            <w:vAlign w:val="center"/>
            <w:hideMark/>
          </w:tcPr>
          <w:p w14:paraId="5428E6F6" w14:textId="77777777" w:rsidR="0077227E" w:rsidRPr="00CC4FE8" w:rsidRDefault="0077227E" w:rsidP="0077227E">
            <w:pPr>
              <w:jc w:val="center"/>
            </w:pPr>
          </w:p>
        </w:tc>
        <w:tc>
          <w:tcPr>
            <w:tcW w:w="992" w:type="dxa"/>
            <w:noWrap/>
            <w:vAlign w:val="center"/>
            <w:hideMark/>
          </w:tcPr>
          <w:p w14:paraId="4031505F" w14:textId="77777777" w:rsidR="0077227E" w:rsidRPr="00CC4FE8" w:rsidRDefault="0077227E" w:rsidP="0077227E">
            <w:pPr>
              <w:jc w:val="center"/>
            </w:pPr>
          </w:p>
        </w:tc>
        <w:tc>
          <w:tcPr>
            <w:tcW w:w="851" w:type="dxa"/>
            <w:vAlign w:val="center"/>
          </w:tcPr>
          <w:p w14:paraId="3EE520A8" w14:textId="77777777" w:rsidR="0077227E" w:rsidRPr="00CC4FE8" w:rsidRDefault="0077227E" w:rsidP="0077227E">
            <w:pPr>
              <w:jc w:val="center"/>
            </w:pPr>
            <w:r w:rsidRPr="00CC4FE8">
              <w:t>+</w:t>
            </w:r>
          </w:p>
        </w:tc>
        <w:tc>
          <w:tcPr>
            <w:tcW w:w="850" w:type="dxa"/>
            <w:vAlign w:val="center"/>
          </w:tcPr>
          <w:p w14:paraId="7722A631" w14:textId="77777777" w:rsidR="0077227E" w:rsidRPr="00CC4FE8" w:rsidRDefault="0077227E" w:rsidP="0077227E">
            <w:pPr>
              <w:jc w:val="center"/>
            </w:pPr>
          </w:p>
        </w:tc>
        <w:tc>
          <w:tcPr>
            <w:tcW w:w="851" w:type="dxa"/>
            <w:vAlign w:val="center"/>
          </w:tcPr>
          <w:p w14:paraId="074EABDA" w14:textId="77777777" w:rsidR="0077227E" w:rsidRPr="00CC4FE8" w:rsidRDefault="0077227E" w:rsidP="0077227E">
            <w:pPr>
              <w:jc w:val="center"/>
            </w:pPr>
          </w:p>
        </w:tc>
        <w:tc>
          <w:tcPr>
            <w:tcW w:w="850" w:type="dxa"/>
          </w:tcPr>
          <w:p w14:paraId="70237C05" w14:textId="77777777" w:rsidR="0077227E" w:rsidRPr="00CC4FE8" w:rsidRDefault="0077227E" w:rsidP="0077227E">
            <w:pPr>
              <w:jc w:val="center"/>
            </w:pPr>
          </w:p>
        </w:tc>
        <w:tc>
          <w:tcPr>
            <w:tcW w:w="993" w:type="dxa"/>
            <w:vAlign w:val="center"/>
          </w:tcPr>
          <w:p w14:paraId="1C59C401" w14:textId="77777777" w:rsidR="0077227E" w:rsidRPr="00CC4FE8" w:rsidRDefault="0077227E" w:rsidP="0077227E">
            <w:pPr>
              <w:jc w:val="center"/>
            </w:pPr>
          </w:p>
        </w:tc>
        <w:tc>
          <w:tcPr>
            <w:tcW w:w="1275" w:type="dxa"/>
            <w:noWrap/>
            <w:vAlign w:val="center"/>
            <w:hideMark/>
          </w:tcPr>
          <w:p w14:paraId="3AC11B54" w14:textId="77777777" w:rsidR="0077227E" w:rsidRPr="00CC4FE8" w:rsidRDefault="0077227E" w:rsidP="0077227E">
            <w:pPr>
              <w:jc w:val="center"/>
            </w:pPr>
          </w:p>
        </w:tc>
      </w:tr>
      <w:tr w:rsidR="0077227E" w:rsidRPr="00CC4FE8" w14:paraId="5B2DD925" w14:textId="77777777" w:rsidTr="0033586E">
        <w:trPr>
          <w:trHeight w:val="300"/>
        </w:trPr>
        <w:tc>
          <w:tcPr>
            <w:tcW w:w="2311" w:type="dxa"/>
            <w:vMerge/>
            <w:noWrap/>
            <w:vAlign w:val="center"/>
          </w:tcPr>
          <w:p w14:paraId="0E8B9A01" w14:textId="77777777" w:rsidR="0077227E" w:rsidRPr="00CC4FE8" w:rsidRDefault="0077227E" w:rsidP="0077227E"/>
        </w:tc>
        <w:tc>
          <w:tcPr>
            <w:tcW w:w="1370" w:type="dxa"/>
            <w:vAlign w:val="center"/>
          </w:tcPr>
          <w:p w14:paraId="1C9FDD4D" w14:textId="77777777" w:rsidR="0077227E" w:rsidRPr="00CC4FE8" w:rsidRDefault="0077227E" w:rsidP="0077227E">
            <w:r w:rsidRPr="00CC4FE8">
              <w:t>410113301</w:t>
            </w:r>
          </w:p>
        </w:tc>
        <w:tc>
          <w:tcPr>
            <w:tcW w:w="1701" w:type="dxa"/>
            <w:noWrap/>
            <w:vAlign w:val="center"/>
            <w:hideMark/>
          </w:tcPr>
          <w:p w14:paraId="3BF98AA5" w14:textId="77777777" w:rsidR="0077227E" w:rsidRPr="00CC4FE8" w:rsidRDefault="0077227E" w:rsidP="0077227E">
            <w:proofErr w:type="spellStart"/>
            <w:r w:rsidRPr="00CC4FE8">
              <w:t>Kamatis</w:t>
            </w:r>
            <w:proofErr w:type="spellEnd"/>
          </w:p>
        </w:tc>
        <w:tc>
          <w:tcPr>
            <w:tcW w:w="850" w:type="dxa"/>
            <w:noWrap/>
            <w:hideMark/>
          </w:tcPr>
          <w:p w14:paraId="6F48B434" w14:textId="77777777" w:rsidR="0077227E" w:rsidRPr="00CC4FE8" w:rsidRDefault="0077227E" w:rsidP="0077227E">
            <w:pPr>
              <w:jc w:val="center"/>
            </w:pPr>
            <w:r w:rsidRPr="00CC4FE8">
              <w:t>LPVT</w:t>
            </w:r>
          </w:p>
        </w:tc>
        <w:tc>
          <w:tcPr>
            <w:tcW w:w="851" w:type="dxa"/>
            <w:noWrap/>
            <w:vAlign w:val="center"/>
            <w:hideMark/>
          </w:tcPr>
          <w:p w14:paraId="53362E0B" w14:textId="77777777" w:rsidR="0077227E" w:rsidRPr="00CC4FE8" w:rsidRDefault="0077227E" w:rsidP="0077227E">
            <w:pPr>
              <w:jc w:val="center"/>
            </w:pPr>
          </w:p>
        </w:tc>
        <w:tc>
          <w:tcPr>
            <w:tcW w:w="992" w:type="dxa"/>
            <w:noWrap/>
            <w:vAlign w:val="center"/>
            <w:hideMark/>
          </w:tcPr>
          <w:p w14:paraId="60913F46" w14:textId="77777777" w:rsidR="0077227E" w:rsidRPr="00CC4FE8" w:rsidRDefault="0077227E" w:rsidP="0077227E">
            <w:pPr>
              <w:jc w:val="center"/>
            </w:pPr>
          </w:p>
        </w:tc>
        <w:tc>
          <w:tcPr>
            <w:tcW w:w="992" w:type="dxa"/>
            <w:noWrap/>
            <w:vAlign w:val="center"/>
            <w:hideMark/>
          </w:tcPr>
          <w:p w14:paraId="3F35541F" w14:textId="77777777" w:rsidR="0077227E" w:rsidRPr="00CC4FE8" w:rsidRDefault="0077227E" w:rsidP="0077227E">
            <w:pPr>
              <w:jc w:val="center"/>
            </w:pPr>
          </w:p>
        </w:tc>
        <w:tc>
          <w:tcPr>
            <w:tcW w:w="851" w:type="dxa"/>
            <w:vAlign w:val="center"/>
          </w:tcPr>
          <w:p w14:paraId="7BE8EE1E" w14:textId="77777777" w:rsidR="0077227E" w:rsidRPr="00CC4FE8" w:rsidRDefault="0077227E" w:rsidP="0077227E">
            <w:pPr>
              <w:jc w:val="center"/>
            </w:pPr>
            <w:r w:rsidRPr="00CC4FE8">
              <w:t>+</w:t>
            </w:r>
          </w:p>
        </w:tc>
        <w:tc>
          <w:tcPr>
            <w:tcW w:w="850" w:type="dxa"/>
            <w:vAlign w:val="center"/>
          </w:tcPr>
          <w:p w14:paraId="3203F254" w14:textId="77777777" w:rsidR="0077227E" w:rsidRPr="00CC4FE8" w:rsidRDefault="0077227E" w:rsidP="0077227E">
            <w:pPr>
              <w:jc w:val="center"/>
            </w:pPr>
          </w:p>
        </w:tc>
        <w:tc>
          <w:tcPr>
            <w:tcW w:w="851" w:type="dxa"/>
            <w:vAlign w:val="center"/>
          </w:tcPr>
          <w:p w14:paraId="5C745D0D" w14:textId="77777777" w:rsidR="0077227E" w:rsidRPr="00CC4FE8" w:rsidRDefault="0077227E" w:rsidP="0077227E">
            <w:pPr>
              <w:jc w:val="center"/>
            </w:pPr>
          </w:p>
        </w:tc>
        <w:tc>
          <w:tcPr>
            <w:tcW w:w="850" w:type="dxa"/>
          </w:tcPr>
          <w:p w14:paraId="7722A212" w14:textId="77777777" w:rsidR="0077227E" w:rsidRPr="00CC4FE8" w:rsidRDefault="0077227E" w:rsidP="0077227E">
            <w:pPr>
              <w:jc w:val="center"/>
            </w:pPr>
          </w:p>
        </w:tc>
        <w:tc>
          <w:tcPr>
            <w:tcW w:w="993" w:type="dxa"/>
            <w:vAlign w:val="center"/>
          </w:tcPr>
          <w:p w14:paraId="06B09164" w14:textId="77777777" w:rsidR="0077227E" w:rsidRPr="00CC4FE8" w:rsidRDefault="0077227E" w:rsidP="0077227E">
            <w:pPr>
              <w:jc w:val="center"/>
            </w:pPr>
          </w:p>
        </w:tc>
        <w:tc>
          <w:tcPr>
            <w:tcW w:w="1275" w:type="dxa"/>
            <w:noWrap/>
            <w:vAlign w:val="center"/>
            <w:hideMark/>
          </w:tcPr>
          <w:p w14:paraId="3EC65EC1" w14:textId="77777777" w:rsidR="0077227E" w:rsidRPr="00CC4FE8" w:rsidRDefault="0077227E" w:rsidP="0077227E">
            <w:pPr>
              <w:jc w:val="center"/>
            </w:pPr>
          </w:p>
        </w:tc>
      </w:tr>
      <w:tr w:rsidR="0077227E" w:rsidRPr="00CC4FE8" w14:paraId="0C9A133F" w14:textId="77777777" w:rsidTr="0033586E">
        <w:trPr>
          <w:trHeight w:val="300"/>
        </w:trPr>
        <w:tc>
          <w:tcPr>
            <w:tcW w:w="2311" w:type="dxa"/>
            <w:vMerge/>
            <w:noWrap/>
            <w:vAlign w:val="center"/>
          </w:tcPr>
          <w:p w14:paraId="08F041C7" w14:textId="77777777" w:rsidR="0077227E" w:rsidRPr="00CC4FE8" w:rsidRDefault="0077227E" w:rsidP="0077227E"/>
        </w:tc>
        <w:tc>
          <w:tcPr>
            <w:tcW w:w="1370" w:type="dxa"/>
            <w:vAlign w:val="center"/>
          </w:tcPr>
          <w:p w14:paraId="041820E6" w14:textId="77777777" w:rsidR="0077227E" w:rsidRPr="00CC4FE8" w:rsidRDefault="0077227E" w:rsidP="0077227E">
            <w:r w:rsidRPr="00CC4FE8">
              <w:t>410114501</w:t>
            </w:r>
          </w:p>
        </w:tc>
        <w:tc>
          <w:tcPr>
            <w:tcW w:w="1701" w:type="dxa"/>
            <w:noWrap/>
            <w:vAlign w:val="center"/>
            <w:hideMark/>
          </w:tcPr>
          <w:p w14:paraId="2CB2D479" w14:textId="77777777" w:rsidR="0077227E" w:rsidRPr="00CC4FE8" w:rsidRDefault="0077227E" w:rsidP="0077227E">
            <w:proofErr w:type="spellStart"/>
            <w:r w:rsidRPr="00CC4FE8">
              <w:t>Čeriaukštė</w:t>
            </w:r>
            <w:proofErr w:type="spellEnd"/>
          </w:p>
        </w:tc>
        <w:tc>
          <w:tcPr>
            <w:tcW w:w="850" w:type="dxa"/>
            <w:noWrap/>
            <w:hideMark/>
          </w:tcPr>
          <w:p w14:paraId="638DF348" w14:textId="77777777" w:rsidR="0077227E" w:rsidRPr="00CC4FE8" w:rsidRDefault="0077227E" w:rsidP="0077227E">
            <w:pPr>
              <w:jc w:val="center"/>
            </w:pPr>
            <w:r w:rsidRPr="00CC4FE8">
              <w:t>LPVT</w:t>
            </w:r>
          </w:p>
        </w:tc>
        <w:tc>
          <w:tcPr>
            <w:tcW w:w="851" w:type="dxa"/>
            <w:noWrap/>
            <w:vAlign w:val="center"/>
            <w:hideMark/>
          </w:tcPr>
          <w:p w14:paraId="57BAFC61" w14:textId="77777777" w:rsidR="0077227E" w:rsidRPr="00CC4FE8" w:rsidRDefault="0077227E" w:rsidP="0077227E">
            <w:pPr>
              <w:jc w:val="center"/>
            </w:pPr>
          </w:p>
        </w:tc>
        <w:tc>
          <w:tcPr>
            <w:tcW w:w="992" w:type="dxa"/>
            <w:noWrap/>
            <w:vAlign w:val="center"/>
            <w:hideMark/>
          </w:tcPr>
          <w:p w14:paraId="3B70EC4E" w14:textId="77777777" w:rsidR="0077227E" w:rsidRPr="00CC4FE8" w:rsidRDefault="0077227E" w:rsidP="0077227E">
            <w:pPr>
              <w:jc w:val="center"/>
            </w:pPr>
          </w:p>
        </w:tc>
        <w:tc>
          <w:tcPr>
            <w:tcW w:w="992" w:type="dxa"/>
            <w:noWrap/>
            <w:vAlign w:val="center"/>
            <w:hideMark/>
          </w:tcPr>
          <w:p w14:paraId="762648B8" w14:textId="77777777" w:rsidR="0077227E" w:rsidRPr="00CC4FE8" w:rsidRDefault="0077227E" w:rsidP="0077227E">
            <w:pPr>
              <w:jc w:val="center"/>
            </w:pPr>
          </w:p>
        </w:tc>
        <w:tc>
          <w:tcPr>
            <w:tcW w:w="851" w:type="dxa"/>
            <w:vAlign w:val="center"/>
          </w:tcPr>
          <w:p w14:paraId="35C0B9A0" w14:textId="77777777" w:rsidR="0077227E" w:rsidRPr="00CC4FE8" w:rsidRDefault="0077227E" w:rsidP="0077227E">
            <w:pPr>
              <w:jc w:val="center"/>
            </w:pPr>
            <w:r w:rsidRPr="00CC4FE8">
              <w:t>+</w:t>
            </w:r>
          </w:p>
        </w:tc>
        <w:tc>
          <w:tcPr>
            <w:tcW w:w="850" w:type="dxa"/>
            <w:vAlign w:val="center"/>
          </w:tcPr>
          <w:p w14:paraId="3D9DEF7D" w14:textId="77777777" w:rsidR="0077227E" w:rsidRPr="00CC4FE8" w:rsidRDefault="0077227E" w:rsidP="0077227E">
            <w:pPr>
              <w:jc w:val="center"/>
            </w:pPr>
          </w:p>
        </w:tc>
        <w:tc>
          <w:tcPr>
            <w:tcW w:w="851" w:type="dxa"/>
            <w:vAlign w:val="center"/>
          </w:tcPr>
          <w:p w14:paraId="6EF9695F" w14:textId="77777777" w:rsidR="0077227E" w:rsidRPr="00CC4FE8" w:rsidRDefault="0077227E" w:rsidP="0077227E">
            <w:pPr>
              <w:jc w:val="center"/>
            </w:pPr>
          </w:p>
        </w:tc>
        <w:tc>
          <w:tcPr>
            <w:tcW w:w="850" w:type="dxa"/>
          </w:tcPr>
          <w:p w14:paraId="714C4EFB" w14:textId="77777777" w:rsidR="0077227E" w:rsidRPr="00CC4FE8" w:rsidRDefault="0077227E" w:rsidP="0077227E">
            <w:pPr>
              <w:jc w:val="center"/>
            </w:pPr>
          </w:p>
        </w:tc>
        <w:tc>
          <w:tcPr>
            <w:tcW w:w="993" w:type="dxa"/>
            <w:vAlign w:val="center"/>
          </w:tcPr>
          <w:p w14:paraId="177EDB90" w14:textId="77777777" w:rsidR="0077227E" w:rsidRPr="00CC4FE8" w:rsidRDefault="0077227E" w:rsidP="0077227E">
            <w:pPr>
              <w:jc w:val="center"/>
            </w:pPr>
          </w:p>
        </w:tc>
        <w:tc>
          <w:tcPr>
            <w:tcW w:w="1275" w:type="dxa"/>
            <w:noWrap/>
            <w:vAlign w:val="center"/>
            <w:hideMark/>
          </w:tcPr>
          <w:p w14:paraId="78B9D7D6" w14:textId="77777777" w:rsidR="0077227E" w:rsidRPr="00CC4FE8" w:rsidRDefault="0077227E" w:rsidP="0077227E">
            <w:pPr>
              <w:jc w:val="center"/>
            </w:pPr>
          </w:p>
        </w:tc>
      </w:tr>
      <w:tr w:rsidR="0077227E" w:rsidRPr="00CC4FE8" w14:paraId="0BCE8589" w14:textId="77777777" w:rsidTr="0033586E">
        <w:trPr>
          <w:trHeight w:val="300"/>
        </w:trPr>
        <w:tc>
          <w:tcPr>
            <w:tcW w:w="2311" w:type="dxa"/>
            <w:vMerge w:val="restart"/>
            <w:noWrap/>
            <w:vAlign w:val="center"/>
          </w:tcPr>
          <w:p w14:paraId="0DE11DF3" w14:textId="77777777" w:rsidR="0077227E" w:rsidRPr="00CC4FE8" w:rsidRDefault="0077227E" w:rsidP="0077227E">
            <w:r w:rsidRPr="00CC4FE8">
              <w:t>Nemunėlio</w:t>
            </w:r>
          </w:p>
        </w:tc>
        <w:tc>
          <w:tcPr>
            <w:tcW w:w="1370" w:type="dxa"/>
            <w:vAlign w:val="center"/>
          </w:tcPr>
          <w:p w14:paraId="1046A063" w14:textId="77777777" w:rsidR="0077227E" w:rsidRPr="00CC4FE8" w:rsidRDefault="0077227E" w:rsidP="0077227E">
            <w:r w:rsidRPr="00CC4FE8">
              <w:t>420100012</w:t>
            </w:r>
          </w:p>
        </w:tc>
        <w:tc>
          <w:tcPr>
            <w:tcW w:w="1701" w:type="dxa"/>
            <w:noWrap/>
            <w:vAlign w:val="center"/>
            <w:hideMark/>
          </w:tcPr>
          <w:p w14:paraId="0083B6C8" w14:textId="77777777" w:rsidR="0077227E" w:rsidRPr="00CC4FE8" w:rsidRDefault="0077227E" w:rsidP="0077227E">
            <w:r w:rsidRPr="00CC4FE8">
              <w:t>Nemunėlis</w:t>
            </w:r>
          </w:p>
        </w:tc>
        <w:tc>
          <w:tcPr>
            <w:tcW w:w="850" w:type="dxa"/>
            <w:noWrap/>
            <w:vAlign w:val="center"/>
            <w:hideMark/>
          </w:tcPr>
          <w:p w14:paraId="5807CEB4" w14:textId="77777777" w:rsidR="0077227E" w:rsidRPr="00CC4FE8" w:rsidRDefault="0077227E" w:rsidP="0077227E">
            <w:pPr>
              <w:jc w:val="center"/>
            </w:pPr>
          </w:p>
        </w:tc>
        <w:tc>
          <w:tcPr>
            <w:tcW w:w="851" w:type="dxa"/>
            <w:noWrap/>
            <w:vAlign w:val="center"/>
            <w:hideMark/>
          </w:tcPr>
          <w:p w14:paraId="3E91A423" w14:textId="77777777" w:rsidR="0077227E" w:rsidRPr="00CC4FE8" w:rsidRDefault="0077227E" w:rsidP="0077227E">
            <w:pPr>
              <w:jc w:val="center"/>
            </w:pPr>
          </w:p>
        </w:tc>
        <w:tc>
          <w:tcPr>
            <w:tcW w:w="992" w:type="dxa"/>
            <w:noWrap/>
            <w:vAlign w:val="center"/>
            <w:hideMark/>
          </w:tcPr>
          <w:p w14:paraId="7452A25C" w14:textId="77777777" w:rsidR="0077227E" w:rsidRPr="00CC4FE8" w:rsidRDefault="0077227E" w:rsidP="0077227E">
            <w:pPr>
              <w:jc w:val="center"/>
            </w:pPr>
          </w:p>
        </w:tc>
        <w:tc>
          <w:tcPr>
            <w:tcW w:w="992" w:type="dxa"/>
            <w:noWrap/>
            <w:vAlign w:val="center"/>
            <w:hideMark/>
          </w:tcPr>
          <w:p w14:paraId="212BA6D9" w14:textId="77777777" w:rsidR="0077227E" w:rsidRPr="00CC4FE8" w:rsidRDefault="0077227E" w:rsidP="0077227E">
            <w:pPr>
              <w:jc w:val="center"/>
            </w:pPr>
            <w:r w:rsidRPr="00CC4FE8">
              <w:t>+</w:t>
            </w:r>
          </w:p>
        </w:tc>
        <w:tc>
          <w:tcPr>
            <w:tcW w:w="851" w:type="dxa"/>
            <w:vAlign w:val="center"/>
          </w:tcPr>
          <w:p w14:paraId="22AC9D63" w14:textId="77777777" w:rsidR="0077227E" w:rsidRPr="00CC4FE8" w:rsidRDefault="0077227E" w:rsidP="0077227E">
            <w:pPr>
              <w:jc w:val="center"/>
            </w:pPr>
          </w:p>
        </w:tc>
        <w:tc>
          <w:tcPr>
            <w:tcW w:w="850" w:type="dxa"/>
            <w:vAlign w:val="center"/>
          </w:tcPr>
          <w:p w14:paraId="531EAE8A" w14:textId="77777777" w:rsidR="0077227E" w:rsidRPr="00CC4FE8" w:rsidRDefault="0077227E" w:rsidP="0077227E">
            <w:pPr>
              <w:jc w:val="center"/>
            </w:pPr>
          </w:p>
        </w:tc>
        <w:tc>
          <w:tcPr>
            <w:tcW w:w="851" w:type="dxa"/>
            <w:vAlign w:val="center"/>
          </w:tcPr>
          <w:p w14:paraId="5B1ABA39" w14:textId="77777777" w:rsidR="0077227E" w:rsidRPr="00CC4FE8" w:rsidRDefault="0077227E" w:rsidP="0077227E">
            <w:pPr>
              <w:jc w:val="center"/>
            </w:pPr>
          </w:p>
        </w:tc>
        <w:tc>
          <w:tcPr>
            <w:tcW w:w="850" w:type="dxa"/>
          </w:tcPr>
          <w:p w14:paraId="2B671199" w14:textId="77777777" w:rsidR="0077227E" w:rsidRPr="00CC4FE8" w:rsidRDefault="0077227E" w:rsidP="0077227E">
            <w:pPr>
              <w:jc w:val="center"/>
            </w:pPr>
          </w:p>
        </w:tc>
        <w:tc>
          <w:tcPr>
            <w:tcW w:w="993" w:type="dxa"/>
            <w:vAlign w:val="center"/>
          </w:tcPr>
          <w:p w14:paraId="2C1ADBD9" w14:textId="77777777" w:rsidR="0077227E" w:rsidRPr="00CC4FE8" w:rsidRDefault="0077227E" w:rsidP="0077227E">
            <w:pPr>
              <w:jc w:val="center"/>
            </w:pPr>
          </w:p>
        </w:tc>
        <w:tc>
          <w:tcPr>
            <w:tcW w:w="1275" w:type="dxa"/>
            <w:noWrap/>
            <w:vAlign w:val="center"/>
            <w:hideMark/>
          </w:tcPr>
          <w:p w14:paraId="1D70CF54" w14:textId="77777777" w:rsidR="0077227E" w:rsidRPr="00CC4FE8" w:rsidRDefault="0077227E" w:rsidP="0077227E">
            <w:pPr>
              <w:jc w:val="center"/>
            </w:pPr>
          </w:p>
        </w:tc>
      </w:tr>
      <w:tr w:rsidR="0077227E" w:rsidRPr="00CC4FE8" w14:paraId="591D127B" w14:textId="77777777" w:rsidTr="0033586E">
        <w:trPr>
          <w:trHeight w:val="300"/>
        </w:trPr>
        <w:tc>
          <w:tcPr>
            <w:tcW w:w="2311" w:type="dxa"/>
            <w:vMerge/>
            <w:noWrap/>
            <w:vAlign w:val="center"/>
          </w:tcPr>
          <w:p w14:paraId="0CE59F35" w14:textId="77777777" w:rsidR="0077227E" w:rsidRPr="00CC4FE8" w:rsidRDefault="0077227E" w:rsidP="0077227E"/>
        </w:tc>
        <w:tc>
          <w:tcPr>
            <w:tcW w:w="1370" w:type="dxa"/>
            <w:vAlign w:val="center"/>
          </w:tcPr>
          <w:p w14:paraId="60195DD6" w14:textId="77777777" w:rsidR="0077227E" w:rsidRPr="00CC4FE8" w:rsidRDefault="0077227E" w:rsidP="0077227E">
            <w:r w:rsidRPr="00CC4FE8">
              <w:t>420100013</w:t>
            </w:r>
          </w:p>
        </w:tc>
        <w:tc>
          <w:tcPr>
            <w:tcW w:w="1701" w:type="dxa"/>
            <w:noWrap/>
            <w:vAlign w:val="center"/>
            <w:hideMark/>
          </w:tcPr>
          <w:p w14:paraId="4831D3AD" w14:textId="77777777" w:rsidR="0077227E" w:rsidRPr="00CC4FE8" w:rsidRDefault="0077227E" w:rsidP="0077227E">
            <w:r w:rsidRPr="00CC4FE8">
              <w:t>Nemunėlis</w:t>
            </w:r>
          </w:p>
        </w:tc>
        <w:tc>
          <w:tcPr>
            <w:tcW w:w="850" w:type="dxa"/>
            <w:noWrap/>
            <w:vAlign w:val="center"/>
            <w:hideMark/>
          </w:tcPr>
          <w:p w14:paraId="3A927422" w14:textId="77777777" w:rsidR="0077227E" w:rsidRPr="00CC4FE8" w:rsidRDefault="0077227E" w:rsidP="0077227E">
            <w:pPr>
              <w:jc w:val="center"/>
            </w:pPr>
          </w:p>
        </w:tc>
        <w:tc>
          <w:tcPr>
            <w:tcW w:w="851" w:type="dxa"/>
            <w:noWrap/>
            <w:vAlign w:val="center"/>
            <w:hideMark/>
          </w:tcPr>
          <w:p w14:paraId="1F7DFF7D" w14:textId="77777777" w:rsidR="0077227E" w:rsidRPr="00CC4FE8" w:rsidRDefault="0077227E" w:rsidP="0077227E">
            <w:pPr>
              <w:jc w:val="center"/>
            </w:pPr>
          </w:p>
        </w:tc>
        <w:tc>
          <w:tcPr>
            <w:tcW w:w="992" w:type="dxa"/>
            <w:noWrap/>
            <w:vAlign w:val="center"/>
            <w:hideMark/>
          </w:tcPr>
          <w:p w14:paraId="3FBF2EA9" w14:textId="77777777" w:rsidR="0077227E" w:rsidRPr="00CC4FE8" w:rsidRDefault="0077227E" w:rsidP="0077227E">
            <w:pPr>
              <w:jc w:val="center"/>
            </w:pPr>
          </w:p>
        </w:tc>
        <w:tc>
          <w:tcPr>
            <w:tcW w:w="992" w:type="dxa"/>
            <w:noWrap/>
            <w:vAlign w:val="center"/>
            <w:hideMark/>
          </w:tcPr>
          <w:p w14:paraId="246DD17A" w14:textId="77777777" w:rsidR="0077227E" w:rsidRPr="00CC4FE8" w:rsidRDefault="0077227E" w:rsidP="0077227E">
            <w:pPr>
              <w:jc w:val="center"/>
            </w:pPr>
            <w:r w:rsidRPr="00CC4FE8">
              <w:t>+</w:t>
            </w:r>
          </w:p>
        </w:tc>
        <w:tc>
          <w:tcPr>
            <w:tcW w:w="851" w:type="dxa"/>
            <w:vAlign w:val="center"/>
          </w:tcPr>
          <w:p w14:paraId="240A051F" w14:textId="77777777" w:rsidR="0077227E" w:rsidRPr="00CC4FE8" w:rsidRDefault="0077227E" w:rsidP="0077227E">
            <w:pPr>
              <w:jc w:val="center"/>
            </w:pPr>
          </w:p>
        </w:tc>
        <w:tc>
          <w:tcPr>
            <w:tcW w:w="850" w:type="dxa"/>
            <w:vAlign w:val="center"/>
          </w:tcPr>
          <w:p w14:paraId="2F733AE6" w14:textId="77777777" w:rsidR="0077227E" w:rsidRPr="00CC4FE8" w:rsidRDefault="0077227E" w:rsidP="0077227E">
            <w:pPr>
              <w:jc w:val="center"/>
            </w:pPr>
          </w:p>
        </w:tc>
        <w:tc>
          <w:tcPr>
            <w:tcW w:w="851" w:type="dxa"/>
            <w:vAlign w:val="center"/>
          </w:tcPr>
          <w:p w14:paraId="72A74BB7" w14:textId="77777777" w:rsidR="0077227E" w:rsidRPr="00CC4FE8" w:rsidRDefault="0077227E" w:rsidP="0077227E">
            <w:pPr>
              <w:jc w:val="center"/>
            </w:pPr>
            <w:r w:rsidRPr="00CC4FE8">
              <w:t>+</w:t>
            </w:r>
          </w:p>
        </w:tc>
        <w:tc>
          <w:tcPr>
            <w:tcW w:w="850" w:type="dxa"/>
          </w:tcPr>
          <w:p w14:paraId="1710943C" w14:textId="77777777" w:rsidR="0077227E" w:rsidRPr="00CC4FE8" w:rsidRDefault="0077227E" w:rsidP="0077227E">
            <w:pPr>
              <w:jc w:val="center"/>
            </w:pPr>
          </w:p>
        </w:tc>
        <w:tc>
          <w:tcPr>
            <w:tcW w:w="993" w:type="dxa"/>
            <w:vAlign w:val="center"/>
          </w:tcPr>
          <w:p w14:paraId="721372DF" w14:textId="77777777" w:rsidR="0077227E" w:rsidRPr="00CC4FE8" w:rsidRDefault="0077227E" w:rsidP="0077227E">
            <w:pPr>
              <w:jc w:val="center"/>
            </w:pPr>
          </w:p>
        </w:tc>
        <w:tc>
          <w:tcPr>
            <w:tcW w:w="1275" w:type="dxa"/>
            <w:noWrap/>
            <w:vAlign w:val="center"/>
            <w:hideMark/>
          </w:tcPr>
          <w:p w14:paraId="6F2AD43D" w14:textId="77777777" w:rsidR="0077227E" w:rsidRPr="00CC4FE8" w:rsidRDefault="0077227E" w:rsidP="0077227E">
            <w:pPr>
              <w:jc w:val="center"/>
            </w:pPr>
          </w:p>
        </w:tc>
      </w:tr>
      <w:tr w:rsidR="0077227E" w:rsidRPr="00CC4FE8" w14:paraId="0FE0FAE0" w14:textId="77777777" w:rsidTr="0033586E">
        <w:trPr>
          <w:trHeight w:val="300"/>
        </w:trPr>
        <w:tc>
          <w:tcPr>
            <w:tcW w:w="2311" w:type="dxa"/>
            <w:vMerge/>
            <w:noWrap/>
            <w:vAlign w:val="center"/>
          </w:tcPr>
          <w:p w14:paraId="4B5AEF4B" w14:textId="77777777" w:rsidR="0077227E" w:rsidRPr="00CC4FE8" w:rsidRDefault="0077227E" w:rsidP="0077227E"/>
        </w:tc>
        <w:tc>
          <w:tcPr>
            <w:tcW w:w="1370" w:type="dxa"/>
            <w:vAlign w:val="center"/>
          </w:tcPr>
          <w:p w14:paraId="7A9AFEB0" w14:textId="77777777" w:rsidR="0077227E" w:rsidRPr="00CC4FE8" w:rsidRDefault="0077227E" w:rsidP="0077227E">
            <w:r w:rsidRPr="00CC4FE8">
              <w:t>420100014</w:t>
            </w:r>
          </w:p>
        </w:tc>
        <w:tc>
          <w:tcPr>
            <w:tcW w:w="1701" w:type="dxa"/>
            <w:noWrap/>
            <w:vAlign w:val="center"/>
            <w:hideMark/>
          </w:tcPr>
          <w:p w14:paraId="27299C1A" w14:textId="77777777" w:rsidR="0077227E" w:rsidRPr="00CC4FE8" w:rsidRDefault="0077227E" w:rsidP="0077227E">
            <w:r w:rsidRPr="00CC4FE8">
              <w:t>Nemunėlis</w:t>
            </w:r>
          </w:p>
        </w:tc>
        <w:tc>
          <w:tcPr>
            <w:tcW w:w="850" w:type="dxa"/>
            <w:noWrap/>
            <w:vAlign w:val="center"/>
            <w:hideMark/>
          </w:tcPr>
          <w:p w14:paraId="02565629" w14:textId="77777777" w:rsidR="0077227E" w:rsidRPr="00CC4FE8" w:rsidRDefault="0077227E" w:rsidP="0077227E">
            <w:pPr>
              <w:jc w:val="center"/>
            </w:pPr>
          </w:p>
        </w:tc>
        <w:tc>
          <w:tcPr>
            <w:tcW w:w="851" w:type="dxa"/>
            <w:noWrap/>
            <w:vAlign w:val="center"/>
            <w:hideMark/>
          </w:tcPr>
          <w:p w14:paraId="453405A9" w14:textId="77777777" w:rsidR="0077227E" w:rsidRPr="00CC4FE8" w:rsidRDefault="0077227E" w:rsidP="0077227E">
            <w:pPr>
              <w:jc w:val="center"/>
            </w:pPr>
          </w:p>
        </w:tc>
        <w:tc>
          <w:tcPr>
            <w:tcW w:w="992" w:type="dxa"/>
            <w:noWrap/>
            <w:vAlign w:val="center"/>
            <w:hideMark/>
          </w:tcPr>
          <w:p w14:paraId="77CA0906" w14:textId="77777777" w:rsidR="0077227E" w:rsidRPr="00CC4FE8" w:rsidRDefault="0077227E" w:rsidP="0077227E">
            <w:pPr>
              <w:jc w:val="center"/>
            </w:pPr>
          </w:p>
        </w:tc>
        <w:tc>
          <w:tcPr>
            <w:tcW w:w="992" w:type="dxa"/>
            <w:noWrap/>
            <w:vAlign w:val="center"/>
            <w:hideMark/>
          </w:tcPr>
          <w:p w14:paraId="1CC919DA" w14:textId="77777777" w:rsidR="0077227E" w:rsidRPr="00CC4FE8" w:rsidRDefault="0077227E" w:rsidP="0077227E">
            <w:pPr>
              <w:jc w:val="center"/>
            </w:pPr>
          </w:p>
        </w:tc>
        <w:tc>
          <w:tcPr>
            <w:tcW w:w="851" w:type="dxa"/>
            <w:vAlign w:val="center"/>
          </w:tcPr>
          <w:p w14:paraId="69F17E9C" w14:textId="77777777" w:rsidR="0077227E" w:rsidRPr="00CC4FE8" w:rsidRDefault="0077227E" w:rsidP="0077227E">
            <w:pPr>
              <w:jc w:val="center"/>
            </w:pPr>
            <w:r w:rsidRPr="00CC4FE8">
              <w:t>+</w:t>
            </w:r>
          </w:p>
        </w:tc>
        <w:tc>
          <w:tcPr>
            <w:tcW w:w="850" w:type="dxa"/>
            <w:vAlign w:val="center"/>
          </w:tcPr>
          <w:p w14:paraId="70930C46" w14:textId="77777777" w:rsidR="0077227E" w:rsidRPr="00CC4FE8" w:rsidRDefault="0077227E" w:rsidP="0077227E">
            <w:pPr>
              <w:jc w:val="center"/>
            </w:pPr>
          </w:p>
        </w:tc>
        <w:tc>
          <w:tcPr>
            <w:tcW w:w="851" w:type="dxa"/>
            <w:vAlign w:val="center"/>
          </w:tcPr>
          <w:p w14:paraId="544ABEF5" w14:textId="77777777" w:rsidR="0077227E" w:rsidRPr="00CC4FE8" w:rsidRDefault="0077227E" w:rsidP="0077227E">
            <w:pPr>
              <w:jc w:val="center"/>
            </w:pPr>
          </w:p>
        </w:tc>
        <w:tc>
          <w:tcPr>
            <w:tcW w:w="850" w:type="dxa"/>
          </w:tcPr>
          <w:p w14:paraId="528C9BA3" w14:textId="77777777" w:rsidR="0077227E" w:rsidRPr="00CC4FE8" w:rsidRDefault="0077227E" w:rsidP="0077227E">
            <w:pPr>
              <w:jc w:val="center"/>
            </w:pPr>
          </w:p>
        </w:tc>
        <w:tc>
          <w:tcPr>
            <w:tcW w:w="993" w:type="dxa"/>
            <w:vAlign w:val="center"/>
          </w:tcPr>
          <w:p w14:paraId="773BA5DC" w14:textId="77777777" w:rsidR="0077227E" w:rsidRPr="00CC4FE8" w:rsidRDefault="0077227E" w:rsidP="0077227E">
            <w:pPr>
              <w:jc w:val="center"/>
            </w:pPr>
          </w:p>
        </w:tc>
        <w:tc>
          <w:tcPr>
            <w:tcW w:w="1275" w:type="dxa"/>
            <w:noWrap/>
            <w:vAlign w:val="center"/>
            <w:hideMark/>
          </w:tcPr>
          <w:p w14:paraId="4656ED78" w14:textId="77777777" w:rsidR="0077227E" w:rsidRPr="00CC4FE8" w:rsidRDefault="0077227E" w:rsidP="0077227E">
            <w:pPr>
              <w:jc w:val="center"/>
            </w:pPr>
          </w:p>
        </w:tc>
      </w:tr>
      <w:tr w:rsidR="0077227E" w:rsidRPr="00CC4FE8" w14:paraId="56551B1A" w14:textId="77777777" w:rsidTr="0033586E">
        <w:trPr>
          <w:trHeight w:val="300"/>
        </w:trPr>
        <w:tc>
          <w:tcPr>
            <w:tcW w:w="2311" w:type="dxa"/>
            <w:vMerge/>
            <w:noWrap/>
            <w:vAlign w:val="center"/>
          </w:tcPr>
          <w:p w14:paraId="45051487" w14:textId="77777777" w:rsidR="0077227E" w:rsidRPr="00CC4FE8" w:rsidRDefault="0077227E" w:rsidP="0077227E"/>
        </w:tc>
        <w:tc>
          <w:tcPr>
            <w:tcW w:w="1370" w:type="dxa"/>
            <w:vAlign w:val="center"/>
          </w:tcPr>
          <w:p w14:paraId="6EF15EE0" w14:textId="77777777" w:rsidR="0077227E" w:rsidRPr="00CC4FE8" w:rsidRDefault="0077227E" w:rsidP="0077227E">
            <w:r w:rsidRPr="00CC4FE8">
              <w:t>420100502</w:t>
            </w:r>
          </w:p>
        </w:tc>
        <w:tc>
          <w:tcPr>
            <w:tcW w:w="1701" w:type="dxa"/>
            <w:noWrap/>
            <w:vAlign w:val="center"/>
            <w:hideMark/>
          </w:tcPr>
          <w:p w14:paraId="3CD19D6E" w14:textId="77777777" w:rsidR="0077227E" w:rsidRPr="00CC4FE8" w:rsidRDefault="0077227E" w:rsidP="0077227E">
            <w:proofErr w:type="spellStart"/>
            <w:r w:rsidRPr="00CC4FE8">
              <w:t>Laukupė</w:t>
            </w:r>
            <w:proofErr w:type="spellEnd"/>
          </w:p>
        </w:tc>
        <w:tc>
          <w:tcPr>
            <w:tcW w:w="850" w:type="dxa"/>
            <w:noWrap/>
            <w:vAlign w:val="center"/>
            <w:hideMark/>
          </w:tcPr>
          <w:p w14:paraId="509147B9" w14:textId="77777777" w:rsidR="0077227E" w:rsidRPr="00CC4FE8" w:rsidRDefault="0077227E" w:rsidP="0077227E">
            <w:pPr>
              <w:jc w:val="center"/>
            </w:pPr>
          </w:p>
        </w:tc>
        <w:tc>
          <w:tcPr>
            <w:tcW w:w="851" w:type="dxa"/>
            <w:noWrap/>
            <w:vAlign w:val="center"/>
            <w:hideMark/>
          </w:tcPr>
          <w:p w14:paraId="707957F9" w14:textId="77777777" w:rsidR="0077227E" w:rsidRPr="00CC4FE8" w:rsidRDefault="0077227E" w:rsidP="0077227E">
            <w:pPr>
              <w:jc w:val="center"/>
            </w:pPr>
          </w:p>
        </w:tc>
        <w:tc>
          <w:tcPr>
            <w:tcW w:w="992" w:type="dxa"/>
            <w:noWrap/>
            <w:vAlign w:val="center"/>
            <w:hideMark/>
          </w:tcPr>
          <w:p w14:paraId="7A30EE81" w14:textId="77777777" w:rsidR="0077227E" w:rsidRPr="00CC4FE8" w:rsidRDefault="0077227E" w:rsidP="0077227E">
            <w:pPr>
              <w:jc w:val="center"/>
            </w:pPr>
          </w:p>
        </w:tc>
        <w:tc>
          <w:tcPr>
            <w:tcW w:w="992" w:type="dxa"/>
            <w:noWrap/>
            <w:vAlign w:val="center"/>
            <w:hideMark/>
          </w:tcPr>
          <w:p w14:paraId="423ABF3A" w14:textId="77777777" w:rsidR="0077227E" w:rsidRPr="00CC4FE8" w:rsidRDefault="0077227E" w:rsidP="0077227E">
            <w:pPr>
              <w:jc w:val="center"/>
            </w:pPr>
            <w:r w:rsidRPr="00CC4FE8">
              <w:t>+</w:t>
            </w:r>
          </w:p>
        </w:tc>
        <w:tc>
          <w:tcPr>
            <w:tcW w:w="851" w:type="dxa"/>
            <w:vAlign w:val="center"/>
          </w:tcPr>
          <w:p w14:paraId="62C6F15B" w14:textId="77777777" w:rsidR="0077227E" w:rsidRPr="00CC4FE8" w:rsidRDefault="0077227E" w:rsidP="0077227E">
            <w:pPr>
              <w:jc w:val="center"/>
            </w:pPr>
          </w:p>
        </w:tc>
        <w:tc>
          <w:tcPr>
            <w:tcW w:w="850" w:type="dxa"/>
            <w:vAlign w:val="center"/>
          </w:tcPr>
          <w:p w14:paraId="05260F5F" w14:textId="77777777" w:rsidR="0077227E" w:rsidRPr="00CC4FE8" w:rsidRDefault="0077227E" w:rsidP="0077227E">
            <w:pPr>
              <w:jc w:val="center"/>
            </w:pPr>
          </w:p>
        </w:tc>
        <w:tc>
          <w:tcPr>
            <w:tcW w:w="851" w:type="dxa"/>
            <w:vAlign w:val="center"/>
          </w:tcPr>
          <w:p w14:paraId="202864CA" w14:textId="77777777" w:rsidR="0077227E" w:rsidRPr="00CC4FE8" w:rsidRDefault="0077227E" w:rsidP="0077227E">
            <w:pPr>
              <w:jc w:val="center"/>
            </w:pPr>
            <w:r w:rsidRPr="00CC4FE8">
              <w:t>+</w:t>
            </w:r>
          </w:p>
        </w:tc>
        <w:tc>
          <w:tcPr>
            <w:tcW w:w="850" w:type="dxa"/>
          </w:tcPr>
          <w:p w14:paraId="48AF527A" w14:textId="77777777" w:rsidR="0077227E" w:rsidRPr="00CC4FE8" w:rsidRDefault="0077227E" w:rsidP="0077227E">
            <w:pPr>
              <w:jc w:val="center"/>
            </w:pPr>
          </w:p>
        </w:tc>
        <w:tc>
          <w:tcPr>
            <w:tcW w:w="993" w:type="dxa"/>
            <w:vAlign w:val="center"/>
          </w:tcPr>
          <w:p w14:paraId="08FBFBE6" w14:textId="77777777" w:rsidR="0077227E" w:rsidRPr="00CC4FE8" w:rsidRDefault="0077227E" w:rsidP="0077227E">
            <w:pPr>
              <w:jc w:val="center"/>
            </w:pPr>
          </w:p>
        </w:tc>
        <w:tc>
          <w:tcPr>
            <w:tcW w:w="1275" w:type="dxa"/>
            <w:noWrap/>
            <w:vAlign w:val="center"/>
            <w:hideMark/>
          </w:tcPr>
          <w:p w14:paraId="45FB5768" w14:textId="77777777" w:rsidR="0077227E" w:rsidRPr="00CC4FE8" w:rsidRDefault="0077227E" w:rsidP="0077227E">
            <w:pPr>
              <w:jc w:val="center"/>
            </w:pPr>
          </w:p>
        </w:tc>
      </w:tr>
      <w:tr w:rsidR="0077227E" w:rsidRPr="00CC4FE8" w14:paraId="27FD24A8" w14:textId="77777777" w:rsidTr="0033586E">
        <w:trPr>
          <w:trHeight w:val="300"/>
        </w:trPr>
        <w:tc>
          <w:tcPr>
            <w:tcW w:w="2311" w:type="dxa"/>
            <w:vMerge/>
            <w:noWrap/>
            <w:vAlign w:val="center"/>
          </w:tcPr>
          <w:p w14:paraId="19FDAAFC" w14:textId="77777777" w:rsidR="0077227E" w:rsidRPr="00CC4FE8" w:rsidRDefault="0077227E" w:rsidP="0077227E"/>
        </w:tc>
        <w:tc>
          <w:tcPr>
            <w:tcW w:w="1370" w:type="dxa"/>
            <w:vAlign w:val="center"/>
          </w:tcPr>
          <w:p w14:paraId="339546A9" w14:textId="77777777" w:rsidR="0077227E" w:rsidRPr="00CC4FE8" w:rsidRDefault="0077227E" w:rsidP="0077227E">
            <w:r w:rsidRPr="00CC4FE8">
              <w:t>420101103</w:t>
            </w:r>
          </w:p>
        </w:tc>
        <w:tc>
          <w:tcPr>
            <w:tcW w:w="1701" w:type="dxa"/>
            <w:noWrap/>
            <w:vAlign w:val="center"/>
            <w:hideMark/>
          </w:tcPr>
          <w:p w14:paraId="00C49552" w14:textId="77777777" w:rsidR="0077227E" w:rsidRPr="00CC4FE8" w:rsidRDefault="0077227E" w:rsidP="0077227E">
            <w:proofErr w:type="spellStart"/>
            <w:r w:rsidRPr="00CC4FE8">
              <w:t>Vingerinė</w:t>
            </w:r>
            <w:proofErr w:type="spellEnd"/>
          </w:p>
        </w:tc>
        <w:tc>
          <w:tcPr>
            <w:tcW w:w="850" w:type="dxa"/>
            <w:noWrap/>
            <w:hideMark/>
          </w:tcPr>
          <w:p w14:paraId="10A108B0" w14:textId="77777777" w:rsidR="0077227E" w:rsidRPr="00CC4FE8" w:rsidRDefault="0077227E" w:rsidP="0077227E">
            <w:pPr>
              <w:jc w:val="center"/>
            </w:pPr>
            <w:r w:rsidRPr="00CC4FE8">
              <w:t>LPVT</w:t>
            </w:r>
          </w:p>
        </w:tc>
        <w:tc>
          <w:tcPr>
            <w:tcW w:w="851" w:type="dxa"/>
            <w:noWrap/>
            <w:vAlign w:val="center"/>
            <w:hideMark/>
          </w:tcPr>
          <w:p w14:paraId="0CD70DA0" w14:textId="77777777" w:rsidR="0077227E" w:rsidRPr="00CC4FE8" w:rsidRDefault="0077227E" w:rsidP="0077227E">
            <w:pPr>
              <w:jc w:val="center"/>
            </w:pPr>
          </w:p>
        </w:tc>
        <w:tc>
          <w:tcPr>
            <w:tcW w:w="992" w:type="dxa"/>
            <w:noWrap/>
            <w:vAlign w:val="center"/>
            <w:hideMark/>
          </w:tcPr>
          <w:p w14:paraId="31326F42" w14:textId="77777777" w:rsidR="0077227E" w:rsidRPr="00CC4FE8" w:rsidRDefault="0077227E" w:rsidP="0077227E">
            <w:pPr>
              <w:jc w:val="center"/>
            </w:pPr>
            <w:r w:rsidRPr="00CC4FE8">
              <w:t>+</w:t>
            </w:r>
          </w:p>
        </w:tc>
        <w:tc>
          <w:tcPr>
            <w:tcW w:w="992" w:type="dxa"/>
            <w:noWrap/>
            <w:vAlign w:val="center"/>
            <w:hideMark/>
          </w:tcPr>
          <w:p w14:paraId="76E2F4AD" w14:textId="77777777" w:rsidR="0077227E" w:rsidRPr="00CC4FE8" w:rsidRDefault="0077227E" w:rsidP="0077227E">
            <w:pPr>
              <w:jc w:val="center"/>
            </w:pPr>
          </w:p>
        </w:tc>
        <w:tc>
          <w:tcPr>
            <w:tcW w:w="851" w:type="dxa"/>
            <w:vAlign w:val="center"/>
          </w:tcPr>
          <w:p w14:paraId="7BD19428" w14:textId="77777777" w:rsidR="0077227E" w:rsidRPr="00CC4FE8" w:rsidRDefault="0077227E" w:rsidP="0077227E">
            <w:pPr>
              <w:jc w:val="center"/>
            </w:pPr>
          </w:p>
        </w:tc>
        <w:tc>
          <w:tcPr>
            <w:tcW w:w="850" w:type="dxa"/>
            <w:vAlign w:val="center"/>
          </w:tcPr>
          <w:p w14:paraId="322DBC24" w14:textId="77777777" w:rsidR="0077227E" w:rsidRPr="00CC4FE8" w:rsidRDefault="0077227E" w:rsidP="0077227E">
            <w:pPr>
              <w:jc w:val="center"/>
            </w:pPr>
            <w:r w:rsidRPr="00CC4FE8">
              <w:t>+</w:t>
            </w:r>
          </w:p>
        </w:tc>
        <w:tc>
          <w:tcPr>
            <w:tcW w:w="851" w:type="dxa"/>
            <w:vAlign w:val="center"/>
          </w:tcPr>
          <w:p w14:paraId="1F97836D" w14:textId="77777777" w:rsidR="0077227E" w:rsidRPr="00CC4FE8" w:rsidRDefault="0077227E" w:rsidP="0077227E">
            <w:pPr>
              <w:jc w:val="center"/>
            </w:pPr>
          </w:p>
        </w:tc>
        <w:tc>
          <w:tcPr>
            <w:tcW w:w="850" w:type="dxa"/>
          </w:tcPr>
          <w:p w14:paraId="1299B7FB" w14:textId="77777777" w:rsidR="0077227E" w:rsidRPr="00CC4FE8" w:rsidRDefault="0077227E" w:rsidP="0077227E">
            <w:pPr>
              <w:jc w:val="center"/>
            </w:pPr>
          </w:p>
        </w:tc>
        <w:tc>
          <w:tcPr>
            <w:tcW w:w="993" w:type="dxa"/>
            <w:vAlign w:val="center"/>
          </w:tcPr>
          <w:p w14:paraId="2E33C152" w14:textId="77777777" w:rsidR="0077227E" w:rsidRPr="00CC4FE8" w:rsidRDefault="0077227E" w:rsidP="0077227E">
            <w:pPr>
              <w:jc w:val="center"/>
            </w:pPr>
          </w:p>
        </w:tc>
        <w:tc>
          <w:tcPr>
            <w:tcW w:w="1275" w:type="dxa"/>
            <w:noWrap/>
            <w:vAlign w:val="center"/>
            <w:hideMark/>
          </w:tcPr>
          <w:p w14:paraId="128C35EB" w14:textId="77777777" w:rsidR="0077227E" w:rsidRPr="00CC4FE8" w:rsidRDefault="0077227E" w:rsidP="0077227E">
            <w:pPr>
              <w:jc w:val="center"/>
            </w:pPr>
          </w:p>
        </w:tc>
      </w:tr>
      <w:tr w:rsidR="0077227E" w:rsidRPr="00CC4FE8" w14:paraId="36640CA1" w14:textId="77777777" w:rsidTr="0033586E">
        <w:trPr>
          <w:trHeight w:val="300"/>
        </w:trPr>
        <w:tc>
          <w:tcPr>
            <w:tcW w:w="2311" w:type="dxa"/>
            <w:vMerge/>
            <w:noWrap/>
            <w:vAlign w:val="center"/>
          </w:tcPr>
          <w:p w14:paraId="357401EC" w14:textId="77777777" w:rsidR="0077227E" w:rsidRPr="00CC4FE8" w:rsidRDefault="0077227E" w:rsidP="0077227E"/>
        </w:tc>
        <w:tc>
          <w:tcPr>
            <w:tcW w:w="1370" w:type="dxa"/>
            <w:vAlign w:val="center"/>
          </w:tcPr>
          <w:p w14:paraId="3E7A79C0" w14:textId="77777777" w:rsidR="0077227E" w:rsidRPr="00CC4FE8" w:rsidRDefault="0077227E" w:rsidP="0077227E">
            <w:r w:rsidRPr="00CC4FE8">
              <w:t>420101161</w:t>
            </w:r>
          </w:p>
        </w:tc>
        <w:tc>
          <w:tcPr>
            <w:tcW w:w="1701" w:type="dxa"/>
            <w:noWrap/>
            <w:vAlign w:val="center"/>
            <w:hideMark/>
          </w:tcPr>
          <w:p w14:paraId="7B9D8B5F" w14:textId="77777777" w:rsidR="0077227E" w:rsidRPr="00CC4FE8" w:rsidRDefault="0077227E" w:rsidP="0077227E">
            <w:proofErr w:type="spellStart"/>
            <w:r w:rsidRPr="00CC4FE8">
              <w:t>Beržiena</w:t>
            </w:r>
            <w:proofErr w:type="spellEnd"/>
          </w:p>
        </w:tc>
        <w:tc>
          <w:tcPr>
            <w:tcW w:w="850" w:type="dxa"/>
            <w:noWrap/>
            <w:hideMark/>
          </w:tcPr>
          <w:p w14:paraId="65F8A66F" w14:textId="77777777" w:rsidR="0077227E" w:rsidRPr="00CC4FE8" w:rsidRDefault="0077227E" w:rsidP="0077227E">
            <w:pPr>
              <w:jc w:val="center"/>
            </w:pPr>
            <w:r w:rsidRPr="00CC4FE8">
              <w:t>LPVT</w:t>
            </w:r>
          </w:p>
        </w:tc>
        <w:tc>
          <w:tcPr>
            <w:tcW w:w="851" w:type="dxa"/>
            <w:noWrap/>
            <w:vAlign w:val="center"/>
            <w:hideMark/>
          </w:tcPr>
          <w:p w14:paraId="0F15D1F6" w14:textId="77777777" w:rsidR="0077227E" w:rsidRPr="00CC4FE8" w:rsidRDefault="0077227E" w:rsidP="0077227E">
            <w:pPr>
              <w:jc w:val="center"/>
            </w:pPr>
          </w:p>
        </w:tc>
        <w:tc>
          <w:tcPr>
            <w:tcW w:w="992" w:type="dxa"/>
            <w:noWrap/>
            <w:vAlign w:val="center"/>
            <w:hideMark/>
          </w:tcPr>
          <w:p w14:paraId="5324717B" w14:textId="77777777" w:rsidR="0077227E" w:rsidRPr="00CC4FE8" w:rsidRDefault="0077227E" w:rsidP="0077227E">
            <w:pPr>
              <w:jc w:val="center"/>
            </w:pPr>
          </w:p>
        </w:tc>
        <w:tc>
          <w:tcPr>
            <w:tcW w:w="992" w:type="dxa"/>
            <w:noWrap/>
            <w:vAlign w:val="center"/>
            <w:hideMark/>
          </w:tcPr>
          <w:p w14:paraId="38224E7B" w14:textId="77777777" w:rsidR="0077227E" w:rsidRPr="00CC4FE8" w:rsidRDefault="0077227E" w:rsidP="0077227E">
            <w:pPr>
              <w:jc w:val="center"/>
            </w:pPr>
          </w:p>
        </w:tc>
        <w:tc>
          <w:tcPr>
            <w:tcW w:w="851" w:type="dxa"/>
            <w:vAlign w:val="center"/>
          </w:tcPr>
          <w:p w14:paraId="17299383" w14:textId="77777777" w:rsidR="0077227E" w:rsidRPr="00CC4FE8" w:rsidRDefault="0077227E" w:rsidP="0077227E">
            <w:pPr>
              <w:jc w:val="center"/>
            </w:pPr>
            <w:r w:rsidRPr="00CC4FE8">
              <w:t>+</w:t>
            </w:r>
          </w:p>
        </w:tc>
        <w:tc>
          <w:tcPr>
            <w:tcW w:w="850" w:type="dxa"/>
            <w:vAlign w:val="center"/>
          </w:tcPr>
          <w:p w14:paraId="310CBF5D" w14:textId="77777777" w:rsidR="0077227E" w:rsidRPr="00CC4FE8" w:rsidRDefault="0077227E" w:rsidP="0077227E">
            <w:pPr>
              <w:jc w:val="center"/>
            </w:pPr>
          </w:p>
        </w:tc>
        <w:tc>
          <w:tcPr>
            <w:tcW w:w="851" w:type="dxa"/>
            <w:vAlign w:val="center"/>
          </w:tcPr>
          <w:p w14:paraId="51162428" w14:textId="77777777" w:rsidR="0077227E" w:rsidRPr="00CC4FE8" w:rsidRDefault="0077227E" w:rsidP="0077227E">
            <w:pPr>
              <w:jc w:val="center"/>
            </w:pPr>
          </w:p>
        </w:tc>
        <w:tc>
          <w:tcPr>
            <w:tcW w:w="850" w:type="dxa"/>
          </w:tcPr>
          <w:p w14:paraId="5975F669" w14:textId="77777777" w:rsidR="0077227E" w:rsidRPr="00CC4FE8" w:rsidRDefault="0077227E" w:rsidP="0077227E">
            <w:pPr>
              <w:jc w:val="center"/>
            </w:pPr>
          </w:p>
        </w:tc>
        <w:tc>
          <w:tcPr>
            <w:tcW w:w="993" w:type="dxa"/>
            <w:vAlign w:val="center"/>
          </w:tcPr>
          <w:p w14:paraId="1D7AF8DB" w14:textId="77777777" w:rsidR="0077227E" w:rsidRPr="00CC4FE8" w:rsidRDefault="0077227E" w:rsidP="0077227E">
            <w:pPr>
              <w:jc w:val="center"/>
            </w:pPr>
          </w:p>
        </w:tc>
        <w:tc>
          <w:tcPr>
            <w:tcW w:w="1275" w:type="dxa"/>
            <w:noWrap/>
            <w:vAlign w:val="center"/>
            <w:hideMark/>
          </w:tcPr>
          <w:p w14:paraId="11A9B3D1" w14:textId="77777777" w:rsidR="0077227E" w:rsidRPr="00CC4FE8" w:rsidRDefault="0077227E" w:rsidP="0077227E">
            <w:pPr>
              <w:jc w:val="center"/>
            </w:pPr>
          </w:p>
        </w:tc>
      </w:tr>
      <w:tr w:rsidR="0077227E" w:rsidRPr="00CC4FE8" w14:paraId="605E0C3E" w14:textId="77777777" w:rsidTr="0033586E">
        <w:trPr>
          <w:trHeight w:val="300"/>
        </w:trPr>
        <w:tc>
          <w:tcPr>
            <w:tcW w:w="2311" w:type="dxa"/>
            <w:vMerge/>
            <w:noWrap/>
            <w:vAlign w:val="center"/>
          </w:tcPr>
          <w:p w14:paraId="37453CB4" w14:textId="77777777" w:rsidR="0077227E" w:rsidRPr="00CC4FE8" w:rsidRDefault="0077227E" w:rsidP="0077227E"/>
        </w:tc>
        <w:tc>
          <w:tcPr>
            <w:tcW w:w="1370" w:type="dxa"/>
            <w:vAlign w:val="center"/>
          </w:tcPr>
          <w:p w14:paraId="7636926A" w14:textId="77777777" w:rsidR="0077227E" w:rsidRPr="00CC4FE8" w:rsidRDefault="0077227E" w:rsidP="0077227E">
            <w:r w:rsidRPr="00CC4FE8">
              <w:t>420101801</w:t>
            </w:r>
          </w:p>
        </w:tc>
        <w:tc>
          <w:tcPr>
            <w:tcW w:w="1701" w:type="dxa"/>
            <w:noWrap/>
            <w:vAlign w:val="center"/>
            <w:hideMark/>
          </w:tcPr>
          <w:p w14:paraId="269BE239" w14:textId="77777777" w:rsidR="0077227E" w:rsidRPr="00CC4FE8" w:rsidRDefault="0077227E" w:rsidP="0077227E">
            <w:r w:rsidRPr="00CC4FE8">
              <w:t>Vyžuona</w:t>
            </w:r>
          </w:p>
        </w:tc>
        <w:tc>
          <w:tcPr>
            <w:tcW w:w="850" w:type="dxa"/>
            <w:noWrap/>
            <w:vAlign w:val="center"/>
            <w:hideMark/>
          </w:tcPr>
          <w:p w14:paraId="454265F8" w14:textId="77777777" w:rsidR="0077227E" w:rsidRPr="00CC4FE8" w:rsidRDefault="0077227E" w:rsidP="0077227E">
            <w:pPr>
              <w:jc w:val="center"/>
            </w:pPr>
          </w:p>
        </w:tc>
        <w:tc>
          <w:tcPr>
            <w:tcW w:w="851" w:type="dxa"/>
            <w:noWrap/>
            <w:vAlign w:val="center"/>
            <w:hideMark/>
          </w:tcPr>
          <w:p w14:paraId="1F4EBCF4" w14:textId="77777777" w:rsidR="0077227E" w:rsidRPr="00CC4FE8" w:rsidRDefault="0077227E" w:rsidP="0077227E">
            <w:pPr>
              <w:jc w:val="center"/>
            </w:pPr>
            <w:r w:rsidRPr="00CC4FE8">
              <w:t>+</w:t>
            </w:r>
          </w:p>
        </w:tc>
        <w:tc>
          <w:tcPr>
            <w:tcW w:w="992" w:type="dxa"/>
            <w:noWrap/>
            <w:vAlign w:val="center"/>
            <w:hideMark/>
          </w:tcPr>
          <w:p w14:paraId="2AB398A9" w14:textId="77777777" w:rsidR="0077227E" w:rsidRPr="00CC4FE8" w:rsidRDefault="0077227E" w:rsidP="0077227E">
            <w:pPr>
              <w:jc w:val="center"/>
            </w:pPr>
          </w:p>
        </w:tc>
        <w:tc>
          <w:tcPr>
            <w:tcW w:w="992" w:type="dxa"/>
            <w:noWrap/>
            <w:vAlign w:val="center"/>
            <w:hideMark/>
          </w:tcPr>
          <w:p w14:paraId="46F451D4" w14:textId="77777777" w:rsidR="0077227E" w:rsidRPr="00CC4FE8" w:rsidRDefault="0077227E" w:rsidP="0077227E">
            <w:pPr>
              <w:jc w:val="center"/>
            </w:pPr>
          </w:p>
        </w:tc>
        <w:tc>
          <w:tcPr>
            <w:tcW w:w="851" w:type="dxa"/>
            <w:vAlign w:val="center"/>
          </w:tcPr>
          <w:p w14:paraId="25F401F7" w14:textId="77777777" w:rsidR="0077227E" w:rsidRPr="00CC4FE8" w:rsidRDefault="0077227E" w:rsidP="0077227E">
            <w:pPr>
              <w:jc w:val="center"/>
            </w:pPr>
          </w:p>
        </w:tc>
        <w:tc>
          <w:tcPr>
            <w:tcW w:w="850" w:type="dxa"/>
            <w:vAlign w:val="center"/>
          </w:tcPr>
          <w:p w14:paraId="1CFC334E" w14:textId="77777777" w:rsidR="0077227E" w:rsidRPr="00CC4FE8" w:rsidRDefault="0077227E" w:rsidP="0077227E">
            <w:pPr>
              <w:jc w:val="center"/>
            </w:pPr>
          </w:p>
        </w:tc>
        <w:tc>
          <w:tcPr>
            <w:tcW w:w="851" w:type="dxa"/>
            <w:vAlign w:val="center"/>
          </w:tcPr>
          <w:p w14:paraId="1248F142" w14:textId="77777777" w:rsidR="0077227E" w:rsidRPr="00CC4FE8" w:rsidRDefault="0077227E" w:rsidP="0077227E">
            <w:pPr>
              <w:jc w:val="center"/>
            </w:pPr>
          </w:p>
        </w:tc>
        <w:tc>
          <w:tcPr>
            <w:tcW w:w="850" w:type="dxa"/>
          </w:tcPr>
          <w:p w14:paraId="135C341E" w14:textId="77777777" w:rsidR="0077227E" w:rsidRPr="00CC4FE8" w:rsidRDefault="0077227E" w:rsidP="0077227E">
            <w:pPr>
              <w:jc w:val="center"/>
            </w:pPr>
          </w:p>
        </w:tc>
        <w:tc>
          <w:tcPr>
            <w:tcW w:w="993" w:type="dxa"/>
            <w:vAlign w:val="center"/>
          </w:tcPr>
          <w:p w14:paraId="53480CC8" w14:textId="77777777" w:rsidR="0077227E" w:rsidRPr="00CC4FE8" w:rsidRDefault="0077227E" w:rsidP="0077227E">
            <w:pPr>
              <w:jc w:val="center"/>
            </w:pPr>
          </w:p>
        </w:tc>
        <w:tc>
          <w:tcPr>
            <w:tcW w:w="1275" w:type="dxa"/>
            <w:noWrap/>
            <w:vAlign w:val="center"/>
            <w:hideMark/>
          </w:tcPr>
          <w:p w14:paraId="0E1F431B" w14:textId="77777777" w:rsidR="0077227E" w:rsidRPr="00CC4FE8" w:rsidRDefault="0077227E" w:rsidP="0077227E">
            <w:pPr>
              <w:jc w:val="center"/>
            </w:pPr>
          </w:p>
        </w:tc>
      </w:tr>
      <w:tr w:rsidR="0077227E" w:rsidRPr="00CC4FE8" w14:paraId="74F6B763" w14:textId="77777777" w:rsidTr="0033586E">
        <w:trPr>
          <w:trHeight w:val="300"/>
        </w:trPr>
        <w:tc>
          <w:tcPr>
            <w:tcW w:w="2311" w:type="dxa"/>
            <w:vMerge/>
            <w:noWrap/>
            <w:vAlign w:val="center"/>
          </w:tcPr>
          <w:p w14:paraId="13089186" w14:textId="77777777" w:rsidR="0077227E" w:rsidRPr="00CC4FE8" w:rsidRDefault="0077227E" w:rsidP="0077227E"/>
        </w:tc>
        <w:tc>
          <w:tcPr>
            <w:tcW w:w="1370" w:type="dxa"/>
            <w:vAlign w:val="center"/>
          </w:tcPr>
          <w:p w14:paraId="4AC383D7" w14:textId="77777777" w:rsidR="0077227E" w:rsidRPr="00CC4FE8" w:rsidRDefault="0077227E" w:rsidP="0077227E">
            <w:r w:rsidRPr="00CC4FE8">
              <w:t>420101803</w:t>
            </w:r>
          </w:p>
        </w:tc>
        <w:tc>
          <w:tcPr>
            <w:tcW w:w="1701" w:type="dxa"/>
            <w:noWrap/>
            <w:vAlign w:val="center"/>
            <w:hideMark/>
          </w:tcPr>
          <w:p w14:paraId="49A5B7DB" w14:textId="77777777" w:rsidR="0077227E" w:rsidRPr="00CC4FE8" w:rsidRDefault="0077227E" w:rsidP="0077227E">
            <w:r w:rsidRPr="00A44467">
              <w:t>Vyžuona</w:t>
            </w:r>
          </w:p>
        </w:tc>
        <w:tc>
          <w:tcPr>
            <w:tcW w:w="850" w:type="dxa"/>
            <w:noWrap/>
            <w:hideMark/>
          </w:tcPr>
          <w:p w14:paraId="758B23D9" w14:textId="77777777" w:rsidR="0077227E" w:rsidRPr="00CC4FE8" w:rsidRDefault="0077227E" w:rsidP="0077227E">
            <w:pPr>
              <w:jc w:val="center"/>
            </w:pPr>
            <w:r w:rsidRPr="00CC4FE8">
              <w:t>LPVT</w:t>
            </w:r>
          </w:p>
        </w:tc>
        <w:tc>
          <w:tcPr>
            <w:tcW w:w="851" w:type="dxa"/>
            <w:noWrap/>
            <w:vAlign w:val="center"/>
            <w:hideMark/>
          </w:tcPr>
          <w:p w14:paraId="75EB2D1F" w14:textId="481D9AD9" w:rsidR="0077227E" w:rsidRPr="00CC4FE8" w:rsidRDefault="00426E79" w:rsidP="0077227E">
            <w:pPr>
              <w:jc w:val="center"/>
            </w:pPr>
            <w:r w:rsidRPr="00CC4FE8">
              <w:t>+</w:t>
            </w:r>
          </w:p>
        </w:tc>
        <w:tc>
          <w:tcPr>
            <w:tcW w:w="992" w:type="dxa"/>
            <w:noWrap/>
            <w:vAlign w:val="center"/>
            <w:hideMark/>
          </w:tcPr>
          <w:p w14:paraId="5A2EF0AD" w14:textId="77777777" w:rsidR="0077227E" w:rsidRPr="00CC4FE8" w:rsidRDefault="0077227E" w:rsidP="0077227E">
            <w:pPr>
              <w:jc w:val="center"/>
            </w:pPr>
          </w:p>
        </w:tc>
        <w:tc>
          <w:tcPr>
            <w:tcW w:w="992" w:type="dxa"/>
            <w:noWrap/>
            <w:vAlign w:val="center"/>
            <w:hideMark/>
          </w:tcPr>
          <w:p w14:paraId="55D404C6" w14:textId="77777777" w:rsidR="0077227E" w:rsidRPr="00CC4FE8" w:rsidRDefault="0077227E" w:rsidP="0077227E">
            <w:pPr>
              <w:jc w:val="center"/>
            </w:pPr>
          </w:p>
        </w:tc>
        <w:tc>
          <w:tcPr>
            <w:tcW w:w="851" w:type="dxa"/>
            <w:vAlign w:val="center"/>
          </w:tcPr>
          <w:p w14:paraId="41C7F74C" w14:textId="77777777" w:rsidR="0077227E" w:rsidRPr="00CC4FE8" w:rsidRDefault="0077227E" w:rsidP="0077227E">
            <w:pPr>
              <w:jc w:val="center"/>
            </w:pPr>
          </w:p>
        </w:tc>
        <w:tc>
          <w:tcPr>
            <w:tcW w:w="850" w:type="dxa"/>
            <w:vAlign w:val="center"/>
          </w:tcPr>
          <w:p w14:paraId="2F66F082" w14:textId="77777777" w:rsidR="0077227E" w:rsidRPr="00CC4FE8" w:rsidRDefault="0077227E" w:rsidP="0077227E">
            <w:pPr>
              <w:jc w:val="center"/>
            </w:pPr>
          </w:p>
        </w:tc>
        <w:tc>
          <w:tcPr>
            <w:tcW w:w="851" w:type="dxa"/>
            <w:vAlign w:val="center"/>
          </w:tcPr>
          <w:p w14:paraId="1B257329" w14:textId="77777777" w:rsidR="0077227E" w:rsidRPr="00CC4FE8" w:rsidRDefault="0077227E" w:rsidP="0077227E">
            <w:pPr>
              <w:jc w:val="center"/>
            </w:pPr>
          </w:p>
        </w:tc>
        <w:tc>
          <w:tcPr>
            <w:tcW w:w="850" w:type="dxa"/>
          </w:tcPr>
          <w:p w14:paraId="06BFADC3" w14:textId="77777777" w:rsidR="0077227E" w:rsidRPr="00CC4FE8" w:rsidRDefault="0077227E" w:rsidP="0077227E">
            <w:pPr>
              <w:jc w:val="center"/>
            </w:pPr>
          </w:p>
        </w:tc>
        <w:tc>
          <w:tcPr>
            <w:tcW w:w="993" w:type="dxa"/>
            <w:vAlign w:val="center"/>
          </w:tcPr>
          <w:p w14:paraId="0279B85B" w14:textId="77777777" w:rsidR="0077227E" w:rsidRPr="00CC4FE8" w:rsidRDefault="0077227E" w:rsidP="0077227E">
            <w:pPr>
              <w:jc w:val="center"/>
            </w:pPr>
          </w:p>
        </w:tc>
        <w:tc>
          <w:tcPr>
            <w:tcW w:w="1275" w:type="dxa"/>
            <w:noWrap/>
            <w:vAlign w:val="center"/>
            <w:hideMark/>
          </w:tcPr>
          <w:p w14:paraId="12A23C79" w14:textId="77777777" w:rsidR="0077227E" w:rsidRPr="00CC4FE8" w:rsidRDefault="0077227E" w:rsidP="0077227E">
            <w:pPr>
              <w:jc w:val="center"/>
            </w:pPr>
          </w:p>
        </w:tc>
      </w:tr>
      <w:tr w:rsidR="0077227E" w:rsidRPr="00CC4FE8" w14:paraId="7DB75F92" w14:textId="77777777" w:rsidTr="0033586E">
        <w:trPr>
          <w:trHeight w:val="300"/>
        </w:trPr>
        <w:tc>
          <w:tcPr>
            <w:tcW w:w="2311" w:type="dxa"/>
            <w:vMerge/>
            <w:noWrap/>
            <w:vAlign w:val="center"/>
          </w:tcPr>
          <w:p w14:paraId="37E6421B" w14:textId="77777777" w:rsidR="0077227E" w:rsidRPr="00CC4FE8" w:rsidRDefault="0077227E" w:rsidP="0077227E"/>
        </w:tc>
        <w:tc>
          <w:tcPr>
            <w:tcW w:w="1370" w:type="dxa"/>
            <w:vAlign w:val="center"/>
          </w:tcPr>
          <w:p w14:paraId="1782EA71" w14:textId="77777777" w:rsidR="0077227E" w:rsidRPr="00CC4FE8" w:rsidRDefault="0077227E" w:rsidP="0077227E">
            <w:r w:rsidRPr="00CC4FE8">
              <w:t>420105401</w:t>
            </w:r>
          </w:p>
        </w:tc>
        <w:tc>
          <w:tcPr>
            <w:tcW w:w="1701" w:type="dxa"/>
            <w:noWrap/>
            <w:vAlign w:val="center"/>
            <w:hideMark/>
          </w:tcPr>
          <w:p w14:paraId="1468A25B" w14:textId="77777777" w:rsidR="0077227E" w:rsidRPr="00CC4FE8" w:rsidRDefault="0077227E" w:rsidP="0077227E">
            <w:proofErr w:type="spellStart"/>
            <w:r w:rsidRPr="00CC4FE8">
              <w:t>Apaščia</w:t>
            </w:r>
            <w:proofErr w:type="spellEnd"/>
          </w:p>
        </w:tc>
        <w:tc>
          <w:tcPr>
            <w:tcW w:w="850" w:type="dxa"/>
            <w:noWrap/>
            <w:hideMark/>
          </w:tcPr>
          <w:p w14:paraId="0D294478" w14:textId="77777777" w:rsidR="0077227E" w:rsidRPr="00CC4FE8" w:rsidRDefault="0077227E" w:rsidP="0077227E">
            <w:pPr>
              <w:jc w:val="center"/>
            </w:pPr>
            <w:r w:rsidRPr="00CC4FE8">
              <w:t>LPVT</w:t>
            </w:r>
          </w:p>
        </w:tc>
        <w:tc>
          <w:tcPr>
            <w:tcW w:w="851" w:type="dxa"/>
            <w:noWrap/>
            <w:vAlign w:val="center"/>
            <w:hideMark/>
          </w:tcPr>
          <w:p w14:paraId="0334670B" w14:textId="77777777" w:rsidR="0077227E" w:rsidRPr="00CC4FE8" w:rsidRDefault="0077227E" w:rsidP="0077227E">
            <w:pPr>
              <w:jc w:val="center"/>
            </w:pPr>
          </w:p>
        </w:tc>
        <w:tc>
          <w:tcPr>
            <w:tcW w:w="992" w:type="dxa"/>
            <w:noWrap/>
            <w:vAlign w:val="center"/>
            <w:hideMark/>
          </w:tcPr>
          <w:p w14:paraId="0C61D45C" w14:textId="77777777" w:rsidR="0077227E" w:rsidRPr="00CC4FE8" w:rsidRDefault="0077227E" w:rsidP="0077227E">
            <w:pPr>
              <w:jc w:val="center"/>
            </w:pPr>
          </w:p>
        </w:tc>
        <w:tc>
          <w:tcPr>
            <w:tcW w:w="992" w:type="dxa"/>
            <w:noWrap/>
            <w:vAlign w:val="center"/>
            <w:hideMark/>
          </w:tcPr>
          <w:p w14:paraId="201C8C37" w14:textId="77777777" w:rsidR="0077227E" w:rsidRPr="00CC4FE8" w:rsidRDefault="0077227E" w:rsidP="0077227E">
            <w:pPr>
              <w:jc w:val="center"/>
            </w:pPr>
          </w:p>
        </w:tc>
        <w:tc>
          <w:tcPr>
            <w:tcW w:w="851" w:type="dxa"/>
            <w:vAlign w:val="center"/>
          </w:tcPr>
          <w:p w14:paraId="023BECB2" w14:textId="77777777" w:rsidR="0077227E" w:rsidRPr="00CC4FE8" w:rsidRDefault="0077227E" w:rsidP="0077227E">
            <w:pPr>
              <w:jc w:val="center"/>
            </w:pPr>
            <w:r w:rsidRPr="00CC4FE8">
              <w:t>+</w:t>
            </w:r>
          </w:p>
        </w:tc>
        <w:tc>
          <w:tcPr>
            <w:tcW w:w="850" w:type="dxa"/>
            <w:vAlign w:val="center"/>
          </w:tcPr>
          <w:p w14:paraId="4FF42146" w14:textId="77777777" w:rsidR="0077227E" w:rsidRPr="00CC4FE8" w:rsidRDefault="0077227E" w:rsidP="0077227E">
            <w:pPr>
              <w:jc w:val="center"/>
            </w:pPr>
          </w:p>
        </w:tc>
        <w:tc>
          <w:tcPr>
            <w:tcW w:w="851" w:type="dxa"/>
            <w:vAlign w:val="center"/>
          </w:tcPr>
          <w:p w14:paraId="63AD49E4" w14:textId="77777777" w:rsidR="0077227E" w:rsidRPr="00CC4FE8" w:rsidRDefault="0077227E" w:rsidP="0077227E">
            <w:pPr>
              <w:jc w:val="center"/>
            </w:pPr>
          </w:p>
        </w:tc>
        <w:tc>
          <w:tcPr>
            <w:tcW w:w="850" w:type="dxa"/>
          </w:tcPr>
          <w:p w14:paraId="09F8A59E" w14:textId="77777777" w:rsidR="0077227E" w:rsidRPr="00CC4FE8" w:rsidRDefault="0077227E" w:rsidP="0077227E">
            <w:pPr>
              <w:jc w:val="center"/>
            </w:pPr>
          </w:p>
        </w:tc>
        <w:tc>
          <w:tcPr>
            <w:tcW w:w="993" w:type="dxa"/>
            <w:vAlign w:val="center"/>
          </w:tcPr>
          <w:p w14:paraId="22F6668E" w14:textId="77777777" w:rsidR="0077227E" w:rsidRPr="00CC4FE8" w:rsidRDefault="0077227E" w:rsidP="0077227E">
            <w:pPr>
              <w:jc w:val="center"/>
            </w:pPr>
          </w:p>
        </w:tc>
        <w:tc>
          <w:tcPr>
            <w:tcW w:w="1275" w:type="dxa"/>
            <w:noWrap/>
            <w:vAlign w:val="center"/>
            <w:hideMark/>
          </w:tcPr>
          <w:p w14:paraId="61C92C5A" w14:textId="77777777" w:rsidR="0077227E" w:rsidRPr="00CC4FE8" w:rsidRDefault="0077227E" w:rsidP="0077227E">
            <w:pPr>
              <w:jc w:val="center"/>
            </w:pPr>
          </w:p>
        </w:tc>
      </w:tr>
      <w:tr w:rsidR="0077227E" w:rsidRPr="00CC4FE8" w14:paraId="149704A5" w14:textId="77777777" w:rsidTr="0033586E">
        <w:trPr>
          <w:trHeight w:val="300"/>
        </w:trPr>
        <w:tc>
          <w:tcPr>
            <w:tcW w:w="2311" w:type="dxa"/>
            <w:vMerge/>
            <w:noWrap/>
            <w:vAlign w:val="center"/>
          </w:tcPr>
          <w:p w14:paraId="7EDA4CEF" w14:textId="77777777" w:rsidR="0077227E" w:rsidRPr="00CC4FE8" w:rsidRDefault="0077227E" w:rsidP="0077227E"/>
        </w:tc>
        <w:tc>
          <w:tcPr>
            <w:tcW w:w="1370" w:type="dxa"/>
            <w:vAlign w:val="center"/>
          </w:tcPr>
          <w:p w14:paraId="17C6786B" w14:textId="77777777" w:rsidR="0077227E" w:rsidRPr="00CC4FE8" w:rsidRDefault="0077227E" w:rsidP="0077227E">
            <w:r w:rsidRPr="00CC4FE8">
              <w:t>420105403</w:t>
            </w:r>
          </w:p>
        </w:tc>
        <w:tc>
          <w:tcPr>
            <w:tcW w:w="1701" w:type="dxa"/>
            <w:noWrap/>
            <w:vAlign w:val="center"/>
            <w:hideMark/>
          </w:tcPr>
          <w:p w14:paraId="340663A2" w14:textId="77777777" w:rsidR="0077227E" w:rsidRPr="00CC4FE8" w:rsidRDefault="0077227E" w:rsidP="0077227E">
            <w:proofErr w:type="spellStart"/>
            <w:r w:rsidRPr="00CC4FE8">
              <w:t>Apaščia</w:t>
            </w:r>
            <w:proofErr w:type="spellEnd"/>
          </w:p>
        </w:tc>
        <w:tc>
          <w:tcPr>
            <w:tcW w:w="850" w:type="dxa"/>
            <w:noWrap/>
            <w:vAlign w:val="center"/>
            <w:hideMark/>
          </w:tcPr>
          <w:p w14:paraId="7429119E" w14:textId="77777777" w:rsidR="0077227E" w:rsidRPr="00CC4FE8" w:rsidRDefault="0077227E" w:rsidP="0077227E">
            <w:pPr>
              <w:jc w:val="center"/>
            </w:pPr>
          </w:p>
        </w:tc>
        <w:tc>
          <w:tcPr>
            <w:tcW w:w="851" w:type="dxa"/>
            <w:noWrap/>
            <w:vAlign w:val="center"/>
            <w:hideMark/>
          </w:tcPr>
          <w:p w14:paraId="6695DD72" w14:textId="77777777" w:rsidR="0077227E" w:rsidRPr="00CC4FE8" w:rsidRDefault="0077227E" w:rsidP="0077227E">
            <w:pPr>
              <w:jc w:val="center"/>
            </w:pPr>
          </w:p>
        </w:tc>
        <w:tc>
          <w:tcPr>
            <w:tcW w:w="992" w:type="dxa"/>
            <w:noWrap/>
            <w:vAlign w:val="center"/>
            <w:hideMark/>
          </w:tcPr>
          <w:p w14:paraId="1E5D52C8" w14:textId="77777777" w:rsidR="0077227E" w:rsidRPr="00CC4FE8" w:rsidRDefault="0077227E" w:rsidP="0077227E">
            <w:pPr>
              <w:jc w:val="center"/>
            </w:pPr>
          </w:p>
        </w:tc>
        <w:tc>
          <w:tcPr>
            <w:tcW w:w="992" w:type="dxa"/>
            <w:noWrap/>
            <w:vAlign w:val="center"/>
            <w:hideMark/>
          </w:tcPr>
          <w:p w14:paraId="7D3D7980" w14:textId="77777777" w:rsidR="0077227E" w:rsidRPr="00CC4FE8" w:rsidRDefault="0077227E" w:rsidP="0077227E">
            <w:pPr>
              <w:jc w:val="center"/>
            </w:pPr>
          </w:p>
        </w:tc>
        <w:tc>
          <w:tcPr>
            <w:tcW w:w="851" w:type="dxa"/>
            <w:vAlign w:val="center"/>
          </w:tcPr>
          <w:p w14:paraId="3A6B2234" w14:textId="77777777" w:rsidR="0077227E" w:rsidRPr="00CC4FE8" w:rsidRDefault="0077227E" w:rsidP="0077227E">
            <w:pPr>
              <w:jc w:val="center"/>
            </w:pPr>
            <w:r w:rsidRPr="00CC4FE8">
              <w:t>+</w:t>
            </w:r>
          </w:p>
        </w:tc>
        <w:tc>
          <w:tcPr>
            <w:tcW w:w="850" w:type="dxa"/>
            <w:vAlign w:val="center"/>
          </w:tcPr>
          <w:p w14:paraId="3B0C04B9" w14:textId="77777777" w:rsidR="0077227E" w:rsidRPr="00CC4FE8" w:rsidRDefault="0077227E" w:rsidP="0077227E">
            <w:pPr>
              <w:jc w:val="center"/>
            </w:pPr>
          </w:p>
        </w:tc>
        <w:tc>
          <w:tcPr>
            <w:tcW w:w="851" w:type="dxa"/>
            <w:vAlign w:val="center"/>
          </w:tcPr>
          <w:p w14:paraId="571E1342" w14:textId="77777777" w:rsidR="0077227E" w:rsidRPr="00CC4FE8" w:rsidRDefault="0077227E" w:rsidP="0077227E">
            <w:pPr>
              <w:jc w:val="center"/>
            </w:pPr>
          </w:p>
        </w:tc>
        <w:tc>
          <w:tcPr>
            <w:tcW w:w="850" w:type="dxa"/>
          </w:tcPr>
          <w:p w14:paraId="37D5B3F4" w14:textId="77777777" w:rsidR="0077227E" w:rsidRPr="00CC4FE8" w:rsidRDefault="0077227E" w:rsidP="0077227E">
            <w:pPr>
              <w:jc w:val="center"/>
            </w:pPr>
          </w:p>
        </w:tc>
        <w:tc>
          <w:tcPr>
            <w:tcW w:w="993" w:type="dxa"/>
            <w:vAlign w:val="center"/>
          </w:tcPr>
          <w:p w14:paraId="1C655D7A" w14:textId="77777777" w:rsidR="0077227E" w:rsidRPr="00CC4FE8" w:rsidRDefault="0077227E" w:rsidP="0077227E">
            <w:pPr>
              <w:jc w:val="center"/>
            </w:pPr>
          </w:p>
        </w:tc>
        <w:tc>
          <w:tcPr>
            <w:tcW w:w="1275" w:type="dxa"/>
            <w:noWrap/>
            <w:vAlign w:val="center"/>
            <w:hideMark/>
          </w:tcPr>
          <w:p w14:paraId="77BFCFE2" w14:textId="77777777" w:rsidR="0077227E" w:rsidRPr="00CC4FE8" w:rsidRDefault="0077227E" w:rsidP="0077227E">
            <w:pPr>
              <w:jc w:val="center"/>
            </w:pPr>
          </w:p>
        </w:tc>
      </w:tr>
      <w:tr w:rsidR="0077227E" w:rsidRPr="00CC4FE8" w14:paraId="5A0E5696" w14:textId="77777777" w:rsidTr="0033586E">
        <w:trPr>
          <w:trHeight w:val="300"/>
        </w:trPr>
        <w:tc>
          <w:tcPr>
            <w:tcW w:w="2311" w:type="dxa"/>
            <w:vMerge/>
            <w:noWrap/>
            <w:vAlign w:val="center"/>
          </w:tcPr>
          <w:p w14:paraId="0099E505" w14:textId="77777777" w:rsidR="0077227E" w:rsidRPr="00CC4FE8" w:rsidRDefault="0077227E" w:rsidP="0077227E"/>
        </w:tc>
        <w:tc>
          <w:tcPr>
            <w:tcW w:w="1370" w:type="dxa"/>
            <w:vAlign w:val="center"/>
          </w:tcPr>
          <w:p w14:paraId="2AF39156" w14:textId="77777777" w:rsidR="0077227E" w:rsidRPr="00CC4FE8" w:rsidRDefault="0077227E" w:rsidP="0077227E">
            <w:r w:rsidRPr="00CC4FE8">
              <w:t>420105721</w:t>
            </w:r>
          </w:p>
        </w:tc>
        <w:tc>
          <w:tcPr>
            <w:tcW w:w="1701" w:type="dxa"/>
            <w:noWrap/>
            <w:vAlign w:val="center"/>
            <w:hideMark/>
          </w:tcPr>
          <w:p w14:paraId="5D1B63A3" w14:textId="77777777" w:rsidR="0077227E" w:rsidRPr="00CC4FE8" w:rsidRDefault="0077227E" w:rsidP="0077227E">
            <w:proofErr w:type="spellStart"/>
            <w:r w:rsidRPr="00CC4FE8">
              <w:t>Agluona</w:t>
            </w:r>
            <w:proofErr w:type="spellEnd"/>
          </w:p>
        </w:tc>
        <w:tc>
          <w:tcPr>
            <w:tcW w:w="850" w:type="dxa"/>
            <w:noWrap/>
            <w:vAlign w:val="center"/>
            <w:hideMark/>
          </w:tcPr>
          <w:p w14:paraId="7ECA4FEC" w14:textId="77777777" w:rsidR="0077227E" w:rsidRPr="00CC4FE8" w:rsidRDefault="0077227E" w:rsidP="0077227E">
            <w:pPr>
              <w:jc w:val="center"/>
            </w:pPr>
            <w:r w:rsidRPr="00CC4FE8">
              <w:t>LPVT</w:t>
            </w:r>
          </w:p>
        </w:tc>
        <w:tc>
          <w:tcPr>
            <w:tcW w:w="851" w:type="dxa"/>
            <w:noWrap/>
            <w:vAlign w:val="center"/>
            <w:hideMark/>
          </w:tcPr>
          <w:p w14:paraId="326901E1" w14:textId="77777777" w:rsidR="0077227E" w:rsidRPr="00CC4FE8" w:rsidRDefault="0077227E" w:rsidP="0077227E">
            <w:pPr>
              <w:jc w:val="center"/>
            </w:pPr>
          </w:p>
        </w:tc>
        <w:tc>
          <w:tcPr>
            <w:tcW w:w="992" w:type="dxa"/>
            <w:noWrap/>
            <w:vAlign w:val="center"/>
            <w:hideMark/>
          </w:tcPr>
          <w:p w14:paraId="0179D302" w14:textId="77777777" w:rsidR="0077227E" w:rsidRPr="00CC4FE8" w:rsidRDefault="0077227E" w:rsidP="0077227E">
            <w:pPr>
              <w:jc w:val="center"/>
            </w:pPr>
          </w:p>
        </w:tc>
        <w:tc>
          <w:tcPr>
            <w:tcW w:w="992" w:type="dxa"/>
            <w:noWrap/>
            <w:vAlign w:val="center"/>
            <w:hideMark/>
          </w:tcPr>
          <w:p w14:paraId="39A0A508" w14:textId="77777777" w:rsidR="0077227E" w:rsidRPr="00CC4FE8" w:rsidRDefault="0077227E" w:rsidP="0077227E">
            <w:pPr>
              <w:jc w:val="center"/>
            </w:pPr>
          </w:p>
        </w:tc>
        <w:tc>
          <w:tcPr>
            <w:tcW w:w="851" w:type="dxa"/>
            <w:vAlign w:val="center"/>
          </w:tcPr>
          <w:p w14:paraId="62E7EB50" w14:textId="77777777" w:rsidR="0077227E" w:rsidRPr="00CC4FE8" w:rsidRDefault="0077227E" w:rsidP="0077227E">
            <w:pPr>
              <w:jc w:val="center"/>
            </w:pPr>
            <w:r w:rsidRPr="00CC4FE8">
              <w:t>+</w:t>
            </w:r>
          </w:p>
        </w:tc>
        <w:tc>
          <w:tcPr>
            <w:tcW w:w="850" w:type="dxa"/>
            <w:vAlign w:val="center"/>
          </w:tcPr>
          <w:p w14:paraId="763B4555" w14:textId="77777777" w:rsidR="0077227E" w:rsidRPr="00CC4FE8" w:rsidRDefault="0077227E" w:rsidP="0077227E">
            <w:pPr>
              <w:jc w:val="center"/>
            </w:pPr>
          </w:p>
        </w:tc>
        <w:tc>
          <w:tcPr>
            <w:tcW w:w="851" w:type="dxa"/>
            <w:vAlign w:val="center"/>
          </w:tcPr>
          <w:p w14:paraId="5ADFD5F3" w14:textId="77777777" w:rsidR="0077227E" w:rsidRPr="00CC4FE8" w:rsidRDefault="0077227E" w:rsidP="0077227E">
            <w:pPr>
              <w:jc w:val="center"/>
            </w:pPr>
          </w:p>
        </w:tc>
        <w:tc>
          <w:tcPr>
            <w:tcW w:w="850" w:type="dxa"/>
          </w:tcPr>
          <w:p w14:paraId="581F9FB8" w14:textId="77777777" w:rsidR="0077227E" w:rsidRPr="00CC4FE8" w:rsidRDefault="0077227E" w:rsidP="0077227E">
            <w:pPr>
              <w:jc w:val="center"/>
            </w:pPr>
          </w:p>
        </w:tc>
        <w:tc>
          <w:tcPr>
            <w:tcW w:w="993" w:type="dxa"/>
            <w:vAlign w:val="center"/>
          </w:tcPr>
          <w:p w14:paraId="503F4AE2" w14:textId="77777777" w:rsidR="0077227E" w:rsidRPr="00CC4FE8" w:rsidRDefault="0077227E" w:rsidP="0077227E">
            <w:pPr>
              <w:jc w:val="center"/>
            </w:pPr>
          </w:p>
        </w:tc>
        <w:tc>
          <w:tcPr>
            <w:tcW w:w="1275" w:type="dxa"/>
            <w:noWrap/>
            <w:vAlign w:val="center"/>
            <w:hideMark/>
          </w:tcPr>
          <w:p w14:paraId="27288F4D" w14:textId="77777777" w:rsidR="0077227E" w:rsidRPr="00CC4FE8" w:rsidRDefault="0077227E" w:rsidP="0077227E">
            <w:pPr>
              <w:jc w:val="center"/>
            </w:pPr>
          </w:p>
        </w:tc>
      </w:tr>
      <w:tr w:rsidR="0077227E" w:rsidRPr="00CC4FE8" w14:paraId="0044C165" w14:textId="77777777" w:rsidTr="0033586E">
        <w:trPr>
          <w:trHeight w:val="300"/>
        </w:trPr>
        <w:tc>
          <w:tcPr>
            <w:tcW w:w="2311" w:type="dxa"/>
            <w:vMerge/>
            <w:noWrap/>
            <w:vAlign w:val="center"/>
          </w:tcPr>
          <w:p w14:paraId="731C9B9F" w14:textId="77777777" w:rsidR="0077227E" w:rsidRPr="00CC4FE8" w:rsidRDefault="0077227E" w:rsidP="0077227E"/>
        </w:tc>
        <w:tc>
          <w:tcPr>
            <w:tcW w:w="1370" w:type="dxa"/>
            <w:vAlign w:val="center"/>
          </w:tcPr>
          <w:p w14:paraId="2B8B0884" w14:textId="77777777" w:rsidR="0077227E" w:rsidRPr="00CC4FE8" w:rsidRDefault="0077227E" w:rsidP="0077227E">
            <w:r w:rsidRPr="00CC4FE8">
              <w:t>420105722</w:t>
            </w:r>
          </w:p>
        </w:tc>
        <w:tc>
          <w:tcPr>
            <w:tcW w:w="1701" w:type="dxa"/>
            <w:noWrap/>
            <w:vAlign w:val="center"/>
            <w:hideMark/>
          </w:tcPr>
          <w:p w14:paraId="0FD27D35" w14:textId="77777777" w:rsidR="0077227E" w:rsidRPr="00CC4FE8" w:rsidRDefault="0077227E" w:rsidP="0077227E">
            <w:proofErr w:type="spellStart"/>
            <w:r w:rsidRPr="00CC4FE8">
              <w:t>Agluona</w:t>
            </w:r>
            <w:proofErr w:type="spellEnd"/>
          </w:p>
        </w:tc>
        <w:tc>
          <w:tcPr>
            <w:tcW w:w="850" w:type="dxa"/>
            <w:noWrap/>
            <w:vAlign w:val="center"/>
            <w:hideMark/>
          </w:tcPr>
          <w:p w14:paraId="191A1826" w14:textId="77777777" w:rsidR="0077227E" w:rsidRPr="00CC4FE8" w:rsidRDefault="0077227E" w:rsidP="0077227E">
            <w:pPr>
              <w:jc w:val="center"/>
            </w:pPr>
          </w:p>
        </w:tc>
        <w:tc>
          <w:tcPr>
            <w:tcW w:w="851" w:type="dxa"/>
            <w:noWrap/>
            <w:vAlign w:val="center"/>
            <w:hideMark/>
          </w:tcPr>
          <w:p w14:paraId="191D1EA2" w14:textId="77777777" w:rsidR="0077227E" w:rsidRPr="00CC4FE8" w:rsidRDefault="0077227E" w:rsidP="0077227E">
            <w:pPr>
              <w:jc w:val="center"/>
            </w:pPr>
          </w:p>
        </w:tc>
        <w:tc>
          <w:tcPr>
            <w:tcW w:w="992" w:type="dxa"/>
            <w:noWrap/>
            <w:vAlign w:val="center"/>
            <w:hideMark/>
          </w:tcPr>
          <w:p w14:paraId="0D2CE281" w14:textId="77777777" w:rsidR="0077227E" w:rsidRPr="00CC4FE8" w:rsidRDefault="0077227E" w:rsidP="0077227E">
            <w:pPr>
              <w:jc w:val="center"/>
            </w:pPr>
          </w:p>
        </w:tc>
        <w:tc>
          <w:tcPr>
            <w:tcW w:w="992" w:type="dxa"/>
            <w:noWrap/>
            <w:vAlign w:val="center"/>
            <w:hideMark/>
          </w:tcPr>
          <w:p w14:paraId="0DFA2471" w14:textId="77777777" w:rsidR="0077227E" w:rsidRPr="00CC4FE8" w:rsidRDefault="0077227E" w:rsidP="0077227E">
            <w:pPr>
              <w:jc w:val="center"/>
            </w:pPr>
          </w:p>
        </w:tc>
        <w:tc>
          <w:tcPr>
            <w:tcW w:w="851" w:type="dxa"/>
            <w:vAlign w:val="center"/>
          </w:tcPr>
          <w:p w14:paraId="5054B1A8" w14:textId="77777777" w:rsidR="0077227E" w:rsidRPr="00CC4FE8" w:rsidRDefault="0077227E" w:rsidP="0077227E">
            <w:pPr>
              <w:jc w:val="center"/>
            </w:pPr>
            <w:r w:rsidRPr="00CC4FE8">
              <w:t>+</w:t>
            </w:r>
          </w:p>
        </w:tc>
        <w:tc>
          <w:tcPr>
            <w:tcW w:w="850" w:type="dxa"/>
            <w:vAlign w:val="center"/>
          </w:tcPr>
          <w:p w14:paraId="5C30531F" w14:textId="77777777" w:rsidR="0077227E" w:rsidRPr="00CC4FE8" w:rsidRDefault="0077227E" w:rsidP="0077227E">
            <w:pPr>
              <w:jc w:val="center"/>
            </w:pPr>
          </w:p>
        </w:tc>
        <w:tc>
          <w:tcPr>
            <w:tcW w:w="851" w:type="dxa"/>
            <w:vAlign w:val="center"/>
          </w:tcPr>
          <w:p w14:paraId="44F1A4FA" w14:textId="77777777" w:rsidR="0077227E" w:rsidRPr="00CC4FE8" w:rsidRDefault="0077227E" w:rsidP="0077227E">
            <w:pPr>
              <w:jc w:val="center"/>
            </w:pPr>
          </w:p>
        </w:tc>
        <w:tc>
          <w:tcPr>
            <w:tcW w:w="850" w:type="dxa"/>
          </w:tcPr>
          <w:p w14:paraId="0552E710" w14:textId="77777777" w:rsidR="0077227E" w:rsidRPr="00CC4FE8" w:rsidRDefault="0077227E" w:rsidP="0077227E">
            <w:pPr>
              <w:jc w:val="center"/>
            </w:pPr>
          </w:p>
        </w:tc>
        <w:tc>
          <w:tcPr>
            <w:tcW w:w="993" w:type="dxa"/>
            <w:vAlign w:val="center"/>
          </w:tcPr>
          <w:p w14:paraId="5876F4ED" w14:textId="77777777" w:rsidR="0077227E" w:rsidRPr="00CC4FE8" w:rsidRDefault="0077227E" w:rsidP="0077227E">
            <w:pPr>
              <w:jc w:val="center"/>
            </w:pPr>
          </w:p>
        </w:tc>
        <w:tc>
          <w:tcPr>
            <w:tcW w:w="1275" w:type="dxa"/>
            <w:noWrap/>
            <w:vAlign w:val="center"/>
            <w:hideMark/>
          </w:tcPr>
          <w:p w14:paraId="669F1710" w14:textId="77777777" w:rsidR="0077227E" w:rsidRPr="00CC4FE8" w:rsidRDefault="0077227E" w:rsidP="0077227E">
            <w:pPr>
              <w:jc w:val="center"/>
            </w:pPr>
          </w:p>
        </w:tc>
      </w:tr>
      <w:tr w:rsidR="0077227E" w:rsidRPr="00CC4FE8" w14:paraId="1448EA7C" w14:textId="77777777" w:rsidTr="0033586E">
        <w:trPr>
          <w:trHeight w:val="300"/>
        </w:trPr>
        <w:tc>
          <w:tcPr>
            <w:tcW w:w="2311" w:type="dxa"/>
            <w:vMerge/>
            <w:noWrap/>
            <w:vAlign w:val="center"/>
          </w:tcPr>
          <w:p w14:paraId="68BBE77A" w14:textId="77777777" w:rsidR="0077227E" w:rsidRPr="00CC4FE8" w:rsidRDefault="0077227E" w:rsidP="0077227E"/>
        </w:tc>
        <w:tc>
          <w:tcPr>
            <w:tcW w:w="1370" w:type="dxa"/>
            <w:vAlign w:val="center"/>
          </w:tcPr>
          <w:p w14:paraId="0BAC1E79" w14:textId="77777777" w:rsidR="0077227E" w:rsidRPr="00CC4FE8" w:rsidRDefault="0077227E" w:rsidP="0077227E">
            <w:r w:rsidRPr="00CC4FE8">
              <w:t>420106431</w:t>
            </w:r>
          </w:p>
        </w:tc>
        <w:tc>
          <w:tcPr>
            <w:tcW w:w="1701" w:type="dxa"/>
            <w:noWrap/>
            <w:vAlign w:val="center"/>
            <w:hideMark/>
          </w:tcPr>
          <w:p w14:paraId="6519C014" w14:textId="77777777" w:rsidR="0077227E" w:rsidRPr="00CC4FE8" w:rsidRDefault="0077227E" w:rsidP="0077227E">
            <w:r w:rsidRPr="00CC4FE8">
              <w:t>Gervė</w:t>
            </w:r>
          </w:p>
        </w:tc>
        <w:tc>
          <w:tcPr>
            <w:tcW w:w="850" w:type="dxa"/>
            <w:noWrap/>
            <w:vAlign w:val="center"/>
            <w:hideMark/>
          </w:tcPr>
          <w:p w14:paraId="27EA9AFB" w14:textId="77777777" w:rsidR="0077227E" w:rsidRPr="00CC4FE8" w:rsidRDefault="0077227E" w:rsidP="0077227E">
            <w:pPr>
              <w:jc w:val="center"/>
            </w:pPr>
          </w:p>
        </w:tc>
        <w:tc>
          <w:tcPr>
            <w:tcW w:w="851" w:type="dxa"/>
            <w:noWrap/>
            <w:vAlign w:val="center"/>
            <w:hideMark/>
          </w:tcPr>
          <w:p w14:paraId="6E484F3F" w14:textId="77777777" w:rsidR="0077227E" w:rsidRPr="00CC4FE8" w:rsidRDefault="0077227E" w:rsidP="0077227E">
            <w:pPr>
              <w:jc w:val="center"/>
            </w:pPr>
            <w:r w:rsidRPr="00CC4FE8">
              <w:t>+</w:t>
            </w:r>
          </w:p>
        </w:tc>
        <w:tc>
          <w:tcPr>
            <w:tcW w:w="992" w:type="dxa"/>
            <w:noWrap/>
            <w:vAlign w:val="center"/>
            <w:hideMark/>
          </w:tcPr>
          <w:p w14:paraId="67150956" w14:textId="77777777" w:rsidR="0077227E" w:rsidRPr="00CC4FE8" w:rsidRDefault="0077227E" w:rsidP="0077227E">
            <w:pPr>
              <w:jc w:val="center"/>
            </w:pPr>
          </w:p>
        </w:tc>
        <w:tc>
          <w:tcPr>
            <w:tcW w:w="992" w:type="dxa"/>
            <w:noWrap/>
            <w:vAlign w:val="center"/>
            <w:hideMark/>
          </w:tcPr>
          <w:p w14:paraId="2D142659" w14:textId="77777777" w:rsidR="0077227E" w:rsidRPr="00CC4FE8" w:rsidRDefault="0077227E" w:rsidP="0077227E">
            <w:pPr>
              <w:jc w:val="center"/>
            </w:pPr>
          </w:p>
        </w:tc>
        <w:tc>
          <w:tcPr>
            <w:tcW w:w="851" w:type="dxa"/>
            <w:vAlign w:val="center"/>
          </w:tcPr>
          <w:p w14:paraId="790FF2B4" w14:textId="77777777" w:rsidR="0077227E" w:rsidRPr="00CC4FE8" w:rsidRDefault="0077227E" w:rsidP="0077227E">
            <w:pPr>
              <w:jc w:val="center"/>
            </w:pPr>
          </w:p>
        </w:tc>
        <w:tc>
          <w:tcPr>
            <w:tcW w:w="850" w:type="dxa"/>
            <w:vAlign w:val="center"/>
          </w:tcPr>
          <w:p w14:paraId="73DEE371" w14:textId="77777777" w:rsidR="0077227E" w:rsidRPr="00CC4FE8" w:rsidRDefault="0077227E" w:rsidP="0077227E">
            <w:pPr>
              <w:jc w:val="center"/>
            </w:pPr>
          </w:p>
        </w:tc>
        <w:tc>
          <w:tcPr>
            <w:tcW w:w="851" w:type="dxa"/>
            <w:vAlign w:val="center"/>
          </w:tcPr>
          <w:p w14:paraId="48C85039" w14:textId="77777777" w:rsidR="0077227E" w:rsidRPr="00CC4FE8" w:rsidRDefault="0077227E" w:rsidP="0077227E">
            <w:pPr>
              <w:jc w:val="center"/>
            </w:pPr>
          </w:p>
        </w:tc>
        <w:tc>
          <w:tcPr>
            <w:tcW w:w="850" w:type="dxa"/>
          </w:tcPr>
          <w:p w14:paraId="47BA8362" w14:textId="77777777" w:rsidR="0077227E" w:rsidRPr="00CC4FE8" w:rsidRDefault="0077227E" w:rsidP="0077227E">
            <w:pPr>
              <w:jc w:val="center"/>
            </w:pPr>
          </w:p>
        </w:tc>
        <w:tc>
          <w:tcPr>
            <w:tcW w:w="993" w:type="dxa"/>
            <w:vAlign w:val="center"/>
          </w:tcPr>
          <w:p w14:paraId="594F16EC" w14:textId="77777777" w:rsidR="0077227E" w:rsidRPr="00CC4FE8" w:rsidRDefault="0077227E" w:rsidP="0077227E">
            <w:pPr>
              <w:jc w:val="center"/>
            </w:pPr>
          </w:p>
        </w:tc>
        <w:tc>
          <w:tcPr>
            <w:tcW w:w="1275" w:type="dxa"/>
            <w:noWrap/>
            <w:vAlign w:val="center"/>
            <w:hideMark/>
          </w:tcPr>
          <w:p w14:paraId="4A2F5126" w14:textId="77777777" w:rsidR="0077227E" w:rsidRPr="00CC4FE8" w:rsidRDefault="0077227E" w:rsidP="0077227E">
            <w:pPr>
              <w:jc w:val="center"/>
            </w:pPr>
          </w:p>
        </w:tc>
      </w:tr>
      <w:tr w:rsidR="0077227E" w:rsidRPr="00CC4FE8" w14:paraId="40D937F2" w14:textId="77777777" w:rsidTr="0033586E">
        <w:trPr>
          <w:trHeight w:val="300"/>
        </w:trPr>
        <w:tc>
          <w:tcPr>
            <w:tcW w:w="2311" w:type="dxa"/>
            <w:vMerge/>
            <w:noWrap/>
            <w:vAlign w:val="center"/>
          </w:tcPr>
          <w:p w14:paraId="4C585C0E" w14:textId="77777777" w:rsidR="0077227E" w:rsidRPr="00CC4FE8" w:rsidRDefault="0077227E" w:rsidP="0077227E"/>
        </w:tc>
        <w:tc>
          <w:tcPr>
            <w:tcW w:w="1370" w:type="dxa"/>
            <w:vAlign w:val="center"/>
          </w:tcPr>
          <w:p w14:paraId="74D06A16" w14:textId="77777777" w:rsidR="0077227E" w:rsidRPr="00CC4FE8" w:rsidRDefault="0077227E" w:rsidP="0077227E">
            <w:r w:rsidRPr="00CC4FE8">
              <w:t>420106531</w:t>
            </w:r>
          </w:p>
        </w:tc>
        <w:tc>
          <w:tcPr>
            <w:tcW w:w="1701" w:type="dxa"/>
            <w:noWrap/>
            <w:vAlign w:val="center"/>
            <w:hideMark/>
          </w:tcPr>
          <w:p w14:paraId="7A82C87F" w14:textId="77777777" w:rsidR="0077227E" w:rsidRPr="00CC4FE8" w:rsidRDefault="0077227E" w:rsidP="0077227E">
            <w:r w:rsidRPr="00A44467">
              <w:t>Žemoji Gervė</w:t>
            </w:r>
          </w:p>
        </w:tc>
        <w:tc>
          <w:tcPr>
            <w:tcW w:w="850" w:type="dxa"/>
            <w:noWrap/>
            <w:vAlign w:val="center"/>
            <w:hideMark/>
          </w:tcPr>
          <w:p w14:paraId="0652AFBE" w14:textId="77777777" w:rsidR="0077227E" w:rsidRPr="00CC4FE8" w:rsidRDefault="0077227E" w:rsidP="0077227E">
            <w:pPr>
              <w:jc w:val="center"/>
            </w:pPr>
            <w:r w:rsidRPr="00CC4FE8">
              <w:t>LPVT</w:t>
            </w:r>
          </w:p>
        </w:tc>
        <w:tc>
          <w:tcPr>
            <w:tcW w:w="851" w:type="dxa"/>
            <w:noWrap/>
            <w:vAlign w:val="center"/>
            <w:hideMark/>
          </w:tcPr>
          <w:p w14:paraId="2D2CCC63" w14:textId="381E3F54" w:rsidR="0077227E" w:rsidRPr="00CC4FE8" w:rsidRDefault="00426E79" w:rsidP="0077227E">
            <w:pPr>
              <w:jc w:val="center"/>
            </w:pPr>
            <w:r w:rsidRPr="00CC4FE8">
              <w:t>+</w:t>
            </w:r>
          </w:p>
        </w:tc>
        <w:tc>
          <w:tcPr>
            <w:tcW w:w="992" w:type="dxa"/>
            <w:noWrap/>
            <w:vAlign w:val="center"/>
            <w:hideMark/>
          </w:tcPr>
          <w:p w14:paraId="2AA9CCEE" w14:textId="77777777" w:rsidR="0077227E" w:rsidRPr="00CC4FE8" w:rsidRDefault="0077227E" w:rsidP="0077227E">
            <w:pPr>
              <w:jc w:val="center"/>
            </w:pPr>
          </w:p>
        </w:tc>
        <w:tc>
          <w:tcPr>
            <w:tcW w:w="992" w:type="dxa"/>
            <w:noWrap/>
            <w:vAlign w:val="center"/>
            <w:hideMark/>
          </w:tcPr>
          <w:p w14:paraId="4F278D91" w14:textId="77777777" w:rsidR="0077227E" w:rsidRPr="00CC4FE8" w:rsidRDefault="0077227E" w:rsidP="0077227E">
            <w:pPr>
              <w:jc w:val="center"/>
            </w:pPr>
          </w:p>
        </w:tc>
        <w:tc>
          <w:tcPr>
            <w:tcW w:w="851" w:type="dxa"/>
            <w:vAlign w:val="center"/>
          </w:tcPr>
          <w:p w14:paraId="3B6EDBFA" w14:textId="77777777" w:rsidR="0077227E" w:rsidRPr="00CC4FE8" w:rsidRDefault="0077227E" w:rsidP="0077227E">
            <w:pPr>
              <w:jc w:val="center"/>
            </w:pPr>
          </w:p>
        </w:tc>
        <w:tc>
          <w:tcPr>
            <w:tcW w:w="850" w:type="dxa"/>
            <w:vAlign w:val="center"/>
          </w:tcPr>
          <w:p w14:paraId="26F9D9AB" w14:textId="77777777" w:rsidR="0077227E" w:rsidRPr="00CC4FE8" w:rsidRDefault="0077227E" w:rsidP="0077227E">
            <w:pPr>
              <w:jc w:val="center"/>
            </w:pPr>
          </w:p>
        </w:tc>
        <w:tc>
          <w:tcPr>
            <w:tcW w:w="851" w:type="dxa"/>
            <w:vAlign w:val="center"/>
          </w:tcPr>
          <w:p w14:paraId="5A203269" w14:textId="77777777" w:rsidR="0077227E" w:rsidRPr="00CC4FE8" w:rsidRDefault="0077227E" w:rsidP="0077227E">
            <w:pPr>
              <w:jc w:val="center"/>
            </w:pPr>
          </w:p>
        </w:tc>
        <w:tc>
          <w:tcPr>
            <w:tcW w:w="850" w:type="dxa"/>
          </w:tcPr>
          <w:p w14:paraId="203AD650" w14:textId="77777777" w:rsidR="0077227E" w:rsidRPr="00CC4FE8" w:rsidRDefault="0077227E" w:rsidP="0077227E">
            <w:pPr>
              <w:jc w:val="center"/>
            </w:pPr>
          </w:p>
        </w:tc>
        <w:tc>
          <w:tcPr>
            <w:tcW w:w="993" w:type="dxa"/>
            <w:vAlign w:val="center"/>
          </w:tcPr>
          <w:p w14:paraId="0C3C91AF" w14:textId="77777777" w:rsidR="0077227E" w:rsidRPr="00CC4FE8" w:rsidRDefault="0077227E" w:rsidP="0077227E">
            <w:pPr>
              <w:jc w:val="center"/>
            </w:pPr>
          </w:p>
        </w:tc>
        <w:tc>
          <w:tcPr>
            <w:tcW w:w="1275" w:type="dxa"/>
            <w:noWrap/>
            <w:vAlign w:val="center"/>
            <w:hideMark/>
          </w:tcPr>
          <w:p w14:paraId="0AAD9928" w14:textId="77777777" w:rsidR="0077227E" w:rsidRPr="00CC4FE8" w:rsidRDefault="0077227E" w:rsidP="0077227E">
            <w:pPr>
              <w:jc w:val="center"/>
            </w:pPr>
          </w:p>
        </w:tc>
      </w:tr>
    </w:tbl>
    <w:p w14:paraId="5706EFC6" w14:textId="63AA5D59" w:rsidR="0087703B" w:rsidRPr="00CC4FE8" w:rsidRDefault="0087703B" w:rsidP="0087703B">
      <w:pPr>
        <w:spacing w:after="0" w:line="240" w:lineRule="auto"/>
        <w:jc w:val="both"/>
        <w:rPr>
          <w:rFonts w:ascii="Times New Roman" w:hAnsi="Times New Roman"/>
        </w:rPr>
      </w:pPr>
      <w:r w:rsidRPr="00CC4FE8">
        <w:rPr>
          <w:rFonts w:ascii="Times New Roman" w:hAnsi="Times New Roman" w:cs="Times New Roman"/>
        </w:rPr>
        <w:t xml:space="preserve">Pastaba: </w:t>
      </w:r>
      <w:r w:rsidR="004318D7" w:rsidRPr="00CC4FE8">
        <w:rPr>
          <w:rFonts w:ascii="Times New Roman" w:hAnsi="Times New Roman" w:cs="Times New Roman"/>
        </w:rPr>
        <w:t xml:space="preserve">lentelėje pateikti </w:t>
      </w:r>
      <w:r w:rsidRPr="00CC4FE8">
        <w:rPr>
          <w:rFonts w:ascii="Times New Roman" w:hAnsi="Times New Roman" w:cs="Times New Roman"/>
        </w:rPr>
        <w:t xml:space="preserve">vandens telkiniai priskiriami rizikos vandens telkiniams dėl geros ekologinės </w:t>
      </w:r>
      <w:r w:rsidR="004318D7" w:rsidRPr="00CC4FE8">
        <w:rPr>
          <w:rFonts w:ascii="Times New Roman" w:hAnsi="Times New Roman" w:cs="Times New Roman"/>
        </w:rPr>
        <w:t>būklės</w:t>
      </w:r>
      <w:r w:rsidR="00122E11" w:rsidRPr="00CC4FE8">
        <w:rPr>
          <w:rFonts w:ascii="Times New Roman" w:hAnsi="Times New Roman" w:cs="Times New Roman"/>
        </w:rPr>
        <w:t xml:space="preserve"> kriterijų neatitikimo</w:t>
      </w:r>
      <w:r w:rsidR="004318D7" w:rsidRPr="00CC4FE8">
        <w:rPr>
          <w:rFonts w:ascii="Times New Roman" w:hAnsi="Times New Roman" w:cs="Times New Roman"/>
        </w:rPr>
        <w:t xml:space="preserve">. </w:t>
      </w:r>
    </w:p>
    <w:p w14:paraId="68442364" w14:textId="77777777" w:rsidR="00B01F65" w:rsidRPr="00CC4FE8" w:rsidRDefault="00B01F65" w:rsidP="00B85B7C">
      <w:pPr>
        <w:spacing w:after="0" w:line="240" w:lineRule="auto"/>
        <w:jc w:val="both"/>
        <w:rPr>
          <w:rFonts w:ascii="Times New Roman" w:hAnsi="Times New Roman"/>
        </w:rPr>
      </w:pPr>
      <w:r w:rsidRPr="00CC4FE8">
        <w:rPr>
          <w:rFonts w:ascii="Times New Roman" w:hAnsi="Times New Roman"/>
        </w:rPr>
        <w:t>„+“ nurodo rizikos veiksnius.</w:t>
      </w:r>
    </w:p>
    <w:p w14:paraId="190EA36C" w14:textId="77777777" w:rsidR="003F4231" w:rsidRPr="00CC4FE8" w:rsidRDefault="003F4231" w:rsidP="00DD4A04">
      <w:pPr>
        <w:spacing w:after="0" w:line="240" w:lineRule="auto"/>
        <w:rPr>
          <w:rFonts w:ascii="Times New Roman" w:hAnsi="Times New Roman" w:cs="Times New Roman"/>
        </w:rPr>
      </w:pPr>
    </w:p>
    <w:p w14:paraId="61A035E2" w14:textId="32C4B3E6" w:rsidR="00DD4A04" w:rsidRPr="00CC4FE8" w:rsidRDefault="00746F83" w:rsidP="00B85B7C">
      <w:pPr>
        <w:spacing w:after="0" w:line="240" w:lineRule="auto"/>
        <w:jc w:val="both"/>
        <w:rPr>
          <w:rFonts w:ascii="Times New Roman" w:hAnsi="Times New Roman"/>
        </w:rPr>
      </w:pPr>
      <w:r w:rsidRPr="00CC4FE8">
        <w:rPr>
          <w:rFonts w:ascii="Times New Roman" w:hAnsi="Times New Roman" w:cs="Times New Roman"/>
        </w:rPr>
        <w:t xml:space="preserve">3. </w:t>
      </w:r>
      <w:r w:rsidR="0087703B" w:rsidRPr="00CC4FE8">
        <w:rPr>
          <w:rFonts w:ascii="Times New Roman" w:hAnsi="Times New Roman"/>
        </w:rPr>
        <w:t>Upių kategorijos vandens telkiniai Ventos UBR, priskiriami rizikos grupei dėl geros būklės</w:t>
      </w:r>
      <w:r w:rsidR="00122E11" w:rsidRPr="00CC4FE8">
        <w:rPr>
          <w:rFonts w:ascii="Times New Roman" w:hAnsi="Times New Roman"/>
        </w:rPr>
        <w:t xml:space="preserve"> kriterijų neatitikimo</w:t>
      </w:r>
      <w:r w:rsidR="005E119C" w:rsidRPr="00CC4FE8">
        <w:rPr>
          <w:rFonts w:ascii="Times New Roman" w:hAnsi="Times New Roman"/>
        </w:rPr>
        <w:t>,</w:t>
      </w:r>
      <w:r w:rsidR="0087703B" w:rsidRPr="00CC4FE8">
        <w:rPr>
          <w:rFonts w:ascii="Times New Roman" w:hAnsi="Times New Roman"/>
        </w:rPr>
        <w:t xml:space="preserve"> ir priskyrimą rizikos grupei nulemiantys veiksniai:</w:t>
      </w:r>
      <w:r w:rsidR="0087703B" w:rsidRPr="00CC4FE8">
        <w:t xml:space="preserve">  </w:t>
      </w:r>
    </w:p>
    <w:tbl>
      <w:tblPr>
        <w:tblStyle w:val="TableGrid6"/>
        <w:tblW w:w="14737" w:type="dxa"/>
        <w:tblLayout w:type="fixed"/>
        <w:tblLook w:val="04A0" w:firstRow="1" w:lastRow="0" w:firstColumn="1" w:lastColumn="0" w:noHBand="0" w:noVBand="1"/>
      </w:tblPr>
      <w:tblGrid>
        <w:gridCol w:w="2266"/>
        <w:gridCol w:w="1558"/>
        <w:gridCol w:w="1558"/>
        <w:gridCol w:w="851"/>
        <w:gridCol w:w="850"/>
        <w:gridCol w:w="992"/>
        <w:gridCol w:w="992"/>
        <w:gridCol w:w="851"/>
        <w:gridCol w:w="850"/>
        <w:gridCol w:w="851"/>
        <w:gridCol w:w="850"/>
        <w:gridCol w:w="993"/>
        <w:gridCol w:w="1275"/>
      </w:tblGrid>
      <w:tr w:rsidR="00951BC4" w:rsidRPr="00CC4FE8" w14:paraId="04076E6D" w14:textId="77777777" w:rsidTr="00CF0C9D">
        <w:trPr>
          <w:trHeight w:val="300"/>
        </w:trPr>
        <w:tc>
          <w:tcPr>
            <w:tcW w:w="2266" w:type="dxa"/>
            <w:vMerge w:val="restart"/>
            <w:noWrap/>
            <w:hideMark/>
          </w:tcPr>
          <w:p w14:paraId="5A3FFC29" w14:textId="77777777" w:rsidR="00951BC4" w:rsidRPr="00CC4FE8" w:rsidRDefault="00951BC4" w:rsidP="00D74BFF">
            <w:pPr>
              <w:jc w:val="center"/>
              <w:rPr>
                <w:b/>
              </w:rPr>
            </w:pPr>
            <w:r w:rsidRPr="00CC4FE8">
              <w:rPr>
                <w:b/>
              </w:rPr>
              <w:t xml:space="preserve">Baseinas/ </w:t>
            </w:r>
            <w:proofErr w:type="spellStart"/>
            <w:r w:rsidRPr="00CC4FE8">
              <w:rPr>
                <w:b/>
              </w:rPr>
              <w:t>pabaseinis</w:t>
            </w:r>
            <w:proofErr w:type="spellEnd"/>
          </w:p>
        </w:tc>
        <w:tc>
          <w:tcPr>
            <w:tcW w:w="1558" w:type="dxa"/>
            <w:vMerge w:val="restart"/>
          </w:tcPr>
          <w:p w14:paraId="63B9A1A9" w14:textId="77777777" w:rsidR="00951BC4" w:rsidRPr="00CC4FE8" w:rsidRDefault="00951BC4" w:rsidP="004E2296">
            <w:pPr>
              <w:jc w:val="center"/>
              <w:rPr>
                <w:b/>
              </w:rPr>
            </w:pPr>
            <w:r w:rsidRPr="00CC4FE8">
              <w:rPr>
                <w:b/>
              </w:rPr>
              <w:t>Vandens telkinio kodas</w:t>
            </w:r>
          </w:p>
        </w:tc>
        <w:tc>
          <w:tcPr>
            <w:tcW w:w="1558" w:type="dxa"/>
            <w:vMerge w:val="restart"/>
            <w:noWrap/>
            <w:hideMark/>
          </w:tcPr>
          <w:p w14:paraId="637BB865" w14:textId="77777777" w:rsidR="00951BC4" w:rsidRPr="00CC4FE8" w:rsidRDefault="00951BC4" w:rsidP="004E2296">
            <w:pPr>
              <w:jc w:val="center"/>
              <w:rPr>
                <w:b/>
              </w:rPr>
            </w:pPr>
            <w:r w:rsidRPr="00CC4FE8">
              <w:rPr>
                <w:b/>
              </w:rPr>
              <w:t>Upė, kurioje išskirtas vandens telkinys</w:t>
            </w:r>
          </w:p>
        </w:tc>
        <w:tc>
          <w:tcPr>
            <w:tcW w:w="851" w:type="dxa"/>
            <w:vMerge w:val="restart"/>
            <w:noWrap/>
            <w:hideMark/>
          </w:tcPr>
          <w:p w14:paraId="1C5DD907" w14:textId="38D81CDC" w:rsidR="00951BC4" w:rsidRPr="00CC4FE8" w:rsidRDefault="00951BC4" w:rsidP="005107E6">
            <w:pPr>
              <w:jc w:val="center"/>
              <w:rPr>
                <w:b/>
              </w:rPr>
            </w:pPr>
            <w:r w:rsidRPr="00CC4FE8">
              <w:rPr>
                <w:b/>
              </w:rPr>
              <w:t>LPVT</w:t>
            </w:r>
            <w:r w:rsidR="005107E6" w:rsidRPr="00CC4FE8">
              <w:rPr>
                <w:b/>
              </w:rPr>
              <w:t xml:space="preserve"> arba</w:t>
            </w:r>
            <w:r w:rsidRPr="00CC4FE8">
              <w:rPr>
                <w:b/>
              </w:rPr>
              <w:t xml:space="preserve"> DVT</w:t>
            </w:r>
          </w:p>
        </w:tc>
        <w:tc>
          <w:tcPr>
            <w:tcW w:w="7229" w:type="dxa"/>
            <w:gridSpan w:val="8"/>
            <w:noWrap/>
            <w:hideMark/>
          </w:tcPr>
          <w:p w14:paraId="575BAF51" w14:textId="77777777" w:rsidR="00951BC4" w:rsidRPr="00CC4FE8" w:rsidRDefault="00951BC4" w:rsidP="00723FBD">
            <w:pPr>
              <w:jc w:val="center"/>
              <w:rPr>
                <w:b/>
              </w:rPr>
            </w:pPr>
            <w:r w:rsidRPr="00CC4FE8">
              <w:rPr>
                <w:b/>
              </w:rPr>
              <w:t>Rizikos veiksniai</w:t>
            </w:r>
          </w:p>
        </w:tc>
        <w:tc>
          <w:tcPr>
            <w:tcW w:w="1275" w:type="dxa"/>
            <w:vMerge w:val="restart"/>
            <w:noWrap/>
            <w:hideMark/>
          </w:tcPr>
          <w:p w14:paraId="7361A518" w14:textId="56E5C756" w:rsidR="00951BC4" w:rsidRPr="00CC4FE8" w:rsidRDefault="00BE6F6E" w:rsidP="00723FBD">
            <w:pPr>
              <w:jc w:val="center"/>
              <w:rPr>
                <w:b/>
              </w:rPr>
            </w:pPr>
            <w:r w:rsidRPr="00CC4FE8">
              <w:rPr>
                <w:b/>
              </w:rPr>
              <w:t>Nenustatyti rizikos veiksniai</w:t>
            </w:r>
          </w:p>
        </w:tc>
      </w:tr>
      <w:tr w:rsidR="003A77A3" w:rsidRPr="00CC4FE8" w14:paraId="63583179" w14:textId="77777777" w:rsidTr="00F50FFF">
        <w:trPr>
          <w:cantSplit/>
          <w:trHeight w:val="1763"/>
        </w:trPr>
        <w:tc>
          <w:tcPr>
            <w:tcW w:w="2266" w:type="dxa"/>
            <w:vMerge/>
            <w:noWrap/>
            <w:hideMark/>
          </w:tcPr>
          <w:p w14:paraId="2C2403DF" w14:textId="77777777" w:rsidR="003A77A3" w:rsidRPr="00CC4FE8" w:rsidRDefault="003A77A3" w:rsidP="003A77A3">
            <w:pPr>
              <w:rPr>
                <w:b/>
              </w:rPr>
            </w:pPr>
          </w:p>
        </w:tc>
        <w:tc>
          <w:tcPr>
            <w:tcW w:w="1558" w:type="dxa"/>
            <w:vMerge/>
          </w:tcPr>
          <w:p w14:paraId="7CB5454B" w14:textId="77777777" w:rsidR="003A77A3" w:rsidRPr="00CC4FE8" w:rsidRDefault="003A77A3" w:rsidP="003A77A3">
            <w:pPr>
              <w:rPr>
                <w:b/>
              </w:rPr>
            </w:pPr>
          </w:p>
        </w:tc>
        <w:tc>
          <w:tcPr>
            <w:tcW w:w="1558" w:type="dxa"/>
            <w:vMerge/>
            <w:noWrap/>
            <w:hideMark/>
          </w:tcPr>
          <w:p w14:paraId="513052CB" w14:textId="77777777" w:rsidR="003A77A3" w:rsidRPr="00CC4FE8" w:rsidRDefault="003A77A3" w:rsidP="003A77A3">
            <w:pPr>
              <w:rPr>
                <w:b/>
              </w:rPr>
            </w:pPr>
          </w:p>
        </w:tc>
        <w:tc>
          <w:tcPr>
            <w:tcW w:w="851" w:type="dxa"/>
            <w:vMerge/>
            <w:noWrap/>
            <w:hideMark/>
          </w:tcPr>
          <w:p w14:paraId="45E51C06" w14:textId="77777777" w:rsidR="003A77A3" w:rsidRPr="00CC4FE8" w:rsidRDefault="003A77A3" w:rsidP="003A77A3">
            <w:pPr>
              <w:jc w:val="center"/>
              <w:rPr>
                <w:b/>
              </w:rPr>
            </w:pPr>
          </w:p>
        </w:tc>
        <w:tc>
          <w:tcPr>
            <w:tcW w:w="850" w:type="dxa"/>
            <w:noWrap/>
            <w:textDirection w:val="btLr"/>
            <w:hideMark/>
          </w:tcPr>
          <w:p w14:paraId="0170E9B3" w14:textId="4EAF0A8C" w:rsidR="003A77A3" w:rsidRPr="00CC4FE8" w:rsidRDefault="003A77A3" w:rsidP="003A77A3">
            <w:pPr>
              <w:ind w:left="113" w:right="113"/>
              <w:rPr>
                <w:b/>
              </w:rPr>
            </w:pPr>
            <w:r w:rsidRPr="00CC4FE8">
              <w:rPr>
                <w:b/>
              </w:rPr>
              <w:t>Vagos ištiesinimas</w:t>
            </w:r>
          </w:p>
        </w:tc>
        <w:tc>
          <w:tcPr>
            <w:tcW w:w="992" w:type="dxa"/>
            <w:noWrap/>
            <w:textDirection w:val="btLr"/>
            <w:hideMark/>
          </w:tcPr>
          <w:p w14:paraId="63C2317F" w14:textId="6326D75F" w:rsidR="003A77A3" w:rsidRPr="00CC4FE8" w:rsidRDefault="003A77A3" w:rsidP="00F50FFF">
            <w:pPr>
              <w:ind w:left="113" w:right="113"/>
              <w:rPr>
                <w:b/>
              </w:rPr>
            </w:pPr>
            <w:r w:rsidRPr="00CC4FE8">
              <w:rPr>
                <w:b/>
              </w:rPr>
              <w:t>Hidroelektrinės poveikis</w:t>
            </w:r>
          </w:p>
        </w:tc>
        <w:tc>
          <w:tcPr>
            <w:tcW w:w="992" w:type="dxa"/>
            <w:noWrap/>
            <w:textDirection w:val="btLr"/>
            <w:hideMark/>
          </w:tcPr>
          <w:p w14:paraId="2BF1BB31" w14:textId="7428C659" w:rsidR="003A77A3" w:rsidRPr="00CC4FE8" w:rsidRDefault="003A77A3" w:rsidP="003A77A3">
            <w:pPr>
              <w:ind w:left="113" w:right="113"/>
              <w:rPr>
                <w:b/>
              </w:rPr>
            </w:pPr>
            <w:r w:rsidRPr="00CC4FE8">
              <w:rPr>
                <w:b/>
              </w:rPr>
              <w:t>Sutelktoji tarša</w:t>
            </w:r>
          </w:p>
        </w:tc>
        <w:tc>
          <w:tcPr>
            <w:tcW w:w="851" w:type="dxa"/>
            <w:textDirection w:val="btLr"/>
          </w:tcPr>
          <w:p w14:paraId="73A714E0" w14:textId="6351FCD4" w:rsidR="003A77A3" w:rsidRPr="00CC4FE8" w:rsidRDefault="003A77A3" w:rsidP="003A77A3">
            <w:pPr>
              <w:ind w:left="113" w:right="113"/>
              <w:rPr>
                <w:b/>
              </w:rPr>
            </w:pPr>
            <w:r w:rsidRPr="00CC4FE8">
              <w:rPr>
                <w:b/>
              </w:rPr>
              <w:t>Pasklidoji (žemės ūkio) tarša</w:t>
            </w:r>
          </w:p>
        </w:tc>
        <w:tc>
          <w:tcPr>
            <w:tcW w:w="850" w:type="dxa"/>
            <w:textDirection w:val="btLr"/>
          </w:tcPr>
          <w:p w14:paraId="6BD8B98D" w14:textId="24B15226" w:rsidR="003A77A3" w:rsidRPr="00CC4FE8" w:rsidRDefault="003A77A3" w:rsidP="003A77A3">
            <w:pPr>
              <w:ind w:left="113" w:right="113"/>
              <w:rPr>
                <w:b/>
              </w:rPr>
            </w:pPr>
            <w:r w:rsidRPr="00CC4FE8">
              <w:rPr>
                <w:b/>
              </w:rPr>
              <w:t>Nežinoma (antrinė ar kt.) tarša</w:t>
            </w:r>
          </w:p>
        </w:tc>
        <w:tc>
          <w:tcPr>
            <w:tcW w:w="851" w:type="dxa"/>
            <w:textDirection w:val="btLr"/>
          </w:tcPr>
          <w:p w14:paraId="745350E1" w14:textId="15BAE9F9" w:rsidR="003A77A3" w:rsidRPr="00CC4FE8" w:rsidRDefault="003A77A3" w:rsidP="003A77A3">
            <w:pPr>
              <w:ind w:left="113" w:right="113"/>
              <w:rPr>
                <w:b/>
              </w:rPr>
            </w:pPr>
            <w:r w:rsidRPr="00CC4FE8">
              <w:rPr>
                <w:b/>
              </w:rPr>
              <w:t>Miestų tarša</w:t>
            </w:r>
          </w:p>
        </w:tc>
        <w:tc>
          <w:tcPr>
            <w:tcW w:w="850" w:type="dxa"/>
            <w:textDirection w:val="btLr"/>
          </w:tcPr>
          <w:p w14:paraId="3B52AEEA" w14:textId="4FB8B1CB" w:rsidR="003A77A3" w:rsidRPr="00CC4FE8" w:rsidRDefault="003A77A3" w:rsidP="003A77A3">
            <w:pPr>
              <w:ind w:left="113" w:right="113"/>
              <w:rPr>
                <w:b/>
              </w:rPr>
            </w:pPr>
            <w:r w:rsidRPr="00CC4FE8">
              <w:rPr>
                <w:b/>
              </w:rPr>
              <w:t>Žuvininkystės poveikis</w:t>
            </w:r>
          </w:p>
        </w:tc>
        <w:tc>
          <w:tcPr>
            <w:tcW w:w="993" w:type="dxa"/>
            <w:textDirection w:val="btLr"/>
          </w:tcPr>
          <w:p w14:paraId="6E0D257D" w14:textId="6A7E16FF" w:rsidR="003A77A3" w:rsidRPr="00CC4FE8" w:rsidRDefault="003A77A3" w:rsidP="003A77A3">
            <w:pPr>
              <w:ind w:left="113" w:right="113"/>
              <w:rPr>
                <w:b/>
              </w:rPr>
            </w:pPr>
            <w:r w:rsidRPr="00CC4FE8">
              <w:rPr>
                <w:b/>
              </w:rPr>
              <w:t>Tarptautinė tarša</w:t>
            </w:r>
          </w:p>
        </w:tc>
        <w:tc>
          <w:tcPr>
            <w:tcW w:w="1275" w:type="dxa"/>
            <w:vMerge/>
            <w:noWrap/>
            <w:hideMark/>
          </w:tcPr>
          <w:p w14:paraId="09642E7D" w14:textId="77777777" w:rsidR="003A77A3" w:rsidRPr="00CC4FE8" w:rsidRDefault="003A77A3" w:rsidP="003A77A3">
            <w:pPr>
              <w:jc w:val="center"/>
              <w:rPr>
                <w:b/>
              </w:rPr>
            </w:pPr>
          </w:p>
        </w:tc>
      </w:tr>
      <w:tr w:rsidR="00723FBD" w:rsidRPr="00CC4FE8" w14:paraId="4546DA2B" w14:textId="77777777" w:rsidTr="00F50FFF">
        <w:trPr>
          <w:trHeight w:val="300"/>
        </w:trPr>
        <w:tc>
          <w:tcPr>
            <w:tcW w:w="2266" w:type="dxa"/>
            <w:vMerge w:val="restart"/>
            <w:noWrap/>
            <w:hideMark/>
          </w:tcPr>
          <w:p w14:paraId="496ED469" w14:textId="77777777" w:rsidR="00723FBD" w:rsidRPr="00CC4FE8" w:rsidRDefault="00723FBD" w:rsidP="00723FBD">
            <w:r w:rsidRPr="00CC4FE8">
              <w:t>Šventosios</w:t>
            </w:r>
          </w:p>
        </w:tc>
        <w:tc>
          <w:tcPr>
            <w:tcW w:w="1558" w:type="dxa"/>
            <w:vAlign w:val="center"/>
          </w:tcPr>
          <w:p w14:paraId="3BD797BC" w14:textId="77777777" w:rsidR="00723FBD" w:rsidRPr="00CC4FE8" w:rsidRDefault="00723FBD" w:rsidP="00723FBD">
            <w:r w:rsidRPr="00CC4FE8">
              <w:t>200101112</w:t>
            </w:r>
          </w:p>
        </w:tc>
        <w:tc>
          <w:tcPr>
            <w:tcW w:w="1558" w:type="dxa"/>
            <w:noWrap/>
            <w:vAlign w:val="center"/>
            <w:hideMark/>
          </w:tcPr>
          <w:p w14:paraId="58E4EE19" w14:textId="77777777" w:rsidR="00723FBD" w:rsidRPr="00CC4FE8" w:rsidRDefault="00723FBD" w:rsidP="00723FBD">
            <w:proofErr w:type="spellStart"/>
            <w:r w:rsidRPr="00CC4FE8">
              <w:t>Įpiltis</w:t>
            </w:r>
            <w:proofErr w:type="spellEnd"/>
          </w:p>
        </w:tc>
        <w:tc>
          <w:tcPr>
            <w:tcW w:w="851" w:type="dxa"/>
            <w:noWrap/>
            <w:vAlign w:val="center"/>
            <w:hideMark/>
          </w:tcPr>
          <w:p w14:paraId="618F1703" w14:textId="77777777" w:rsidR="00723FBD" w:rsidRPr="00CC4FE8" w:rsidRDefault="00723FBD" w:rsidP="00723FBD">
            <w:pPr>
              <w:jc w:val="center"/>
            </w:pPr>
          </w:p>
        </w:tc>
        <w:tc>
          <w:tcPr>
            <w:tcW w:w="850" w:type="dxa"/>
            <w:noWrap/>
            <w:vAlign w:val="center"/>
            <w:hideMark/>
          </w:tcPr>
          <w:p w14:paraId="4972B770" w14:textId="77777777" w:rsidR="00723FBD" w:rsidRPr="00CC4FE8" w:rsidRDefault="00723FBD" w:rsidP="00723FBD">
            <w:pPr>
              <w:jc w:val="center"/>
            </w:pPr>
          </w:p>
        </w:tc>
        <w:tc>
          <w:tcPr>
            <w:tcW w:w="992" w:type="dxa"/>
            <w:noWrap/>
            <w:vAlign w:val="center"/>
            <w:hideMark/>
          </w:tcPr>
          <w:p w14:paraId="50F42C5D" w14:textId="77777777" w:rsidR="00723FBD" w:rsidRPr="00CC4FE8" w:rsidRDefault="00723FBD" w:rsidP="00723FBD">
            <w:pPr>
              <w:jc w:val="center"/>
            </w:pPr>
          </w:p>
        </w:tc>
        <w:tc>
          <w:tcPr>
            <w:tcW w:w="992" w:type="dxa"/>
            <w:noWrap/>
            <w:vAlign w:val="center"/>
            <w:hideMark/>
          </w:tcPr>
          <w:p w14:paraId="4256BC1C" w14:textId="77777777" w:rsidR="00723FBD" w:rsidRPr="00CC4FE8" w:rsidRDefault="00723FBD" w:rsidP="00723FBD">
            <w:pPr>
              <w:jc w:val="center"/>
            </w:pPr>
          </w:p>
        </w:tc>
        <w:tc>
          <w:tcPr>
            <w:tcW w:w="851" w:type="dxa"/>
            <w:vAlign w:val="center"/>
          </w:tcPr>
          <w:p w14:paraId="147B4D39" w14:textId="77777777" w:rsidR="00723FBD" w:rsidRPr="00CC4FE8" w:rsidRDefault="00723FBD" w:rsidP="00723FBD">
            <w:pPr>
              <w:jc w:val="center"/>
            </w:pPr>
          </w:p>
        </w:tc>
        <w:tc>
          <w:tcPr>
            <w:tcW w:w="850" w:type="dxa"/>
            <w:vAlign w:val="center"/>
          </w:tcPr>
          <w:p w14:paraId="594E4F62" w14:textId="77777777" w:rsidR="00723FBD" w:rsidRPr="00CC4FE8" w:rsidRDefault="00723FBD" w:rsidP="00723FBD">
            <w:pPr>
              <w:jc w:val="center"/>
            </w:pPr>
          </w:p>
        </w:tc>
        <w:tc>
          <w:tcPr>
            <w:tcW w:w="851" w:type="dxa"/>
            <w:vAlign w:val="center"/>
          </w:tcPr>
          <w:p w14:paraId="2C484DFA" w14:textId="77777777" w:rsidR="00723FBD" w:rsidRPr="00CC4FE8" w:rsidRDefault="00723FBD" w:rsidP="00723FBD">
            <w:pPr>
              <w:jc w:val="center"/>
            </w:pPr>
          </w:p>
        </w:tc>
        <w:tc>
          <w:tcPr>
            <w:tcW w:w="850" w:type="dxa"/>
          </w:tcPr>
          <w:p w14:paraId="6CE42E75" w14:textId="77777777" w:rsidR="00723FBD" w:rsidRPr="00CC4FE8" w:rsidRDefault="00723FBD" w:rsidP="00723FBD">
            <w:pPr>
              <w:jc w:val="center"/>
            </w:pPr>
          </w:p>
        </w:tc>
        <w:tc>
          <w:tcPr>
            <w:tcW w:w="993" w:type="dxa"/>
          </w:tcPr>
          <w:p w14:paraId="08D73904" w14:textId="77777777" w:rsidR="00723FBD" w:rsidRPr="00CC4FE8" w:rsidRDefault="00723FBD" w:rsidP="00723FBD">
            <w:pPr>
              <w:jc w:val="center"/>
            </w:pPr>
          </w:p>
        </w:tc>
        <w:tc>
          <w:tcPr>
            <w:tcW w:w="1275" w:type="dxa"/>
            <w:noWrap/>
            <w:vAlign w:val="center"/>
            <w:hideMark/>
          </w:tcPr>
          <w:p w14:paraId="43B30154" w14:textId="77777777" w:rsidR="00723FBD" w:rsidRPr="00CC4FE8" w:rsidRDefault="00723FBD" w:rsidP="00723FBD">
            <w:pPr>
              <w:jc w:val="center"/>
            </w:pPr>
            <w:r w:rsidRPr="00CC4FE8">
              <w:t>+</w:t>
            </w:r>
          </w:p>
        </w:tc>
      </w:tr>
      <w:tr w:rsidR="00723FBD" w:rsidRPr="00CC4FE8" w14:paraId="64D4FB7E" w14:textId="77777777" w:rsidTr="00F50FFF">
        <w:trPr>
          <w:trHeight w:val="300"/>
        </w:trPr>
        <w:tc>
          <w:tcPr>
            <w:tcW w:w="2266" w:type="dxa"/>
            <w:vMerge/>
            <w:noWrap/>
            <w:hideMark/>
          </w:tcPr>
          <w:p w14:paraId="4A2C779E" w14:textId="77777777" w:rsidR="00723FBD" w:rsidRPr="00CC4FE8" w:rsidRDefault="00723FBD" w:rsidP="00723FBD"/>
        </w:tc>
        <w:tc>
          <w:tcPr>
            <w:tcW w:w="1558" w:type="dxa"/>
            <w:vAlign w:val="center"/>
          </w:tcPr>
          <w:p w14:paraId="26F5B3A1" w14:textId="77777777" w:rsidR="00723FBD" w:rsidRPr="00CC4FE8" w:rsidRDefault="00723FBD" w:rsidP="00723FBD">
            <w:r w:rsidRPr="00CC4FE8">
              <w:t>200101201</w:t>
            </w:r>
          </w:p>
        </w:tc>
        <w:tc>
          <w:tcPr>
            <w:tcW w:w="1558" w:type="dxa"/>
            <w:noWrap/>
            <w:vAlign w:val="center"/>
            <w:hideMark/>
          </w:tcPr>
          <w:p w14:paraId="3AF8E90D" w14:textId="77777777" w:rsidR="00723FBD" w:rsidRPr="00CC4FE8" w:rsidRDefault="00723FBD" w:rsidP="00723FBD">
            <w:proofErr w:type="spellStart"/>
            <w:r w:rsidRPr="00CC4FE8">
              <w:t>Kulšė</w:t>
            </w:r>
            <w:proofErr w:type="spellEnd"/>
          </w:p>
        </w:tc>
        <w:tc>
          <w:tcPr>
            <w:tcW w:w="851" w:type="dxa"/>
            <w:noWrap/>
            <w:vAlign w:val="center"/>
            <w:hideMark/>
          </w:tcPr>
          <w:p w14:paraId="7A116F16" w14:textId="77777777" w:rsidR="00723FBD" w:rsidRPr="00CC4FE8" w:rsidRDefault="00723FBD" w:rsidP="00723FBD">
            <w:pPr>
              <w:jc w:val="center"/>
            </w:pPr>
          </w:p>
        </w:tc>
        <w:tc>
          <w:tcPr>
            <w:tcW w:w="850" w:type="dxa"/>
            <w:noWrap/>
            <w:vAlign w:val="center"/>
            <w:hideMark/>
          </w:tcPr>
          <w:p w14:paraId="09DF9741" w14:textId="77777777" w:rsidR="00723FBD" w:rsidRPr="00CC4FE8" w:rsidRDefault="00723FBD" w:rsidP="00723FBD">
            <w:pPr>
              <w:jc w:val="center"/>
            </w:pPr>
            <w:r w:rsidRPr="00CC4FE8">
              <w:t>+</w:t>
            </w:r>
          </w:p>
        </w:tc>
        <w:tc>
          <w:tcPr>
            <w:tcW w:w="992" w:type="dxa"/>
            <w:noWrap/>
            <w:vAlign w:val="center"/>
            <w:hideMark/>
          </w:tcPr>
          <w:p w14:paraId="61BA609E" w14:textId="77777777" w:rsidR="00723FBD" w:rsidRPr="00CC4FE8" w:rsidRDefault="00723FBD" w:rsidP="00723FBD">
            <w:pPr>
              <w:jc w:val="center"/>
            </w:pPr>
          </w:p>
        </w:tc>
        <w:tc>
          <w:tcPr>
            <w:tcW w:w="992" w:type="dxa"/>
            <w:noWrap/>
            <w:vAlign w:val="center"/>
            <w:hideMark/>
          </w:tcPr>
          <w:p w14:paraId="46197C98" w14:textId="77777777" w:rsidR="00723FBD" w:rsidRPr="00CC4FE8" w:rsidRDefault="00723FBD" w:rsidP="00723FBD">
            <w:pPr>
              <w:jc w:val="center"/>
            </w:pPr>
          </w:p>
        </w:tc>
        <w:tc>
          <w:tcPr>
            <w:tcW w:w="851" w:type="dxa"/>
            <w:vAlign w:val="center"/>
          </w:tcPr>
          <w:p w14:paraId="5ACD9BF9" w14:textId="77777777" w:rsidR="00723FBD" w:rsidRPr="00CC4FE8" w:rsidRDefault="00723FBD" w:rsidP="00723FBD">
            <w:pPr>
              <w:jc w:val="center"/>
            </w:pPr>
          </w:p>
        </w:tc>
        <w:tc>
          <w:tcPr>
            <w:tcW w:w="850" w:type="dxa"/>
            <w:vAlign w:val="center"/>
          </w:tcPr>
          <w:p w14:paraId="1CE5879C" w14:textId="77777777" w:rsidR="00723FBD" w:rsidRPr="00CC4FE8" w:rsidRDefault="00723FBD" w:rsidP="00723FBD">
            <w:pPr>
              <w:jc w:val="center"/>
            </w:pPr>
          </w:p>
        </w:tc>
        <w:tc>
          <w:tcPr>
            <w:tcW w:w="851" w:type="dxa"/>
            <w:vAlign w:val="center"/>
          </w:tcPr>
          <w:p w14:paraId="2C903195" w14:textId="77777777" w:rsidR="00723FBD" w:rsidRPr="00CC4FE8" w:rsidRDefault="00723FBD" w:rsidP="00723FBD">
            <w:pPr>
              <w:jc w:val="center"/>
            </w:pPr>
          </w:p>
        </w:tc>
        <w:tc>
          <w:tcPr>
            <w:tcW w:w="850" w:type="dxa"/>
          </w:tcPr>
          <w:p w14:paraId="32CAE6AA" w14:textId="77777777" w:rsidR="00723FBD" w:rsidRPr="00CC4FE8" w:rsidRDefault="00723FBD" w:rsidP="00723FBD">
            <w:pPr>
              <w:jc w:val="center"/>
            </w:pPr>
          </w:p>
        </w:tc>
        <w:tc>
          <w:tcPr>
            <w:tcW w:w="993" w:type="dxa"/>
          </w:tcPr>
          <w:p w14:paraId="2CFFD0D0" w14:textId="77777777" w:rsidR="00723FBD" w:rsidRPr="00CC4FE8" w:rsidRDefault="00723FBD" w:rsidP="00723FBD">
            <w:pPr>
              <w:jc w:val="center"/>
            </w:pPr>
          </w:p>
        </w:tc>
        <w:tc>
          <w:tcPr>
            <w:tcW w:w="1275" w:type="dxa"/>
            <w:noWrap/>
            <w:vAlign w:val="center"/>
            <w:hideMark/>
          </w:tcPr>
          <w:p w14:paraId="6CFA9938" w14:textId="77777777" w:rsidR="00723FBD" w:rsidRPr="00CC4FE8" w:rsidRDefault="00723FBD" w:rsidP="00723FBD">
            <w:pPr>
              <w:jc w:val="center"/>
            </w:pPr>
          </w:p>
        </w:tc>
      </w:tr>
      <w:tr w:rsidR="00723FBD" w:rsidRPr="00CC4FE8" w14:paraId="416105FF" w14:textId="77777777" w:rsidTr="00F50FFF">
        <w:trPr>
          <w:trHeight w:val="300"/>
        </w:trPr>
        <w:tc>
          <w:tcPr>
            <w:tcW w:w="2266" w:type="dxa"/>
            <w:vMerge/>
            <w:noWrap/>
            <w:hideMark/>
          </w:tcPr>
          <w:p w14:paraId="59C0FE3E" w14:textId="77777777" w:rsidR="00723FBD" w:rsidRPr="00CC4FE8" w:rsidRDefault="00723FBD" w:rsidP="00723FBD"/>
        </w:tc>
        <w:tc>
          <w:tcPr>
            <w:tcW w:w="1558" w:type="dxa"/>
            <w:vAlign w:val="center"/>
          </w:tcPr>
          <w:p w14:paraId="5BE678D2" w14:textId="77777777" w:rsidR="00723FBD" w:rsidRPr="00CC4FE8" w:rsidRDefault="00723FBD" w:rsidP="00723FBD">
            <w:r w:rsidRPr="00CC4FE8">
              <w:t>200101451</w:t>
            </w:r>
          </w:p>
        </w:tc>
        <w:tc>
          <w:tcPr>
            <w:tcW w:w="1558" w:type="dxa"/>
            <w:noWrap/>
            <w:vAlign w:val="center"/>
            <w:hideMark/>
          </w:tcPr>
          <w:p w14:paraId="33B60A80" w14:textId="77777777" w:rsidR="00723FBD" w:rsidRPr="00CC4FE8" w:rsidRDefault="00723FBD" w:rsidP="00723FBD">
            <w:r w:rsidRPr="00CC4FE8">
              <w:t>Žiba</w:t>
            </w:r>
          </w:p>
        </w:tc>
        <w:tc>
          <w:tcPr>
            <w:tcW w:w="851" w:type="dxa"/>
            <w:noWrap/>
            <w:vAlign w:val="center"/>
            <w:hideMark/>
          </w:tcPr>
          <w:p w14:paraId="69BD8DCA" w14:textId="77777777" w:rsidR="00723FBD" w:rsidRPr="00CC4FE8" w:rsidRDefault="00723FBD" w:rsidP="00723FBD">
            <w:pPr>
              <w:jc w:val="center"/>
            </w:pPr>
          </w:p>
        </w:tc>
        <w:tc>
          <w:tcPr>
            <w:tcW w:w="850" w:type="dxa"/>
            <w:noWrap/>
            <w:vAlign w:val="center"/>
            <w:hideMark/>
          </w:tcPr>
          <w:p w14:paraId="27F56E8D" w14:textId="77777777" w:rsidR="00723FBD" w:rsidRPr="00CC4FE8" w:rsidRDefault="00723FBD" w:rsidP="00723FBD">
            <w:pPr>
              <w:jc w:val="center"/>
            </w:pPr>
            <w:r w:rsidRPr="00CC4FE8">
              <w:t>+</w:t>
            </w:r>
          </w:p>
        </w:tc>
        <w:tc>
          <w:tcPr>
            <w:tcW w:w="992" w:type="dxa"/>
            <w:noWrap/>
            <w:vAlign w:val="center"/>
            <w:hideMark/>
          </w:tcPr>
          <w:p w14:paraId="0D9EEDD8" w14:textId="77777777" w:rsidR="00723FBD" w:rsidRPr="00CC4FE8" w:rsidRDefault="00723FBD" w:rsidP="00723FBD">
            <w:pPr>
              <w:jc w:val="center"/>
            </w:pPr>
          </w:p>
        </w:tc>
        <w:tc>
          <w:tcPr>
            <w:tcW w:w="992" w:type="dxa"/>
            <w:noWrap/>
            <w:vAlign w:val="center"/>
            <w:hideMark/>
          </w:tcPr>
          <w:p w14:paraId="25172A0C" w14:textId="77777777" w:rsidR="00723FBD" w:rsidRPr="00CC4FE8" w:rsidRDefault="00723FBD" w:rsidP="00723FBD">
            <w:pPr>
              <w:jc w:val="center"/>
            </w:pPr>
          </w:p>
        </w:tc>
        <w:tc>
          <w:tcPr>
            <w:tcW w:w="851" w:type="dxa"/>
            <w:vAlign w:val="center"/>
          </w:tcPr>
          <w:p w14:paraId="04B4D924" w14:textId="77777777" w:rsidR="00723FBD" w:rsidRPr="00CC4FE8" w:rsidRDefault="00723FBD" w:rsidP="00723FBD">
            <w:pPr>
              <w:jc w:val="center"/>
            </w:pPr>
          </w:p>
        </w:tc>
        <w:tc>
          <w:tcPr>
            <w:tcW w:w="850" w:type="dxa"/>
            <w:vAlign w:val="center"/>
          </w:tcPr>
          <w:p w14:paraId="28FAF832" w14:textId="77777777" w:rsidR="00723FBD" w:rsidRPr="00CC4FE8" w:rsidRDefault="00723FBD" w:rsidP="00723FBD">
            <w:pPr>
              <w:jc w:val="center"/>
            </w:pPr>
          </w:p>
        </w:tc>
        <w:tc>
          <w:tcPr>
            <w:tcW w:w="851" w:type="dxa"/>
            <w:vAlign w:val="center"/>
          </w:tcPr>
          <w:p w14:paraId="3F105FE5" w14:textId="77777777" w:rsidR="00723FBD" w:rsidRPr="00CC4FE8" w:rsidRDefault="00723FBD" w:rsidP="00723FBD">
            <w:pPr>
              <w:jc w:val="center"/>
            </w:pPr>
          </w:p>
        </w:tc>
        <w:tc>
          <w:tcPr>
            <w:tcW w:w="850" w:type="dxa"/>
          </w:tcPr>
          <w:p w14:paraId="723BA3D6" w14:textId="77777777" w:rsidR="00723FBD" w:rsidRPr="00CC4FE8" w:rsidRDefault="00723FBD" w:rsidP="00723FBD">
            <w:pPr>
              <w:jc w:val="center"/>
            </w:pPr>
          </w:p>
        </w:tc>
        <w:tc>
          <w:tcPr>
            <w:tcW w:w="993" w:type="dxa"/>
          </w:tcPr>
          <w:p w14:paraId="75094C2A" w14:textId="77777777" w:rsidR="00723FBD" w:rsidRPr="00CC4FE8" w:rsidRDefault="00723FBD" w:rsidP="00723FBD">
            <w:pPr>
              <w:jc w:val="center"/>
            </w:pPr>
          </w:p>
        </w:tc>
        <w:tc>
          <w:tcPr>
            <w:tcW w:w="1275" w:type="dxa"/>
            <w:noWrap/>
            <w:vAlign w:val="center"/>
            <w:hideMark/>
          </w:tcPr>
          <w:p w14:paraId="00BBD82E" w14:textId="77777777" w:rsidR="00723FBD" w:rsidRPr="00CC4FE8" w:rsidRDefault="00723FBD" w:rsidP="00723FBD">
            <w:pPr>
              <w:jc w:val="center"/>
            </w:pPr>
          </w:p>
        </w:tc>
      </w:tr>
      <w:tr w:rsidR="00723FBD" w:rsidRPr="00CC4FE8" w14:paraId="5B226404" w14:textId="77777777" w:rsidTr="00F50FFF">
        <w:trPr>
          <w:trHeight w:val="300"/>
        </w:trPr>
        <w:tc>
          <w:tcPr>
            <w:tcW w:w="2266" w:type="dxa"/>
            <w:vMerge w:val="restart"/>
            <w:noWrap/>
          </w:tcPr>
          <w:p w14:paraId="422FE4B3" w14:textId="77777777" w:rsidR="00723FBD" w:rsidRPr="00CC4FE8" w:rsidRDefault="00723FBD" w:rsidP="00723FBD">
            <w:r w:rsidRPr="00CC4FE8">
              <w:t xml:space="preserve">Ventos </w:t>
            </w:r>
          </w:p>
          <w:p w14:paraId="42657CE5" w14:textId="77777777" w:rsidR="00723FBD" w:rsidRPr="00CC4FE8" w:rsidRDefault="00723FBD" w:rsidP="00723FBD">
            <w:r w:rsidRPr="00CC4FE8">
              <w:t xml:space="preserve"> </w:t>
            </w:r>
          </w:p>
        </w:tc>
        <w:tc>
          <w:tcPr>
            <w:tcW w:w="1558" w:type="dxa"/>
            <w:vAlign w:val="center"/>
          </w:tcPr>
          <w:p w14:paraId="4A753D2D" w14:textId="77777777" w:rsidR="00723FBD" w:rsidRPr="00CC4FE8" w:rsidRDefault="00723FBD" w:rsidP="00723FBD">
            <w:r w:rsidRPr="00CC4FE8">
              <w:t>140200011</w:t>
            </w:r>
          </w:p>
        </w:tc>
        <w:tc>
          <w:tcPr>
            <w:tcW w:w="1558" w:type="dxa"/>
            <w:noWrap/>
            <w:vAlign w:val="center"/>
          </w:tcPr>
          <w:p w14:paraId="0EB8B4FA" w14:textId="77777777" w:rsidR="00723FBD" w:rsidRPr="00CC4FE8" w:rsidRDefault="00723FBD" w:rsidP="00723FBD">
            <w:r w:rsidRPr="00CC4FE8">
              <w:t>Ventos perkasas</w:t>
            </w:r>
          </w:p>
        </w:tc>
        <w:tc>
          <w:tcPr>
            <w:tcW w:w="851" w:type="dxa"/>
            <w:noWrap/>
            <w:vAlign w:val="center"/>
          </w:tcPr>
          <w:p w14:paraId="5F039530" w14:textId="77777777" w:rsidR="00723FBD" w:rsidRPr="00CC4FE8" w:rsidRDefault="00723FBD" w:rsidP="00723FBD">
            <w:pPr>
              <w:jc w:val="center"/>
            </w:pPr>
            <w:r w:rsidRPr="00CC4FE8">
              <w:t>DVT</w:t>
            </w:r>
          </w:p>
        </w:tc>
        <w:tc>
          <w:tcPr>
            <w:tcW w:w="850" w:type="dxa"/>
            <w:noWrap/>
            <w:vAlign w:val="center"/>
          </w:tcPr>
          <w:p w14:paraId="277F3F63" w14:textId="77777777" w:rsidR="00723FBD" w:rsidRPr="00CC4FE8" w:rsidRDefault="00723FBD" w:rsidP="00723FBD">
            <w:pPr>
              <w:jc w:val="center"/>
            </w:pPr>
          </w:p>
        </w:tc>
        <w:tc>
          <w:tcPr>
            <w:tcW w:w="992" w:type="dxa"/>
            <w:noWrap/>
            <w:vAlign w:val="center"/>
          </w:tcPr>
          <w:p w14:paraId="57AF707C" w14:textId="77777777" w:rsidR="00723FBD" w:rsidRPr="00CC4FE8" w:rsidRDefault="00723FBD" w:rsidP="00723FBD">
            <w:pPr>
              <w:jc w:val="center"/>
            </w:pPr>
          </w:p>
        </w:tc>
        <w:tc>
          <w:tcPr>
            <w:tcW w:w="992" w:type="dxa"/>
            <w:noWrap/>
            <w:vAlign w:val="center"/>
          </w:tcPr>
          <w:p w14:paraId="007B35BE" w14:textId="77777777" w:rsidR="00723FBD" w:rsidRPr="00CC4FE8" w:rsidRDefault="00723FBD" w:rsidP="00723FBD">
            <w:pPr>
              <w:jc w:val="center"/>
            </w:pPr>
          </w:p>
        </w:tc>
        <w:tc>
          <w:tcPr>
            <w:tcW w:w="851" w:type="dxa"/>
            <w:vAlign w:val="center"/>
          </w:tcPr>
          <w:p w14:paraId="11C974B2" w14:textId="77777777" w:rsidR="00723FBD" w:rsidRPr="00CC4FE8" w:rsidRDefault="00723FBD" w:rsidP="00723FBD">
            <w:pPr>
              <w:jc w:val="center"/>
            </w:pPr>
          </w:p>
        </w:tc>
        <w:tc>
          <w:tcPr>
            <w:tcW w:w="850" w:type="dxa"/>
            <w:vAlign w:val="center"/>
          </w:tcPr>
          <w:p w14:paraId="788E8CC1" w14:textId="77777777" w:rsidR="00723FBD" w:rsidRPr="00CC4FE8" w:rsidRDefault="00723FBD" w:rsidP="00723FBD">
            <w:pPr>
              <w:jc w:val="center"/>
            </w:pPr>
          </w:p>
        </w:tc>
        <w:tc>
          <w:tcPr>
            <w:tcW w:w="851" w:type="dxa"/>
            <w:vAlign w:val="center"/>
          </w:tcPr>
          <w:p w14:paraId="0FBAC762" w14:textId="77777777" w:rsidR="00723FBD" w:rsidRPr="00CC4FE8" w:rsidRDefault="00723FBD" w:rsidP="00723FBD">
            <w:pPr>
              <w:jc w:val="center"/>
            </w:pPr>
          </w:p>
        </w:tc>
        <w:tc>
          <w:tcPr>
            <w:tcW w:w="850" w:type="dxa"/>
          </w:tcPr>
          <w:p w14:paraId="0B7FAED5" w14:textId="77777777" w:rsidR="00723FBD" w:rsidRPr="00CC4FE8" w:rsidRDefault="00723FBD" w:rsidP="00723FBD">
            <w:pPr>
              <w:jc w:val="center"/>
            </w:pPr>
          </w:p>
        </w:tc>
        <w:tc>
          <w:tcPr>
            <w:tcW w:w="993" w:type="dxa"/>
          </w:tcPr>
          <w:p w14:paraId="3C62C5A5" w14:textId="77777777" w:rsidR="00723FBD" w:rsidRPr="00CC4FE8" w:rsidRDefault="00723FBD" w:rsidP="00723FBD">
            <w:pPr>
              <w:jc w:val="center"/>
            </w:pPr>
          </w:p>
        </w:tc>
        <w:tc>
          <w:tcPr>
            <w:tcW w:w="1275" w:type="dxa"/>
            <w:noWrap/>
            <w:vAlign w:val="center"/>
          </w:tcPr>
          <w:p w14:paraId="3445217C" w14:textId="77777777" w:rsidR="00723FBD" w:rsidRPr="00CC4FE8" w:rsidRDefault="00723FBD" w:rsidP="00723FBD">
            <w:pPr>
              <w:jc w:val="center"/>
            </w:pPr>
            <w:r w:rsidRPr="00CC4FE8">
              <w:t>+</w:t>
            </w:r>
          </w:p>
        </w:tc>
      </w:tr>
      <w:tr w:rsidR="00723FBD" w:rsidRPr="00CC4FE8" w14:paraId="44CF0B3F" w14:textId="77777777" w:rsidTr="00F50FFF">
        <w:trPr>
          <w:trHeight w:val="300"/>
        </w:trPr>
        <w:tc>
          <w:tcPr>
            <w:tcW w:w="2266" w:type="dxa"/>
            <w:vMerge/>
            <w:noWrap/>
            <w:hideMark/>
          </w:tcPr>
          <w:p w14:paraId="5163E2B7" w14:textId="77777777" w:rsidR="00723FBD" w:rsidRPr="00CC4FE8" w:rsidRDefault="00723FBD" w:rsidP="00723FBD"/>
        </w:tc>
        <w:tc>
          <w:tcPr>
            <w:tcW w:w="1558" w:type="dxa"/>
            <w:vAlign w:val="center"/>
          </w:tcPr>
          <w:p w14:paraId="7FFD6A95" w14:textId="77777777" w:rsidR="00723FBD" w:rsidRPr="00CC4FE8" w:rsidRDefault="00723FBD" w:rsidP="00723FBD">
            <w:r w:rsidRPr="00CC4FE8">
              <w:t>300100011</w:t>
            </w:r>
          </w:p>
        </w:tc>
        <w:tc>
          <w:tcPr>
            <w:tcW w:w="1558" w:type="dxa"/>
            <w:noWrap/>
            <w:vAlign w:val="center"/>
            <w:hideMark/>
          </w:tcPr>
          <w:p w14:paraId="37EEC9BE" w14:textId="77777777" w:rsidR="00723FBD" w:rsidRPr="00CC4FE8" w:rsidRDefault="00723FBD" w:rsidP="00723FBD">
            <w:r w:rsidRPr="00CC4FE8">
              <w:t>Venta</w:t>
            </w:r>
          </w:p>
        </w:tc>
        <w:tc>
          <w:tcPr>
            <w:tcW w:w="851" w:type="dxa"/>
            <w:noWrap/>
            <w:vAlign w:val="center"/>
            <w:hideMark/>
          </w:tcPr>
          <w:p w14:paraId="5EBE625A" w14:textId="77777777" w:rsidR="00723FBD" w:rsidRPr="00CC4FE8" w:rsidRDefault="00723FBD" w:rsidP="00723FBD">
            <w:pPr>
              <w:jc w:val="center"/>
            </w:pPr>
          </w:p>
        </w:tc>
        <w:tc>
          <w:tcPr>
            <w:tcW w:w="850" w:type="dxa"/>
            <w:noWrap/>
            <w:vAlign w:val="center"/>
            <w:hideMark/>
          </w:tcPr>
          <w:p w14:paraId="48CFF8DA" w14:textId="77777777" w:rsidR="00723FBD" w:rsidRPr="00CC4FE8" w:rsidRDefault="00723FBD" w:rsidP="00723FBD">
            <w:pPr>
              <w:jc w:val="center"/>
            </w:pPr>
            <w:r w:rsidRPr="00CC4FE8">
              <w:t>+</w:t>
            </w:r>
          </w:p>
        </w:tc>
        <w:tc>
          <w:tcPr>
            <w:tcW w:w="992" w:type="dxa"/>
            <w:noWrap/>
            <w:vAlign w:val="center"/>
            <w:hideMark/>
          </w:tcPr>
          <w:p w14:paraId="6D8A9B15" w14:textId="77777777" w:rsidR="00723FBD" w:rsidRPr="00CC4FE8" w:rsidRDefault="00723FBD" w:rsidP="00723FBD">
            <w:pPr>
              <w:jc w:val="center"/>
            </w:pPr>
          </w:p>
        </w:tc>
        <w:tc>
          <w:tcPr>
            <w:tcW w:w="992" w:type="dxa"/>
            <w:noWrap/>
            <w:vAlign w:val="center"/>
            <w:hideMark/>
          </w:tcPr>
          <w:p w14:paraId="796C774D" w14:textId="77777777" w:rsidR="00723FBD" w:rsidRPr="00CC4FE8" w:rsidRDefault="00723FBD" w:rsidP="00723FBD">
            <w:pPr>
              <w:jc w:val="center"/>
            </w:pPr>
          </w:p>
        </w:tc>
        <w:tc>
          <w:tcPr>
            <w:tcW w:w="851" w:type="dxa"/>
            <w:vAlign w:val="center"/>
          </w:tcPr>
          <w:p w14:paraId="5129BCC8" w14:textId="77777777" w:rsidR="00723FBD" w:rsidRPr="00CC4FE8" w:rsidRDefault="00723FBD" w:rsidP="00723FBD">
            <w:pPr>
              <w:jc w:val="center"/>
            </w:pPr>
          </w:p>
        </w:tc>
        <w:tc>
          <w:tcPr>
            <w:tcW w:w="850" w:type="dxa"/>
            <w:vAlign w:val="center"/>
          </w:tcPr>
          <w:p w14:paraId="493C2F94" w14:textId="77777777" w:rsidR="00723FBD" w:rsidRPr="00CC4FE8" w:rsidRDefault="00723FBD" w:rsidP="00723FBD">
            <w:pPr>
              <w:jc w:val="center"/>
            </w:pPr>
          </w:p>
        </w:tc>
        <w:tc>
          <w:tcPr>
            <w:tcW w:w="851" w:type="dxa"/>
            <w:vAlign w:val="center"/>
          </w:tcPr>
          <w:p w14:paraId="24FA2253" w14:textId="77777777" w:rsidR="00723FBD" w:rsidRPr="00CC4FE8" w:rsidRDefault="00723FBD" w:rsidP="00723FBD">
            <w:pPr>
              <w:jc w:val="center"/>
            </w:pPr>
          </w:p>
        </w:tc>
        <w:tc>
          <w:tcPr>
            <w:tcW w:w="850" w:type="dxa"/>
          </w:tcPr>
          <w:p w14:paraId="2B0390A9" w14:textId="77777777" w:rsidR="00723FBD" w:rsidRPr="00CC4FE8" w:rsidRDefault="00723FBD" w:rsidP="00723FBD">
            <w:pPr>
              <w:jc w:val="center"/>
            </w:pPr>
          </w:p>
        </w:tc>
        <w:tc>
          <w:tcPr>
            <w:tcW w:w="993" w:type="dxa"/>
          </w:tcPr>
          <w:p w14:paraId="42D17A50" w14:textId="77777777" w:rsidR="00723FBD" w:rsidRPr="00CC4FE8" w:rsidRDefault="00723FBD" w:rsidP="00723FBD">
            <w:pPr>
              <w:jc w:val="center"/>
            </w:pPr>
          </w:p>
        </w:tc>
        <w:tc>
          <w:tcPr>
            <w:tcW w:w="1275" w:type="dxa"/>
            <w:noWrap/>
            <w:vAlign w:val="center"/>
            <w:hideMark/>
          </w:tcPr>
          <w:p w14:paraId="794E1D82" w14:textId="77777777" w:rsidR="00723FBD" w:rsidRPr="00CC4FE8" w:rsidRDefault="00723FBD" w:rsidP="00723FBD">
            <w:pPr>
              <w:jc w:val="center"/>
            </w:pPr>
          </w:p>
        </w:tc>
      </w:tr>
      <w:tr w:rsidR="00723FBD" w:rsidRPr="00CC4FE8" w14:paraId="49C5AA9B" w14:textId="77777777" w:rsidTr="00F50FFF">
        <w:trPr>
          <w:trHeight w:val="300"/>
        </w:trPr>
        <w:tc>
          <w:tcPr>
            <w:tcW w:w="2266" w:type="dxa"/>
            <w:vMerge/>
            <w:noWrap/>
            <w:hideMark/>
          </w:tcPr>
          <w:p w14:paraId="55EF5603" w14:textId="77777777" w:rsidR="00723FBD" w:rsidRPr="00CC4FE8" w:rsidRDefault="00723FBD" w:rsidP="00723FBD"/>
        </w:tc>
        <w:tc>
          <w:tcPr>
            <w:tcW w:w="1558" w:type="dxa"/>
            <w:vAlign w:val="center"/>
          </w:tcPr>
          <w:p w14:paraId="59C3A108" w14:textId="77777777" w:rsidR="00723FBD" w:rsidRPr="00CC4FE8" w:rsidRDefault="00723FBD" w:rsidP="00723FBD">
            <w:r w:rsidRPr="00CC4FE8">
              <w:t>300100015</w:t>
            </w:r>
          </w:p>
        </w:tc>
        <w:tc>
          <w:tcPr>
            <w:tcW w:w="1558" w:type="dxa"/>
            <w:noWrap/>
            <w:vAlign w:val="center"/>
            <w:hideMark/>
          </w:tcPr>
          <w:p w14:paraId="410597FB" w14:textId="77777777" w:rsidR="00723FBD" w:rsidRPr="00CC4FE8" w:rsidRDefault="00723FBD" w:rsidP="00723FBD">
            <w:r w:rsidRPr="00CC4FE8">
              <w:t>Venta</w:t>
            </w:r>
          </w:p>
        </w:tc>
        <w:tc>
          <w:tcPr>
            <w:tcW w:w="851" w:type="dxa"/>
            <w:noWrap/>
            <w:vAlign w:val="center"/>
            <w:hideMark/>
          </w:tcPr>
          <w:p w14:paraId="0EA45D7D" w14:textId="77777777" w:rsidR="00723FBD" w:rsidRPr="00CC4FE8" w:rsidRDefault="00723FBD" w:rsidP="00723FBD">
            <w:pPr>
              <w:jc w:val="center"/>
            </w:pPr>
          </w:p>
        </w:tc>
        <w:tc>
          <w:tcPr>
            <w:tcW w:w="850" w:type="dxa"/>
            <w:noWrap/>
            <w:vAlign w:val="center"/>
            <w:hideMark/>
          </w:tcPr>
          <w:p w14:paraId="52A34E10" w14:textId="77777777" w:rsidR="00723FBD" w:rsidRPr="00CC4FE8" w:rsidRDefault="00723FBD" w:rsidP="00723FBD">
            <w:pPr>
              <w:jc w:val="center"/>
            </w:pPr>
          </w:p>
        </w:tc>
        <w:tc>
          <w:tcPr>
            <w:tcW w:w="992" w:type="dxa"/>
            <w:noWrap/>
            <w:vAlign w:val="center"/>
            <w:hideMark/>
          </w:tcPr>
          <w:p w14:paraId="5DF6AADB" w14:textId="77777777" w:rsidR="00723FBD" w:rsidRPr="00CC4FE8" w:rsidRDefault="00723FBD" w:rsidP="00723FBD">
            <w:pPr>
              <w:jc w:val="center"/>
            </w:pPr>
          </w:p>
        </w:tc>
        <w:tc>
          <w:tcPr>
            <w:tcW w:w="992" w:type="dxa"/>
            <w:noWrap/>
            <w:vAlign w:val="center"/>
            <w:hideMark/>
          </w:tcPr>
          <w:p w14:paraId="5B0574BD" w14:textId="77777777" w:rsidR="00723FBD" w:rsidRPr="00CC4FE8" w:rsidRDefault="00723FBD" w:rsidP="00723FBD">
            <w:pPr>
              <w:jc w:val="center"/>
            </w:pPr>
          </w:p>
        </w:tc>
        <w:tc>
          <w:tcPr>
            <w:tcW w:w="851" w:type="dxa"/>
            <w:vAlign w:val="center"/>
          </w:tcPr>
          <w:p w14:paraId="7B5C670D" w14:textId="77777777" w:rsidR="00723FBD" w:rsidRPr="00CC4FE8" w:rsidRDefault="00723FBD" w:rsidP="00723FBD">
            <w:pPr>
              <w:jc w:val="center"/>
            </w:pPr>
          </w:p>
        </w:tc>
        <w:tc>
          <w:tcPr>
            <w:tcW w:w="850" w:type="dxa"/>
            <w:vAlign w:val="center"/>
          </w:tcPr>
          <w:p w14:paraId="22EA493F" w14:textId="77777777" w:rsidR="00723FBD" w:rsidRPr="00CC4FE8" w:rsidRDefault="00723FBD" w:rsidP="00723FBD">
            <w:pPr>
              <w:jc w:val="center"/>
            </w:pPr>
          </w:p>
        </w:tc>
        <w:tc>
          <w:tcPr>
            <w:tcW w:w="851" w:type="dxa"/>
            <w:vAlign w:val="center"/>
          </w:tcPr>
          <w:p w14:paraId="1108C28B" w14:textId="77777777" w:rsidR="00723FBD" w:rsidRPr="00CC4FE8" w:rsidRDefault="00723FBD" w:rsidP="00723FBD">
            <w:pPr>
              <w:jc w:val="center"/>
            </w:pPr>
          </w:p>
        </w:tc>
        <w:tc>
          <w:tcPr>
            <w:tcW w:w="850" w:type="dxa"/>
          </w:tcPr>
          <w:p w14:paraId="181BFB02" w14:textId="77777777" w:rsidR="00723FBD" w:rsidRPr="00CC4FE8" w:rsidRDefault="00723FBD" w:rsidP="00723FBD">
            <w:pPr>
              <w:jc w:val="center"/>
            </w:pPr>
          </w:p>
        </w:tc>
        <w:tc>
          <w:tcPr>
            <w:tcW w:w="993" w:type="dxa"/>
          </w:tcPr>
          <w:p w14:paraId="04792B29" w14:textId="77777777" w:rsidR="00723FBD" w:rsidRPr="00CC4FE8" w:rsidRDefault="00723FBD" w:rsidP="00723FBD">
            <w:pPr>
              <w:jc w:val="center"/>
            </w:pPr>
          </w:p>
        </w:tc>
        <w:tc>
          <w:tcPr>
            <w:tcW w:w="1275" w:type="dxa"/>
            <w:noWrap/>
            <w:vAlign w:val="center"/>
            <w:hideMark/>
          </w:tcPr>
          <w:p w14:paraId="3779768C" w14:textId="77777777" w:rsidR="00723FBD" w:rsidRPr="00CC4FE8" w:rsidRDefault="00723FBD" w:rsidP="00723FBD">
            <w:pPr>
              <w:jc w:val="center"/>
            </w:pPr>
            <w:r w:rsidRPr="00CC4FE8">
              <w:t>+</w:t>
            </w:r>
          </w:p>
        </w:tc>
      </w:tr>
      <w:tr w:rsidR="00723FBD" w:rsidRPr="00CC4FE8" w14:paraId="2EFDB6F8" w14:textId="77777777" w:rsidTr="00F50FFF">
        <w:trPr>
          <w:trHeight w:val="300"/>
        </w:trPr>
        <w:tc>
          <w:tcPr>
            <w:tcW w:w="2266" w:type="dxa"/>
            <w:vMerge/>
            <w:noWrap/>
            <w:hideMark/>
          </w:tcPr>
          <w:p w14:paraId="3F2EDCAB" w14:textId="77777777" w:rsidR="00723FBD" w:rsidRPr="00CC4FE8" w:rsidRDefault="00723FBD" w:rsidP="00723FBD"/>
        </w:tc>
        <w:tc>
          <w:tcPr>
            <w:tcW w:w="1558" w:type="dxa"/>
            <w:vAlign w:val="center"/>
          </w:tcPr>
          <w:p w14:paraId="03D4563B" w14:textId="77777777" w:rsidR="00723FBD" w:rsidRPr="00CC4FE8" w:rsidRDefault="00723FBD" w:rsidP="00723FBD">
            <w:r w:rsidRPr="00CC4FE8">
              <w:t>300100016</w:t>
            </w:r>
          </w:p>
        </w:tc>
        <w:tc>
          <w:tcPr>
            <w:tcW w:w="1558" w:type="dxa"/>
            <w:noWrap/>
            <w:vAlign w:val="center"/>
            <w:hideMark/>
          </w:tcPr>
          <w:p w14:paraId="03FCBB34" w14:textId="77777777" w:rsidR="00723FBD" w:rsidRPr="00CC4FE8" w:rsidRDefault="00723FBD" w:rsidP="00723FBD">
            <w:r w:rsidRPr="00CC4FE8">
              <w:t>Venta</w:t>
            </w:r>
          </w:p>
        </w:tc>
        <w:tc>
          <w:tcPr>
            <w:tcW w:w="851" w:type="dxa"/>
            <w:noWrap/>
            <w:vAlign w:val="center"/>
            <w:hideMark/>
          </w:tcPr>
          <w:p w14:paraId="11A65BFC" w14:textId="77777777" w:rsidR="00723FBD" w:rsidRPr="00CC4FE8" w:rsidRDefault="00723FBD" w:rsidP="00723FBD">
            <w:pPr>
              <w:jc w:val="center"/>
            </w:pPr>
          </w:p>
        </w:tc>
        <w:tc>
          <w:tcPr>
            <w:tcW w:w="850" w:type="dxa"/>
            <w:noWrap/>
            <w:vAlign w:val="center"/>
            <w:hideMark/>
          </w:tcPr>
          <w:p w14:paraId="36239ED3" w14:textId="77777777" w:rsidR="00723FBD" w:rsidRPr="00CC4FE8" w:rsidRDefault="00723FBD" w:rsidP="00723FBD">
            <w:pPr>
              <w:jc w:val="center"/>
            </w:pPr>
          </w:p>
        </w:tc>
        <w:tc>
          <w:tcPr>
            <w:tcW w:w="992" w:type="dxa"/>
            <w:noWrap/>
            <w:vAlign w:val="center"/>
            <w:hideMark/>
          </w:tcPr>
          <w:p w14:paraId="0F90DB0C" w14:textId="77777777" w:rsidR="00723FBD" w:rsidRPr="00CC4FE8" w:rsidRDefault="00723FBD" w:rsidP="00723FBD">
            <w:pPr>
              <w:jc w:val="center"/>
            </w:pPr>
          </w:p>
        </w:tc>
        <w:tc>
          <w:tcPr>
            <w:tcW w:w="992" w:type="dxa"/>
            <w:noWrap/>
            <w:vAlign w:val="center"/>
            <w:hideMark/>
          </w:tcPr>
          <w:p w14:paraId="43301F65" w14:textId="77777777" w:rsidR="00723FBD" w:rsidRPr="00CC4FE8" w:rsidRDefault="00723FBD" w:rsidP="00723FBD">
            <w:pPr>
              <w:jc w:val="center"/>
            </w:pPr>
          </w:p>
        </w:tc>
        <w:tc>
          <w:tcPr>
            <w:tcW w:w="851" w:type="dxa"/>
            <w:vAlign w:val="center"/>
          </w:tcPr>
          <w:p w14:paraId="28313CD6" w14:textId="77777777" w:rsidR="00723FBD" w:rsidRPr="00CC4FE8" w:rsidRDefault="00723FBD" w:rsidP="00723FBD">
            <w:pPr>
              <w:jc w:val="center"/>
            </w:pPr>
          </w:p>
        </w:tc>
        <w:tc>
          <w:tcPr>
            <w:tcW w:w="850" w:type="dxa"/>
            <w:vAlign w:val="center"/>
          </w:tcPr>
          <w:p w14:paraId="03F79ABD" w14:textId="77777777" w:rsidR="00723FBD" w:rsidRPr="00CC4FE8" w:rsidRDefault="00723FBD" w:rsidP="00723FBD">
            <w:pPr>
              <w:jc w:val="center"/>
            </w:pPr>
          </w:p>
        </w:tc>
        <w:tc>
          <w:tcPr>
            <w:tcW w:w="851" w:type="dxa"/>
            <w:vAlign w:val="center"/>
          </w:tcPr>
          <w:p w14:paraId="4CF7F297" w14:textId="77777777" w:rsidR="00723FBD" w:rsidRPr="00CC4FE8" w:rsidRDefault="00723FBD" w:rsidP="00723FBD">
            <w:pPr>
              <w:jc w:val="center"/>
            </w:pPr>
          </w:p>
        </w:tc>
        <w:tc>
          <w:tcPr>
            <w:tcW w:w="850" w:type="dxa"/>
          </w:tcPr>
          <w:p w14:paraId="5F2271F5" w14:textId="77777777" w:rsidR="00723FBD" w:rsidRPr="00CC4FE8" w:rsidRDefault="00723FBD" w:rsidP="00723FBD">
            <w:pPr>
              <w:jc w:val="center"/>
            </w:pPr>
          </w:p>
        </w:tc>
        <w:tc>
          <w:tcPr>
            <w:tcW w:w="993" w:type="dxa"/>
          </w:tcPr>
          <w:p w14:paraId="477A9B72" w14:textId="77777777" w:rsidR="00723FBD" w:rsidRPr="00CC4FE8" w:rsidRDefault="00723FBD" w:rsidP="00723FBD">
            <w:pPr>
              <w:jc w:val="center"/>
            </w:pPr>
          </w:p>
        </w:tc>
        <w:tc>
          <w:tcPr>
            <w:tcW w:w="1275" w:type="dxa"/>
            <w:noWrap/>
            <w:vAlign w:val="center"/>
            <w:hideMark/>
          </w:tcPr>
          <w:p w14:paraId="45AA3D47" w14:textId="77777777" w:rsidR="00723FBD" w:rsidRPr="00CC4FE8" w:rsidRDefault="00723FBD" w:rsidP="00723FBD">
            <w:pPr>
              <w:jc w:val="center"/>
            </w:pPr>
            <w:r w:rsidRPr="00CC4FE8">
              <w:t>+</w:t>
            </w:r>
          </w:p>
        </w:tc>
      </w:tr>
      <w:tr w:rsidR="00723FBD" w:rsidRPr="00CC4FE8" w14:paraId="2D9C59E0" w14:textId="77777777" w:rsidTr="00F50FFF">
        <w:trPr>
          <w:trHeight w:val="300"/>
        </w:trPr>
        <w:tc>
          <w:tcPr>
            <w:tcW w:w="2266" w:type="dxa"/>
            <w:vMerge/>
            <w:noWrap/>
            <w:hideMark/>
          </w:tcPr>
          <w:p w14:paraId="56610A54" w14:textId="77777777" w:rsidR="00723FBD" w:rsidRPr="00CC4FE8" w:rsidRDefault="00723FBD" w:rsidP="00723FBD"/>
        </w:tc>
        <w:tc>
          <w:tcPr>
            <w:tcW w:w="1558" w:type="dxa"/>
            <w:vAlign w:val="center"/>
          </w:tcPr>
          <w:p w14:paraId="63D6283B" w14:textId="77777777" w:rsidR="00723FBD" w:rsidRPr="00CC4FE8" w:rsidRDefault="00723FBD" w:rsidP="00723FBD">
            <w:r w:rsidRPr="00CC4FE8">
              <w:t>300100018</w:t>
            </w:r>
          </w:p>
        </w:tc>
        <w:tc>
          <w:tcPr>
            <w:tcW w:w="1558" w:type="dxa"/>
            <w:noWrap/>
            <w:vAlign w:val="center"/>
            <w:hideMark/>
          </w:tcPr>
          <w:p w14:paraId="29D258F8" w14:textId="77777777" w:rsidR="00723FBD" w:rsidRPr="00CC4FE8" w:rsidRDefault="00723FBD" w:rsidP="00723FBD">
            <w:r w:rsidRPr="00CC4FE8">
              <w:t>Venta</w:t>
            </w:r>
          </w:p>
        </w:tc>
        <w:tc>
          <w:tcPr>
            <w:tcW w:w="851" w:type="dxa"/>
            <w:noWrap/>
            <w:vAlign w:val="center"/>
            <w:hideMark/>
          </w:tcPr>
          <w:p w14:paraId="05ABED67" w14:textId="77777777" w:rsidR="00723FBD" w:rsidRPr="00CC4FE8" w:rsidRDefault="00723FBD" w:rsidP="00723FBD">
            <w:pPr>
              <w:jc w:val="center"/>
            </w:pPr>
          </w:p>
        </w:tc>
        <w:tc>
          <w:tcPr>
            <w:tcW w:w="850" w:type="dxa"/>
            <w:noWrap/>
            <w:vAlign w:val="center"/>
            <w:hideMark/>
          </w:tcPr>
          <w:p w14:paraId="2FBF2A96" w14:textId="77777777" w:rsidR="00723FBD" w:rsidRPr="00CC4FE8" w:rsidRDefault="00723FBD" w:rsidP="00723FBD">
            <w:pPr>
              <w:jc w:val="center"/>
            </w:pPr>
          </w:p>
        </w:tc>
        <w:tc>
          <w:tcPr>
            <w:tcW w:w="992" w:type="dxa"/>
            <w:noWrap/>
            <w:vAlign w:val="center"/>
            <w:hideMark/>
          </w:tcPr>
          <w:p w14:paraId="53D18FBD" w14:textId="77777777" w:rsidR="00723FBD" w:rsidRPr="00CC4FE8" w:rsidRDefault="00723FBD" w:rsidP="00723FBD">
            <w:pPr>
              <w:jc w:val="center"/>
            </w:pPr>
          </w:p>
        </w:tc>
        <w:tc>
          <w:tcPr>
            <w:tcW w:w="992" w:type="dxa"/>
            <w:noWrap/>
            <w:vAlign w:val="center"/>
            <w:hideMark/>
          </w:tcPr>
          <w:p w14:paraId="298417EF" w14:textId="77777777" w:rsidR="00723FBD" w:rsidRPr="00CC4FE8" w:rsidRDefault="00723FBD" w:rsidP="00723FBD">
            <w:pPr>
              <w:jc w:val="center"/>
            </w:pPr>
          </w:p>
        </w:tc>
        <w:tc>
          <w:tcPr>
            <w:tcW w:w="851" w:type="dxa"/>
            <w:vAlign w:val="center"/>
          </w:tcPr>
          <w:p w14:paraId="4B96F03C" w14:textId="77777777" w:rsidR="00723FBD" w:rsidRPr="00CC4FE8" w:rsidRDefault="00723FBD" w:rsidP="00723FBD">
            <w:pPr>
              <w:jc w:val="center"/>
            </w:pPr>
          </w:p>
        </w:tc>
        <w:tc>
          <w:tcPr>
            <w:tcW w:w="850" w:type="dxa"/>
            <w:vAlign w:val="center"/>
          </w:tcPr>
          <w:p w14:paraId="788B016A" w14:textId="77777777" w:rsidR="00723FBD" w:rsidRPr="00CC4FE8" w:rsidRDefault="00723FBD" w:rsidP="00723FBD">
            <w:pPr>
              <w:jc w:val="center"/>
            </w:pPr>
          </w:p>
        </w:tc>
        <w:tc>
          <w:tcPr>
            <w:tcW w:w="851" w:type="dxa"/>
            <w:vAlign w:val="center"/>
          </w:tcPr>
          <w:p w14:paraId="07C234A0" w14:textId="77777777" w:rsidR="00723FBD" w:rsidRPr="00CC4FE8" w:rsidRDefault="00723FBD" w:rsidP="00723FBD">
            <w:pPr>
              <w:jc w:val="center"/>
            </w:pPr>
          </w:p>
        </w:tc>
        <w:tc>
          <w:tcPr>
            <w:tcW w:w="850" w:type="dxa"/>
          </w:tcPr>
          <w:p w14:paraId="40698E01" w14:textId="77777777" w:rsidR="00723FBD" w:rsidRPr="00CC4FE8" w:rsidRDefault="00723FBD" w:rsidP="00723FBD">
            <w:pPr>
              <w:jc w:val="center"/>
            </w:pPr>
          </w:p>
        </w:tc>
        <w:tc>
          <w:tcPr>
            <w:tcW w:w="993" w:type="dxa"/>
          </w:tcPr>
          <w:p w14:paraId="2C7998D4" w14:textId="77777777" w:rsidR="00723FBD" w:rsidRPr="00CC4FE8" w:rsidRDefault="00723FBD" w:rsidP="00723FBD">
            <w:pPr>
              <w:jc w:val="center"/>
            </w:pPr>
          </w:p>
        </w:tc>
        <w:tc>
          <w:tcPr>
            <w:tcW w:w="1275" w:type="dxa"/>
            <w:noWrap/>
            <w:vAlign w:val="center"/>
            <w:hideMark/>
          </w:tcPr>
          <w:p w14:paraId="4FE8B609" w14:textId="77777777" w:rsidR="00723FBD" w:rsidRPr="00CC4FE8" w:rsidRDefault="00723FBD" w:rsidP="00723FBD">
            <w:pPr>
              <w:jc w:val="center"/>
            </w:pPr>
            <w:r w:rsidRPr="00CC4FE8">
              <w:t>+</w:t>
            </w:r>
          </w:p>
        </w:tc>
      </w:tr>
      <w:tr w:rsidR="00723FBD" w:rsidRPr="00CC4FE8" w14:paraId="5ED60EE9" w14:textId="77777777" w:rsidTr="00F50FFF">
        <w:trPr>
          <w:trHeight w:val="300"/>
        </w:trPr>
        <w:tc>
          <w:tcPr>
            <w:tcW w:w="2266" w:type="dxa"/>
            <w:vMerge/>
            <w:noWrap/>
            <w:hideMark/>
          </w:tcPr>
          <w:p w14:paraId="6230C1B6" w14:textId="77777777" w:rsidR="00723FBD" w:rsidRPr="00CC4FE8" w:rsidRDefault="00723FBD" w:rsidP="00723FBD"/>
        </w:tc>
        <w:tc>
          <w:tcPr>
            <w:tcW w:w="1558" w:type="dxa"/>
            <w:vAlign w:val="center"/>
          </w:tcPr>
          <w:p w14:paraId="03844D12" w14:textId="77777777" w:rsidR="00723FBD" w:rsidRPr="00CC4FE8" w:rsidRDefault="00723FBD" w:rsidP="00723FBD">
            <w:r w:rsidRPr="00CC4FE8">
              <w:t>300101302</w:t>
            </w:r>
          </w:p>
        </w:tc>
        <w:tc>
          <w:tcPr>
            <w:tcW w:w="1558" w:type="dxa"/>
            <w:noWrap/>
            <w:vAlign w:val="center"/>
            <w:hideMark/>
          </w:tcPr>
          <w:p w14:paraId="058D58E0" w14:textId="77777777" w:rsidR="00723FBD" w:rsidRPr="00CC4FE8" w:rsidRDefault="00723FBD" w:rsidP="00723FBD">
            <w:proofErr w:type="spellStart"/>
            <w:r w:rsidRPr="00A44467">
              <w:t>Gansė</w:t>
            </w:r>
            <w:proofErr w:type="spellEnd"/>
          </w:p>
        </w:tc>
        <w:tc>
          <w:tcPr>
            <w:tcW w:w="851" w:type="dxa"/>
            <w:noWrap/>
            <w:vAlign w:val="center"/>
            <w:hideMark/>
          </w:tcPr>
          <w:p w14:paraId="1A9738BB" w14:textId="77777777" w:rsidR="00723FBD" w:rsidRPr="00CC4FE8" w:rsidRDefault="00723FBD" w:rsidP="00723FBD">
            <w:pPr>
              <w:jc w:val="center"/>
            </w:pPr>
            <w:r w:rsidRPr="00CC4FE8">
              <w:t>LPVT</w:t>
            </w:r>
          </w:p>
        </w:tc>
        <w:tc>
          <w:tcPr>
            <w:tcW w:w="850" w:type="dxa"/>
            <w:noWrap/>
            <w:vAlign w:val="center"/>
            <w:hideMark/>
          </w:tcPr>
          <w:p w14:paraId="36682FFB" w14:textId="1446A82E" w:rsidR="00723FBD" w:rsidRPr="00CC4FE8" w:rsidRDefault="00426E79" w:rsidP="00723FBD">
            <w:pPr>
              <w:jc w:val="center"/>
            </w:pPr>
            <w:r w:rsidRPr="00CC4FE8">
              <w:t>+</w:t>
            </w:r>
          </w:p>
        </w:tc>
        <w:tc>
          <w:tcPr>
            <w:tcW w:w="992" w:type="dxa"/>
            <w:noWrap/>
            <w:vAlign w:val="center"/>
            <w:hideMark/>
          </w:tcPr>
          <w:p w14:paraId="5605860D" w14:textId="77777777" w:rsidR="00723FBD" w:rsidRPr="00CC4FE8" w:rsidRDefault="00723FBD" w:rsidP="00723FBD">
            <w:pPr>
              <w:jc w:val="center"/>
            </w:pPr>
          </w:p>
        </w:tc>
        <w:tc>
          <w:tcPr>
            <w:tcW w:w="992" w:type="dxa"/>
            <w:noWrap/>
            <w:vAlign w:val="center"/>
            <w:hideMark/>
          </w:tcPr>
          <w:p w14:paraId="2CF480B5" w14:textId="77777777" w:rsidR="00723FBD" w:rsidRPr="00CC4FE8" w:rsidRDefault="00723FBD" w:rsidP="00723FBD">
            <w:pPr>
              <w:jc w:val="center"/>
            </w:pPr>
          </w:p>
        </w:tc>
        <w:tc>
          <w:tcPr>
            <w:tcW w:w="851" w:type="dxa"/>
            <w:vAlign w:val="center"/>
          </w:tcPr>
          <w:p w14:paraId="3AFA6D61" w14:textId="77777777" w:rsidR="00723FBD" w:rsidRPr="00CC4FE8" w:rsidRDefault="00723FBD" w:rsidP="00723FBD">
            <w:pPr>
              <w:jc w:val="center"/>
            </w:pPr>
          </w:p>
        </w:tc>
        <w:tc>
          <w:tcPr>
            <w:tcW w:w="850" w:type="dxa"/>
            <w:vAlign w:val="center"/>
          </w:tcPr>
          <w:p w14:paraId="344302F9" w14:textId="77777777" w:rsidR="00723FBD" w:rsidRPr="00CC4FE8" w:rsidRDefault="00723FBD" w:rsidP="00723FBD">
            <w:pPr>
              <w:jc w:val="center"/>
            </w:pPr>
          </w:p>
        </w:tc>
        <w:tc>
          <w:tcPr>
            <w:tcW w:w="851" w:type="dxa"/>
            <w:vAlign w:val="center"/>
          </w:tcPr>
          <w:p w14:paraId="09D5D10B" w14:textId="77777777" w:rsidR="00723FBD" w:rsidRPr="00CC4FE8" w:rsidRDefault="00723FBD" w:rsidP="00723FBD">
            <w:pPr>
              <w:jc w:val="center"/>
            </w:pPr>
          </w:p>
        </w:tc>
        <w:tc>
          <w:tcPr>
            <w:tcW w:w="850" w:type="dxa"/>
          </w:tcPr>
          <w:p w14:paraId="6AC14A84" w14:textId="77777777" w:rsidR="00723FBD" w:rsidRPr="00CC4FE8" w:rsidRDefault="00723FBD" w:rsidP="00723FBD">
            <w:pPr>
              <w:jc w:val="center"/>
            </w:pPr>
          </w:p>
        </w:tc>
        <w:tc>
          <w:tcPr>
            <w:tcW w:w="993" w:type="dxa"/>
          </w:tcPr>
          <w:p w14:paraId="14549AA6" w14:textId="77777777" w:rsidR="00723FBD" w:rsidRPr="00CC4FE8" w:rsidRDefault="00723FBD" w:rsidP="00723FBD">
            <w:pPr>
              <w:jc w:val="center"/>
            </w:pPr>
          </w:p>
        </w:tc>
        <w:tc>
          <w:tcPr>
            <w:tcW w:w="1275" w:type="dxa"/>
            <w:noWrap/>
            <w:vAlign w:val="center"/>
            <w:hideMark/>
          </w:tcPr>
          <w:p w14:paraId="0CBD8CFA" w14:textId="77777777" w:rsidR="00723FBD" w:rsidRPr="00CC4FE8" w:rsidRDefault="00723FBD" w:rsidP="00723FBD">
            <w:pPr>
              <w:jc w:val="center"/>
            </w:pPr>
          </w:p>
        </w:tc>
      </w:tr>
      <w:tr w:rsidR="00723FBD" w:rsidRPr="00CC4FE8" w14:paraId="4BBC050A" w14:textId="77777777" w:rsidTr="00F50FFF">
        <w:trPr>
          <w:trHeight w:val="300"/>
        </w:trPr>
        <w:tc>
          <w:tcPr>
            <w:tcW w:w="2266" w:type="dxa"/>
            <w:vMerge/>
            <w:noWrap/>
            <w:hideMark/>
          </w:tcPr>
          <w:p w14:paraId="5506F468" w14:textId="77777777" w:rsidR="00723FBD" w:rsidRPr="00CC4FE8" w:rsidRDefault="00723FBD" w:rsidP="00723FBD"/>
        </w:tc>
        <w:tc>
          <w:tcPr>
            <w:tcW w:w="1558" w:type="dxa"/>
            <w:vAlign w:val="center"/>
          </w:tcPr>
          <w:p w14:paraId="06DB2BFA" w14:textId="77777777" w:rsidR="00723FBD" w:rsidRPr="00CC4FE8" w:rsidRDefault="00723FBD" w:rsidP="00723FBD">
            <w:r w:rsidRPr="00CC4FE8">
              <w:t>300103801</w:t>
            </w:r>
          </w:p>
        </w:tc>
        <w:tc>
          <w:tcPr>
            <w:tcW w:w="1558" w:type="dxa"/>
            <w:noWrap/>
            <w:vAlign w:val="center"/>
            <w:hideMark/>
          </w:tcPr>
          <w:p w14:paraId="2132C268" w14:textId="77777777" w:rsidR="00723FBD" w:rsidRPr="00CC4FE8" w:rsidRDefault="00723FBD" w:rsidP="00723FBD">
            <w:proofErr w:type="spellStart"/>
            <w:r w:rsidRPr="00CC4FE8">
              <w:t>Ringuva</w:t>
            </w:r>
            <w:proofErr w:type="spellEnd"/>
          </w:p>
        </w:tc>
        <w:tc>
          <w:tcPr>
            <w:tcW w:w="851" w:type="dxa"/>
            <w:noWrap/>
            <w:vAlign w:val="center"/>
            <w:hideMark/>
          </w:tcPr>
          <w:p w14:paraId="3358C62E" w14:textId="77777777" w:rsidR="00723FBD" w:rsidRPr="00CC4FE8" w:rsidRDefault="00723FBD" w:rsidP="00723FBD">
            <w:pPr>
              <w:jc w:val="center"/>
            </w:pPr>
            <w:r w:rsidRPr="00CC4FE8">
              <w:t>LPVT</w:t>
            </w:r>
          </w:p>
        </w:tc>
        <w:tc>
          <w:tcPr>
            <w:tcW w:w="850" w:type="dxa"/>
            <w:noWrap/>
            <w:vAlign w:val="center"/>
            <w:hideMark/>
          </w:tcPr>
          <w:p w14:paraId="6FB7A79A" w14:textId="77777777" w:rsidR="00723FBD" w:rsidRPr="00CC4FE8" w:rsidRDefault="00723FBD" w:rsidP="00723FBD">
            <w:pPr>
              <w:jc w:val="center"/>
            </w:pPr>
          </w:p>
        </w:tc>
        <w:tc>
          <w:tcPr>
            <w:tcW w:w="992" w:type="dxa"/>
            <w:noWrap/>
            <w:vAlign w:val="center"/>
            <w:hideMark/>
          </w:tcPr>
          <w:p w14:paraId="73A5B76D" w14:textId="77777777" w:rsidR="00723FBD" w:rsidRPr="00CC4FE8" w:rsidRDefault="00723FBD" w:rsidP="00723FBD">
            <w:pPr>
              <w:jc w:val="center"/>
            </w:pPr>
          </w:p>
        </w:tc>
        <w:tc>
          <w:tcPr>
            <w:tcW w:w="992" w:type="dxa"/>
            <w:noWrap/>
            <w:vAlign w:val="center"/>
            <w:hideMark/>
          </w:tcPr>
          <w:p w14:paraId="377AD3CC" w14:textId="77777777" w:rsidR="00723FBD" w:rsidRPr="00CC4FE8" w:rsidRDefault="00723FBD" w:rsidP="00723FBD">
            <w:pPr>
              <w:jc w:val="center"/>
            </w:pPr>
          </w:p>
        </w:tc>
        <w:tc>
          <w:tcPr>
            <w:tcW w:w="851" w:type="dxa"/>
            <w:vAlign w:val="center"/>
          </w:tcPr>
          <w:p w14:paraId="7E1C150B" w14:textId="77777777" w:rsidR="00723FBD" w:rsidRPr="00CC4FE8" w:rsidRDefault="00723FBD" w:rsidP="00723FBD">
            <w:pPr>
              <w:jc w:val="center"/>
            </w:pPr>
            <w:r w:rsidRPr="00CC4FE8">
              <w:t>+</w:t>
            </w:r>
          </w:p>
        </w:tc>
        <w:tc>
          <w:tcPr>
            <w:tcW w:w="850" w:type="dxa"/>
            <w:vAlign w:val="center"/>
          </w:tcPr>
          <w:p w14:paraId="16604255" w14:textId="77777777" w:rsidR="00723FBD" w:rsidRPr="00CC4FE8" w:rsidRDefault="00723FBD" w:rsidP="00723FBD">
            <w:pPr>
              <w:jc w:val="center"/>
            </w:pPr>
            <w:r w:rsidRPr="00CC4FE8">
              <w:t>+</w:t>
            </w:r>
          </w:p>
        </w:tc>
        <w:tc>
          <w:tcPr>
            <w:tcW w:w="851" w:type="dxa"/>
            <w:vAlign w:val="center"/>
          </w:tcPr>
          <w:p w14:paraId="05DD69C2" w14:textId="77777777" w:rsidR="00723FBD" w:rsidRPr="00CC4FE8" w:rsidRDefault="00723FBD" w:rsidP="00723FBD">
            <w:pPr>
              <w:jc w:val="center"/>
            </w:pPr>
          </w:p>
        </w:tc>
        <w:tc>
          <w:tcPr>
            <w:tcW w:w="850" w:type="dxa"/>
          </w:tcPr>
          <w:p w14:paraId="1A2EF7C5" w14:textId="77777777" w:rsidR="00723FBD" w:rsidRPr="00CC4FE8" w:rsidRDefault="00723FBD" w:rsidP="00723FBD">
            <w:pPr>
              <w:jc w:val="center"/>
            </w:pPr>
          </w:p>
        </w:tc>
        <w:tc>
          <w:tcPr>
            <w:tcW w:w="993" w:type="dxa"/>
          </w:tcPr>
          <w:p w14:paraId="16E3EE33" w14:textId="77777777" w:rsidR="00723FBD" w:rsidRPr="00CC4FE8" w:rsidRDefault="00723FBD" w:rsidP="00723FBD">
            <w:pPr>
              <w:jc w:val="center"/>
            </w:pPr>
          </w:p>
        </w:tc>
        <w:tc>
          <w:tcPr>
            <w:tcW w:w="1275" w:type="dxa"/>
            <w:noWrap/>
            <w:vAlign w:val="center"/>
            <w:hideMark/>
          </w:tcPr>
          <w:p w14:paraId="4135E5C1" w14:textId="77777777" w:rsidR="00723FBD" w:rsidRPr="00CC4FE8" w:rsidRDefault="00723FBD" w:rsidP="00723FBD">
            <w:pPr>
              <w:jc w:val="center"/>
            </w:pPr>
          </w:p>
        </w:tc>
      </w:tr>
      <w:tr w:rsidR="00723FBD" w:rsidRPr="00CC4FE8" w14:paraId="4CFBE86A" w14:textId="77777777" w:rsidTr="00F50FFF">
        <w:trPr>
          <w:trHeight w:val="300"/>
        </w:trPr>
        <w:tc>
          <w:tcPr>
            <w:tcW w:w="2266" w:type="dxa"/>
            <w:vMerge/>
            <w:noWrap/>
            <w:hideMark/>
          </w:tcPr>
          <w:p w14:paraId="071A2801" w14:textId="77777777" w:rsidR="00723FBD" w:rsidRPr="00CC4FE8" w:rsidRDefault="00723FBD" w:rsidP="00723FBD"/>
        </w:tc>
        <w:tc>
          <w:tcPr>
            <w:tcW w:w="1558" w:type="dxa"/>
            <w:vAlign w:val="center"/>
          </w:tcPr>
          <w:p w14:paraId="117D59E6" w14:textId="77777777" w:rsidR="00723FBD" w:rsidRPr="00CC4FE8" w:rsidRDefault="00723FBD" w:rsidP="00723FBD">
            <w:r w:rsidRPr="00CC4FE8">
              <w:t>300103802</w:t>
            </w:r>
          </w:p>
        </w:tc>
        <w:tc>
          <w:tcPr>
            <w:tcW w:w="1558" w:type="dxa"/>
            <w:noWrap/>
            <w:vAlign w:val="center"/>
            <w:hideMark/>
          </w:tcPr>
          <w:p w14:paraId="10EE947D" w14:textId="77777777" w:rsidR="00723FBD" w:rsidRPr="00CC4FE8" w:rsidRDefault="00723FBD" w:rsidP="00723FBD">
            <w:proofErr w:type="spellStart"/>
            <w:r w:rsidRPr="00CC4FE8">
              <w:t>Ringuva</w:t>
            </w:r>
            <w:proofErr w:type="spellEnd"/>
          </w:p>
        </w:tc>
        <w:tc>
          <w:tcPr>
            <w:tcW w:w="851" w:type="dxa"/>
            <w:noWrap/>
            <w:vAlign w:val="center"/>
            <w:hideMark/>
          </w:tcPr>
          <w:p w14:paraId="2BC34146" w14:textId="77777777" w:rsidR="00723FBD" w:rsidRPr="00CC4FE8" w:rsidRDefault="00723FBD" w:rsidP="00723FBD">
            <w:pPr>
              <w:jc w:val="center"/>
            </w:pPr>
          </w:p>
        </w:tc>
        <w:tc>
          <w:tcPr>
            <w:tcW w:w="850" w:type="dxa"/>
            <w:noWrap/>
            <w:vAlign w:val="center"/>
            <w:hideMark/>
          </w:tcPr>
          <w:p w14:paraId="7CABE74E" w14:textId="77777777" w:rsidR="00723FBD" w:rsidRPr="00CC4FE8" w:rsidRDefault="00723FBD" w:rsidP="00723FBD">
            <w:pPr>
              <w:jc w:val="center"/>
            </w:pPr>
          </w:p>
        </w:tc>
        <w:tc>
          <w:tcPr>
            <w:tcW w:w="992" w:type="dxa"/>
            <w:noWrap/>
            <w:vAlign w:val="center"/>
            <w:hideMark/>
          </w:tcPr>
          <w:p w14:paraId="69D5831C" w14:textId="77777777" w:rsidR="00723FBD" w:rsidRPr="00CC4FE8" w:rsidRDefault="00723FBD" w:rsidP="00723FBD">
            <w:pPr>
              <w:jc w:val="center"/>
            </w:pPr>
          </w:p>
        </w:tc>
        <w:tc>
          <w:tcPr>
            <w:tcW w:w="992" w:type="dxa"/>
            <w:noWrap/>
            <w:vAlign w:val="center"/>
            <w:hideMark/>
          </w:tcPr>
          <w:p w14:paraId="3F13B90A" w14:textId="77777777" w:rsidR="00723FBD" w:rsidRPr="00CC4FE8" w:rsidRDefault="00723FBD" w:rsidP="00723FBD">
            <w:pPr>
              <w:jc w:val="center"/>
            </w:pPr>
          </w:p>
        </w:tc>
        <w:tc>
          <w:tcPr>
            <w:tcW w:w="851" w:type="dxa"/>
            <w:vAlign w:val="center"/>
          </w:tcPr>
          <w:p w14:paraId="72AE95BD" w14:textId="77777777" w:rsidR="00723FBD" w:rsidRPr="00CC4FE8" w:rsidRDefault="00723FBD" w:rsidP="00723FBD">
            <w:pPr>
              <w:jc w:val="center"/>
            </w:pPr>
            <w:r w:rsidRPr="00CC4FE8">
              <w:t>+</w:t>
            </w:r>
          </w:p>
        </w:tc>
        <w:tc>
          <w:tcPr>
            <w:tcW w:w="850" w:type="dxa"/>
            <w:vAlign w:val="center"/>
          </w:tcPr>
          <w:p w14:paraId="2EB35D16" w14:textId="77777777" w:rsidR="00723FBD" w:rsidRPr="00CC4FE8" w:rsidRDefault="00723FBD" w:rsidP="00723FBD">
            <w:pPr>
              <w:jc w:val="center"/>
            </w:pPr>
          </w:p>
        </w:tc>
        <w:tc>
          <w:tcPr>
            <w:tcW w:w="851" w:type="dxa"/>
            <w:vAlign w:val="center"/>
          </w:tcPr>
          <w:p w14:paraId="3206DE59" w14:textId="77777777" w:rsidR="00723FBD" w:rsidRPr="00CC4FE8" w:rsidRDefault="00723FBD" w:rsidP="00723FBD">
            <w:pPr>
              <w:jc w:val="center"/>
            </w:pPr>
          </w:p>
        </w:tc>
        <w:tc>
          <w:tcPr>
            <w:tcW w:w="850" w:type="dxa"/>
          </w:tcPr>
          <w:p w14:paraId="4C8CCF81" w14:textId="77777777" w:rsidR="00723FBD" w:rsidRPr="00CC4FE8" w:rsidRDefault="00723FBD" w:rsidP="00723FBD">
            <w:pPr>
              <w:jc w:val="center"/>
            </w:pPr>
          </w:p>
        </w:tc>
        <w:tc>
          <w:tcPr>
            <w:tcW w:w="993" w:type="dxa"/>
          </w:tcPr>
          <w:p w14:paraId="5101532A" w14:textId="77777777" w:rsidR="00723FBD" w:rsidRPr="00CC4FE8" w:rsidRDefault="00723FBD" w:rsidP="00723FBD">
            <w:pPr>
              <w:jc w:val="center"/>
            </w:pPr>
          </w:p>
        </w:tc>
        <w:tc>
          <w:tcPr>
            <w:tcW w:w="1275" w:type="dxa"/>
            <w:noWrap/>
            <w:vAlign w:val="center"/>
            <w:hideMark/>
          </w:tcPr>
          <w:p w14:paraId="3AE06127" w14:textId="77777777" w:rsidR="00723FBD" w:rsidRPr="00CC4FE8" w:rsidRDefault="00723FBD" w:rsidP="00723FBD">
            <w:pPr>
              <w:jc w:val="center"/>
            </w:pPr>
          </w:p>
        </w:tc>
      </w:tr>
      <w:tr w:rsidR="00723FBD" w:rsidRPr="00CC4FE8" w14:paraId="5D71EB51" w14:textId="77777777" w:rsidTr="00F50FFF">
        <w:trPr>
          <w:trHeight w:val="64"/>
        </w:trPr>
        <w:tc>
          <w:tcPr>
            <w:tcW w:w="2266" w:type="dxa"/>
            <w:vMerge/>
            <w:noWrap/>
            <w:hideMark/>
          </w:tcPr>
          <w:p w14:paraId="770FFCC7" w14:textId="77777777" w:rsidR="00723FBD" w:rsidRPr="00CC4FE8" w:rsidRDefault="00723FBD" w:rsidP="00723FBD"/>
        </w:tc>
        <w:tc>
          <w:tcPr>
            <w:tcW w:w="1558" w:type="dxa"/>
            <w:vAlign w:val="center"/>
          </w:tcPr>
          <w:p w14:paraId="3B614911" w14:textId="77777777" w:rsidR="00723FBD" w:rsidRPr="00CC4FE8" w:rsidRDefault="00723FBD" w:rsidP="00723FBD">
            <w:r w:rsidRPr="00CC4FE8">
              <w:t>300104871</w:t>
            </w:r>
          </w:p>
        </w:tc>
        <w:tc>
          <w:tcPr>
            <w:tcW w:w="1558" w:type="dxa"/>
            <w:noWrap/>
            <w:vAlign w:val="center"/>
            <w:hideMark/>
          </w:tcPr>
          <w:p w14:paraId="1E3CE4E0" w14:textId="77777777" w:rsidR="00723FBD" w:rsidRPr="00CC4FE8" w:rsidRDefault="00723FBD" w:rsidP="00723FBD">
            <w:r w:rsidRPr="00CC4FE8">
              <w:t>Upyna</w:t>
            </w:r>
          </w:p>
        </w:tc>
        <w:tc>
          <w:tcPr>
            <w:tcW w:w="851" w:type="dxa"/>
            <w:noWrap/>
            <w:vAlign w:val="center"/>
            <w:hideMark/>
          </w:tcPr>
          <w:p w14:paraId="212514BB" w14:textId="77777777" w:rsidR="00723FBD" w:rsidRPr="00CC4FE8" w:rsidRDefault="00723FBD" w:rsidP="00723FBD">
            <w:pPr>
              <w:jc w:val="center"/>
            </w:pPr>
          </w:p>
        </w:tc>
        <w:tc>
          <w:tcPr>
            <w:tcW w:w="850" w:type="dxa"/>
            <w:noWrap/>
            <w:vAlign w:val="center"/>
            <w:hideMark/>
          </w:tcPr>
          <w:p w14:paraId="26991BFB" w14:textId="77777777" w:rsidR="00723FBD" w:rsidRPr="00CC4FE8" w:rsidRDefault="00723FBD" w:rsidP="00723FBD">
            <w:pPr>
              <w:jc w:val="center"/>
            </w:pPr>
            <w:r w:rsidRPr="00CC4FE8">
              <w:t>+</w:t>
            </w:r>
          </w:p>
        </w:tc>
        <w:tc>
          <w:tcPr>
            <w:tcW w:w="992" w:type="dxa"/>
            <w:noWrap/>
            <w:vAlign w:val="center"/>
            <w:hideMark/>
          </w:tcPr>
          <w:p w14:paraId="5AD3420D" w14:textId="77777777" w:rsidR="00723FBD" w:rsidRPr="00CC4FE8" w:rsidRDefault="00723FBD" w:rsidP="00723FBD">
            <w:pPr>
              <w:jc w:val="center"/>
            </w:pPr>
          </w:p>
        </w:tc>
        <w:tc>
          <w:tcPr>
            <w:tcW w:w="992" w:type="dxa"/>
            <w:noWrap/>
            <w:vAlign w:val="center"/>
            <w:hideMark/>
          </w:tcPr>
          <w:p w14:paraId="7599CCB4" w14:textId="77777777" w:rsidR="00723FBD" w:rsidRPr="00CC4FE8" w:rsidRDefault="00723FBD" w:rsidP="00723FBD">
            <w:pPr>
              <w:jc w:val="center"/>
            </w:pPr>
          </w:p>
        </w:tc>
        <w:tc>
          <w:tcPr>
            <w:tcW w:w="851" w:type="dxa"/>
            <w:vAlign w:val="center"/>
          </w:tcPr>
          <w:p w14:paraId="284F0962" w14:textId="77777777" w:rsidR="00723FBD" w:rsidRPr="00CC4FE8" w:rsidRDefault="00723FBD" w:rsidP="00723FBD">
            <w:pPr>
              <w:jc w:val="center"/>
            </w:pPr>
          </w:p>
        </w:tc>
        <w:tc>
          <w:tcPr>
            <w:tcW w:w="850" w:type="dxa"/>
            <w:vAlign w:val="center"/>
          </w:tcPr>
          <w:p w14:paraId="7B27AEF8" w14:textId="77777777" w:rsidR="00723FBD" w:rsidRPr="00CC4FE8" w:rsidRDefault="00723FBD" w:rsidP="00723FBD">
            <w:pPr>
              <w:jc w:val="center"/>
            </w:pPr>
          </w:p>
        </w:tc>
        <w:tc>
          <w:tcPr>
            <w:tcW w:w="851" w:type="dxa"/>
            <w:vAlign w:val="center"/>
          </w:tcPr>
          <w:p w14:paraId="3C704D0A" w14:textId="77777777" w:rsidR="00723FBD" w:rsidRPr="00CC4FE8" w:rsidRDefault="00723FBD" w:rsidP="00723FBD">
            <w:pPr>
              <w:jc w:val="center"/>
            </w:pPr>
          </w:p>
        </w:tc>
        <w:tc>
          <w:tcPr>
            <w:tcW w:w="850" w:type="dxa"/>
          </w:tcPr>
          <w:p w14:paraId="3B4856AB" w14:textId="77777777" w:rsidR="00723FBD" w:rsidRPr="00CC4FE8" w:rsidRDefault="00723FBD" w:rsidP="00723FBD">
            <w:pPr>
              <w:jc w:val="center"/>
            </w:pPr>
          </w:p>
        </w:tc>
        <w:tc>
          <w:tcPr>
            <w:tcW w:w="993" w:type="dxa"/>
          </w:tcPr>
          <w:p w14:paraId="6131B663" w14:textId="77777777" w:rsidR="00723FBD" w:rsidRPr="00CC4FE8" w:rsidRDefault="00723FBD" w:rsidP="00723FBD">
            <w:pPr>
              <w:jc w:val="center"/>
            </w:pPr>
          </w:p>
        </w:tc>
        <w:tc>
          <w:tcPr>
            <w:tcW w:w="1275" w:type="dxa"/>
            <w:noWrap/>
            <w:vAlign w:val="center"/>
            <w:hideMark/>
          </w:tcPr>
          <w:p w14:paraId="4B2ECCC1" w14:textId="77777777" w:rsidR="00723FBD" w:rsidRPr="00CC4FE8" w:rsidRDefault="00723FBD" w:rsidP="00723FBD">
            <w:pPr>
              <w:jc w:val="center"/>
            </w:pPr>
          </w:p>
        </w:tc>
      </w:tr>
      <w:tr w:rsidR="00723FBD" w:rsidRPr="00CC4FE8" w14:paraId="01CFC360" w14:textId="77777777" w:rsidTr="00F50FFF">
        <w:trPr>
          <w:trHeight w:val="300"/>
        </w:trPr>
        <w:tc>
          <w:tcPr>
            <w:tcW w:w="2266" w:type="dxa"/>
            <w:vMerge/>
            <w:noWrap/>
            <w:hideMark/>
          </w:tcPr>
          <w:p w14:paraId="765D6F25" w14:textId="77777777" w:rsidR="00723FBD" w:rsidRPr="00CC4FE8" w:rsidRDefault="00723FBD" w:rsidP="00723FBD"/>
        </w:tc>
        <w:tc>
          <w:tcPr>
            <w:tcW w:w="1558" w:type="dxa"/>
            <w:vAlign w:val="center"/>
          </w:tcPr>
          <w:p w14:paraId="797DCDC8" w14:textId="77777777" w:rsidR="00723FBD" w:rsidRPr="00CC4FE8" w:rsidRDefault="00723FBD" w:rsidP="00723FBD">
            <w:r w:rsidRPr="00A44467">
              <w:t>300106101</w:t>
            </w:r>
          </w:p>
        </w:tc>
        <w:tc>
          <w:tcPr>
            <w:tcW w:w="1558" w:type="dxa"/>
            <w:noWrap/>
            <w:vAlign w:val="center"/>
            <w:hideMark/>
          </w:tcPr>
          <w:p w14:paraId="6A4C6EDC" w14:textId="77777777" w:rsidR="00723FBD" w:rsidRPr="00CC4FE8" w:rsidRDefault="00723FBD" w:rsidP="00723FBD">
            <w:proofErr w:type="spellStart"/>
            <w:r w:rsidRPr="00A44467">
              <w:t>Dabikinė</w:t>
            </w:r>
            <w:proofErr w:type="spellEnd"/>
          </w:p>
        </w:tc>
        <w:tc>
          <w:tcPr>
            <w:tcW w:w="851" w:type="dxa"/>
            <w:noWrap/>
            <w:hideMark/>
          </w:tcPr>
          <w:p w14:paraId="1145DBD8" w14:textId="77777777" w:rsidR="00723FBD" w:rsidRPr="00CC4FE8" w:rsidRDefault="00723FBD" w:rsidP="00723FBD">
            <w:pPr>
              <w:jc w:val="center"/>
            </w:pPr>
            <w:r w:rsidRPr="00CC4FE8">
              <w:t>LPVT</w:t>
            </w:r>
          </w:p>
        </w:tc>
        <w:tc>
          <w:tcPr>
            <w:tcW w:w="850" w:type="dxa"/>
            <w:noWrap/>
            <w:vAlign w:val="center"/>
            <w:hideMark/>
          </w:tcPr>
          <w:p w14:paraId="400FB2DA" w14:textId="75AEA44E" w:rsidR="00723FBD" w:rsidRPr="00CC4FE8" w:rsidRDefault="00426E79" w:rsidP="00723FBD">
            <w:pPr>
              <w:jc w:val="center"/>
            </w:pPr>
            <w:r w:rsidRPr="00CC4FE8">
              <w:t>+</w:t>
            </w:r>
          </w:p>
        </w:tc>
        <w:tc>
          <w:tcPr>
            <w:tcW w:w="992" w:type="dxa"/>
            <w:noWrap/>
            <w:vAlign w:val="center"/>
            <w:hideMark/>
          </w:tcPr>
          <w:p w14:paraId="354D36AE" w14:textId="77777777" w:rsidR="00723FBD" w:rsidRPr="00CC4FE8" w:rsidRDefault="00723FBD" w:rsidP="00723FBD">
            <w:pPr>
              <w:jc w:val="center"/>
            </w:pPr>
          </w:p>
        </w:tc>
        <w:tc>
          <w:tcPr>
            <w:tcW w:w="992" w:type="dxa"/>
            <w:noWrap/>
            <w:vAlign w:val="center"/>
            <w:hideMark/>
          </w:tcPr>
          <w:p w14:paraId="6E3770BF" w14:textId="77777777" w:rsidR="00723FBD" w:rsidRPr="00CC4FE8" w:rsidRDefault="00723FBD" w:rsidP="00723FBD">
            <w:pPr>
              <w:jc w:val="center"/>
            </w:pPr>
          </w:p>
        </w:tc>
        <w:tc>
          <w:tcPr>
            <w:tcW w:w="851" w:type="dxa"/>
            <w:vAlign w:val="center"/>
          </w:tcPr>
          <w:p w14:paraId="5FED50C9" w14:textId="77777777" w:rsidR="00723FBD" w:rsidRPr="00CC4FE8" w:rsidRDefault="00723FBD" w:rsidP="00723FBD">
            <w:pPr>
              <w:jc w:val="center"/>
            </w:pPr>
          </w:p>
        </w:tc>
        <w:tc>
          <w:tcPr>
            <w:tcW w:w="850" w:type="dxa"/>
            <w:vAlign w:val="center"/>
          </w:tcPr>
          <w:p w14:paraId="2E412389" w14:textId="77777777" w:rsidR="00723FBD" w:rsidRPr="00CC4FE8" w:rsidRDefault="00723FBD" w:rsidP="00723FBD">
            <w:pPr>
              <w:jc w:val="center"/>
            </w:pPr>
          </w:p>
        </w:tc>
        <w:tc>
          <w:tcPr>
            <w:tcW w:w="851" w:type="dxa"/>
            <w:vAlign w:val="center"/>
          </w:tcPr>
          <w:p w14:paraId="13FD038F" w14:textId="77777777" w:rsidR="00723FBD" w:rsidRPr="00CC4FE8" w:rsidRDefault="00723FBD" w:rsidP="00723FBD">
            <w:pPr>
              <w:jc w:val="center"/>
            </w:pPr>
          </w:p>
        </w:tc>
        <w:tc>
          <w:tcPr>
            <w:tcW w:w="850" w:type="dxa"/>
          </w:tcPr>
          <w:p w14:paraId="6C7E2EAF" w14:textId="77777777" w:rsidR="00723FBD" w:rsidRPr="00CC4FE8" w:rsidRDefault="00723FBD" w:rsidP="00723FBD">
            <w:pPr>
              <w:jc w:val="center"/>
            </w:pPr>
          </w:p>
        </w:tc>
        <w:tc>
          <w:tcPr>
            <w:tcW w:w="993" w:type="dxa"/>
          </w:tcPr>
          <w:p w14:paraId="3FD1D015" w14:textId="77777777" w:rsidR="00723FBD" w:rsidRPr="00CC4FE8" w:rsidRDefault="00723FBD" w:rsidP="00723FBD">
            <w:pPr>
              <w:jc w:val="center"/>
            </w:pPr>
          </w:p>
        </w:tc>
        <w:tc>
          <w:tcPr>
            <w:tcW w:w="1275" w:type="dxa"/>
            <w:noWrap/>
            <w:vAlign w:val="center"/>
            <w:hideMark/>
          </w:tcPr>
          <w:p w14:paraId="6F288DAB" w14:textId="77777777" w:rsidR="00723FBD" w:rsidRPr="00CC4FE8" w:rsidRDefault="00723FBD" w:rsidP="00723FBD">
            <w:pPr>
              <w:jc w:val="center"/>
            </w:pPr>
          </w:p>
        </w:tc>
      </w:tr>
      <w:tr w:rsidR="00723FBD" w:rsidRPr="00CC4FE8" w14:paraId="40138CF9" w14:textId="77777777" w:rsidTr="00F50FFF">
        <w:trPr>
          <w:trHeight w:val="300"/>
        </w:trPr>
        <w:tc>
          <w:tcPr>
            <w:tcW w:w="2266" w:type="dxa"/>
            <w:vMerge/>
            <w:noWrap/>
            <w:hideMark/>
          </w:tcPr>
          <w:p w14:paraId="1A86DCDE" w14:textId="77777777" w:rsidR="00723FBD" w:rsidRPr="00CC4FE8" w:rsidRDefault="00723FBD" w:rsidP="00723FBD"/>
        </w:tc>
        <w:tc>
          <w:tcPr>
            <w:tcW w:w="1558" w:type="dxa"/>
            <w:vAlign w:val="center"/>
          </w:tcPr>
          <w:p w14:paraId="42D403D2" w14:textId="77777777" w:rsidR="00723FBD" w:rsidRPr="00CC4FE8" w:rsidRDefault="00723FBD" w:rsidP="00723FBD">
            <w:r w:rsidRPr="00CC4FE8">
              <w:t>300106102</w:t>
            </w:r>
          </w:p>
        </w:tc>
        <w:tc>
          <w:tcPr>
            <w:tcW w:w="1558" w:type="dxa"/>
            <w:noWrap/>
            <w:vAlign w:val="center"/>
            <w:hideMark/>
          </w:tcPr>
          <w:p w14:paraId="5AA37198" w14:textId="77777777" w:rsidR="00723FBD" w:rsidRPr="00CC4FE8" w:rsidRDefault="00723FBD" w:rsidP="00723FBD">
            <w:proofErr w:type="spellStart"/>
            <w:r w:rsidRPr="00CC4FE8">
              <w:t>Dabikinė</w:t>
            </w:r>
            <w:proofErr w:type="spellEnd"/>
          </w:p>
        </w:tc>
        <w:tc>
          <w:tcPr>
            <w:tcW w:w="851" w:type="dxa"/>
            <w:noWrap/>
            <w:hideMark/>
          </w:tcPr>
          <w:p w14:paraId="4B49BA0C" w14:textId="77777777" w:rsidR="00723FBD" w:rsidRPr="00CC4FE8" w:rsidRDefault="00723FBD" w:rsidP="00723FBD">
            <w:pPr>
              <w:jc w:val="center"/>
            </w:pPr>
            <w:r w:rsidRPr="00CC4FE8">
              <w:t>LPVT</w:t>
            </w:r>
          </w:p>
        </w:tc>
        <w:tc>
          <w:tcPr>
            <w:tcW w:w="850" w:type="dxa"/>
            <w:noWrap/>
            <w:vAlign w:val="center"/>
            <w:hideMark/>
          </w:tcPr>
          <w:p w14:paraId="6673326D" w14:textId="77777777" w:rsidR="00723FBD" w:rsidRPr="00CC4FE8" w:rsidRDefault="00723FBD" w:rsidP="00723FBD">
            <w:pPr>
              <w:jc w:val="center"/>
            </w:pPr>
          </w:p>
        </w:tc>
        <w:tc>
          <w:tcPr>
            <w:tcW w:w="992" w:type="dxa"/>
            <w:noWrap/>
            <w:vAlign w:val="center"/>
            <w:hideMark/>
          </w:tcPr>
          <w:p w14:paraId="6C627828" w14:textId="77777777" w:rsidR="00723FBD" w:rsidRPr="00CC4FE8" w:rsidRDefault="00723FBD" w:rsidP="00723FBD">
            <w:pPr>
              <w:jc w:val="center"/>
            </w:pPr>
            <w:r w:rsidRPr="00CC4FE8">
              <w:t>+</w:t>
            </w:r>
          </w:p>
        </w:tc>
        <w:tc>
          <w:tcPr>
            <w:tcW w:w="992" w:type="dxa"/>
            <w:noWrap/>
            <w:vAlign w:val="center"/>
            <w:hideMark/>
          </w:tcPr>
          <w:p w14:paraId="18A87A57" w14:textId="77777777" w:rsidR="00723FBD" w:rsidRPr="00CC4FE8" w:rsidRDefault="00723FBD" w:rsidP="00723FBD">
            <w:pPr>
              <w:jc w:val="center"/>
            </w:pPr>
            <w:r w:rsidRPr="00CC4FE8">
              <w:t>+</w:t>
            </w:r>
          </w:p>
        </w:tc>
        <w:tc>
          <w:tcPr>
            <w:tcW w:w="851" w:type="dxa"/>
            <w:vAlign w:val="center"/>
          </w:tcPr>
          <w:p w14:paraId="126A0CFC" w14:textId="77777777" w:rsidR="00723FBD" w:rsidRPr="00CC4FE8" w:rsidRDefault="00723FBD" w:rsidP="00723FBD">
            <w:pPr>
              <w:jc w:val="center"/>
            </w:pPr>
            <w:r w:rsidRPr="00CC4FE8">
              <w:t>+</w:t>
            </w:r>
          </w:p>
        </w:tc>
        <w:tc>
          <w:tcPr>
            <w:tcW w:w="850" w:type="dxa"/>
            <w:vAlign w:val="center"/>
          </w:tcPr>
          <w:p w14:paraId="0980EDED" w14:textId="77777777" w:rsidR="00723FBD" w:rsidRPr="00CC4FE8" w:rsidRDefault="00723FBD" w:rsidP="00723FBD">
            <w:pPr>
              <w:jc w:val="center"/>
            </w:pPr>
          </w:p>
        </w:tc>
        <w:tc>
          <w:tcPr>
            <w:tcW w:w="851" w:type="dxa"/>
            <w:vAlign w:val="center"/>
          </w:tcPr>
          <w:p w14:paraId="3234506D" w14:textId="77777777" w:rsidR="00723FBD" w:rsidRPr="00CC4FE8" w:rsidRDefault="00723FBD" w:rsidP="00723FBD">
            <w:pPr>
              <w:jc w:val="center"/>
            </w:pPr>
            <w:r w:rsidRPr="00CC4FE8">
              <w:t>+</w:t>
            </w:r>
          </w:p>
        </w:tc>
        <w:tc>
          <w:tcPr>
            <w:tcW w:w="850" w:type="dxa"/>
          </w:tcPr>
          <w:p w14:paraId="1BFE2956" w14:textId="77777777" w:rsidR="00723FBD" w:rsidRPr="00CC4FE8" w:rsidRDefault="00723FBD" w:rsidP="00723FBD">
            <w:pPr>
              <w:jc w:val="center"/>
            </w:pPr>
          </w:p>
        </w:tc>
        <w:tc>
          <w:tcPr>
            <w:tcW w:w="993" w:type="dxa"/>
          </w:tcPr>
          <w:p w14:paraId="00848384" w14:textId="77777777" w:rsidR="00723FBD" w:rsidRPr="00CC4FE8" w:rsidRDefault="00723FBD" w:rsidP="00723FBD">
            <w:pPr>
              <w:jc w:val="center"/>
            </w:pPr>
          </w:p>
        </w:tc>
        <w:tc>
          <w:tcPr>
            <w:tcW w:w="1275" w:type="dxa"/>
            <w:noWrap/>
            <w:vAlign w:val="center"/>
            <w:hideMark/>
          </w:tcPr>
          <w:p w14:paraId="76B60610" w14:textId="77777777" w:rsidR="00723FBD" w:rsidRPr="00CC4FE8" w:rsidRDefault="00723FBD" w:rsidP="00723FBD">
            <w:pPr>
              <w:jc w:val="center"/>
            </w:pPr>
          </w:p>
        </w:tc>
      </w:tr>
      <w:tr w:rsidR="00723FBD" w:rsidRPr="00CC4FE8" w14:paraId="11182795" w14:textId="77777777" w:rsidTr="00F50FFF">
        <w:trPr>
          <w:trHeight w:val="300"/>
        </w:trPr>
        <w:tc>
          <w:tcPr>
            <w:tcW w:w="2266" w:type="dxa"/>
            <w:vMerge/>
            <w:noWrap/>
            <w:hideMark/>
          </w:tcPr>
          <w:p w14:paraId="491406E5" w14:textId="77777777" w:rsidR="00723FBD" w:rsidRPr="00CC4FE8" w:rsidRDefault="00723FBD" w:rsidP="00723FBD"/>
        </w:tc>
        <w:tc>
          <w:tcPr>
            <w:tcW w:w="1558" w:type="dxa"/>
            <w:vAlign w:val="center"/>
          </w:tcPr>
          <w:p w14:paraId="20596240" w14:textId="77777777" w:rsidR="00723FBD" w:rsidRPr="00CC4FE8" w:rsidRDefault="00723FBD" w:rsidP="00723FBD">
            <w:r w:rsidRPr="00CC4FE8">
              <w:t>300106103</w:t>
            </w:r>
          </w:p>
        </w:tc>
        <w:tc>
          <w:tcPr>
            <w:tcW w:w="1558" w:type="dxa"/>
            <w:noWrap/>
            <w:vAlign w:val="center"/>
            <w:hideMark/>
          </w:tcPr>
          <w:p w14:paraId="201AE9AC" w14:textId="77777777" w:rsidR="00723FBD" w:rsidRPr="00CC4FE8" w:rsidRDefault="00723FBD" w:rsidP="00723FBD">
            <w:proofErr w:type="spellStart"/>
            <w:r w:rsidRPr="00CC4FE8">
              <w:t>Dabikinė</w:t>
            </w:r>
            <w:proofErr w:type="spellEnd"/>
          </w:p>
        </w:tc>
        <w:tc>
          <w:tcPr>
            <w:tcW w:w="851" w:type="dxa"/>
            <w:noWrap/>
            <w:vAlign w:val="center"/>
            <w:hideMark/>
          </w:tcPr>
          <w:p w14:paraId="43833CB5" w14:textId="77777777" w:rsidR="00723FBD" w:rsidRPr="00CC4FE8" w:rsidRDefault="00723FBD" w:rsidP="00723FBD">
            <w:pPr>
              <w:jc w:val="center"/>
            </w:pPr>
          </w:p>
        </w:tc>
        <w:tc>
          <w:tcPr>
            <w:tcW w:w="850" w:type="dxa"/>
            <w:noWrap/>
            <w:vAlign w:val="center"/>
            <w:hideMark/>
          </w:tcPr>
          <w:p w14:paraId="1CBCC1B3" w14:textId="77777777" w:rsidR="00723FBD" w:rsidRPr="00CC4FE8" w:rsidRDefault="00723FBD" w:rsidP="00723FBD">
            <w:pPr>
              <w:jc w:val="center"/>
            </w:pPr>
          </w:p>
        </w:tc>
        <w:tc>
          <w:tcPr>
            <w:tcW w:w="992" w:type="dxa"/>
            <w:noWrap/>
            <w:vAlign w:val="center"/>
            <w:hideMark/>
          </w:tcPr>
          <w:p w14:paraId="105FB09E" w14:textId="77777777" w:rsidR="00723FBD" w:rsidRPr="00CC4FE8" w:rsidRDefault="00723FBD" w:rsidP="00723FBD">
            <w:pPr>
              <w:jc w:val="center"/>
            </w:pPr>
          </w:p>
        </w:tc>
        <w:tc>
          <w:tcPr>
            <w:tcW w:w="992" w:type="dxa"/>
            <w:noWrap/>
            <w:vAlign w:val="center"/>
            <w:hideMark/>
          </w:tcPr>
          <w:p w14:paraId="420766E7" w14:textId="77777777" w:rsidR="00723FBD" w:rsidRPr="00CC4FE8" w:rsidRDefault="00723FBD" w:rsidP="00723FBD">
            <w:pPr>
              <w:jc w:val="center"/>
            </w:pPr>
          </w:p>
        </w:tc>
        <w:tc>
          <w:tcPr>
            <w:tcW w:w="851" w:type="dxa"/>
            <w:vAlign w:val="center"/>
          </w:tcPr>
          <w:p w14:paraId="31038D07" w14:textId="77777777" w:rsidR="00723FBD" w:rsidRPr="00CC4FE8" w:rsidRDefault="00723FBD" w:rsidP="00723FBD">
            <w:pPr>
              <w:jc w:val="center"/>
            </w:pPr>
            <w:r w:rsidRPr="00CC4FE8">
              <w:t>+</w:t>
            </w:r>
          </w:p>
        </w:tc>
        <w:tc>
          <w:tcPr>
            <w:tcW w:w="850" w:type="dxa"/>
            <w:vAlign w:val="center"/>
          </w:tcPr>
          <w:p w14:paraId="7046089A" w14:textId="77777777" w:rsidR="00723FBD" w:rsidRPr="00CC4FE8" w:rsidRDefault="00723FBD" w:rsidP="00723FBD">
            <w:pPr>
              <w:jc w:val="center"/>
            </w:pPr>
          </w:p>
        </w:tc>
        <w:tc>
          <w:tcPr>
            <w:tcW w:w="851" w:type="dxa"/>
            <w:vAlign w:val="center"/>
          </w:tcPr>
          <w:p w14:paraId="49C4EB97" w14:textId="77777777" w:rsidR="00723FBD" w:rsidRPr="00CC4FE8" w:rsidRDefault="00723FBD" w:rsidP="00723FBD">
            <w:pPr>
              <w:jc w:val="center"/>
            </w:pPr>
          </w:p>
        </w:tc>
        <w:tc>
          <w:tcPr>
            <w:tcW w:w="850" w:type="dxa"/>
          </w:tcPr>
          <w:p w14:paraId="228ECC36" w14:textId="77777777" w:rsidR="00723FBD" w:rsidRPr="00CC4FE8" w:rsidRDefault="00723FBD" w:rsidP="00723FBD">
            <w:pPr>
              <w:jc w:val="center"/>
            </w:pPr>
          </w:p>
        </w:tc>
        <w:tc>
          <w:tcPr>
            <w:tcW w:w="993" w:type="dxa"/>
          </w:tcPr>
          <w:p w14:paraId="5B3CEA9D" w14:textId="77777777" w:rsidR="00723FBD" w:rsidRPr="00CC4FE8" w:rsidRDefault="00723FBD" w:rsidP="00723FBD">
            <w:pPr>
              <w:jc w:val="center"/>
            </w:pPr>
          </w:p>
        </w:tc>
        <w:tc>
          <w:tcPr>
            <w:tcW w:w="1275" w:type="dxa"/>
            <w:noWrap/>
            <w:vAlign w:val="center"/>
            <w:hideMark/>
          </w:tcPr>
          <w:p w14:paraId="4B016F50" w14:textId="77777777" w:rsidR="00723FBD" w:rsidRPr="00CC4FE8" w:rsidRDefault="00723FBD" w:rsidP="00723FBD">
            <w:pPr>
              <w:jc w:val="center"/>
            </w:pPr>
          </w:p>
        </w:tc>
      </w:tr>
      <w:tr w:rsidR="00723FBD" w:rsidRPr="00CC4FE8" w14:paraId="35894506" w14:textId="77777777" w:rsidTr="00F50FFF">
        <w:trPr>
          <w:trHeight w:val="300"/>
        </w:trPr>
        <w:tc>
          <w:tcPr>
            <w:tcW w:w="2266" w:type="dxa"/>
            <w:vMerge/>
            <w:noWrap/>
            <w:hideMark/>
          </w:tcPr>
          <w:p w14:paraId="66B33899" w14:textId="77777777" w:rsidR="00723FBD" w:rsidRPr="00CC4FE8" w:rsidRDefault="00723FBD" w:rsidP="00723FBD"/>
        </w:tc>
        <w:tc>
          <w:tcPr>
            <w:tcW w:w="1558" w:type="dxa"/>
            <w:vAlign w:val="center"/>
          </w:tcPr>
          <w:p w14:paraId="048F2BA3" w14:textId="77777777" w:rsidR="00723FBD" w:rsidRPr="00CC4FE8" w:rsidRDefault="00723FBD" w:rsidP="00723FBD">
            <w:r w:rsidRPr="00CC4FE8">
              <w:t>300111811</w:t>
            </w:r>
          </w:p>
        </w:tc>
        <w:tc>
          <w:tcPr>
            <w:tcW w:w="1558" w:type="dxa"/>
            <w:noWrap/>
            <w:vAlign w:val="center"/>
            <w:hideMark/>
          </w:tcPr>
          <w:p w14:paraId="0389CED5" w14:textId="77777777" w:rsidR="00723FBD" w:rsidRPr="00CC4FE8" w:rsidRDefault="00723FBD" w:rsidP="00723FBD">
            <w:proofErr w:type="spellStart"/>
            <w:r w:rsidRPr="00CC4FE8">
              <w:t>Agluona</w:t>
            </w:r>
            <w:proofErr w:type="spellEnd"/>
          </w:p>
        </w:tc>
        <w:tc>
          <w:tcPr>
            <w:tcW w:w="851" w:type="dxa"/>
            <w:noWrap/>
            <w:hideMark/>
          </w:tcPr>
          <w:p w14:paraId="58D060D9" w14:textId="77777777" w:rsidR="00723FBD" w:rsidRPr="00CC4FE8" w:rsidRDefault="00723FBD" w:rsidP="00723FBD">
            <w:pPr>
              <w:jc w:val="center"/>
            </w:pPr>
            <w:r w:rsidRPr="00CC4FE8">
              <w:t>LPVT</w:t>
            </w:r>
          </w:p>
        </w:tc>
        <w:tc>
          <w:tcPr>
            <w:tcW w:w="850" w:type="dxa"/>
            <w:noWrap/>
            <w:vAlign w:val="center"/>
            <w:hideMark/>
          </w:tcPr>
          <w:p w14:paraId="4D2049C3" w14:textId="77777777" w:rsidR="00723FBD" w:rsidRPr="00CC4FE8" w:rsidRDefault="00723FBD" w:rsidP="00723FBD">
            <w:pPr>
              <w:jc w:val="center"/>
            </w:pPr>
          </w:p>
        </w:tc>
        <w:tc>
          <w:tcPr>
            <w:tcW w:w="992" w:type="dxa"/>
            <w:noWrap/>
            <w:vAlign w:val="center"/>
            <w:hideMark/>
          </w:tcPr>
          <w:p w14:paraId="6ABA8B04" w14:textId="77777777" w:rsidR="00723FBD" w:rsidRPr="00CC4FE8" w:rsidRDefault="00723FBD" w:rsidP="00723FBD">
            <w:pPr>
              <w:jc w:val="center"/>
            </w:pPr>
          </w:p>
        </w:tc>
        <w:tc>
          <w:tcPr>
            <w:tcW w:w="992" w:type="dxa"/>
            <w:noWrap/>
            <w:vAlign w:val="center"/>
            <w:hideMark/>
          </w:tcPr>
          <w:p w14:paraId="1173F5BE" w14:textId="77777777" w:rsidR="00723FBD" w:rsidRPr="00CC4FE8" w:rsidRDefault="00723FBD" w:rsidP="00723FBD">
            <w:pPr>
              <w:jc w:val="center"/>
            </w:pPr>
            <w:r w:rsidRPr="00CC4FE8">
              <w:t>+</w:t>
            </w:r>
          </w:p>
        </w:tc>
        <w:tc>
          <w:tcPr>
            <w:tcW w:w="851" w:type="dxa"/>
            <w:vAlign w:val="center"/>
          </w:tcPr>
          <w:p w14:paraId="28A732F8" w14:textId="77777777" w:rsidR="00723FBD" w:rsidRPr="00CC4FE8" w:rsidRDefault="00723FBD" w:rsidP="00723FBD">
            <w:pPr>
              <w:jc w:val="center"/>
            </w:pPr>
          </w:p>
        </w:tc>
        <w:tc>
          <w:tcPr>
            <w:tcW w:w="850" w:type="dxa"/>
            <w:vAlign w:val="center"/>
          </w:tcPr>
          <w:p w14:paraId="315B2FBB" w14:textId="77777777" w:rsidR="00723FBD" w:rsidRPr="00CC4FE8" w:rsidRDefault="00723FBD" w:rsidP="00723FBD">
            <w:pPr>
              <w:jc w:val="center"/>
            </w:pPr>
          </w:p>
        </w:tc>
        <w:tc>
          <w:tcPr>
            <w:tcW w:w="851" w:type="dxa"/>
            <w:vAlign w:val="center"/>
          </w:tcPr>
          <w:p w14:paraId="1242F865" w14:textId="77777777" w:rsidR="00723FBD" w:rsidRPr="00CC4FE8" w:rsidRDefault="00723FBD" w:rsidP="00723FBD">
            <w:pPr>
              <w:jc w:val="center"/>
            </w:pPr>
            <w:r w:rsidRPr="00CC4FE8">
              <w:t>+</w:t>
            </w:r>
          </w:p>
        </w:tc>
        <w:tc>
          <w:tcPr>
            <w:tcW w:w="850" w:type="dxa"/>
          </w:tcPr>
          <w:p w14:paraId="2E3FFDE7" w14:textId="77777777" w:rsidR="00723FBD" w:rsidRPr="00CC4FE8" w:rsidRDefault="00723FBD" w:rsidP="00723FBD">
            <w:pPr>
              <w:jc w:val="center"/>
            </w:pPr>
          </w:p>
        </w:tc>
        <w:tc>
          <w:tcPr>
            <w:tcW w:w="993" w:type="dxa"/>
          </w:tcPr>
          <w:p w14:paraId="67FC5E22" w14:textId="77777777" w:rsidR="00723FBD" w:rsidRPr="00CC4FE8" w:rsidRDefault="00723FBD" w:rsidP="00723FBD">
            <w:pPr>
              <w:jc w:val="center"/>
            </w:pPr>
          </w:p>
        </w:tc>
        <w:tc>
          <w:tcPr>
            <w:tcW w:w="1275" w:type="dxa"/>
            <w:noWrap/>
            <w:vAlign w:val="center"/>
            <w:hideMark/>
          </w:tcPr>
          <w:p w14:paraId="57B428AC" w14:textId="77777777" w:rsidR="00723FBD" w:rsidRPr="00CC4FE8" w:rsidRDefault="00723FBD" w:rsidP="00723FBD">
            <w:pPr>
              <w:jc w:val="center"/>
            </w:pPr>
          </w:p>
        </w:tc>
      </w:tr>
      <w:tr w:rsidR="00723FBD" w:rsidRPr="00CC4FE8" w14:paraId="7B9A77A4" w14:textId="77777777" w:rsidTr="00F50FFF">
        <w:trPr>
          <w:trHeight w:val="300"/>
        </w:trPr>
        <w:tc>
          <w:tcPr>
            <w:tcW w:w="2266" w:type="dxa"/>
            <w:vMerge/>
            <w:noWrap/>
            <w:hideMark/>
          </w:tcPr>
          <w:p w14:paraId="6E29B84A" w14:textId="77777777" w:rsidR="00723FBD" w:rsidRPr="00CC4FE8" w:rsidRDefault="00723FBD" w:rsidP="00723FBD"/>
        </w:tc>
        <w:tc>
          <w:tcPr>
            <w:tcW w:w="1558" w:type="dxa"/>
            <w:vAlign w:val="center"/>
          </w:tcPr>
          <w:p w14:paraId="518FE92A" w14:textId="77777777" w:rsidR="00723FBD" w:rsidRPr="00CC4FE8" w:rsidRDefault="00723FBD" w:rsidP="00723FBD">
            <w:r w:rsidRPr="00CC4FE8">
              <w:t>300106281</w:t>
            </w:r>
          </w:p>
        </w:tc>
        <w:tc>
          <w:tcPr>
            <w:tcW w:w="1558" w:type="dxa"/>
            <w:noWrap/>
            <w:vAlign w:val="center"/>
            <w:hideMark/>
          </w:tcPr>
          <w:p w14:paraId="18F0DAE2" w14:textId="77777777" w:rsidR="00723FBD" w:rsidRPr="00CC4FE8" w:rsidRDefault="00723FBD" w:rsidP="00723FBD">
            <w:proofErr w:type="spellStart"/>
            <w:r w:rsidRPr="00CC4FE8">
              <w:t>Šventupis</w:t>
            </w:r>
            <w:proofErr w:type="spellEnd"/>
          </w:p>
        </w:tc>
        <w:tc>
          <w:tcPr>
            <w:tcW w:w="851" w:type="dxa"/>
            <w:noWrap/>
            <w:hideMark/>
          </w:tcPr>
          <w:p w14:paraId="6B09D5C8" w14:textId="77777777" w:rsidR="00723FBD" w:rsidRPr="00CC4FE8" w:rsidRDefault="00723FBD" w:rsidP="00723FBD">
            <w:pPr>
              <w:jc w:val="center"/>
            </w:pPr>
            <w:r w:rsidRPr="00CC4FE8">
              <w:t>LPVT</w:t>
            </w:r>
          </w:p>
        </w:tc>
        <w:tc>
          <w:tcPr>
            <w:tcW w:w="850" w:type="dxa"/>
            <w:noWrap/>
            <w:vAlign w:val="center"/>
            <w:hideMark/>
          </w:tcPr>
          <w:p w14:paraId="735B5702" w14:textId="77777777" w:rsidR="00723FBD" w:rsidRPr="00CC4FE8" w:rsidRDefault="00723FBD" w:rsidP="00723FBD">
            <w:pPr>
              <w:jc w:val="center"/>
            </w:pPr>
          </w:p>
        </w:tc>
        <w:tc>
          <w:tcPr>
            <w:tcW w:w="992" w:type="dxa"/>
            <w:noWrap/>
            <w:vAlign w:val="center"/>
            <w:hideMark/>
          </w:tcPr>
          <w:p w14:paraId="1225E396" w14:textId="77777777" w:rsidR="00723FBD" w:rsidRPr="00CC4FE8" w:rsidRDefault="00723FBD" w:rsidP="00723FBD">
            <w:pPr>
              <w:jc w:val="center"/>
            </w:pPr>
          </w:p>
        </w:tc>
        <w:tc>
          <w:tcPr>
            <w:tcW w:w="992" w:type="dxa"/>
            <w:noWrap/>
            <w:vAlign w:val="center"/>
            <w:hideMark/>
          </w:tcPr>
          <w:p w14:paraId="5298AEB5" w14:textId="77777777" w:rsidR="00723FBD" w:rsidRPr="00CC4FE8" w:rsidRDefault="00723FBD" w:rsidP="00723FBD">
            <w:pPr>
              <w:jc w:val="center"/>
            </w:pPr>
          </w:p>
        </w:tc>
        <w:tc>
          <w:tcPr>
            <w:tcW w:w="851" w:type="dxa"/>
            <w:vAlign w:val="center"/>
          </w:tcPr>
          <w:p w14:paraId="46733EF4" w14:textId="77777777" w:rsidR="00723FBD" w:rsidRPr="00CC4FE8" w:rsidRDefault="00723FBD" w:rsidP="00723FBD">
            <w:pPr>
              <w:jc w:val="center"/>
            </w:pPr>
            <w:r w:rsidRPr="00CC4FE8">
              <w:t>+</w:t>
            </w:r>
          </w:p>
        </w:tc>
        <w:tc>
          <w:tcPr>
            <w:tcW w:w="850" w:type="dxa"/>
            <w:vAlign w:val="center"/>
          </w:tcPr>
          <w:p w14:paraId="4E42F161" w14:textId="77777777" w:rsidR="00723FBD" w:rsidRPr="00CC4FE8" w:rsidRDefault="00723FBD" w:rsidP="00723FBD">
            <w:pPr>
              <w:jc w:val="center"/>
            </w:pPr>
          </w:p>
        </w:tc>
        <w:tc>
          <w:tcPr>
            <w:tcW w:w="851" w:type="dxa"/>
            <w:vAlign w:val="center"/>
          </w:tcPr>
          <w:p w14:paraId="7932EECD" w14:textId="77777777" w:rsidR="00723FBD" w:rsidRPr="00CC4FE8" w:rsidRDefault="00723FBD" w:rsidP="00723FBD">
            <w:pPr>
              <w:jc w:val="center"/>
            </w:pPr>
          </w:p>
        </w:tc>
        <w:tc>
          <w:tcPr>
            <w:tcW w:w="850" w:type="dxa"/>
          </w:tcPr>
          <w:p w14:paraId="32002323" w14:textId="77777777" w:rsidR="00723FBD" w:rsidRPr="00CC4FE8" w:rsidRDefault="00723FBD" w:rsidP="00723FBD">
            <w:pPr>
              <w:jc w:val="center"/>
            </w:pPr>
          </w:p>
        </w:tc>
        <w:tc>
          <w:tcPr>
            <w:tcW w:w="993" w:type="dxa"/>
          </w:tcPr>
          <w:p w14:paraId="4A50C883" w14:textId="77777777" w:rsidR="00723FBD" w:rsidRPr="00CC4FE8" w:rsidRDefault="00723FBD" w:rsidP="00723FBD">
            <w:pPr>
              <w:jc w:val="center"/>
            </w:pPr>
          </w:p>
        </w:tc>
        <w:tc>
          <w:tcPr>
            <w:tcW w:w="1275" w:type="dxa"/>
            <w:noWrap/>
            <w:vAlign w:val="center"/>
            <w:hideMark/>
          </w:tcPr>
          <w:p w14:paraId="1829186B" w14:textId="77777777" w:rsidR="00723FBD" w:rsidRPr="00CC4FE8" w:rsidRDefault="00723FBD" w:rsidP="00723FBD">
            <w:pPr>
              <w:jc w:val="center"/>
            </w:pPr>
          </w:p>
        </w:tc>
      </w:tr>
      <w:tr w:rsidR="00723FBD" w:rsidRPr="00CC4FE8" w14:paraId="7D72D787" w14:textId="77777777" w:rsidTr="00F50FFF">
        <w:trPr>
          <w:trHeight w:val="300"/>
        </w:trPr>
        <w:tc>
          <w:tcPr>
            <w:tcW w:w="2266" w:type="dxa"/>
            <w:vMerge/>
            <w:noWrap/>
            <w:hideMark/>
          </w:tcPr>
          <w:p w14:paraId="6FECC650" w14:textId="77777777" w:rsidR="00723FBD" w:rsidRPr="00CC4FE8" w:rsidRDefault="00723FBD" w:rsidP="00723FBD"/>
        </w:tc>
        <w:tc>
          <w:tcPr>
            <w:tcW w:w="1558" w:type="dxa"/>
            <w:vAlign w:val="center"/>
          </w:tcPr>
          <w:p w14:paraId="6980CF17" w14:textId="77777777" w:rsidR="00723FBD" w:rsidRPr="00CC4FE8" w:rsidRDefault="00723FBD" w:rsidP="00723FBD">
            <w:r w:rsidRPr="00CC4FE8">
              <w:t>300106282</w:t>
            </w:r>
          </w:p>
        </w:tc>
        <w:tc>
          <w:tcPr>
            <w:tcW w:w="1558" w:type="dxa"/>
            <w:noWrap/>
            <w:vAlign w:val="center"/>
            <w:hideMark/>
          </w:tcPr>
          <w:p w14:paraId="0D959214" w14:textId="77777777" w:rsidR="00723FBD" w:rsidRPr="00CC4FE8" w:rsidRDefault="00723FBD" w:rsidP="00723FBD">
            <w:proofErr w:type="spellStart"/>
            <w:r w:rsidRPr="00CC4FE8">
              <w:t>Šventupis</w:t>
            </w:r>
            <w:proofErr w:type="spellEnd"/>
          </w:p>
        </w:tc>
        <w:tc>
          <w:tcPr>
            <w:tcW w:w="851" w:type="dxa"/>
            <w:noWrap/>
            <w:vAlign w:val="center"/>
            <w:hideMark/>
          </w:tcPr>
          <w:p w14:paraId="3E11D23F" w14:textId="77777777" w:rsidR="00723FBD" w:rsidRPr="00CC4FE8" w:rsidRDefault="00723FBD" w:rsidP="00723FBD">
            <w:pPr>
              <w:jc w:val="center"/>
            </w:pPr>
          </w:p>
        </w:tc>
        <w:tc>
          <w:tcPr>
            <w:tcW w:w="850" w:type="dxa"/>
            <w:noWrap/>
            <w:vAlign w:val="center"/>
            <w:hideMark/>
          </w:tcPr>
          <w:p w14:paraId="4CBB9194" w14:textId="77777777" w:rsidR="00723FBD" w:rsidRPr="00CC4FE8" w:rsidRDefault="00723FBD" w:rsidP="00723FBD">
            <w:pPr>
              <w:jc w:val="center"/>
            </w:pPr>
          </w:p>
        </w:tc>
        <w:tc>
          <w:tcPr>
            <w:tcW w:w="992" w:type="dxa"/>
            <w:noWrap/>
            <w:vAlign w:val="center"/>
            <w:hideMark/>
          </w:tcPr>
          <w:p w14:paraId="52CCBAAC" w14:textId="77777777" w:rsidR="00723FBD" w:rsidRPr="00CC4FE8" w:rsidRDefault="00723FBD" w:rsidP="00723FBD">
            <w:pPr>
              <w:jc w:val="center"/>
            </w:pPr>
          </w:p>
        </w:tc>
        <w:tc>
          <w:tcPr>
            <w:tcW w:w="992" w:type="dxa"/>
            <w:noWrap/>
            <w:vAlign w:val="center"/>
            <w:hideMark/>
          </w:tcPr>
          <w:p w14:paraId="13224582" w14:textId="77777777" w:rsidR="00723FBD" w:rsidRPr="00CC4FE8" w:rsidRDefault="00723FBD" w:rsidP="00723FBD">
            <w:pPr>
              <w:jc w:val="center"/>
            </w:pPr>
          </w:p>
        </w:tc>
        <w:tc>
          <w:tcPr>
            <w:tcW w:w="851" w:type="dxa"/>
            <w:vAlign w:val="center"/>
          </w:tcPr>
          <w:p w14:paraId="24D14AB8" w14:textId="77777777" w:rsidR="00723FBD" w:rsidRPr="00CC4FE8" w:rsidRDefault="00723FBD" w:rsidP="00723FBD">
            <w:pPr>
              <w:jc w:val="center"/>
            </w:pPr>
            <w:r w:rsidRPr="00CC4FE8">
              <w:t>+</w:t>
            </w:r>
          </w:p>
        </w:tc>
        <w:tc>
          <w:tcPr>
            <w:tcW w:w="850" w:type="dxa"/>
            <w:vAlign w:val="center"/>
          </w:tcPr>
          <w:p w14:paraId="0C2C3B0E" w14:textId="77777777" w:rsidR="00723FBD" w:rsidRPr="00CC4FE8" w:rsidRDefault="00723FBD" w:rsidP="00723FBD">
            <w:pPr>
              <w:jc w:val="center"/>
            </w:pPr>
          </w:p>
        </w:tc>
        <w:tc>
          <w:tcPr>
            <w:tcW w:w="851" w:type="dxa"/>
            <w:vAlign w:val="center"/>
          </w:tcPr>
          <w:p w14:paraId="17E24322" w14:textId="77777777" w:rsidR="00723FBD" w:rsidRPr="00CC4FE8" w:rsidRDefault="00723FBD" w:rsidP="00723FBD">
            <w:pPr>
              <w:jc w:val="center"/>
            </w:pPr>
          </w:p>
        </w:tc>
        <w:tc>
          <w:tcPr>
            <w:tcW w:w="850" w:type="dxa"/>
          </w:tcPr>
          <w:p w14:paraId="5E3627EC" w14:textId="77777777" w:rsidR="00723FBD" w:rsidRPr="00CC4FE8" w:rsidRDefault="00723FBD" w:rsidP="00723FBD">
            <w:pPr>
              <w:jc w:val="center"/>
            </w:pPr>
          </w:p>
        </w:tc>
        <w:tc>
          <w:tcPr>
            <w:tcW w:w="993" w:type="dxa"/>
          </w:tcPr>
          <w:p w14:paraId="5EA667E4" w14:textId="77777777" w:rsidR="00723FBD" w:rsidRPr="00CC4FE8" w:rsidRDefault="00723FBD" w:rsidP="00723FBD">
            <w:pPr>
              <w:jc w:val="center"/>
            </w:pPr>
          </w:p>
        </w:tc>
        <w:tc>
          <w:tcPr>
            <w:tcW w:w="1275" w:type="dxa"/>
            <w:noWrap/>
            <w:vAlign w:val="center"/>
            <w:hideMark/>
          </w:tcPr>
          <w:p w14:paraId="30EC89E5" w14:textId="77777777" w:rsidR="00723FBD" w:rsidRPr="00CC4FE8" w:rsidRDefault="00723FBD" w:rsidP="00723FBD">
            <w:pPr>
              <w:jc w:val="center"/>
            </w:pPr>
          </w:p>
        </w:tc>
      </w:tr>
      <w:tr w:rsidR="00723FBD" w:rsidRPr="00CC4FE8" w14:paraId="4C9A7F94" w14:textId="77777777" w:rsidTr="00F50FFF">
        <w:trPr>
          <w:trHeight w:val="300"/>
        </w:trPr>
        <w:tc>
          <w:tcPr>
            <w:tcW w:w="2266" w:type="dxa"/>
            <w:vMerge/>
            <w:noWrap/>
            <w:hideMark/>
          </w:tcPr>
          <w:p w14:paraId="39C33EDE" w14:textId="77777777" w:rsidR="00723FBD" w:rsidRPr="00CC4FE8" w:rsidRDefault="00723FBD" w:rsidP="00723FBD"/>
        </w:tc>
        <w:tc>
          <w:tcPr>
            <w:tcW w:w="1558" w:type="dxa"/>
            <w:vAlign w:val="center"/>
          </w:tcPr>
          <w:p w14:paraId="124FA8FC" w14:textId="77777777" w:rsidR="00723FBD" w:rsidRPr="00CC4FE8" w:rsidRDefault="00723FBD" w:rsidP="00723FBD">
            <w:r w:rsidRPr="00CC4FE8">
              <w:t>300106651</w:t>
            </w:r>
          </w:p>
        </w:tc>
        <w:tc>
          <w:tcPr>
            <w:tcW w:w="1558" w:type="dxa"/>
            <w:noWrap/>
            <w:vAlign w:val="center"/>
            <w:hideMark/>
          </w:tcPr>
          <w:p w14:paraId="15129953" w14:textId="77777777" w:rsidR="00723FBD" w:rsidRPr="00CC4FE8" w:rsidRDefault="00723FBD" w:rsidP="00723FBD">
            <w:proofErr w:type="spellStart"/>
            <w:r w:rsidRPr="00CC4FE8">
              <w:t>Pragalvys</w:t>
            </w:r>
            <w:proofErr w:type="spellEnd"/>
          </w:p>
        </w:tc>
        <w:tc>
          <w:tcPr>
            <w:tcW w:w="851" w:type="dxa"/>
            <w:noWrap/>
            <w:vAlign w:val="center"/>
            <w:hideMark/>
          </w:tcPr>
          <w:p w14:paraId="0590CD76" w14:textId="77777777" w:rsidR="00723FBD" w:rsidRPr="00CC4FE8" w:rsidRDefault="00723FBD" w:rsidP="00723FBD">
            <w:pPr>
              <w:jc w:val="center"/>
            </w:pPr>
          </w:p>
        </w:tc>
        <w:tc>
          <w:tcPr>
            <w:tcW w:w="850" w:type="dxa"/>
            <w:noWrap/>
            <w:vAlign w:val="center"/>
            <w:hideMark/>
          </w:tcPr>
          <w:p w14:paraId="1F26E636" w14:textId="77777777" w:rsidR="00723FBD" w:rsidRPr="00CC4FE8" w:rsidRDefault="00723FBD" w:rsidP="00723FBD">
            <w:pPr>
              <w:jc w:val="center"/>
            </w:pPr>
            <w:r w:rsidRPr="00CC4FE8">
              <w:t>+</w:t>
            </w:r>
          </w:p>
        </w:tc>
        <w:tc>
          <w:tcPr>
            <w:tcW w:w="992" w:type="dxa"/>
            <w:noWrap/>
            <w:vAlign w:val="center"/>
            <w:hideMark/>
          </w:tcPr>
          <w:p w14:paraId="325A5DE4" w14:textId="77777777" w:rsidR="00723FBD" w:rsidRPr="00CC4FE8" w:rsidRDefault="00723FBD" w:rsidP="00723FBD">
            <w:pPr>
              <w:jc w:val="center"/>
            </w:pPr>
          </w:p>
        </w:tc>
        <w:tc>
          <w:tcPr>
            <w:tcW w:w="992" w:type="dxa"/>
            <w:noWrap/>
            <w:vAlign w:val="center"/>
            <w:hideMark/>
          </w:tcPr>
          <w:p w14:paraId="4FD0B71D" w14:textId="77777777" w:rsidR="00723FBD" w:rsidRPr="00CC4FE8" w:rsidRDefault="00723FBD" w:rsidP="00723FBD">
            <w:pPr>
              <w:jc w:val="center"/>
            </w:pPr>
          </w:p>
        </w:tc>
        <w:tc>
          <w:tcPr>
            <w:tcW w:w="851" w:type="dxa"/>
            <w:vAlign w:val="center"/>
          </w:tcPr>
          <w:p w14:paraId="150DB1B9" w14:textId="77777777" w:rsidR="00723FBD" w:rsidRPr="00CC4FE8" w:rsidRDefault="00723FBD" w:rsidP="00723FBD">
            <w:pPr>
              <w:jc w:val="center"/>
            </w:pPr>
          </w:p>
        </w:tc>
        <w:tc>
          <w:tcPr>
            <w:tcW w:w="850" w:type="dxa"/>
            <w:vAlign w:val="center"/>
          </w:tcPr>
          <w:p w14:paraId="4967C60C" w14:textId="77777777" w:rsidR="00723FBD" w:rsidRPr="00CC4FE8" w:rsidRDefault="00723FBD" w:rsidP="00723FBD">
            <w:pPr>
              <w:jc w:val="center"/>
            </w:pPr>
          </w:p>
        </w:tc>
        <w:tc>
          <w:tcPr>
            <w:tcW w:w="851" w:type="dxa"/>
            <w:vAlign w:val="center"/>
          </w:tcPr>
          <w:p w14:paraId="2D258AE9" w14:textId="77777777" w:rsidR="00723FBD" w:rsidRPr="00CC4FE8" w:rsidRDefault="00723FBD" w:rsidP="00723FBD">
            <w:pPr>
              <w:jc w:val="center"/>
            </w:pPr>
          </w:p>
        </w:tc>
        <w:tc>
          <w:tcPr>
            <w:tcW w:w="850" w:type="dxa"/>
          </w:tcPr>
          <w:p w14:paraId="144ECA3D" w14:textId="77777777" w:rsidR="00723FBD" w:rsidRPr="00CC4FE8" w:rsidRDefault="00723FBD" w:rsidP="00723FBD">
            <w:pPr>
              <w:jc w:val="center"/>
            </w:pPr>
          </w:p>
        </w:tc>
        <w:tc>
          <w:tcPr>
            <w:tcW w:w="993" w:type="dxa"/>
          </w:tcPr>
          <w:p w14:paraId="2DB1457A" w14:textId="77777777" w:rsidR="00723FBD" w:rsidRPr="00CC4FE8" w:rsidRDefault="00723FBD" w:rsidP="00723FBD">
            <w:pPr>
              <w:jc w:val="center"/>
            </w:pPr>
          </w:p>
        </w:tc>
        <w:tc>
          <w:tcPr>
            <w:tcW w:w="1275" w:type="dxa"/>
            <w:noWrap/>
            <w:vAlign w:val="center"/>
            <w:hideMark/>
          </w:tcPr>
          <w:p w14:paraId="04C31F75" w14:textId="77777777" w:rsidR="00723FBD" w:rsidRPr="00CC4FE8" w:rsidRDefault="00723FBD" w:rsidP="00723FBD">
            <w:pPr>
              <w:jc w:val="center"/>
            </w:pPr>
          </w:p>
        </w:tc>
      </w:tr>
      <w:tr w:rsidR="00723FBD" w:rsidRPr="00CC4FE8" w14:paraId="72EEA132" w14:textId="77777777" w:rsidTr="00F50FFF">
        <w:trPr>
          <w:trHeight w:val="300"/>
        </w:trPr>
        <w:tc>
          <w:tcPr>
            <w:tcW w:w="2266" w:type="dxa"/>
            <w:vMerge/>
            <w:noWrap/>
            <w:hideMark/>
          </w:tcPr>
          <w:p w14:paraId="5E1D33D2" w14:textId="77777777" w:rsidR="00723FBD" w:rsidRPr="00CC4FE8" w:rsidRDefault="00723FBD" w:rsidP="00723FBD"/>
        </w:tc>
        <w:tc>
          <w:tcPr>
            <w:tcW w:w="1558" w:type="dxa"/>
            <w:vAlign w:val="center"/>
          </w:tcPr>
          <w:p w14:paraId="2159DE13" w14:textId="77777777" w:rsidR="00723FBD" w:rsidRPr="00CC4FE8" w:rsidRDefault="00723FBD" w:rsidP="00723FBD">
            <w:r w:rsidRPr="00CC4FE8">
              <w:t>300107403</w:t>
            </w:r>
          </w:p>
        </w:tc>
        <w:tc>
          <w:tcPr>
            <w:tcW w:w="1558" w:type="dxa"/>
            <w:noWrap/>
            <w:vAlign w:val="center"/>
            <w:hideMark/>
          </w:tcPr>
          <w:p w14:paraId="0FA95021" w14:textId="77777777" w:rsidR="00723FBD" w:rsidRPr="00CC4FE8" w:rsidRDefault="00723FBD" w:rsidP="00723FBD">
            <w:proofErr w:type="spellStart"/>
            <w:r w:rsidRPr="00CC4FE8">
              <w:t>Virvyčia</w:t>
            </w:r>
            <w:proofErr w:type="spellEnd"/>
          </w:p>
        </w:tc>
        <w:tc>
          <w:tcPr>
            <w:tcW w:w="851" w:type="dxa"/>
            <w:noWrap/>
            <w:hideMark/>
          </w:tcPr>
          <w:p w14:paraId="6D73B191" w14:textId="77777777" w:rsidR="00723FBD" w:rsidRPr="00CC4FE8" w:rsidRDefault="00723FBD" w:rsidP="00723FBD">
            <w:pPr>
              <w:jc w:val="center"/>
            </w:pPr>
            <w:r w:rsidRPr="00CC4FE8">
              <w:t>LPVT</w:t>
            </w:r>
          </w:p>
        </w:tc>
        <w:tc>
          <w:tcPr>
            <w:tcW w:w="850" w:type="dxa"/>
            <w:noWrap/>
            <w:vAlign w:val="center"/>
            <w:hideMark/>
          </w:tcPr>
          <w:p w14:paraId="0A6FEEA2" w14:textId="77777777" w:rsidR="00723FBD" w:rsidRPr="00CC4FE8" w:rsidRDefault="00723FBD" w:rsidP="00723FBD">
            <w:pPr>
              <w:jc w:val="center"/>
            </w:pPr>
          </w:p>
        </w:tc>
        <w:tc>
          <w:tcPr>
            <w:tcW w:w="992" w:type="dxa"/>
            <w:noWrap/>
            <w:vAlign w:val="center"/>
            <w:hideMark/>
          </w:tcPr>
          <w:p w14:paraId="03226026" w14:textId="77777777" w:rsidR="00723FBD" w:rsidRPr="00CC4FE8" w:rsidRDefault="00723FBD" w:rsidP="00723FBD">
            <w:pPr>
              <w:jc w:val="center"/>
            </w:pPr>
          </w:p>
        </w:tc>
        <w:tc>
          <w:tcPr>
            <w:tcW w:w="992" w:type="dxa"/>
            <w:noWrap/>
            <w:vAlign w:val="center"/>
            <w:hideMark/>
          </w:tcPr>
          <w:p w14:paraId="58CF341F" w14:textId="77777777" w:rsidR="00723FBD" w:rsidRPr="00CC4FE8" w:rsidRDefault="00723FBD" w:rsidP="00723FBD">
            <w:pPr>
              <w:jc w:val="center"/>
            </w:pPr>
          </w:p>
        </w:tc>
        <w:tc>
          <w:tcPr>
            <w:tcW w:w="851" w:type="dxa"/>
            <w:vAlign w:val="center"/>
          </w:tcPr>
          <w:p w14:paraId="200F6A73" w14:textId="77777777" w:rsidR="00723FBD" w:rsidRPr="00CC4FE8" w:rsidRDefault="00723FBD" w:rsidP="00723FBD">
            <w:pPr>
              <w:jc w:val="center"/>
            </w:pPr>
          </w:p>
        </w:tc>
        <w:tc>
          <w:tcPr>
            <w:tcW w:w="850" w:type="dxa"/>
            <w:vAlign w:val="center"/>
          </w:tcPr>
          <w:p w14:paraId="0A737873" w14:textId="77777777" w:rsidR="00723FBD" w:rsidRPr="00CC4FE8" w:rsidRDefault="00723FBD" w:rsidP="00723FBD">
            <w:pPr>
              <w:jc w:val="center"/>
            </w:pPr>
          </w:p>
        </w:tc>
        <w:tc>
          <w:tcPr>
            <w:tcW w:w="851" w:type="dxa"/>
            <w:vAlign w:val="center"/>
          </w:tcPr>
          <w:p w14:paraId="0AE08FE0" w14:textId="77777777" w:rsidR="00723FBD" w:rsidRPr="00CC4FE8" w:rsidRDefault="00723FBD" w:rsidP="00723FBD">
            <w:pPr>
              <w:jc w:val="center"/>
            </w:pPr>
          </w:p>
        </w:tc>
        <w:tc>
          <w:tcPr>
            <w:tcW w:w="850" w:type="dxa"/>
          </w:tcPr>
          <w:p w14:paraId="63FC2B69" w14:textId="77777777" w:rsidR="00723FBD" w:rsidRPr="00CC4FE8" w:rsidRDefault="00723FBD" w:rsidP="00723FBD">
            <w:pPr>
              <w:jc w:val="center"/>
            </w:pPr>
          </w:p>
        </w:tc>
        <w:tc>
          <w:tcPr>
            <w:tcW w:w="993" w:type="dxa"/>
          </w:tcPr>
          <w:p w14:paraId="5C1A4D55" w14:textId="77777777" w:rsidR="00723FBD" w:rsidRPr="00CC4FE8" w:rsidRDefault="00723FBD" w:rsidP="00723FBD">
            <w:pPr>
              <w:jc w:val="center"/>
            </w:pPr>
          </w:p>
        </w:tc>
        <w:tc>
          <w:tcPr>
            <w:tcW w:w="1275" w:type="dxa"/>
            <w:noWrap/>
            <w:vAlign w:val="center"/>
            <w:hideMark/>
          </w:tcPr>
          <w:p w14:paraId="7815AF2F" w14:textId="77777777" w:rsidR="00723FBD" w:rsidRPr="00CC4FE8" w:rsidRDefault="00723FBD" w:rsidP="00723FBD">
            <w:pPr>
              <w:jc w:val="center"/>
            </w:pPr>
          </w:p>
        </w:tc>
      </w:tr>
      <w:tr w:rsidR="00723FBD" w:rsidRPr="00CC4FE8" w14:paraId="31FF56C9" w14:textId="77777777" w:rsidTr="00F50FFF">
        <w:trPr>
          <w:trHeight w:val="300"/>
        </w:trPr>
        <w:tc>
          <w:tcPr>
            <w:tcW w:w="2266" w:type="dxa"/>
            <w:vMerge/>
            <w:noWrap/>
            <w:hideMark/>
          </w:tcPr>
          <w:p w14:paraId="47AAF692" w14:textId="77777777" w:rsidR="00723FBD" w:rsidRPr="00CC4FE8" w:rsidRDefault="00723FBD" w:rsidP="00723FBD"/>
        </w:tc>
        <w:tc>
          <w:tcPr>
            <w:tcW w:w="1558" w:type="dxa"/>
            <w:vAlign w:val="center"/>
          </w:tcPr>
          <w:p w14:paraId="04C21F2D" w14:textId="77777777" w:rsidR="00723FBD" w:rsidRPr="00CC4FE8" w:rsidRDefault="00723FBD" w:rsidP="00723FBD">
            <w:r w:rsidRPr="00CC4FE8">
              <w:t>300107404</w:t>
            </w:r>
          </w:p>
        </w:tc>
        <w:tc>
          <w:tcPr>
            <w:tcW w:w="1558" w:type="dxa"/>
            <w:noWrap/>
            <w:vAlign w:val="center"/>
            <w:hideMark/>
          </w:tcPr>
          <w:p w14:paraId="2632B68C" w14:textId="77777777" w:rsidR="00723FBD" w:rsidRPr="00CC4FE8" w:rsidRDefault="00723FBD" w:rsidP="00723FBD">
            <w:proofErr w:type="spellStart"/>
            <w:r w:rsidRPr="00CC4FE8">
              <w:t>Virvyčia</w:t>
            </w:r>
            <w:proofErr w:type="spellEnd"/>
          </w:p>
        </w:tc>
        <w:tc>
          <w:tcPr>
            <w:tcW w:w="851" w:type="dxa"/>
            <w:noWrap/>
            <w:hideMark/>
          </w:tcPr>
          <w:p w14:paraId="0291F15B" w14:textId="77777777" w:rsidR="00723FBD" w:rsidRPr="00CC4FE8" w:rsidRDefault="00723FBD" w:rsidP="00723FBD">
            <w:pPr>
              <w:jc w:val="center"/>
            </w:pPr>
            <w:r w:rsidRPr="00CC4FE8">
              <w:t>LPVT</w:t>
            </w:r>
          </w:p>
        </w:tc>
        <w:tc>
          <w:tcPr>
            <w:tcW w:w="850" w:type="dxa"/>
            <w:noWrap/>
            <w:vAlign w:val="center"/>
            <w:hideMark/>
          </w:tcPr>
          <w:p w14:paraId="33E4D107" w14:textId="77777777" w:rsidR="00723FBD" w:rsidRPr="00CC4FE8" w:rsidRDefault="00723FBD" w:rsidP="00723FBD">
            <w:pPr>
              <w:jc w:val="center"/>
            </w:pPr>
          </w:p>
        </w:tc>
        <w:tc>
          <w:tcPr>
            <w:tcW w:w="992" w:type="dxa"/>
            <w:noWrap/>
            <w:vAlign w:val="center"/>
            <w:hideMark/>
          </w:tcPr>
          <w:p w14:paraId="6C33D063" w14:textId="77777777" w:rsidR="00723FBD" w:rsidRPr="00CC4FE8" w:rsidRDefault="00723FBD" w:rsidP="00723FBD">
            <w:pPr>
              <w:jc w:val="center"/>
            </w:pPr>
          </w:p>
        </w:tc>
        <w:tc>
          <w:tcPr>
            <w:tcW w:w="992" w:type="dxa"/>
            <w:noWrap/>
            <w:vAlign w:val="center"/>
            <w:hideMark/>
          </w:tcPr>
          <w:p w14:paraId="1ACE4474" w14:textId="77777777" w:rsidR="00723FBD" w:rsidRPr="00CC4FE8" w:rsidRDefault="00723FBD" w:rsidP="00723FBD">
            <w:pPr>
              <w:jc w:val="center"/>
            </w:pPr>
          </w:p>
        </w:tc>
        <w:tc>
          <w:tcPr>
            <w:tcW w:w="851" w:type="dxa"/>
            <w:vAlign w:val="center"/>
          </w:tcPr>
          <w:p w14:paraId="7624CB90" w14:textId="77777777" w:rsidR="00723FBD" w:rsidRPr="00CC4FE8" w:rsidRDefault="00723FBD" w:rsidP="00723FBD">
            <w:pPr>
              <w:jc w:val="center"/>
            </w:pPr>
            <w:r w:rsidRPr="00CC4FE8">
              <w:t>+</w:t>
            </w:r>
          </w:p>
        </w:tc>
        <w:tc>
          <w:tcPr>
            <w:tcW w:w="850" w:type="dxa"/>
            <w:vAlign w:val="center"/>
          </w:tcPr>
          <w:p w14:paraId="7CA240B4" w14:textId="77777777" w:rsidR="00723FBD" w:rsidRPr="00CC4FE8" w:rsidRDefault="00723FBD" w:rsidP="00723FBD">
            <w:pPr>
              <w:jc w:val="center"/>
            </w:pPr>
          </w:p>
        </w:tc>
        <w:tc>
          <w:tcPr>
            <w:tcW w:w="851" w:type="dxa"/>
            <w:vAlign w:val="center"/>
          </w:tcPr>
          <w:p w14:paraId="77994115" w14:textId="77777777" w:rsidR="00723FBD" w:rsidRPr="00CC4FE8" w:rsidRDefault="00723FBD" w:rsidP="00723FBD">
            <w:pPr>
              <w:jc w:val="center"/>
            </w:pPr>
          </w:p>
        </w:tc>
        <w:tc>
          <w:tcPr>
            <w:tcW w:w="850" w:type="dxa"/>
          </w:tcPr>
          <w:p w14:paraId="4D62C108" w14:textId="77777777" w:rsidR="00723FBD" w:rsidRPr="00CC4FE8" w:rsidRDefault="00723FBD" w:rsidP="00723FBD">
            <w:pPr>
              <w:jc w:val="center"/>
            </w:pPr>
          </w:p>
        </w:tc>
        <w:tc>
          <w:tcPr>
            <w:tcW w:w="993" w:type="dxa"/>
          </w:tcPr>
          <w:p w14:paraId="60943A3A" w14:textId="77777777" w:rsidR="00723FBD" w:rsidRPr="00CC4FE8" w:rsidRDefault="00723FBD" w:rsidP="00723FBD">
            <w:pPr>
              <w:jc w:val="center"/>
            </w:pPr>
          </w:p>
        </w:tc>
        <w:tc>
          <w:tcPr>
            <w:tcW w:w="1275" w:type="dxa"/>
            <w:noWrap/>
            <w:vAlign w:val="center"/>
            <w:hideMark/>
          </w:tcPr>
          <w:p w14:paraId="318AB99C" w14:textId="77777777" w:rsidR="00723FBD" w:rsidRPr="00CC4FE8" w:rsidRDefault="00723FBD" w:rsidP="00723FBD">
            <w:pPr>
              <w:jc w:val="center"/>
            </w:pPr>
          </w:p>
        </w:tc>
      </w:tr>
      <w:tr w:rsidR="00723FBD" w:rsidRPr="00CC4FE8" w14:paraId="4A688BD1" w14:textId="77777777" w:rsidTr="00F50FFF">
        <w:trPr>
          <w:trHeight w:val="300"/>
        </w:trPr>
        <w:tc>
          <w:tcPr>
            <w:tcW w:w="2266" w:type="dxa"/>
            <w:vMerge/>
            <w:noWrap/>
            <w:hideMark/>
          </w:tcPr>
          <w:p w14:paraId="2BB130F1" w14:textId="77777777" w:rsidR="00723FBD" w:rsidRPr="00CC4FE8" w:rsidRDefault="00723FBD" w:rsidP="00723FBD"/>
        </w:tc>
        <w:tc>
          <w:tcPr>
            <w:tcW w:w="1558" w:type="dxa"/>
            <w:vAlign w:val="center"/>
          </w:tcPr>
          <w:p w14:paraId="47AF51CF" w14:textId="77777777" w:rsidR="00723FBD" w:rsidRPr="00CC4FE8" w:rsidRDefault="00723FBD" w:rsidP="00723FBD">
            <w:r w:rsidRPr="00CC4FE8">
              <w:t>300108311</w:t>
            </w:r>
          </w:p>
        </w:tc>
        <w:tc>
          <w:tcPr>
            <w:tcW w:w="1558" w:type="dxa"/>
            <w:noWrap/>
            <w:vAlign w:val="center"/>
            <w:hideMark/>
          </w:tcPr>
          <w:p w14:paraId="2BE25E3F" w14:textId="77777777" w:rsidR="00723FBD" w:rsidRPr="00CC4FE8" w:rsidRDefault="00723FBD" w:rsidP="00723FBD">
            <w:r w:rsidRPr="00CC4FE8">
              <w:t>M-2</w:t>
            </w:r>
          </w:p>
        </w:tc>
        <w:tc>
          <w:tcPr>
            <w:tcW w:w="851" w:type="dxa"/>
            <w:noWrap/>
            <w:vAlign w:val="center"/>
            <w:hideMark/>
          </w:tcPr>
          <w:p w14:paraId="26466DE1" w14:textId="77777777" w:rsidR="00723FBD" w:rsidRPr="00CC4FE8" w:rsidRDefault="00723FBD" w:rsidP="00723FBD">
            <w:pPr>
              <w:jc w:val="center"/>
            </w:pPr>
          </w:p>
        </w:tc>
        <w:tc>
          <w:tcPr>
            <w:tcW w:w="850" w:type="dxa"/>
            <w:noWrap/>
            <w:vAlign w:val="center"/>
            <w:hideMark/>
          </w:tcPr>
          <w:p w14:paraId="76F22627" w14:textId="77777777" w:rsidR="00723FBD" w:rsidRPr="00CC4FE8" w:rsidRDefault="00723FBD" w:rsidP="00723FBD">
            <w:pPr>
              <w:jc w:val="center"/>
            </w:pPr>
            <w:r w:rsidRPr="00CC4FE8">
              <w:t>+</w:t>
            </w:r>
          </w:p>
        </w:tc>
        <w:tc>
          <w:tcPr>
            <w:tcW w:w="992" w:type="dxa"/>
            <w:noWrap/>
            <w:vAlign w:val="center"/>
            <w:hideMark/>
          </w:tcPr>
          <w:p w14:paraId="42AEA911" w14:textId="77777777" w:rsidR="00723FBD" w:rsidRPr="00CC4FE8" w:rsidRDefault="00723FBD" w:rsidP="00723FBD">
            <w:pPr>
              <w:jc w:val="center"/>
            </w:pPr>
          </w:p>
        </w:tc>
        <w:tc>
          <w:tcPr>
            <w:tcW w:w="992" w:type="dxa"/>
            <w:noWrap/>
            <w:vAlign w:val="center"/>
            <w:hideMark/>
          </w:tcPr>
          <w:p w14:paraId="4198D79A" w14:textId="77777777" w:rsidR="00723FBD" w:rsidRPr="00CC4FE8" w:rsidRDefault="00723FBD" w:rsidP="00723FBD">
            <w:pPr>
              <w:jc w:val="center"/>
            </w:pPr>
          </w:p>
        </w:tc>
        <w:tc>
          <w:tcPr>
            <w:tcW w:w="851" w:type="dxa"/>
            <w:vAlign w:val="center"/>
          </w:tcPr>
          <w:p w14:paraId="1F941467" w14:textId="77777777" w:rsidR="00723FBD" w:rsidRPr="00CC4FE8" w:rsidRDefault="00723FBD" w:rsidP="00723FBD">
            <w:pPr>
              <w:jc w:val="center"/>
            </w:pPr>
          </w:p>
        </w:tc>
        <w:tc>
          <w:tcPr>
            <w:tcW w:w="850" w:type="dxa"/>
            <w:vAlign w:val="center"/>
          </w:tcPr>
          <w:p w14:paraId="0EDF64A6" w14:textId="77777777" w:rsidR="00723FBD" w:rsidRPr="00CC4FE8" w:rsidRDefault="00723FBD" w:rsidP="00723FBD">
            <w:pPr>
              <w:jc w:val="center"/>
            </w:pPr>
          </w:p>
        </w:tc>
        <w:tc>
          <w:tcPr>
            <w:tcW w:w="851" w:type="dxa"/>
            <w:vAlign w:val="center"/>
          </w:tcPr>
          <w:p w14:paraId="2B24F4BF" w14:textId="77777777" w:rsidR="00723FBD" w:rsidRPr="00CC4FE8" w:rsidRDefault="00723FBD" w:rsidP="00723FBD">
            <w:pPr>
              <w:jc w:val="center"/>
            </w:pPr>
          </w:p>
        </w:tc>
        <w:tc>
          <w:tcPr>
            <w:tcW w:w="850" w:type="dxa"/>
          </w:tcPr>
          <w:p w14:paraId="43CDFEF4" w14:textId="77777777" w:rsidR="00723FBD" w:rsidRPr="00CC4FE8" w:rsidRDefault="00723FBD" w:rsidP="00723FBD">
            <w:pPr>
              <w:jc w:val="center"/>
            </w:pPr>
          </w:p>
        </w:tc>
        <w:tc>
          <w:tcPr>
            <w:tcW w:w="993" w:type="dxa"/>
          </w:tcPr>
          <w:p w14:paraId="50BABFFD" w14:textId="77777777" w:rsidR="00723FBD" w:rsidRPr="00CC4FE8" w:rsidRDefault="00723FBD" w:rsidP="00723FBD">
            <w:pPr>
              <w:jc w:val="center"/>
            </w:pPr>
          </w:p>
        </w:tc>
        <w:tc>
          <w:tcPr>
            <w:tcW w:w="1275" w:type="dxa"/>
            <w:noWrap/>
            <w:vAlign w:val="center"/>
            <w:hideMark/>
          </w:tcPr>
          <w:p w14:paraId="27643596" w14:textId="77777777" w:rsidR="00723FBD" w:rsidRPr="00CC4FE8" w:rsidRDefault="00723FBD" w:rsidP="00723FBD">
            <w:pPr>
              <w:jc w:val="center"/>
            </w:pPr>
          </w:p>
        </w:tc>
      </w:tr>
      <w:tr w:rsidR="00723FBD" w:rsidRPr="00CC4FE8" w14:paraId="0D6E5987" w14:textId="77777777" w:rsidTr="00F50FFF">
        <w:trPr>
          <w:trHeight w:val="300"/>
        </w:trPr>
        <w:tc>
          <w:tcPr>
            <w:tcW w:w="2266" w:type="dxa"/>
            <w:vMerge/>
            <w:noWrap/>
            <w:hideMark/>
          </w:tcPr>
          <w:p w14:paraId="27C89FFA" w14:textId="77777777" w:rsidR="00723FBD" w:rsidRPr="00CC4FE8" w:rsidRDefault="00723FBD" w:rsidP="00723FBD"/>
        </w:tc>
        <w:tc>
          <w:tcPr>
            <w:tcW w:w="1558" w:type="dxa"/>
            <w:vAlign w:val="center"/>
          </w:tcPr>
          <w:p w14:paraId="56AE057F" w14:textId="77777777" w:rsidR="00723FBD" w:rsidRPr="00CC4FE8" w:rsidRDefault="00723FBD" w:rsidP="00723FBD">
            <w:r w:rsidRPr="00CC4FE8">
              <w:t>300108321</w:t>
            </w:r>
          </w:p>
        </w:tc>
        <w:tc>
          <w:tcPr>
            <w:tcW w:w="1558" w:type="dxa"/>
            <w:noWrap/>
            <w:vAlign w:val="center"/>
            <w:hideMark/>
          </w:tcPr>
          <w:p w14:paraId="6D15C482" w14:textId="77777777" w:rsidR="00723FBD" w:rsidRPr="00CC4FE8" w:rsidRDefault="00723FBD" w:rsidP="00723FBD">
            <w:proofErr w:type="spellStart"/>
            <w:r w:rsidRPr="00CC4FE8">
              <w:t>Tausalas</w:t>
            </w:r>
            <w:proofErr w:type="spellEnd"/>
          </w:p>
        </w:tc>
        <w:tc>
          <w:tcPr>
            <w:tcW w:w="851" w:type="dxa"/>
            <w:noWrap/>
            <w:vAlign w:val="center"/>
            <w:hideMark/>
          </w:tcPr>
          <w:p w14:paraId="7720943A" w14:textId="77777777" w:rsidR="00723FBD" w:rsidRPr="00CC4FE8" w:rsidRDefault="00723FBD" w:rsidP="00723FBD">
            <w:pPr>
              <w:jc w:val="center"/>
            </w:pPr>
            <w:r w:rsidRPr="00CC4FE8">
              <w:t>LPVT</w:t>
            </w:r>
          </w:p>
        </w:tc>
        <w:tc>
          <w:tcPr>
            <w:tcW w:w="850" w:type="dxa"/>
            <w:noWrap/>
            <w:vAlign w:val="center"/>
            <w:hideMark/>
          </w:tcPr>
          <w:p w14:paraId="37E36F94" w14:textId="77777777" w:rsidR="00723FBD" w:rsidRPr="00CC4FE8" w:rsidRDefault="00723FBD" w:rsidP="00723FBD">
            <w:pPr>
              <w:jc w:val="center"/>
            </w:pPr>
          </w:p>
        </w:tc>
        <w:tc>
          <w:tcPr>
            <w:tcW w:w="992" w:type="dxa"/>
            <w:noWrap/>
            <w:vAlign w:val="center"/>
            <w:hideMark/>
          </w:tcPr>
          <w:p w14:paraId="2B3C5A02" w14:textId="77777777" w:rsidR="00723FBD" w:rsidRPr="00CC4FE8" w:rsidRDefault="00723FBD" w:rsidP="00723FBD">
            <w:pPr>
              <w:jc w:val="center"/>
            </w:pPr>
          </w:p>
        </w:tc>
        <w:tc>
          <w:tcPr>
            <w:tcW w:w="992" w:type="dxa"/>
            <w:noWrap/>
            <w:vAlign w:val="center"/>
            <w:hideMark/>
          </w:tcPr>
          <w:p w14:paraId="4555BF04" w14:textId="77777777" w:rsidR="00723FBD" w:rsidRPr="00CC4FE8" w:rsidRDefault="00723FBD" w:rsidP="00723FBD">
            <w:pPr>
              <w:jc w:val="center"/>
            </w:pPr>
            <w:r w:rsidRPr="00CC4FE8">
              <w:t>+</w:t>
            </w:r>
          </w:p>
        </w:tc>
        <w:tc>
          <w:tcPr>
            <w:tcW w:w="851" w:type="dxa"/>
            <w:vAlign w:val="center"/>
          </w:tcPr>
          <w:p w14:paraId="058DD074" w14:textId="77777777" w:rsidR="00723FBD" w:rsidRPr="00CC4FE8" w:rsidRDefault="00723FBD" w:rsidP="00723FBD">
            <w:pPr>
              <w:jc w:val="center"/>
            </w:pPr>
            <w:r w:rsidRPr="00CC4FE8">
              <w:t>+</w:t>
            </w:r>
          </w:p>
        </w:tc>
        <w:tc>
          <w:tcPr>
            <w:tcW w:w="850" w:type="dxa"/>
            <w:vAlign w:val="center"/>
          </w:tcPr>
          <w:p w14:paraId="2C829702" w14:textId="77777777" w:rsidR="00723FBD" w:rsidRPr="00CC4FE8" w:rsidRDefault="00723FBD" w:rsidP="00723FBD">
            <w:pPr>
              <w:jc w:val="center"/>
            </w:pPr>
            <w:r w:rsidRPr="00CC4FE8">
              <w:t>+</w:t>
            </w:r>
          </w:p>
        </w:tc>
        <w:tc>
          <w:tcPr>
            <w:tcW w:w="851" w:type="dxa"/>
            <w:vAlign w:val="center"/>
          </w:tcPr>
          <w:p w14:paraId="28E7E94A" w14:textId="77777777" w:rsidR="00723FBD" w:rsidRPr="00CC4FE8" w:rsidRDefault="00723FBD" w:rsidP="00723FBD">
            <w:pPr>
              <w:jc w:val="center"/>
            </w:pPr>
          </w:p>
        </w:tc>
        <w:tc>
          <w:tcPr>
            <w:tcW w:w="850" w:type="dxa"/>
          </w:tcPr>
          <w:p w14:paraId="63ED933F" w14:textId="77777777" w:rsidR="00723FBD" w:rsidRPr="00CC4FE8" w:rsidRDefault="00723FBD" w:rsidP="00723FBD">
            <w:pPr>
              <w:jc w:val="center"/>
            </w:pPr>
          </w:p>
        </w:tc>
        <w:tc>
          <w:tcPr>
            <w:tcW w:w="993" w:type="dxa"/>
          </w:tcPr>
          <w:p w14:paraId="2C36D026" w14:textId="77777777" w:rsidR="00723FBD" w:rsidRPr="00CC4FE8" w:rsidRDefault="00723FBD" w:rsidP="00723FBD">
            <w:pPr>
              <w:jc w:val="center"/>
            </w:pPr>
          </w:p>
        </w:tc>
        <w:tc>
          <w:tcPr>
            <w:tcW w:w="1275" w:type="dxa"/>
            <w:noWrap/>
            <w:vAlign w:val="center"/>
            <w:hideMark/>
          </w:tcPr>
          <w:p w14:paraId="4DDC09BC" w14:textId="77777777" w:rsidR="00723FBD" w:rsidRPr="00CC4FE8" w:rsidRDefault="00723FBD" w:rsidP="00723FBD">
            <w:pPr>
              <w:jc w:val="center"/>
            </w:pPr>
          </w:p>
        </w:tc>
      </w:tr>
      <w:tr w:rsidR="00723FBD" w:rsidRPr="00CC4FE8" w14:paraId="3730F505" w14:textId="77777777" w:rsidTr="00F50FFF">
        <w:trPr>
          <w:trHeight w:val="300"/>
        </w:trPr>
        <w:tc>
          <w:tcPr>
            <w:tcW w:w="2266" w:type="dxa"/>
            <w:vMerge/>
            <w:noWrap/>
            <w:hideMark/>
          </w:tcPr>
          <w:p w14:paraId="5D6D368E" w14:textId="77777777" w:rsidR="00723FBD" w:rsidRPr="00CC4FE8" w:rsidRDefault="00723FBD" w:rsidP="00723FBD"/>
        </w:tc>
        <w:tc>
          <w:tcPr>
            <w:tcW w:w="1558" w:type="dxa"/>
            <w:vAlign w:val="center"/>
          </w:tcPr>
          <w:p w14:paraId="41D2CD5D" w14:textId="77777777" w:rsidR="00723FBD" w:rsidRPr="00CC4FE8" w:rsidRDefault="00723FBD" w:rsidP="00723FBD">
            <w:r w:rsidRPr="00CC4FE8">
              <w:t>300108253</w:t>
            </w:r>
          </w:p>
        </w:tc>
        <w:tc>
          <w:tcPr>
            <w:tcW w:w="1558" w:type="dxa"/>
            <w:noWrap/>
            <w:vAlign w:val="center"/>
            <w:hideMark/>
          </w:tcPr>
          <w:p w14:paraId="4F1D3237" w14:textId="77777777" w:rsidR="00723FBD" w:rsidRPr="00CC4FE8" w:rsidRDefault="00723FBD" w:rsidP="00723FBD">
            <w:proofErr w:type="spellStart"/>
            <w:r w:rsidRPr="00CC4FE8">
              <w:t>Patekla</w:t>
            </w:r>
            <w:proofErr w:type="spellEnd"/>
          </w:p>
        </w:tc>
        <w:tc>
          <w:tcPr>
            <w:tcW w:w="851" w:type="dxa"/>
            <w:noWrap/>
            <w:vAlign w:val="center"/>
            <w:hideMark/>
          </w:tcPr>
          <w:p w14:paraId="2E1C421F" w14:textId="77777777" w:rsidR="00723FBD" w:rsidRPr="00CC4FE8" w:rsidRDefault="00723FBD" w:rsidP="00723FBD">
            <w:pPr>
              <w:jc w:val="center"/>
            </w:pPr>
          </w:p>
        </w:tc>
        <w:tc>
          <w:tcPr>
            <w:tcW w:w="850" w:type="dxa"/>
            <w:noWrap/>
            <w:vAlign w:val="center"/>
            <w:hideMark/>
          </w:tcPr>
          <w:p w14:paraId="0D216672" w14:textId="77777777" w:rsidR="00723FBD" w:rsidRPr="00CC4FE8" w:rsidRDefault="00723FBD" w:rsidP="00723FBD">
            <w:pPr>
              <w:jc w:val="center"/>
            </w:pPr>
          </w:p>
        </w:tc>
        <w:tc>
          <w:tcPr>
            <w:tcW w:w="992" w:type="dxa"/>
            <w:noWrap/>
            <w:vAlign w:val="center"/>
            <w:hideMark/>
          </w:tcPr>
          <w:p w14:paraId="5563EC51" w14:textId="77777777" w:rsidR="00723FBD" w:rsidRPr="00CC4FE8" w:rsidRDefault="00723FBD" w:rsidP="00723FBD">
            <w:pPr>
              <w:jc w:val="center"/>
            </w:pPr>
            <w:r w:rsidRPr="00CC4FE8">
              <w:t>+</w:t>
            </w:r>
          </w:p>
        </w:tc>
        <w:tc>
          <w:tcPr>
            <w:tcW w:w="992" w:type="dxa"/>
            <w:noWrap/>
            <w:vAlign w:val="center"/>
            <w:hideMark/>
          </w:tcPr>
          <w:p w14:paraId="756DD583" w14:textId="77777777" w:rsidR="00723FBD" w:rsidRPr="00CC4FE8" w:rsidRDefault="00723FBD" w:rsidP="00723FBD">
            <w:pPr>
              <w:jc w:val="center"/>
            </w:pPr>
          </w:p>
        </w:tc>
        <w:tc>
          <w:tcPr>
            <w:tcW w:w="851" w:type="dxa"/>
            <w:vAlign w:val="center"/>
          </w:tcPr>
          <w:p w14:paraId="11A4E69F" w14:textId="77777777" w:rsidR="00723FBD" w:rsidRPr="00CC4FE8" w:rsidRDefault="00723FBD" w:rsidP="00723FBD">
            <w:pPr>
              <w:jc w:val="center"/>
            </w:pPr>
          </w:p>
        </w:tc>
        <w:tc>
          <w:tcPr>
            <w:tcW w:w="850" w:type="dxa"/>
            <w:vAlign w:val="center"/>
          </w:tcPr>
          <w:p w14:paraId="7E30281E" w14:textId="77777777" w:rsidR="00723FBD" w:rsidRPr="00CC4FE8" w:rsidRDefault="00723FBD" w:rsidP="00723FBD">
            <w:pPr>
              <w:jc w:val="center"/>
            </w:pPr>
          </w:p>
        </w:tc>
        <w:tc>
          <w:tcPr>
            <w:tcW w:w="851" w:type="dxa"/>
            <w:vAlign w:val="center"/>
          </w:tcPr>
          <w:p w14:paraId="187FF63F" w14:textId="77777777" w:rsidR="00723FBD" w:rsidRPr="00CC4FE8" w:rsidRDefault="00723FBD" w:rsidP="00723FBD">
            <w:pPr>
              <w:jc w:val="center"/>
            </w:pPr>
          </w:p>
        </w:tc>
        <w:tc>
          <w:tcPr>
            <w:tcW w:w="850" w:type="dxa"/>
          </w:tcPr>
          <w:p w14:paraId="00167F5F" w14:textId="77777777" w:rsidR="00723FBD" w:rsidRPr="00CC4FE8" w:rsidRDefault="00723FBD" w:rsidP="00723FBD">
            <w:pPr>
              <w:jc w:val="center"/>
            </w:pPr>
          </w:p>
        </w:tc>
        <w:tc>
          <w:tcPr>
            <w:tcW w:w="993" w:type="dxa"/>
          </w:tcPr>
          <w:p w14:paraId="7A2100A0" w14:textId="77777777" w:rsidR="00723FBD" w:rsidRPr="00CC4FE8" w:rsidRDefault="00723FBD" w:rsidP="00723FBD">
            <w:pPr>
              <w:jc w:val="center"/>
            </w:pPr>
          </w:p>
        </w:tc>
        <w:tc>
          <w:tcPr>
            <w:tcW w:w="1275" w:type="dxa"/>
            <w:noWrap/>
            <w:vAlign w:val="center"/>
            <w:hideMark/>
          </w:tcPr>
          <w:p w14:paraId="5F220544" w14:textId="77777777" w:rsidR="00723FBD" w:rsidRPr="00CC4FE8" w:rsidRDefault="00723FBD" w:rsidP="00723FBD">
            <w:pPr>
              <w:jc w:val="center"/>
            </w:pPr>
          </w:p>
        </w:tc>
      </w:tr>
      <w:tr w:rsidR="00723FBD" w:rsidRPr="00CC4FE8" w14:paraId="0C135DCD" w14:textId="77777777" w:rsidTr="00F50FFF">
        <w:trPr>
          <w:trHeight w:val="300"/>
        </w:trPr>
        <w:tc>
          <w:tcPr>
            <w:tcW w:w="2266" w:type="dxa"/>
            <w:vMerge/>
            <w:noWrap/>
            <w:hideMark/>
          </w:tcPr>
          <w:p w14:paraId="6C348932" w14:textId="77777777" w:rsidR="00723FBD" w:rsidRPr="00CC4FE8" w:rsidRDefault="00723FBD" w:rsidP="00723FBD"/>
        </w:tc>
        <w:tc>
          <w:tcPr>
            <w:tcW w:w="1558" w:type="dxa"/>
            <w:vAlign w:val="center"/>
          </w:tcPr>
          <w:p w14:paraId="36802ED6" w14:textId="77777777" w:rsidR="00723FBD" w:rsidRPr="00CC4FE8" w:rsidRDefault="00723FBD" w:rsidP="00723FBD">
            <w:r w:rsidRPr="00CC4FE8">
              <w:t>300109701</w:t>
            </w:r>
          </w:p>
        </w:tc>
        <w:tc>
          <w:tcPr>
            <w:tcW w:w="1558" w:type="dxa"/>
            <w:noWrap/>
            <w:vAlign w:val="center"/>
            <w:hideMark/>
          </w:tcPr>
          <w:p w14:paraId="6E91A254" w14:textId="77777777" w:rsidR="00723FBD" w:rsidRPr="00CC4FE8" w:rsidRDefault="00723FBD" w:rsidP="00723FBD">
            <w:proofErr w:type="spellStart"/>
            <w:r w:rsidRPr="00CC4FE8">
              <w:t>Pievys</w:t>
            </w:r>
            <w:proofErr w:type="spellEnd"/>
          </w:p>
        </w:tc>
        <w:tc>
          <w:tcPr>
            <w:tcW w:w="851" w:type="dxa"/>
            <w:noWrap/>
            <w:vAlign w:val="center"/>
            <w:hideMark/>
          </w:tcPr>
          <w:p w14:paraId="640D6181" w14:textId="77777777" w:rsidR="00723FBD" w:rsidRPr="00CC4FE8" w:rsidRDefault="00723FBD" w:rsidP="00723FBD">
            <w:pPr>
              <w:jc w:val="center"/>
            </w:pPr>
          </w:p>
        </w:tc>
        <w:tc>
          <w:tcPr>
            <w:tcW w:w="850" w:type="dxa"/>
            <w:noWrap/>
            <w:vAlign w:val="center"/>
            <w:hideMark/>
          </w:tcPr>
          <w:p w14:paraId="70628EC4" w14:textId="77777777" w:rsidR="00723FBD" w:rsidRPr="00CC4FE8" w:rsidRDefault="00723FBD" w:rsidP="00723FBD">
            <w:pPr>
              <w:jc w:val="center"/>
            </w:pPr>
            <w:r w:rsidRPr="00CC4FE8">
              <w:t>+</w:t>
            </w:r>
          </w:p>
        </w:tc>
        <w:tc>
          <w:tcPr>
            <w:tcW w:w="992" w:type="dxa"/>
            <w:noWrap/>
            <w:vAlign w:val="center"/>
            <w:hideMark/>
          </w:tcPr>
          <w:p w14:paraId="100BED8B" w14:textId="77777777" w:rsidR="00723FBD" w:rsidRPr="00CC4FE8" w:rsidRDefault="00723FBD" w:rsidP="00723FBD">
            <w:pPr>
              <w:jc w:val="center"/>
            </w:pPr>
          </w:p>
        </w:tc>
        <w:tc>
          <w:tcPr>
            <w:tcW w:w="992" w:type="dxa"/>
            <w:noWrap/>
            <w:vAlign w:val="center"/>
            <w:hideMark/>
          </w:tcPr>
          <w:p w14:paraId="34A4962F" w14:textId="77777777" w:rsidR="00723FBD" w:rsidRPr="00CC4FE8" w:rsidRDefault="00723FBD" w:rsidP="00723FBD">
            <w:pPr>
              <w:jc w:val="center"/>
            </w:pPr>
          </w:p>
        </w:tc>
        <w:tc>
          <w:tcPr>
            <w:tcW w:w="851" w:type="dxa"/>
            <w:vAlign w:val="center"/>
          </w:tcPr>
          <w:p w14:paraId="292254C1" w14:textId="77777777" w:rsidR="00723FBD" w:rsidRPr="00CC4FE8" w:rsidRDefault="00723FBD" w:rsidP="00723FBD">
            <w:pPr>
              <w:jc w:val="center"/>
            </w:pPr>
          </w:p>
        </w:tc>
        <w:tc>
          <w:tcPr>
            <w:tcW w:w="850" w:type="dxa"/>
            <w:vAlign w:val="center"/>
          </w:tcPr>
          <w:p w14:paraId="251A3520" w14:textId="77777777" w:rsidR="00723FBD" w:rsidRPr="00CC4FE8" w:rsidRDefault="00723FBD" w:rsidP="00723FBD">
            <w:pPr>
              <w:jc w:val="center"/>
            </w:pPr>
          </w:p>
        </w:tc>
        <w:tc>
          <w:tcPr>
            <w:tcW w:w="851" w:type="dxa"/>
            <w:vAlign w:val="center"/>
          </w:tcPr>
          <w:p w14:paraId="7974CB43" w14:textId="77777777" w:rsidR="00723FBD" w:rsidRPr="00CC4FE8" w:rsidRDefault="00723FBD" w:rsidP="00723FBD">
            <w:pPr>
              <w:jc w:val="center"/>
            </w:pPr>
          </w:p>
        </w:tc>
        <w:tc>
          <w:tcPr>
            <w:tcW w:w="850" w:type="dxa"/>
          </w:tcPr>
          <w:p w14:paraId="10A6C3DA" w14:textId="77777777" w:rsidR="00723FBD" w:rsidRPr="00CC4FE8" w:rsidRDefault="00723FBD" w:rsidP="00723FBD">
            <w:pPr>
              <w:jc w:val="center"/>
            </w:pPr>
          </w:p>
        </w:tc>
        <w:tc>
          <w:tcPr>
            <w:tcW w:w="993" w:type="dxa"/>
          </w:tcPr>
          <w:p w14:paraId="68B43512" w14:textId="77777777" w:rsidR="00723FBD" w:rsidRPr="00CC4FE8" w:rsidRDefault="00723FBD" w:rsidP="00723FBD">
            <w:pPr>
              <w:jc w:val="center"/>
            </w:pPr>
          </w:p>
        </w:tc>
        <w:tc>
          <w:tcPr>
            <w:tcW w:w="1275" w:type="dxa"/>
            <w:noWrap/>
            <w:vAlign w:val="center"/>
            <w:hideMark/>
          </w:tcPr>
          <w:p w14:paraId="6464DA30" w14:textId="77777777" w:rsidR="00723FBD" w:rsidRPr="00CC4FE8" w:rsidRDefault="00723FBD" w:rsidP="00723FBD">
            <w:pPr>
              <w:jc w:val="center"/>
            </w:pPr>
          </w:p>
        </w:tc>
      </w:tr>
      <w:tr w:rsidR="00723FBD" w:rsidRPr="00CC4FE8" w14:paraId="216DEAF1" w14:textId="77777777" w:rsidTr="00F50FFF">
        <w:trPr>
          <w:trHeight w:val="300"/>
        </w:trPr>
        <w:tc>
          <w:tcPr>
            <w:tcW w:w="2266" w:type="dxa"/>
            <w:vMerge/>
            <w:noWrap/>
            <w:hideMark/>
          </w:tcPr>
          <w:p w14:paraId="5E022656" w14:textId="77777777" w:rsidR="00723FBD" w:rsidRPr="00CC4FE8" w:rsidRDefault="00723FBD" w:rsidP="00723FBD"/>
        </w:tc>
        <w:tc>
          <w:tcPr>
            <w:tcW w:w="1558" w:type="dxa"/>
            <w:vAlign w:val="center"/>
          </w:tcPr>
          <w:p w14:paraId="1385992C" w14:textId="77777777" w:rsidR="00723FBD" w:rsidRPr="00CC4FE8" w:rsidRDefault="00723FBD" w:rsidP="00723FBD">
            <w:r w:rsidRPr="00CC4FE8">
              <w:t>300110921</w:t>
            </w:r>
          </w:p>
        </w:tc>
        <w:tc>
          <w:tcPr>
            <w:tcW w:w="1558" w:type="dxa"/>
            <w:noWrap/>
            <w:vAlign w:val="center"/>
            <w:hideMark/>
          </w:tcPr>
          <w:p w14:paraId="0751DDFE" w14:textId="77777777" w:rsidR="00723FBD" w:rsidRPr="00CC4FE8" w:rsidRDefault="00723FBD" w:rsidP="00723FBD">
            <w:proofErr w:type="spellStart"/>
            <w:r w:rsidRPr="00CC4FE8">
              <w:t>Markija</w:t>
            </w:r>
            <w:proofErr w:type="spellEnd"/>
          </w:p>
        </w:tc>
        <w:tc>
          <w:tcPr>
            <w:tcW w:w="851" w:type="dxa"/>
            <w:noWrap/>
            <w:vAlign w:val="center"/>
            <w:hideMark/>
          </w:tcPr>
          <w:p w14:paraId="6ABE04CE" w14:textId="77777777" w:rsidR="00723FBD" w:rsidRPr="00CC4FE8" w:rsidRDefault="00723FBD" w:rsidP="00723FBD">
            <w:pPr>
              <w:jc w:val="center"/>
            </w:pPr>
          </w:p>
        </w:tc>
        <w:tc>
          <w:tcPr>
            <w:tcW w:w="850" w:type="dxa"/>
            <w:noWrap/>
            <w:vAlign w:val="center"/>
            <w:hideMark/>
          </w:tcPr>
          <w:p w14:paraId="16CB4122" w14:textId="77777777" w:rsidR="00723FBD" w:rsidRPr="00CC4FE8" w:rsidRDefault="00723FBD" w:rsidP="00723FBD">
            <w:pPr>
              <w:jc w:val="center"/>
            </w:pPr>
            <w:r w:rsidRPr="00CC4FE8">
              <w:t>+</w:t>
            </w:r>
          </w:p>
        </w:tc>
        <w:tc>
          <w:tcPr>
            <w:tcW w:w="992" w:type="dxa"/>
            <w:noWrap/>
            <w:vAlign w:val="center"/>
            <w:hideMark/>
          </w:tcPr>
          <w:p w14:paraId="0E8E7738" w14:textId="77777777" w:rsidR="00723FBD" w:rsidRPr="00CC4FE8" w:rsidRDefault="00723FBD" w:rsidP="00723FBD">
            <w:pPr>
              <w:jc w:val="center"/>
            </w:pPr>
          </w:p>
        </w:tc>
        <w:tc>
          <w:tcPr>
            <w:tcW w:w="992" w:type="dxa"/>
            <w:noWrap/>
            <w:vAlign w:val="center"/>
            <w:hideMark/>
          </w:tcPr>
          <w:p w14:paraId="0A8045DC" w14:textId="77777777" w:rsidR="00723FBD" w:rsidRPr="00CC4FE8" w:rsidRDefault="00723FBD" w:rsidP="00723FBD">
            <w:pPr>
              <w:jc w:val="center"/>
            </w:pPr>
          </w:p>
        </w:tc>
        <w:tc>
          <w:tcPr>
            <w:tcW w:w="851" w:type="dxa"/>
            <w:vAlign w:val="center"/>
          </w:tcPr>
          <w:p w14:paraId="7604CA55" w14:textId="77777777" w:rsidR="00723FBD" w:rsidRPr="00CC4FE8" w:rsidRDefault="00723FBD" w:rsidP="00723FBD">
            <w:pPr>
              <w:jc w:val="center"/>
            </w:pPr>
          </w:p>
        </w:tc>
        <w:tc>
          <w:tcPr>
            <w:tcW w:w="850" w:type="dxa"/>
            <w:vAlign w:val="center"/>
          </w:tcPr>
          <w:p w14:paraId="30D30EAC" w14:textId="77777777" w:rsidR="00723FBD" w:rsidRPr="00CC4FE8" w:rsidRDefault="00723FBD" w:rsidP="00723FBD">
            <w:pPr>
              <w:jc w:val="center"/>
            </w:pPr>
          </w:p>
        </w:tc>
        <w:tc>
          <w:tcPr>
            <w:tcW w:w="851" w:type="dxa"/>
            <w:vAlign w:val="center"/>
          </w:tcPr>
          <w:p w14:paraId="2BE6B6A0" w14:textId="77777777" w:rsidR="00723FBD" w:rsidRPr="00CC4FE8" w:rsidRDefault="00723FBD" w:rsidP="00723FBD">
            <w:pPr>
              <w:jc w:val="center"/>
            </w:pPr>
          </w:p>
        </w:tc>
        <w:tc>
          <w:tcPr>
            <w:tcW w:w="850" w:type="dxa"/>
          </w:tcPr>
          <w:p w14:paraId="4CF8DF4E" w14:textId="77777777" w:rsidR="00723FBD" w:rsidRPr="00CC4FE8" w:rsidRDefault="00723FBD" w:rsidP="00723FBD">
            <w:pPr>
              <w:jc w:val="center"/>
            </w:pPr>
          </w:p>
        </w:tc>
        <w:tc>
          <w:tcPr>
            <w:tcW w:w="993" w:type="dxa"/>
          </w:tcPr>
          <w:p w14:paraId="029BA29C" w14:textId="77777777" w:rsidR="00723FBD" w:rsidRPr="00CC4FE8" w:rsidRDefault="00723FBD" w:rsidP="00723FBD">
            <w:pPr>
              <w:jc w:val="center"/>
            </w:pPr>
          </w:p>
        </w:tc>
        <w:tc>
          <w:tcPr>
            <w:tcW w:w="1275" w:type="dxa"/>
            <w:noWrap/>
            <w:vAlign w:val="center"/>
            <w:hideMark/>
          </w:tcPr>
          <w:p w14:paraId="27B9E409" w14:textId="77777777" w:rsidR="00723FBD" w:rsidRPr="00CC4FE8" w:rsidRDefault="00723FBD" w:rsidP="00723FBD">
            <w:pPr>
              <w:jc w:val="center"/>
            </w:pPr>
          </w:p>
        </w:tc>
      </w:tr>
      <w:tr w:rsidR="00723FBD" w:rsidRPr="00CC4FE8" w14:paraId="579211C2" w14:textId="77777777" w:rsidTr="00F50FFF">
        <w:trPr>
          <w:trHeight w:val="300"/>
        </w:trPr>
        <w:tc>
          <w:tcPr>
            <w:tcW w:w="2266" w:type="dxa"/>
            <w:vMerge/>
            <w:noWrap/>
            <w:hideMark/>
          </w:tcPr>
          <w:p w14:paraId="10DAD67A" w14:textId="77777777" w:rsidR="00723FBD" w:rsidRPr="00CC4FE8" w:rsidRDefault="00723FBD" w:rsidP="00723FBD"/>
        </w:tc>
        <w:tc>
          <w:tcPr>
            <w:tcW w:w="1558" w:type="dxa"/>
            <w:vAlign w:val="center"/>
          </w:tcPr>
          <w:p w14:paraId="3662BF44" w14:textId="77777777" w:rsidR="00723FBD" w:rsidRPr="00CC4FE8" w:rsidRDefault="00723FBD" w:rsidP="00723FBD">
            <w:r w:rsidRPr="00CC4FE8">
              <w:t>300111702</w:t>
            </w:r>
          </w:p>
        </w:tc>
        <w:tc>
          <w:tcPr>
            <w:tcW w:w="1558" w:type="dxa"/>
            <w:noWrap/>
            <w:vAlign w:val="center"/>
            <w:hideMark/>
          </w:tcPr>
          <w:p w14:paraId="05506F58" w14:textId="77777777" w:rsidR="00723FBD" w:rsidRPr="00CC4FE8" w:rsidRDefault="00723FBD" w:rsidP="00723FBD">
            <w:proofErr w:type="spellStart"/>
            <w:r w:rsidRPr="00CC4FE8">
              <w:t>Vadakstis</w:t>
            </w:r>
            <w:proofErr w:type="spellEnd"/>
          </w:p>
        </w:tc>
        <w:tc>
          <w:tcPr>
            <w:tcW w:w="851" w:type="dxa"/>
            <w:noWrap/>
            <w:vAlign w:val="center"/>
            <w:hideMark/>
          </w:tcPr>
          <w:p w14:paraId="79CC3C10" w14:textId="77777777" w:rsidR="00723FBD" w:rsidRPr="00CC4FE8" w:rsidRDefault="00723FBD" w:rsidP="00723FBD">
            <w:pPr>
              <w:jc w:val="center"/>
            </w:pPr>
          </w:p>
        </w:tc>
        <w:tc>
          <w:tcPr>
            <w:tcW w:w="850" w:type="dxa"/>
            <w:noWrap/>
            <w:vAlign w:val="center"/>
            <w:hideMark/>
          </w:tcPr>
          <w:p w14:paraId="2B291B63" w14:textId="77777777" w:rsidR="00723FBD" w:rsidRPr="00CC4FE8" w:rsidRDefault="00723FBD" w:rsidP="00723FBD">
            <w:pPr>
              <w:jc w:val="center"/>
            </w:pPr>
          </w:p>
        </w:tc>
        <w:tc>
          <w:tcPr>
            <w:tcW w:w="992" w:type="dxa"/>
            <w:noWrap/>
            <w:vAlign w:val="center"/>
            <w:hideMark/>
          </w:tcPr>
          <w:p w14:paraId="630C7C41" w14:textId="77777777" w:rsidR="00723FBD" w:rsidRPr="00CC4FE8" w:rsidRDefault="00723FBD" w:rsidP="00723FBD">
            <w:pPr>
              <w:jc w:val="center"/>
            </w:pPr>
          </w:p>
        </w:tc>
        <w:tc>
          <w:tcPr>
            <w:tcW w:w="992" w:type="dxa"/>
            <w:noWrap/>
            <w:vAlign w:val="center"/>
            <w:hideMark/>
          </w:tcPr>
          <w:p w14:paraId="7107BAE7" w14:textId="77777777" w:rsidR="00723FBD" w:rsidRPr="00CC4FE8" w:rsidRDefault="00723FBD" w:rsidP="00723FBD">
            <w:pPr>
              <w:jc w:val="center"/>
            </w:pPr>
          </w:p>
        </w:tc>
        <w:tc>
          <w:tcPr>
            <w:tcW w:w="851" w:type="dxa"/>
            <w:vAlign w:val="center"/>
          </w:tcPr>
          <w:p w14:paraId="509A2255" w14:textId="77777777" w:rsidR="00723FBD" w:rsidRPr="00CC4FE8" w:rsidRDefault="00723FBD" w:rsidP="00723FBD">
            <w:pPr>
              <w:jc w:val="center"/>
            </w:pPr>
            <w:r w:rsidRPr="00CC4FE8">
              <w:t>+</w:t>
            </w:r>
          </w:p>
        </w:tc>
        <w:tc>
          <w:tcPr>
            <w:tcW w:w="850" w:type="dxa"/>
            <w:vAlign w:val="center"/>
          </w:tcPr>
          <w:p w14:paraId="4423FECE" w14:textId="77777777" w:rsidR="00723FBD" w:rsidRPr="00CC4FE8" w:rsidRDefault="00723FBD" w:rsidP="00723FBD">
            <w:pPr>
              <w:jc w:val="center"/>
            </w:pPr>
          </w:p>
        </w:tc>
        <w:tc>
          <w:tcPr>
            <w:tcW w:w="851" w:type="dxa"/>
            <w:vAlign w:val="center"/>
          </w:tcPr>
          <w:p w14:paraId="33F2FC34" w14:textId="77777777" w:rsidR="00723FBD" w:rsidRPr="00CC4FE8" w:rsidRDefault="00723FBD" w:rsidP="00723FBD">
            <w:pPr>
              <w:jc w:val="center"/>
            </w:pPr>
          </w:p>
        </w:tc>
        <w:tc>
          <w:tcPr>
            <w:tcW w:w="850" w:type="dxa"/>
          </w:tcPr>
          <w:p w14:paraId="0BC228CA" w14:textId="77777777" w:rsidR="00723FBD" w:rsidRPr="00CC4FE8" w:rsidRDefault="00723FBD" w:rsidP="00723FBD">
            <w:pPr>
              <w:jc w:val="center"/>
            </w:pPr>
          </w:p>
        </w:tc>
        <w:tc>
          <w:tcPr>
            <w:tcW w:w="993" w:type="dxa"/>
          </w:tcPr>
          <w:p w14:paraId="32A39551" w14:textId="77777777" w:rsidR="00723FBD" w:rsidRPr="00CC4FE8" w:rsidRDefault="00723FBD" w:rsidP="00723FBD">
            <w:pPr>
              <w:jc w:val="center"/>
            </w:pPr>
          </w:p>
        </w:tc>
        <w:tc>
          <w:tcPr>
            <w:tcW w:w="1275" w:type="dxa"/>
            <w:noWrap/>
            <w:vAlign w:val="center"/>
            <w:hideMark/>
          </w:tcPr>
          <w:p w14:paraId="48A4064A" w14:textId="77777777" w:rsidR="00723FBD" w:rsidRPr="00CC4FE8" w:rsidRDefault="00723FBD" w:rsidP="00723FBD">
            <w:pPr>
              <w:jc w:val="center"/>
            </w:pPr>
          </w:p>
        </w:tc>
      </w:tr>
      <w:tr w:rsidR="00723FBD" w:rsidRPr="00CC4FE8" w14:paraId="5A81B1D4" w14:textId="77777777" w:rsidTr="00F50FFF">
        <w:trPr>
          <w:trHeight w:val="300"/>
        </w:trPr>
        <w:tc>
          <w:tcPr>
            <w:tcW w:w="2266" w:type="dxa"/>
            <w:vMerge/>
            <w:noWrap/>
            <w:hideMark/>
          </w:tcPr>
          <w:p w14:paraId="19C02741" w14:textId="77777777" w:rsidR="00723FBD" w:rsidRPr="00CC4FE8" w:rsidRDefault="00723FBD" w:rsidP="00723FBD"/>
        </w:tc>
        <w:tc>
          <w:tcPr>
            <w:tcW w:w="1558" w:type="dxa"/>
            <w:vAlign w:val="center"/>
          </w:tcPr>
          <w:p w14:paraId="7BAEB20A" w14:textId="77777777" w:rsidR="00723FBD" w:rsidRPr="00CC4FE8" w:rsidRDefault="00723FBD" w:rsidP="00723FBD">
            <w:r w:rsidRPr="00CC4FE8">
              <w:t>300112361</w:t>
            </w:r>
          </w:p>
        </w:tc>
        <w:tc>
          <w:tcPr>
            <w:tcW w:w="1558" w:type="dxa"/>
            <w:noWrap/>
            <w:vAlign w:val="center"/>
            <w:hideMark/>
          </w:tcPr>
          <w:p w14:paraId="77F12A22" w14:textId="77777777" w:rsidR="00723FBD" w:rsidRPr="00CC4FE8" w:rsidRDefault="00723FBD" w:rsidP="00723FBD">
            <w:r w:rsidRPr="00CC4FE8">
              <w:t>Ašva</w:t>
            </w:r>
          </w:p>
        </w:tc>
        <w:tc>
          <w:tcPr>
            <w:tcW w:w="851" w:type="dxa"/>
            <w:noWrap/>
            <w:vAlign w:val="center"/>
            <w:hideMark/>
          </w:tcPr>
          <w:p w14:paraId="79EA47F8" w14:textId="77777777" w:rsidR="00723FBD" w:rsidRPr="00CC4FE8" w:rsidRDefault="00723FBD" w:rsidP="00723FBD">
            <w:pPr>
              <w:jc w:val="center"/>
            </w:pPr>
            <w:r w:rsidRPr="00CC4FE8">
              <w:t>LPVT</w:t>
            </w:r>
          </w:p>
        </w:tc>
        <w:tc>
          <w:tcPr>
            <w:tcW w:w="850" w:type="dxa"/>
            <w:noWrap/>
            <w:vAlign w:val="center"/>
            <w:hideMark/>
          </w:tcPr>
          <w:p w14:paraId="2BD7EB68" w14:textId="77777777" w:rsidR="00723FBD" w:rsidRPr="00CC4FE8" w:rsidRDefault="00723FBD" w:rsidP="00723FBD">
            <w:pPr>
              <w:jc w:val="center"/>
            </w:pPr>
          </w:p>
        </w:tc>
        <w:tc>
          <w:tcPr>
            <w:tcW w:w="992" w:type="dxa"/>
            <w:noWrap/>
            <w:vAlign w:val="center"/>
            <w:hideMark/>
          </w:tcPr>
          <w:p w14:paraId="156EC76E" w14:textId="77777777" w:rsidR="00723FBD" w:rsidRPr="00CC4FE8" w:rsidRDefault="00723FBD" w:rsidP="00723FBD">
            <w:pPr>
              <w:jc w:val="center"/>
            </w:pPr>
          </w:p>
        </w:tc>
        <w:tc>
          <w:tcPr>
            <w:tcW w:w="992" w:type="dxa"/>
            <w:noWrap/>
            <w:vAlign w:val="center"/>
            <w:hideMark/>
          </w:tcPr>
          <w:p w14:paraId="55E587D9" w14:textId="77777777" w:rsidR="00723FBD" w:rsidRPr="00CC4FE8" w:rsidRDefault="00723FBD" w:rsidP="00723FBD">
            <w:pPr>
              <w:jc w:val="center"/>
            </w:pPr>
          </w:p>
        </w:tc>
        <w:tc>
          <w:tcPr>
            <w:tcW w:w="851" w:type="dxa"/>
            <w:vAlign w:val="center"/>
          </w:tcPr>
          <w:p w14:paraId="61997535" w14:textId="77777777" w:rsidR="00723FBD" w:rsidRPr="00CC4FE8" w:rsidRDefault="00723FBD" w:rsidP="00723FBD">
            <w:pPr>
              <w:jc w:val="center"/>
            </w:pPr>
            <w:r w:rsidRPr="00CC4FE8">
              <w:t>+</w:t>
            </w:r>
          </w:p>
        </w:tc>
        <w:tc>
          <w:tcPr>
            <w:tcW w:w="850" w:type="dxa"/>
            <w:vAlign w:val="center"/>
          </w:tcPr>
          <w:p w14:paraId="5732693D" w14:textId="77777777" w:rsidR="00723FBD" w:rsidRPr="00CC4FE8" w:rsidRDefault="00723FBD" w:rsidP="00723FBD">
            <w:pPr>
              <w:jc w:val="center"/>
            </w:pPr>
          </w:p>
        </w:tc>
        <w:tc>
          <w:tcPr>
            <w:tcW w:w="851" w:type="dxa"/>
            <w:vAlign w:val="center"/>
          </w:tcPr>
          <w:p w14:paraId="43FC3415" w14:textId="77777777" w:rsidR="00723FBD" w:rsidRPr="00CC4FE8" w:rsidRDefault="00723FBD" w:rsidP="00723FBD">
            <w:pPr>
              <w:jc w:val="center"/>
            </w:pPr>
          </w:p>
        </w:tc>
        <w:tc>
          <w:tcPr>
            <w:tcW w:w="850" w:type="dxa"/>
          </w:tcPr>
          <w:p w14:paraId="3D66EB30" w14:textId="77777777" w:rsidR="00723FBD" w:rsidRPr="00CC4FE8" w:rsidRDefault="00723FBD" w:rsidP="00723FBD">
            <w:pPr>
              <w:jc w:val="center"/>
            </w:pPr>
          </w:p>
        </w:tc>
        <w:tc>
          <w:tcPr>
            <w:tcW w:w="993" w:type="dxa"/>
          </w:tcPr>
          <w:p w14:paraId="305956F2" w14:textId="77777777" w:rsidR="00723FBD" w:rsidRPr="00CC4FE8" w:rsidRDefault="00723FBD" w:rsidP="00723FBD">
            <w:pPr>
              <w:jc w:val="center"/>
            </w:pPr>
          </w:p>
        </w:tc>
        <w:tc>
          <w:tcPr>
            <w:tcW w:w="1275" w:type="dxa"/>
            <w:noWrap/>
            <w:vAlign w:val="center"/>
            <w:hideMark/>
          </w:tcPr>
          <w:p w14:paraId="6E6958D4" w14:textId="77777777" w:rsidR="00723FBD" w:rsidRPr="00CC4FE8" w:rsidRDefault="00723FBD" w:rsidP="00723FBD">
            <w:pPr>
              <w:jc w:val="center"/>
            </w:pPr>
          </w:p>
        </w:tc>
      </w:tr>
      <w:tr w:rsidR="00723FBD" w:rsidRPr="00CC4FE8" w14:paraId="3950A3AA" w14:textId="77777777" w:rsidTr="00F50FFF">
        <w:trPr>
          <w:trHeight w:val="300"/>
        </w:trPr>
        <w:tc>
          <w:tcPr>
            <w:tcW w:w="2266" w:type="dxa"/>
            <w:vMerge/>
            <w:noWrap/>
            <w:hideMark/>
          </w:tcPr>
          <w:p w14:paraId="3C8FF2C0" w14:textId="77777777" w:rsidR="00723FBD" w:rsidRPr="00CC4FE8" w:rsidRDefault="00723FBD" w:rsidP="00723FBD"/>
        </w:tc>
        <w:tc>
          <w:tcPr>
            <w:tcW w:w="1558" w:type="dxa"/>
            <w:vAlign w:val="center"/>
          </w:tcPr>
          <w:p w14:paraId="79607654" w14:textId="77777777" w:rsidR="00723FBD" w:rsidRPr="00CC4FE8" w:rsidRDefault="00723FBD" w:rsidP="00723FBD">
            <w:r w:rsidRPr="00CC4FE8">
              <w:t>300112362</w:t>
            </w:r>
          </w:p>
        </w:tc>
        <w:tc>
          <w:tcPr>
            <w:tcW w:w="1558" w:type="dxa"/>
            <w:noWrap/>
            <w:vAlign w:val="center"/>
            <w:hideMark/>
          </w:tcPr>
          <w:p w14:paraId="04A878C5" w14:textId="77777777" w:rsidR="00723FBD" w:rsidRPr="00CC4FE8" w:rsidRDefault="00723FBD" w:rsidP="00723FBD">
            <w:r w:rsidRPr="00CC4FE8">
              <w:t>Ašva</w:t>
            </w:r>
          </w:p>
        </w:tc>
        <w:tc>
          <w:tcPr>
            <w:tcW w:w="851" w:type="dxa"/>
            <w:noWrap/>
            <w:vAlign w:val="center"/>
            <w:hideMark/>
          </w:tcPr>
          <w:p w14:paraId="4E2DC19B" w14:textId="77777777" w:rsidR="00723FBD" w:rsidRPr="00CC4FE8" w:rsidRDefault="00723FBD" w:rsidP="00723FBD">
            <w:pPr>
              <w:jc w:val="center"/>
            </w:pPr>
          </w:p>
        </w:tc>
        <w:tc>
          <w:tcPr>
            <w:tcW w:w="850" w:type="dxa"/>
            <w:noWrap/>
            <w:vAlign w:val="center"/>
            <w:hideMark/>
          </w:tcPr>
          <w:p w14:paraId="4C693F4F" w14:textId="77777777" w:rsidR="00723FBD" w:rsidRPr="00CC4FE8" w:rsidRDefault="00723FBD" w:rsidP="00723FBD">
            <w:pPr>
              <w:jc w:val="center"/>
            </w:pPr>
          </w:p>
        </w:tc>
        <w:tc>
          <w:tcPr>
            <w:tcW w:w="992" w:type="dxa"/>
            <w:noWrap/>
            <w:vAlign w:val="center"/>
            <w:hideMark/>
          </w:tcPr>
          <w:p w14:paraId="7CAE9808" w14:textId="77777777" w:rsidR="00723FBD" w:rsidRPr="00CC4FE8" w:rsidRDefault="00723FBD" w:rsidP="00723FBD">
            <w:pPr>
              <w:jc w:val="center"/>
            </w:pPr>
          </w:p>
        </w:tc>
        <w:tc>
          <w:tcPr>
            <w:tcW w:w="992" w:type="dxa"/>
            <w:noWrap/>
            <w:vAlign w:val="center"/>
            <w:hideMark/>
          </w:tcPr>
          <w:p w14:paraId="510B5F0B" w14:textId="77777777" w:rsidR="00723FBD" w:rsidRPr="00CC4FE8" w:rsidRDefault="00723FBD" w:rsidP="00723FBD">
            <w:pPr>
              <w:jc w:val="center"/>
            </w:pPr>
          </w:p>
        </w:tc>
        <w:tc>
          <w:tcPr>
            <w:tcW w:w="851" w:type="dxa"/>
            <w:vAlign w:val="center"/>
          </w:tcPr>
          <w:p w14:paraId="3C4A17D1" w14:textId="77777777" w:rsidR="00723FBD" w:rsidRPr="00CC4FE8" w:rsidRDefault="00723FBD" w:rsidP="00723FBD">
            <w:pPr>
              <w:jc w:val="center"/>
            </w:pPr>
            <w:r w:rsidRPr="00CC4FE8">
              <w:t>+</w:t>
            </w:r>
          </w:p>
        </w:tc>
        <w:tc>
          <w:tcPr>
            <w:tcW w:w="850" w:type="dxa"/>
            <w:vAlign w:val="center"/>
          </w:tcPr>
          <w:p w14:paraId="01807935" w14:textId="77777777" w:rsidR="00723FBD" w:rsidRPr="00CC4FE8" w:rsidRDefault="00723FBD" w:rsidP="00723FBD">
            <w:pPr>
              <w:jc w:val="center"/>
            </w:pPr>
          </w:p>
        </w:tc>
        <w:tc>
          <w:tcPr>
            <w:tcW w:w="851" w:type="dxa"/>
            <w:vAlign w:val="center"/>
          </w:tcPr>
          <w:p w14:paraId="38B69649" w14:textId="77777777" w:rsidR="00723FBD" w:rsidRPr="00CC4FE8" w:rsidRDefault="00723FBD" w:rsidP="00723FBD">
            <w:pPr>
              <w:jc w:val="center"/>
            </w:pPr>
          </w:p>
        </w:tc>
        <w:tc>
          <w:tcPr>
            <w:tcW w:w="850" w:type="dxa"/>
          </w:tcPr>
          <w:p w14:paraId="4FB0328E" w14:textId="77777777" w:rsidR="00723FBD" w:rsidRPr="00CC4FE8" w:rsidRDefault="00723FBD" w:rsidP="00723FBD">
            <w:pPr>
              <w:jc w:val="center"/>
            </w:pPr>
          </w:p>
        </w:tc>
        <w:tc>
          <w:tcPr>
            <w:tcW w:w="993" w:type="dxa"/>
          </w:tcPr>
          <w:p w14:paraId="35905431" w14:textId="77777777" w:rsidR="00723FBD" w:rsidRPr="00CC4FE8" w:rsidRDefault="00723FBD" w:rsidP="00723FBD">
            <w:pPr>
              <w:jc w:val="center"/>
            </w:pPr>
          </w:p>
        </w:tc>
        <w:tc>
          <w:tcPr>
            <w:tcW w:w="1275" w:type="dxa"/>
            <w:noWrap/>
            <w:vAlign w:val="center"/>
            <w:hideMark/>
          </w:tcPr>
          <w:p w14:paraId="7CFAB723" w14:textId="77777777" w:rsidR="00723FBD" w:rsidRPr="00CC4FE8" w:rsidRDefault="00723FBD" w:rsidP="00723FBD">
            <w:pPr>
              <w:jc w:val="center"/>
            </w:pPr>
          </w:p>
        </w:tc>
      </w:tr>
      <w:tr w:rsidR="00723FBD" w:rsidRPr="00CC4FE8" w14:paraId="5DFF5DD5" w14:textId="77777777" w:rsidTr="00F50FFF">
        <w:trPr>
          <w:trHeight w:val="300"/>
        </w:trPr>
        <w:tc>
          <w:tcPr>
            <w:tcW w:w="2266" w:type="dxa"/>
            <w:vMerge/>
            <w:noWrap/>
            <w:hideMark/>
          </w:tcPr>
          <w:p w14:paraId="65A3849A" w14:textId="77777777" w:rsidR="00723FBD" w:rsidRPr="00CC4FE8" w:rsidRDefault="00723FBD" w:rsidP="00723FBD"/>
        </w:tc>
        <w:tc>
          <w:tcPr>
            <w:tcW w:w="1558" w:type="dxa"/>
            <w:vAlign w:val="center"/>
          </w:tcPr>
          <w:p w14:paraId="4D22EB99" w14:textId="77777777" w:rsidR="00723FBD" w:rsidRPr="00CC4FE8" w:rsidRDefault="00723FBD" w:rsidP="00723FBD">
            <w:r w:rsidRPr="00CC4FE8">
              <w:t>300112363</w:t>
            </w:r>
          </w:p>
        </w:tc>
        <w:tc>
          <w:tcPr>
            <w:tcW w:w="1558" w:type="dxa"/>
            <w:noWrap/>
            <w:vAlign w:val="center"/>
            <w:hideMark/>
          </w:tcPr>
          <w:p w14:paraId="4FB53CC0" w14:textId="77777777" w:rsidR="00723FBD" w:rsidRPr="00CC4FE8" w:rsidRDefault="00723FBD" w:rsidP="00723FBD">
            <w:r w:rsidRPr="00CC4FE8">
              <w:t>Ašva</w:t>
            </w:r>
          </w:p>
        </w:tc>
        <w:tc>
          <w:tcPr>
            <w:tcW w:w="851" w:type="dxa"/>
            <w:noWrap/>
            <w:vAlign w:val="center"/>
            <w:hideMark/>
          </w:tcPr>
          <w:p w14:paraId="76E8685D" w14:textId="77777777" w:rsidR="00723FBD" w:rsidRPr="00CC4FE8" w:rsidRDefault="00723FBD" w:rsidP="00723FBD">
            <w:pPr>
              <w:jc w:val="center"/>
            </w:pPr>
          </w:p>
        </w:tc>
        <w:tc>
          <w:tcPr>
            <w:tcW w:w="850" w:type="dxa"/>
            <w:noWrap/>
            <w:vAlign w:val="center"/>
            <w:hideMark/>
          </w:tcPr>
          <w:p w14:paraId="4CF8B716" w14:textId="77777777" w:rsidR="00723FBD" w:rsidRPr="00CC4FE8" w:rsidRDefault="00723FBD" w:rsidP="00723FBD">
            <w:pPr>
              <w:jc w:val="center"/>
            </w:pPr>
          </w:p>
        </w:tc>
        <w:tc>
          <w:tcPr>
            <w:tcW w:w="992" w:type="dxa"/>
            <w:noWrap/>
            <w:vAlign w:val="center"/>
            <w:hideMark/>
          </w:tcPr>
          <w:p w14:paraId="7C94B835" w14:textId="77777777" w:rsidR="00723FBD" w:rsidRPr="00CC4FE8" w:rsidRDefault="00723FBD" w:rsidP="00723FBD">
            <w:pPr>
              <w:jc w:val="center"/>
            </w:pPr>
          </w:p>
        </w:tc>
        <w:tc>
          <w:tcPr>
            <w:tcW w:w="992" w:type="dxa"/>
            <w:noWrap/>
            <w:vAlign w:val="center"/>
            <w:hideMark/>
          </w:tcPr>
          <w:p w14:paraId="706BB4B3" w14:textId="77777777" w:rsidR="00723FBD" w:rsidRPr="00CC4FE8" w:rsidRDefault="00723FBD" w:rsidP="00723FBD">
            <w:pPr>
              <w:jc w:val="center"/>
            </w:pPr>
          </w:p>
        </w:tc>
        <w:tc>
          <w:tcPr>
            <w:tcW w:w="851" w:type="dxa"/>
            <w:vAlign w:val="center"/>
          </w:tcPr>
          <w:p w14:paraId="6F002325" w14:textId="77777777" w:rsidR="00723FBD" w:rsidRPr="00CC4FE8" w:rsidRDefault="00723FBD" w:rsidP="00723FBD">
            <w:pPr>
              <w:jc w:val="center"/>
            </w:pPr>
            <w:r w:rsidRPr="00CC4FE8">
              <w:t>+</w:t>
            </w:r>
          </w:p>
        </w:tc>
        <w:tc>
          <w:tcPr>
            <w:tcW w:w="850" w:type="dxa"/>
            <w:vAlign w:val="center"/>
          </w:tcPr>
          <w:p w14:paraId="735146D6" w14:textId="77777777" w:rsidR="00723FBD" w:rsidRPr="00CC4FE8" w:rsidRDefault="00723FBD" w:rsidP="00723FBD">
            <w:pPr>
              <w:jc w:val="center"/>
            </w:pPr>
          </w:p>
        </w:tc>
        <w:tc>
          <w:tcPr>
            <w:tcW w:w="851" w:type="dxa"/>
            <w:vAlign w:val="center"/>
          </w:tcPr>
          <w:p w14:paraId="10177E73" w14:textId="77777777" w:rsidR="00723FBD" w:rsidRPr="00CC4FE8" w:rsidRDefault="00723FBD" w:rsidP="00723FBD">
            <w:pPr>
              <w:jc w:val="center"/>
            </w:pPr>
          </w:p>
        </w:tc>
        <w:tc>
          <w:tcPr>
            <w:tcW w:w="850" w:type="dxa"/>
          </w:tcPr>
          <w:p w14:paraId="705ABB3F" w14:textId="77777777" w:rsidR="00723FBD" w:rsidRPr="00CC4FE8" w:rsidRDefault="00723FBD" w:rsidP="00723FBD">
            <w:pPr>
              <w:jc w:val="center"/>
            </w:pPr>
          </w:p>
        </w:tc>
        <w:tc>
          <w:tcPr>
            <w:tcW w:w="993" w:type="dxa"/>
          </w:tcPr>
          <w:p w14:paraId="63CE45F0" w14:textId="77777777" w:rsidR="00723FBD" w:rsidRPr="00CC4FE8" w:rsidRDefault="00723FBD" w:rsidP="00723FBD">
            <w:pPr>
              <w:jc w:val="center"/>
            </w:pPr>
          </w:p>
        </w:tc>
        <w:tc>
          <w:tcPr>
            <w:tcW w:w="1275" w:type="dxa"/>
            <w:noWrap/>
            <w:vAlign w:val="center"/>
            <w:hideMark/>
          </w:tcPr>
          <w:p w14:paraId="7B5DF14F" w14:textId="77777777" w:rsidR="00723FBD" w:rsidRPr="00CC4FE8" w:rsidRDefault="00723FBD" w:rsidP="00723FBD">
            <w:pPr>
              <w:jc w:val="center"/>
            </w:pPr>
          </w:p>
        </w:tc>
      </w:tr>
      <w:tr w:rsidR="00723FBD" w:rsidRPr="00CC4FE8" w14:paraId="1BA559CC" w14:textId="77777777" w:rsidTr="00F50FFF">
        <w:trPr>
          <w:trHeight w:val="300"/>
        </w:trPr>
        <w:tc>
          <w:tcPr>
            <w:tcW w:w="2266" w:type="dxa"/>
            <w:vMerge/>
            <w:noWrap/>
            <w:hideMark/>
          </w:tcPr>
          <w:p w14:paraId="28BF9138" w14:textId="77777777" w:rsidR="00723FBD" w:rsidRPr="00CC4FE8" w:rsidRDefault="00723FBD" w:rsidP="00723FBD"/>
        </w:tc>
        <w:tc>
          <w:tcPr>
            <w:tcW w:w="1558" w:type="dxa"/>
            <w:vAlign w:val="center"/>
          </w:tcPr>
          <w:p w14:paraId="5832C6D7" w14:textId="77777777" w:rsidR="00723FBD" w:rsidRPr="00CC4FE8" w:rsidRDefault="00723FBD" w:rsidP="00723FBD">
            <w:r w:rsidRPr="00CC4FE8">
              <w:t>300113104</w:t>
            </w:r>
          </w:p>
        </w:tc>
        <w:tc>
          <w:tcPr>
            <w:tcW w:w="1558" w:type="dxa"/>
            <w:noWrap/>
            <w:vAlign w:val="center"/>
            <w:hideMark/>
          </w:tcPr>
          <w:p w14:paraId="2F031A78" w14:textId="77777777" w:rsidR="00723FBD" w:rsidRPr="00CC4FE8" w:rsidRDefault="00723FBD" w:rsidP="00723FBD">
            <w:proofErr w:type="spellStart"/>
            <w:r w:rsidRPr="00CC4FE8">
              <w:t>Varduva</w:t>
            </w:r>
            <w:proofErr w:type="spellEnd"/>
          </w:p>
        </w:tc>
        <w:tc>
          <w:tcPr>
            <w:tcW w:w="851" w:type="dxa"/>
            <w:noWrap/>
            <w:vAlign w:val="center"/>
            <w:hideMark/>
          </w:tcPr>
          <w:p w14:paraId="251B4ACE" w14:textId="77777777" w:rsidR="00723FBD" w:rsidRPr="00CC4FE8" w:rsidRDefault="00723FBD" w:rsidP="00723FBD">
            <w:pPr>
              <w:jc w:val="center"/>
            </w:pPr>
          </w:p>
        </w:tc>
        <w:tc>
          <w:tcPr>
            <w:tcW w:w="850" w:type="dxa"/>
            <w:noWrap/>
            <w:vAlign w:val="center"/>
            <w:hideMark/>
          </w:tcPr>
          <w:p w14:paraId="2311992E" w14:textId="77777777" w:rsidR="00723FBD" w:rsidRPr="00CC4FE8" w:rsidRDefault="00723FBD" w:rsidP="00723FBD">
            <w:pPr>
              <w:jc w:val="center"/>
            </w:pPr>
          </w:p>
        </w:tc>
        <w:tc>
          <w:tcPr>
            <w:tcW w:w="992" w:type="dxa"/>
            <w:noWrap/>
            <w:vAlign w:val="center"/>
            <w:hideMark/>
          </w:tcPr>
          <w:p w14:paraId="752E331A" w14:textId="77777777" w:rsidR="00723FBD" w:rsidRPr="00CC4FE8" w:rsidRDefault="00723FBD" w:rsidP="00723FBD">
            <w:pPr>
              <w:jc w:val="center"/>
            </w:pPr>
            <w:r w:rsidRPr="00CC4FE8">
              <w:t>+</w:t>
            </w:r>
          </w:p>
        </w:tc>
        <w:tc>
          <w:tcPr>
            <w:tcW w:w="992" w:type="dxa"/>
            <w:noWrap/>
            <w:vAlign w:val="center"/>
            <w:hideMark/>
          </w:tcPr>
          <w:p w14:paraId="086B71E5" w14:textId="77777777" w:rsidR="00723FBD" w:rsidRPr="00CC4FE8" w:rsidRDefault="00723FBD" w:rsidP="00723FBD">
            <w:pPr>
              <w:jc w:val="center"/>
            </w:pPr>
          </w:p>
        </w:tc>
        <w:tc>
          <w:tcPr>
            <w:tcW w:w="851" w:type="dxa"/>
            <w:vAlign w:val="center"/>
          </w:tcPr>
          <w:p w14:paraId="1CFD2500" w14:textId="77777777" w:rsidR="00723FBD" w:rsidRPr="00CC4FE8" w:rsidRDefault="00723FBD" w:rsidP="00723FBD">
            <w:pPr>
              <w:jc w:val="center"/>
            </w:pPr>
          </w:p>
        </w:tc>
        <w:tc>
          <w:tcPr>
            <w:tcW w:w="850" w:type="dxa"/>
            <w:vAlign w:val="center"/>
          </w:tcPr>
          <w:p w14:paraId="36813D6E" w14:textId="77777777" w:rsidR="00723FBD" w:rsidRPr="00CC4FE8" w:rsidRDefault="00723FBD" w:rsidP="00723FBD">
            <w:pPr>
              <w:jc w:val="center"/>
            </w:pPr>
          </w:p>
        </w:tc>
        <w:tc>
          <w:tcPr>
            <w:tcW w:w="851" w:type="dxa"/>
            <w:vAlign w:val="center"/>
          </w:tcPr>
          <w:p w14:paraId="171E62EE" w14:textId="77777777" w:rsidR="00723FBD" w:rsidRPr="00CC4FE8" w:rsidRDefault="00723FBD" w:rsidP="00723FBD">
            <w:pPr>
              <w:jc w:val="center"/>
            </w:pPr>
          </w:p>
        </w:tc>
        <w:tc>
          <w:tcPr>
            <w:tcW w:w="850" w:type="dxa"/>
          </w:tcPr>
          <w:p w14:paraId="03C60042" w14:textId="77777777" w:rsidR="00723FBD" w:rsidRPr="00CC4FE8" w:rsidRDefault="00723FBD" w:rsidP="00723FBD">
            <w:pPr>
              <w:jc w:val="center"/>
            </w:pPr>
          </w:p>
        </w:tc>
        <w:tc>
          <w:tcPr>
            <w:tcW w:w="993" w:type="dxa"/>
          </w:tcPr>
          <w:p w14:paraId="5E049581" w14:textId="77777777" w:rsidR="00723FBD" w:rsidRPr="00CC4FE8" w:rsidRDefault="00723FBD" w:rsidP="00723FBD">
            <w:pPr>
              <w:jc w:val="center"/>
            </w:pPr>
          </w:p>
        </w:tc>
        <w:tc>
          <w:tcPr>
            <w:tcW w:w="1275" w:type="dxa"/>
            <w:noWrap/>
            <w:vAlign w:val="center"/>
            <w:hideMark/>
          </w:tcPr>
          <w:p w14:paraId="70E8522C" w14:textId="77777777" w:rsidR="00723FBD" w:rsidRPr="00CC4FE8" w:rsidRDefault="00723FBD" w:rsidP="00723FBD">
            <w:pPr>
              <w:jc w:val="center"/>
            </w:pPr>
          </w:p>
        </w:tc>
      </w:tr>
      <w:tr w:rsidR="00723FBD" w:rsidRPr="00CC4FE8" w14:paraId="076B2988" w14:textId="77777777" w:rsidTr="00F50FFF">
        <w:trPr>
          <w:trHeight w:val="300"/>
        </w:trPr>
        <w:tc>
          <w:tcPr>
            <w:tcW w:w="2266" w:type="dxa"/>
            <w:vMerge/>
            <w:noWrap/>
            <w:hideMark/>
          </w:tcPr>
          <w:p w14:paraId="3172ABAC" w14:textId="77777777" w:rsidR="00723FBD" w:rsidRPr="00CC4FE8" w:rsidRDefault="00723FBD" w:rsidP="00723FBD"/>
        </w:tc>
        <w:tc>
          <w:tcPr>
            <w:tcW w:w="1558" w:type="dxa"/>
            <w:vAlign w:val="center"/>
          </w:tcPr>
          <w:p w14:paraId="1730A0AE" w14:textId="77777777" w:rsidR="00723FBD" w:rsidRPr="00CC4FE8" w:rsidRDefault="00723FBD" w:rsidP="00723FBD">
            <w:r w:rsidRPr="00CC4FE8">
              <w:t>300113262</w:t>
            </w:r>
          </w:p>
        </w:tc>
        <w:tc>
          <w:tcPr>
            <w:tcW w:w="1558" w:type="dxa"/>
            <w:noWrap/>
            <w:vAlign w:val="center"/>
            <w:hideMark/>
          </w:tcPr>
          <w:p w14:paraId="3F90F9B8" w14:textId="77777777" w:rsidR="00723FBD" w:rsidRPr="00CC4FE8" w:rsidRDefault="00723FBD" w:rsidP="00723FBD">
            <w:proofErr w:type="spellStart"/>
            <w:r w:rsidRPr="00CC4FE8">
              <w:t>Sruoja</w:t>
            </w:r>
            <w:proofErr w:type="spellEnd"/>
          </w:p>
        </w:tc>
        <w:tc>
          <w:tcPr>
            <w:tcW w:w="851" w:type="dxa"/>
            <w:noWrap/>
            <w:vAlign w:val="center"/>
            <w:hideMark/>
          </w:tcPr>
          <w:p w14:paraId="37C8DEC3" w14:textId="77777777" w:rsidR="00723FBD" w:rsidRPr="00CC4FE8" w:rsidRDefault="00723FBD" w:rsidP="00723FBD">
            <w:pPr>
              <w:jc w:val="center"/>
            </w:pPr>
          </w:p>
        </w:tc>
        <w:tc>
          <w:tcPr>
            <w:tcW w:w="850" w:type="dxa"/>
            <w:noWrap/>
            <w:vAlign w:val="center"/>
            <w:hideMark/>
          </w:tcPr>
          <w:p w14:paraId="3016AD4B" w14:textId="77777777" w:rsidR="00723FBD" w:rsidRPr="00CC4FE8" w:rsidRDefault="00723FBD" w:rsidP="00723FBD">
            <w:pPr>
              <w:jc w:val="center"/>
            </w:pPr>
          </w:p>
        </w:tc>
        <w:tc>
          <w:tcPr>
            <w:tcW w:w="992" w:type="dxa"/>
            <w:noWrap/>
            <w:vAlign w:val="center"/>
            <w:hideMark/>
          </w:tcPr>
          <w:p w14:paraId="7102D08A" w14:textId="77777777" w:rsidR="00723FBD" w:rsidRPr="00CC4FE8" w:rsidRDefault="00723FBD" w:rsidP="00723FBD">
            <w:pPr>
              <w:jc w:val="center"/>
            </w:pPr>
            <w:r w:rsidRPr="00CC4FE8">
              <w:t>+</w:t>
            </w:r>
          </w:p>
        </w:tc>
        <w:tc>
          <w:tcPr>
            <w:tcW w:w="992" w:type="dxa"/>
            <w:noWrap/>
            <w:vAlign w:val="center"/>
            <w:hideMark/>
          </w:tcPr>
          <w:p w14:paraId="1407241D" w14:textId="77777777" w:rsidR="00723FBD" w:rsidRPr="00CC4FE8" w:rsidRDefault="00723FBD" w:rsidP="00723FBD">
            <w:pPr>
              <w:jc w:val="center"/>
            </w:pPr>
          </w:p>
        </w:tc>
        <w:tc>
          <w:tcPr>
            <w:tcW w:w="851" w:type="dxa"/>
            <w:vAlign w:val="center"/>
          </w:tcPr>
          <w:p w14:paraId="71012840" w14:textId="77777777" w:rsidR="00723FBD" w:rsidRPr="00CC4FE8" w:rsidRDefault="00723FBD" w:rsidP="00723FBD">
            <w:pPr>
              <w:jc w:val="center"/>
            </w:pPr>
          </w:p>
        </w:tc>
        <w:tc>
          <w:tcPr>
            <w:tcW w:w="850" w:type="dxa"/>
            <w:vAlign w:val="center"/>
          </w:tcPr>
          <w:p w14:paraId="54721689" w14:textId="77777777" w:rsidR="00723FBD" w:rsidRPr="00CC4FE8" w:rsidRDefault="00723FBD" w:rsidP="00723FBD">
            <w:pPr>
              <w:jc w:val="center"/>
            </w:pPr>
          </w:p>
        </w:tc>
        <w:tc>
          <w:tcPr>
            <w:tcW w:w="851" w:type="dxa"/>
            <w:vAlign w:val="center"/>
          </w:tcPr>
          <w:p w14:paraId="37D76634" w14:textId="77777777" w:rsidR="00723FBD" w:rsidRPr="00CC4FE8" w:rsidRDefault="00723FBD" w:rsidP="00723FBD">
            <w:pPr>
              <w:jc w:val="center"/>
            </w:pPr>
          </w:p>
        </w:tc>
        <w:tc>
          <w:tcPr>
            <w:tcW w:w="850" w:type="dxa"/>
          </w:tcPr>
          <w:p w14:paraId="5D78A9F6" w14:textId="77777777" w:rsidR="00723FBD" w:rsidRPr="00CC4FE8" w:rsidRDefault="00723FBD" w:rsidP="00723FBD">
            <w:pPr>
              <w:jc w:val="center"/>
            </w:pPr>
          </w:p>
        </w:tc>
        <w:tc>
          <w:tcPr>
            <w:tcW w:w="993" w:type="dxa"/>
          </w:tcPr>
          <w:p w14:paraId="791D30BC" w14:textId="77777777" w:rsidR="00723FBD" w:rsidRPr="00CC4FE8" w:rsidRDefault="00723FBD" w:rsidP="00723FBD">
            <w:pPr>
              <w:jc w:val="center"/>
            </w:pPr>
          </w:p>
        </w:tc>
        <w:tc>
          <w:tcPr>
            <w:tcW w:w="1275" w:type="dxa"/>
            <w:noWrap/>
            <w:vAlign w:val="center"/>
            <w:hideMark/>
          </w:tcPr>
          <w:p w14:paraId="6FE38B7D" w14:textId="77777777" w:rsidR="00723FBD" w:rsidRPr="00CC4FE8" w:rsidRDefault="00723FBD" w:rsidP="00723FBD">
            <w:pPr>
              <w:jc w:val="center"/>
            </w:pPr>
          </w:p>
        </w:tc>
      </w:tr>
      <w:tr w:rsidR="00723FBD" w:rsidRPr="00CC4FE8" w14:paraId="50C49AB5" w14:textId="77777777" w:rsidTr="00F50FFF">
        <w:trPr>
          <w:trHeight w:val="300"/>
        </w:trPr>
        <w:tc>
          <w:tcPr>
            <w:tcW w:w="2266" w:type="dxa"/>
            <w:noWrap/>
            <w:hideMark/>
          </w:tcPr>
          <w:p w14:paraId="35250845" w14:textId="77777777" w:rsidR="00723FBD" w:rsidRPr="00CC4FE8" w:rsidRDefault="00723FBD" w:rsidP="00723FBD">
            <w:r w:rsidRPr="00CC4FE8">
              <w:t xml:space="preserve">Šventosios </w:t>
            </w:r>
          </w:p>
        </w:tc>
        <w:tc>
          <w:tcPr>
            <w:tcW w:w="1558" w:type="dxa"/>
            <w:vAlign w:val="center"/>
          </w:tcPr>
          <w:p w14:paraId="68BB0BF1" w14:textId="77777777" w:rsidR="00723FBD" w:rsidRPr="00CC4FE8" w:rsidRDefault="00723FBD" w:rsidP="00723FBD">
            <w:r w:rsidRPr="00CC4FE8">
              <w:t>700108103</w:t>
            </w:r>
          </w:p>
        </w:tc>
        <w:tc>
          <w:tcPr>
            <w:tcW w:w="1558" w:type="dxa"/>
            <w:noWrap/>
            <w:vAlign w:val="center"/>
            <w:hideMark/>
          </w:tcPr>
          <w:p w14:paraId="6AC60453" w14:textId="77777777" w:rsidR="00723FBD" w:rsidRPr="00CC4FE8" w:rsidRDefault="00723FBD" w:rsidP="00723FBD">
            <w:r w:rsidRPr="00CC4FE8">
              <w:t>Šventoji</w:t>
            </w:r>
          </w:p>
        </w:tc>
        <w:tc>
          <w:tcPr>
            <w:tcW w:w="851" w:type="dxa"/>
            <w:noWrap/>
            <w:vAlign w:val="center"/>
            <w:hideMark/>
          </w:tcPr>
          <w:p w14:paraId="49A0D3F2" w14:textId="77777777" w:rsidR="00723FBD" w:rsidRPr="00CC4FE8" w:rsidRDefault="00723FBD" w:rsidP="00723FBD">
            <w:pPr>
              <w:jc w:val="center"/>
            </w:pPr>
          </w:p>
        </w:tc>
        <w:tc>
          <w:tcPr>
            <w:tcW w:w="850" w:type="dxa"/>
            <w:noWrap/>
            <w:vAlign w:val="center"/>
            <w:hideMark/>
          </w:tcPr>
          <w:p w14:paraId="39EFC50E" w14:textId="77777777" w:rsidR="00723FBD" w:rsidRPr="00CC4FE8" w:rsidRDefault="00723FBD" w:rsidP="00723FBD">
            <w:pPr>
              <w:jc w:val="center"/>
            </w:pPr>
          </w:p>
        </w:tc>
        <w:tc>
          <w:tcPr>
            <w:tcW w:w="992" w:type="dxa"/>
            <w:noWrap/>
            <w:vAlign w:val="center"/>
            <w:hideMark/>
          </w:tcPr>
          <w:p w14:paraId="3E677145" w14:textId="77777777" w:rsidR="00723FBD" w:rsidRPr="00CC4FE8" w:rsidRDefault="00723FBD" w:rsidP="00723FBD">
            <w:pPr>
              <w:jc w:val="center"/>
            </w:pPr>
          </w:p>
        </w:tc>
        <w:tc>
          <w:tcPr>
            <w:tcW w:w="992" w:type="dxa"/>
            <w:noWrap/>
            <w:vAlign w:val="center"/>
            <w:hideMark/>
          </w:tcPr>
          <w:p w14:paraId="21712CF9" w14:textId="77777777" w:rsidR="00723FBD" w:rsidRPr="00CC4FE8" w:rsidRDefault="00723FBD" w:rsidP="00723FBD">
            <w:pPr>
              <w:jc w:val="center"/>
            </w:pPr>
          </w:p>
        </w:tc>
        <w:tc>
          <w:tcPr>
            <w:tcW w:w="851" w:type="dxa"/>
            <w:vAlign w:val="center"/>
          </w:tcPr>
          <w:p w14:paraId="0DD71C2F" w14:textId="77777777" w:rsidR="00723FBD" w:rsidRPr="00CC4FE8" w:rsidRDefault="00723FBD" w:rsidP="00723FBD">
            <w:pPr>
              <w:jc w:val="center"/>
            </w:pPr>
          </w:p>
        </w:tc>
        <w:tc>
          <w:tcPr>
            <w:tcW w:w="850" w:type="dxa"/>
            <w:vAlign w:val="center"/>
          </w:tcPr>
          <w:p w14:paraId="1060F4BE" w14:textId="77777777" w:rsidR="00723FBD" w:rsidRPr="00CC4FE8" w:rsidRDefault="00723FBD" w:rsidP="00723FBD">
            <w:pPr>
              <w:jc w:val="center"/>
            </w:pPr>
            <w:r w:rsidRPr="00CC4FE8">
              <w:t>+</w:t>
            </w:r>
          </w:p>
        </w:tc>
        <w:tc>
          <w:tcPr>
            <w:tcW w:w="851" w:type="dxa"/>
            <w:vAlign w:val="center"/>
          </w:tcPr>
          <w:p w14:paraId="7299E34E" w14:textId="77777777" w:rsidR="00723FBD" w:rsidRPr="00CC4FE8" w:rsidRDefault="00723FBD" w:rsidP="00723FBD">
            <w:pPr>
              <w:jc w:val="center"/>
            </w:pPr>
          </w:p>
        </w:tc>
        <w:tc>
          <w:tcPr>
            <w:tcW w:w="850" w:type="dxa"/>
          </w:tcPr>
          <w:p w14:paraId="14B20FB7" w14:textId="77777777" w:rsidR="00723FBD" w:rsidRPr="00CC4FE8" w:rsidRDefault="00723FBD" w:rsidP="00723FBD">
            <w:pPr>
              <w:jc w:val="center"/>
            </w:pPr>
          </w:p>
        </w:tc>
        <w:tc>
          <w:tcPr>
            <w:tcW w:w="993" w:type="dxa"/>
          </w:tcPr>
          <w:p w14:paraId="0E119402" w14:textId="77777777" w:rsidR="00723FBD" w:rsidRPr="00CC4FE8" w:rsidRDefault="00723FBD" w:rsidP="00723FBD">
            <w:pPr>
              <w:jc w:val="center"/>
            </w:pPr>
          </w:p>
        </w:tc>
        <w:tc>
          <w:tcPr>
            <w:tcW w:w="1275" w:type="dxa"/>
            <w:noWrap/>
            <w:vAlign w:val="center"/>
            <w:hideMark/>
          </w:tcPr>
          <w:p w14:paraId="5367D0DD" w14:textId="77777777" w:rsidR="00723FBD" w:rsidRPr="00CC4FE8" w:rsidRDefault="00723FBD" w:rsidP="00723FBD">
            <w:pPr>
              <w:jc w:val="center"/>
            </w:pPr>
          </w:p>
        </w:tc>
      </w:tr>
      <w:tr w:rsidR="00723FBD" w:rsidRPr="00CC4FE8" w14:paraId="191FAA2F" w14:textId="77777777" w:rsidTr="00F50FFF">
        <w:trPr>
          <w:trHeight w:val="300"/>
        </w:trPr>
        <w:tc>
          <w:tcPr>
            <w:tcW w:w="2266" w:type="dxa"/>
            <w:vMerge w:val="restart"/>
            <w:noWrap/>
          </w:tcPr>
          <w:p w14:paraId="216FE53A" w14:textId="77777777" w:rsidR="00723FBD" w:rsidRPr="00CC4FE8" w:rsidRDefault="00723FBD" w:rsidP="00723FBD">
            <w:r w:rsidRPr="00CC4FE8">
              <w:t xml:space="preserve">Bartuvos </w:t>
            </w:r>
          </w:p>
          <w:p w14:paraId="5CB9A2E2" w14:textId="77777777" w:rsidR="00723FBD" w:rsidRPr="00CC4FE8" w:rsidRDefault="00723FBD" w:rsidP="00723FBD"/>
          <w:p w14:paraId="58AA9683" w14:textId="77777777" w:rsidR="00723FBD" w:rsidRPr="00CC4FE8" w:rsidRDefault="00723FBD" w:rsidP="00723FBD"/>
          <w:p w14:paraId="235CF456" w14:textId="77777777" w:rsidR="00723FBD" w:rsidRPr="00CC4FE8" w:rsidRDefault="00723FBD" w:rsidP="00723FBD"/>
          <w:p w14:paraId="40164B6D" w14:textId="77777777" w:rsidR="00723FBD" w:rsidRPr="00CC4FE8" w:rsidRDefault="00723FBD" w:rsidP="00723FBD"/>
        </w:tc>
        <w:tc>
          <w:tcPr>
            <w:tcW w:w="1558" w:type="dxa"/>
            <w:vAlign w:val="center"/>
          </w:tcPr>
          <w:p w14:paraId="325879AD" w14:textId="77777777" w:rsidR="00723FBD" w:rsidRPr="00CC4FE8" w:rsidRDefault="00723FBD" w:rsidP="00723FBD">
            <w:r w:rsidRPr="00CC4FE8">
              <w:t>800120101</w:t>
            </w:r>
          </w:p>
        </w:tc>
        <w:tc>
          <w:tcPr>
            <w:tcW w:w="1558" w:type="dxa"/>
            <w:noWrap/>
            <w:vAlign w:val="center"/>
            <w:hideMark/>
          </w:tcPr>
          <w:p w14:paraId="0740BCF7" w14:textId="77777777" w:rsidR="00723FBD" w:rsidRPr="00CC4FE8" w:rsidRDefault="00723FBD" w:rsidP="00723FBD">
            <w:r w:rsidRPr="00CC4FE8">
              <w:t>Bartuva</w:t>
            </w:r>
          </w:p>
        </w:tc>
        <w:tc>
          <w:tcPr>
            <w:tcW w:w="851" w:type="dxa"/>
            <w:noWrap/>
            <w:vAlign w:val="center"/>
            <w:hideMark/>
          </w:tcPr>
          <w:p w14:paraId="599DFE69" w14:textId="77777777" w:rsidR="00723FBD" w:rsidRPr="00CC4FE8" w:rsidRDefault="00723FBD" w:rsidP="00723FBD">
            <w:pPr>
              <w:jc w:val="center"/>
            </w:pPr>
          </w:p>
        </w:tc>
        <w:tc>
          <w:tcPr>
            <w:tcW w:w="850" w:type="dxa"/>
            <w:noWrap/>
            <w:vAlign w:val="center"/>
            <w:hideMark/>
          </w:tcPr>
          <w:p w14:paraId="1D35E234" w14:textId="77777777" w:rsidR="00723FBD" w:rsidRPr="00CC4FE8" w:rsidRDefault="00723FBD" w:rsidP="00723FBD">
            <w:pPr>
              <w:jc w:val="center"/>
            </w:pPr>
          </w:p>
        </w:tc>
        <w:tc>
          <w:tcPr>
            <w:tcW w:w="992" w:type="dxa"/>
            <w:noWrap/>
            <w:vAlign w:val="center"/>
            <w:hideMark/>
          </w:tcPr>
          <w:p w14:paraId="3733B97C" w14:textId="77777777" w:rsidR="00723FBD" w:rsidRPr="00CC4FE8" w:rsidRDefault="00723FBD" w:rsidP="00723FBD">
            <w:pPr>
              <w:jc w:val="center"/>
            </w:pPr>
          </w:p>
        </w:tc>
        <w:tc>
          <w:tcPr>
            <w:tcW w:w="992" w:type="dxa"/>
            <w:noWrap/>
            <w:vAlign w:val="center"/>
            <w:hideMark/>
          </w:tcPr>
          <w:p w14:paraId="565FA6A8" w14:textId="77777777" w:rsidR="00723FBD" w:rsidRPr="00CC4FE8" w:rsidRDefault="00723FBD" w:rsidP="00723FBD">
            <w:pPr>
              <w:jc w:val="center"/>
            </w:pPr>
          </w:p>
        </w:tc>
        <w:tc>
          <w:tcPr>
            <w:tcW w:w="851" w:type="dxa"/>
            <w:vAlign w:val="center"/>
          </w:tcPr>
          <w:p w14:paraId="2E89685A" w14:textId="77777777" w:rsidR="00723FBD" w:rsidRPr="00CC4FE8" w:rsidRDefault="00723FBD" w:rsidP="00723FBD">
            <w:pPr>
              <w:jc w:val="center"/>
            </w:pPr>
          </w:p>
        </w:tc>
        <w:tc>
          <w:tcPr>
            <w:tcW w:w="850" w:type="dxa"/>
            <w:vAlign w:val="center"/>
          </w:tcPr>
          <w:p w14:paraId="68751F0F" w14:textId="77777777" w:rsidR="00723FBD" w:rsidRPr="00CC4FE8" w:rsidRDefault="00723FBD" w:rsidP="00723FBD">
            <w:pPr>
              <w:jc w:val="center"/>
            </w:pPr>
          </w:p>
        </w:tc>
        <w:tc>
          <w:tcPr>
            <w:tcW w:w="851" w:type="dxa"/>
            <w:vAlign w:val="center"/>
          </w:tcPr>
          <w:p w14:paraId="70355E89" w14:textId="77777777" w:rsidR="00723FBD" w:rsidRPr="00CC4FE8" w:rsidRDefault="00723FBD" w:rsidP="00723FBD">
            <w:pPr>
              <w:jc w:val="center"/>
            </w:pPr>
          </w:p>
        </w:tc>
        <w:tc>
          <w:tcPr>
            <w:tcW w:w="850" w:type="dxa"/>
          </w:tcPr>
          <w:p w14:paraId="4A7890AD" w14:textId="77777777" w:rsidR="00723FBD" w:rsidRPr="00CC4FE8" w:rsidRDefault="00723FBD" w:rsidP="00723FBD">
            <w:pPr>
              <w:jc w:val="center"/>
            </w:pPr>
          </w:p>
        </w:tc>
        <w:tc>
          <w:tcPr>
            <w:tcW w:w="993" w:type="dxa"/>
          </w:tcPr>
          <w:p w14:paraId="0E530DB3" w14:textId="77777777" w:rsidR="00723FBD" w:rsidRPr="00CC4FE8" w:rsidRDefault="00723FBD" w:rsidP="00723FBD">
            <w:pPr>
              <w:jc w:val="center"/>
            </w:pPr>
          </w:p>
        </w:tc>
        <w:tc>
          <w:tcPr>
            <w:tcW w:w="1275" w:type="dxa"/>
            <w:noWrap/>
            <w:vAlign w:val="center"/>
            <w:hideMark/>
          </w:tcPr>
          <w:p w14:paraId="23413F21" w14:textId="77777777" w:rsidR="00723FBD" w:rsidRPr="00CC4FE8" w:rsidRDefault="00723FBD" w:rsidP="00723FBD">
            <w:pPr>
              <w:jc w:val="center"/>
            </w:pPr>
            <w:r w:rsidRPr="00CC4FE8">
              <w:t>+</w:t>
            </w:r>
          </w:p>
        </w:tc>
      </w:tr>
      <w:tr w:rsidR="00723FBD" w:rsidRPr="00CC4FE8" w14:paraId="790CC20D" w14:textId="77777777" w:rsidTr="00F50FFF">
        <w:trPr>
          <w:trHeight w:val="300"/>
        </w:trPr>
        <w:tc>
          <w:tcPr>
            <w:tcW w:w="2266" w:type="dxa"/>
            <w:vMerge/>
            <w:noWrap/>
          </w:tcPr>
          <w:p w14:paraId="6ED094B4" w14:textId="77777777" w:rsidR="00723FBD" w:rsidRPr="00CC4FE8" w:rsidRDefault="00723FBD" w:rsidP="00723FBD"/>
        </w:tc>
        <w:tc>
          <w:tcPr>
            <w:tcW w:w="1558" w:type="dxa"/>
            <w:vAlign w:val="center"/>
          </w:tcPr>
          <w:p w14:paraId="52E5B01B" w14:textId="77777777" w:rsidR="00723FBD" w:rsidRPr="00CC4FE8" w:rsidRDefault="00723FBD" w:rsidP="00723FBD">
            <w:r w:rsidRPr="00CC4FE8">
              <w:t>800120102</w:t>
            </w:r>
          </w:p>
        </w:tc>
        <w:tc>
          <w:tcPr>
            <w:tcW w:w="1558" w:type="dxa"/>
            <w:noWrap/>
            <w:vAlign w:val="center"/>
            <w:hideMark/>
          </w:tcPr>
          <w:p w14:paraId="50A1D93E" w14:textId="77777777" w:rsidR="00723FBD" w:rsidRPr="00CC4FE8" w:rsidRDefault="00723FBD" w:rsidP="00723FBD">
            <w:r w:rsidRPr="00CC4FE8">
              <w:t>Bartuva</w:t>
            </w:r>
          </w:p>
        </w:tc>
        <w:tc>
          <w:tcPr>
            <w:tcW w:w="851" w:type="dxa"/>
            <w:noWrap/>
            <w:vAlign w:val="center"/>
            <w:hideMark/>
          </w:tcPr>
          <w:p w14:paraId="6C180CC4" w14:textId="77777777" w:rsidR="00723FBD" w:rsidRPr="00CC4FE8" w:rsidRDefault="00723FBD" w:rsidP="00723FBD">
            <w:pPr>
              <w:jc w:val="center"/>
            </w:pPr>
          </w:p>
        </w:tc>
        <w:tc>
          <w:tcPr>
            <w:tcW w:w="850" w:type="dxa"/>
            <w:noWrap/>
            <w:vAlign w:val="center"/>
            <w:hideMark/>
          </w:tcPr>
          <w:p w14:paraId="71AEB4F5" w14:textId="77777777" w:rsidR="00723FBD" w:rsidRPr="00CC4FE8" w:rsidRDefault="00723FBD" w:rsidP="00723FBD">
            <w:pPr>
              <w:jc w:val="center"/>
            </w:pPr>
          </w:p>
        </w:tc>
        <w:tc>
          <w:tcPr>
            <w:tcW w:w="992" w:type="dxa"/>
            <w:noWrap/>
            <w:vAlign w:val="center"/>
            <w:hideMark/>
          </w:tcPr>
          <w:p w14:paraId="566121A6" w14:textId="77777777" w:rsidR="00723FBD" w:rsidRPr="00CC4FE8" w:rsidRDefault="00723FBD" w:rsidP="00723FBD">
            <w:pPr>
              <w:jc w:val="center"/>
            </w:pPr>
          </w:p>
        </w:tc>
        <w:tc>
          <w:tcPr>
            <w:tcW w:w="992" w:type="dxa"/>
            <w:noWrap/>
            <w:vAlign w:val="center"/>
            <w:hideMark/>
          </w:tcPr>
          <w:p w14:paraId="6754C6E0" w14:textId="77777777" w:rsidR="00723FBD" w:rsidRPr="00CC4FE8" w:rsidRDefault="00723FBD" w:rsidP="00723FBD">
            <w:pPr>
              <w:jc w:val="center"/>
            </w:pPr>
          </w:p>
        </w:tc>
        <w:tc>
          <w:tcPr>
            <w:tcW w:w="851" w:type="dxa"/>
            <w:vAlign w:val="center"/>
          </w:tcPr>
          <w:p w14:paraId="3A5E7CF5" w14:textId="77777777" w:rsidR="00723FBD" w:rsidRPr="00CC4FE8" w:rsidRDefault="00723FBD" w:rsidP="00723FBD">
            <w:pPr>
              <w:jc w:val="center"/>
            </w:pPr>
          </w:p>
        </w:tc>
        <w:tc>
          <w:tcPr>
            <w:tcW w:w="850" w:type="dxa"/>
            <w:vAlign w:val="center"/>
          </w:tcPr>
          <w:p w14:paraId="55EC86F6" w14:textId="77777777" w:rsidR="00723FBD" w:rsidRPr="00CC4FE8" w:rsidRDefault="00723FBD" w:rsidP="00723FBD">
            <w:pPr>
              <w:jc w:val="center"/>
            </w:pPr>
          </w:p>
        </w:tc>
        <w:tc>
          <w:tcPr>
            <w:tcW w:w="851" w:type="dxa"/>
            <w:vAlign w:val="center"/>
          </w:tcPr>
          <w:p w14:paraId="6E0281E7" w14:textId="77777777" w:rsidR="00723FBD" w:rsidRPr="00CC4FE8" w:rsidRDefault="00723FBD" w:rsidP="00723FBD">
            <w:pPr>
              <w:jc w:val="center"/>
            </w:pPr>
          </w:p>
        </w:tc>
        <w:tc>
          <w:tcPr>
            <w:tcW w:w="850" w:type="dxa"/>
          </w:tcPr>
          <w:p w14:paraId="713E6264" w14:textId="77777777" w:rsidR="00723FBD" w:rsidRPr="00CC4FE8" w:rsidRDefault="00723FBD" w:rsidP="00723FBD">
            <w:pPr>
              <w:jc w:val="center"/>
            </w:pPr>
          </w:p>
        </w:tc>
        <w:tc>
          <w:tcPr>
            <w:tcW w:w="993" w:type="dxa"/>
          </w:tcPr>
          <w:p w14:paraId="015190B1" w14:textId="77777777" w:rsidR="00723FBD" w:rsidRPr="00CC4FE8" w:rsidRDefault="00723FBD" w:rsidP="00723FBD">
            <w:pPr>
              <w:jc w:val="center"/>
            </w:pPr>
          </w:p>
        </w:tc>
        <w:tc>
          <w:tcPr>
            <w:tcW w:w="1275" w:type="dxa"/>
            <w:noWrap/>
            <w:vAlign w:val="center"/>
            <w:hideMark/>
          </w:tcPr>
          <w:p w14:paraId="31287B3E" w14:textId="77777777" w:rsidR="00723FBD" w:rsidRPr="00CC4FE8" w:rsidRDefault="00723FBD" w:rsidP="00723FBD">
            <w:pPr>
              <w:jc w:val="center"/>
            </w:pPr>
            <w:r w:rsidRPr="00CC4FE8">
              <w:t>+</w:t>
            </w:r>
          </w:p>
        </w:tc>
      </w:tr>
      <w:tr w:rsidR="00723FBD" w:rsidRPr="00CC4FE8" w14:paraId="246CC09D" w14:textId="77777777" w:rsidTr="00F50FFF">
        <w:trPr>
          <w:trHeight w:val="300"/>
        </w:trPr>
        <w:tc>
          <w:tcPr>
            <w:tcW w:w="2266" w:type="dxa"/>
            <w:vMerge/>
            <w:noWrap/>
          </w:tcPr>
          <w:p w14:paraId="797D71D4" w14:textId="77777777" w:rsidR="00723FBD" w:rsidRPr="00CC4FE8" w:rsidRDefault="00723FBD" w:rsidP="00723FBD"/>
        </w:tc>
        <w:tc>
          <w:tcPr>
            <w:tcW w:w="1558" w:type="dxa"/>
            <w:vAlign w:val="center"/>
          </w:tcPr>
          <w:p w14:paraId="5C84D969" w14:textId="77777777" w:rsidR="00723FBD" w:rsidRPr="00CC4FE8" w:rsidRDefault="00723FBD" w:rsidP="00723FBD">
            <w:r w:rsidRPr="00CC4FE8">
              <w:t>800120103</w:t>
            </w:r>
          </w:p>
        </w:tc>
        <w:tc>
          <w:tcPr>
            <w:tcW w:w="1558" w:type="dxa"/>
            <w:noWrap/>
            <w:vAlign w:val="center"/>
            <w:hideMark/>
          </w:tcPr>
          <w:p w14:paraId="6F9573AC" w14:textId="77777777" w:rsidR="00723FBD" w:rsidRPr="00CC4FE8" w:rsidRDefault="00723FBD" w:rsidP="00723FBD">
            <w:r w:rsidRPr="00CC4FE8">
              <w:t>Bartuva</w:t>
            </w:r>
          </w:p>
        </w:tc>
        <w:tc>
          <w:tcPr>
            <w:tcW w:w="851" w:type="dxa"/>
            <w:noWrap/>
            <w:vAlign w:val="center"/>
            <w:hideMark/>
          </w:tcPr>
          <w:p w14:paraId="53838837" w14:textId="77777777" w:rsidR="00723FBD" w:rsidRPr="00CC4FE8" w:rsidRDefault="00723FBD" w:rsidP="00723FBD">
            <w:pPr>
              <w:jc w:val="center"/>
            </w:pPr>
            <w:r w:rsidRPr="00CC4FE8">
              <w:t>LPVT</w:t>
            </w:r>
          </w:p>
        </w:tc>
        <w:tc>
          <w:tcPr>
            <w:tcW w:w="850" w:type="dxa"/>
            <w:noWrap/>
            <w:vAlign w:val="center"/>
            <w:hideMark/>
          </w:tcPr>
          <w:p w14:paraId="780D9432" w14:textId="77777777" w:rsidR="00723FBD" w:rsidRPr="00CC4FE8" w:rsidRDefault="00723FBD" w:rsidP="00723FBD">
            <w:pPr>
              <w:jc w:val="center"/>
            </w:pPr>
          </w:p>
        </w:tc>
        <w:tc>
          <w:tcPr>
            <w:tcW w:w="992" w:type="dxa"/>
            <w:noWrap/>
            <w:vAlign w:val="center"/>
            <w:hideMark/>
          </w:tcPr>
          <w:p w14:paraId="3BFB49C9" w14:textId="77777777" w:rsidR="00723FBD" w:rsidRPr="00CC4FE8" w:rsidRDefault="00723FBD" w:rsidP="00723FBD">
            <w:pPr>
              <w:jc w:val="center"/>
            </w:pPr>
            <w:r w:rsidRPr="00CC4FE8">
              <w:t>+</w:t>
            </w:r>
          </w:p>
        </w:tc>
        <w:tc>
          <w:tcPr>
            <w:tcW w:w="992" w:type="dxa"/>
            <w:noWrap/>
            <w:vAlign w:val="center"/>
            <w:hideMark/>
          </w:tcPr>
          <w:p w14:paraId="324A752B" w14:textId="77777777" w:rsidR="00723FBD" w:rsidRPr="00CC4FE8" w:rsidRDefault="00723FBD" w:rsidP="00723FBD">
            <w:pPr>
              <w:jc w:val="center"/>
            </w:pPr>
          </w:p>
        </w:tc>
        <w:tc>
          <w:tcPr>
            <w:tcW w:w="851" w:type="dxa"/>
            <w:vAlign w:val="center"/>
          </w:tcPr>
          <w:p w14:paraId="6D7DC198" w14:textId="77777777" w:rsidR="00723FBD" w:rsidRPr="00CC4FE8" w:rsidRDefault="00723FBD" w:rsidP="00723FBD">
            <w:pPr>
              <w:jc w:val="center"/>
            </w:pPr>
          </w:p>
        </w:tc>
        <w:tc>
          <w:tcPr>
            <w:tcW w:w="850" w:type="dxa"/>
            <w:vAlign w:val="center"/>
          </w:tcPr>
          <w:p w14:paraId="0C78CF4B" w14:textId="77777777" w:rsidR="00723FBD" w:rsidRPr="00CC4FE8" w:rsidRDefault="00723FBD" w:rsidP="00723FBD">
            <w:pPr>
              <w:jc w:val="center"/>
            </w:pPr>
          </w:p>
        </w:tc>
        <w:tc>
          <w:tcPr>
            <w:tcW w:w="851" w:type="dxa"/>
            <w:vAlign w:val="center"/>
          </w:tcPr>
          <w:p w14:paraId="11B53974" w14:textId="77777777" w:rsidR="00723FBD" w:rsidRPr="00CC4FE8" w:rsidRDefault="00723FBD" w:rsidP="00723FBD">
            <w:pPr>
              <w:jc w:val="center"/>
            </w:pPr>
          </w:p>
        </w:tc>
        <w:tc>
          <w:tcPr>
            <w:tcW w:w="850" w:type="dxa"/>
          </w:tcPr>
          <w:p w14:paraId="7069DC5F" w14:textId="77777777" w:rsidR="00723FBD" w:rsidRPr="00CC4FE8" w:rsidRDefault="00723FBD" w:rsidP="00723FBD">
            <w:pPr>
              <w:jc w:val="center"/>
            </w:pPr>
          </w:p>
        </w:tc>
        <w:tc>
          <w:tcPr>
            <w:tcW w:w="993" w:type="dxa"/>
          </w:tcPr>
          <w:p w14:paraId="2838226C" w14:textId="77777777" w:rsidR="00723FBD" w:rsidRPr="00CC4FE8" w:rsidRDefault="00723FBD" w:rsidP="00723FBD">
            <w:pPr>
              <w:jc w:val="center"/>
            </w:pPr>
          </w:p>
        </w:tc>
        <w:tc>
          <w:tcPr>
            <w:tcW w:w="1275" w:type="dxa"/>
            <w:noWrap/>
            <w:vAlign w:val="center"/>
            <w:hideMark/>
          </w:tcPr>
          <w:p w14:paraId="0C8D5118" w14:textId="77777777" w:rsidR="00723FBD" w:rsidRPr="00CC4FE8" w:rsidRDefault="00723FBD" w:rsidP="00723FBD">
            <w:pPr>
              <w:jc w:val="center"/>
            </w:pPr>
          </w:p>
        </w:tc>
      </w:tr>
      <w:tr w:rsidR="00723FBD" w:rsidRPr="00CC4FE8" w14:paraId="178FC1E6" w14:textId="77777777" w:rsidTr="00F50FFF">
        <w:trPr>
          <w:trHeight w:val="300"/>
        </w:trPr>
        <w:tc>
          <w:tcPr>
            <w:tcW w:w="2266" w:type="dxa"/>
            <w:vMerge/>
            <w:noWrap/>
          </w:tcPr>
          <w:p w14:paraId="7B261808" w14:textId="77777777" w:rsidR="00723FBD" w:rsidRPr="00CC4FE8" w:rsidRDefault="00723FBD" w:rsidP="00723FBD"/>
        </w:tc>
        <w:tc>
          <w:tcPr>
            <w:tcW w:w="1558" w:type="dxa"/>
            <w:vAlign w:val="center"/>
          </w:tcPr>
          <w:p w14:paraId="7F74D24E" w14:textId="77777777" w:rsidR="00723FBD" w:rsidRPr="00CC4FE8" w:rsidRDefault="00723FBD" w:rsidP="00723FBD">
            <w:r w:rsidRPr="00CC4FE8">
              <w:t>800120104</w:t>
            </w:r>
          </w:p>
        </w:tc>
        <w:tc>
          <w:tcPr>
            <w:tcW w:w="1558" w:type="dxa"/>
            <w:noWrap/>
            <w:vAlign w:val="center"/>
            <w:hideMark/>
          </w:tcPr>
          <w:p w14:paraId="3FB4EDA7" w14:textId="77777777" w:rsidR="00723FBD" w:rsidRPr="00CC4FE8" w:rsidRDefault="00723FBD" w:rsidP="00723FBD">
            <w:r w:rsidRPr="00CC4FE8">
              <w:t>Bartuva</w:t>
            </w:r>
          </w:p>
        </w:tc>
        <w:tc>
          <w:tcPr>
            <w:tcW w:w="851" w:type="dxa"/>
            <w:noWrap/>
            <w:vAlign w:val="center"/>
            <w:hideMark/>
          </w:tcPr>
          <w:p w14:paraId="1B0DE820" w14:textId="77777777" w:rsidR="00723FBD" w:rsidRPr="00CC4FE8" w:rsidRDefault="00723FBD" w:rsidP="00723FBD">
            <w:pPr>
              <w:jc w:val="center"/>
            </w:pPr>
          </w:p>
        </w:tc>
        <w:tc>
          <w:tcPr>
            <w:tcW w:w="850" w:type="dxa"/>
            <w:noWrap/>
            <w:vAlign w:val="center"/>
            <w:hideMark/>
          </w:tcPr>
          <w:p w14:paraId="7F8EDFE6" w14:textId="77777777" w:rsidR="00723FBD" w:rsidRPr="00CC4FE8" w:rsidRDefault="00723FBD" w:rsidP="00723FBD">
            <w:pPr>
              <w:jc w:val="center"/>
            </w:pPr>
          </w:p>
        </w:tc>
        <w:tc>
          <w:tcPr>
            <w:tcW w:w="992" w:type="dxa"/>
            <w:noWrap/>
            <w:vAlign w:val="center"/>
            <w:hideMark/>
          </w:tcPr>
          <w:p w14:paraId="27307750" w14:textId="77777777" w:rsidR="00723FBD" w:rsidRPr="00CC4FE8" w:rsidRDefault="00723FBD" w:rsidP="00723FBD">
            <w:pPr>
              <w:jc w:val="center"/>
            </w:pPr>
          </w:p>
        </w:tc>
        <w:tc>
          <w:tcPr>
            <w:tcW w:w="992" w:type="dxa"/>
            <w:noWrap/>
            <w:vAlign w:val="center"/>
            <w:hideMark/>
          </w:tcPr>
          <w:p w14:paraId="095DFC2D" w14:textId="77777777" w:rsidR="00723FBD" w:rsidRPr="00CC4FE8" w:rsidRDefault="00723FBD" w:rsidP="00723FBD">
            <w:pPr>
              <w:jc w:val="center"/>
            </w:pPr>
          </w:p>
        </w:tc>
        <w:tc>
          <w:tcPr>
            <w:tcW w:w="851" w:type="dxa"/>
            <w:vAlign w:val="center"/>
          </w:tcPr>
          <w:p w14:paraId="75A00217" w14:textId="77777777" w:rsidR="00723FBD" w:rsidRPr="00CC4FE8" w:rsidRDefault="00723FBD" w:rsidP="00723FBD">
            <w:pPr>
              <w:jc w:val="center"/>
            </w:pPr>
          </w:p>
        </w:tc>
        <w:tc>
          <w:tcPr>
            <w:tcW w:w="850" w:type="dxa"/>
            <w:vAlign w:val="center"/>
          </w:tcPr>
          <w:p w14:paraId="167D31F5" w14:textId="77777777" w:rsidR="00723FBD" w:rsidRPr="00CC4FE8" w:rsidRDefault="00723FBD" w:rsidP="00723FBD">
            <w:pPr>
              <w:jc w:val="center"/>
            </w:pPr>
            <w:r w:rsidRPr="00CC4FE8">
              <w:t>+</w:t>
            </w:r>
          </w:p>
        </w:tc>
        <w:tc>
          <w:tcPr>
            <w:tcW w:w="851" w:type="dxa"/>
            <w:vAlign w:val="center"/>
          </w:tcPr>
          <w:p w14:paraId="5BF23262" w14:textId="77777777" w:rsidR="00723FBD" w:rsidRPr="00CC4FE8" w:rsidRDefault="00723FBD" w:rsidP="00723FBD">
            <w:pPr>
              <w:jc w:val="center"/>
            </w:pPr>
          </w:p>
        </w:tc>
        <w:tc>
          <w:tcPr>
            <w:tcW w:w="850" w:type="dxa"/>
          </w:tcPr>
          <w:p w14:paraId="7583C426" w14:textId="77777777" w:rsidR="00723FBD" w:rsidRPr="00CC4FE8" w:rsidRDefault="00723FBD" w:rsidP="00723FBD">
            <w:pPr>
              <w:jc w:val="center"/>
            </w:pPr>
          </w:p>
        </w:tc>
        <w:tc>
          <w:tcPr>
            <w:tcW w:w="993" w:type="dxa"/>
          </w:tcPr>
          <w:p w14:paraId="5B08CAE2" w14:textId="77777777" w:rsidR="00723FBD" w:rsidRPr="00CC4FE8" w:rsidRDefault="00723FBD" w:rsidP="00723FBD">
            <w:pPr>
              <w:jc w:val="center"/>
            </w:pPr>
          </w:p>
        </w:tc>
        <w:tc>
          <w:tcPr>
            <w:tcW w:w="1275" w:type="dxa"/>
            <w:noWrap/>
            <w:vAlign w:val="center"/>
            <w:hideMark/>
          </w:tcPr>
          <w:p w14:paraId="7B5C1B49" w14:textId="77777777" w:rsidR="00723FBD" w:rsidRPr="00CC4FE8" w:rsidRDefault="00723FBD" w:rsidP="00723FBD">
            <w:pPr>
              <w:jc w:val="center"/>
            </w:pPr>
          </w:p>
        </w:tc>
      </w:tr>
      <w:tr w:rsidR="00723FBD" w:rsidRPr="00CC4FE8" w14:paraId="3199CD61" w14:textId="77777777" w:rsidTr="00F50FFF">
        <w:trPr>
          <w:trHeight w:val="300"/>
        </w:trPr>
        <w:tc>
          <w:tcPr>
            <w:tcW w:w="2266" w:type="dxa"/>
            <w:vMerge/>
            <w:noWrap/>
          </w:tcPr>
          <w:p w14:paraId="010E4A22" w14:textId="77777777" w:rsidR="00723FBD" w:rsidRPr="00CC4FE8" w:rsidRDefault="00723FBD" w:rsidP="00723FBD"/>
        </w:tc>
        <w:tc>
          <w:tcPr>
            <w:tcW w:w="1558" w:type="dxa"/>
            <w:vAlign w:val="center"/>
          </w:tcPr>
          <w:p w14:paraId="1C3EA8F6" w14:textId="77777777" w:rsidR="00723FBD" w:rsidRPr="00CC4FE8" w:rsidRDefault="00723FBD" w:rsidP="00723FBD">
            <w:r w:rsidRPr="00A44467">
              <w:t>800120801</w:t>
            </w:r>
          </w:p>
        </w:tc>
        <w:tc>
          <w:tcPr>
            <w:tcW w:w="1558" w:type="dxa"/>
            <w:noWrap/>
            <w:vAlign w:val="center"/>
            <w:hideMark/>
          </w:tcPr>
          <w:p w14:paraId="2AE49819" w14:textId="77777777" w:rsidR="00723FBD" w:rsidRPr="00CC4FE8" w:rsidRDefault="00723FBD" w:rsidP="00723FBD">
            <w:proofErr w:type="spellStart"/>
            <w:r w:rsidRPr="00A44467">
              <w:t>Erla</w:t>
            </w:r>
            <w:proofErr w:type="spellEnd"/>
          </w:p>
        </w:tc>
        <w:tc>
          <w:tcPr>
            <w:tcW w:w="851" w:type="dxa"/>
            <w:noWrap/>
            <w:vAlign w:val="center"/>
            <w:hideMark/>
          </w:tcPr>
          <w:p w14:paraId="1EABB4F0" w14:textId="77777777" w:rsidR="00723FBD" w:rsidRPr="00CC4FE8" w:rsidRDefault="00723FBD" w:rsidP="00723FBD">
            <w:pPr>
              <w:jc w:val="center"/>
            </w:pPr>
            <w:r w:rsidRPr="00CC4FE8">
              <w:t>LPVT</w:t>
            </w:r>
          </w:p>
        </w:tc>
        <w:tc>
          <w:tcPr>
            <w:tcW w:w="850" w:type="dxa"/>
            <w:noWrap/>
            <w:vAlign w:val="center"/>
            <w:hideMark/>
          </w:tcPr>
          <w:p w14:paraId="3C491FB6" w14:textId="47E23BFF" w:rsidR="00723FBD" w:rsidRPr="00CC4FE8" w:rsidRDefault="00426E79" w:rsidP="00723FBD">
            <w:pPr>
              <w:jc w:val="center"/>
            </w:pPr>
            <w:r w:rsidRPr="00CC4FE8">
              <w:t>+</w:t>
            </w:r>
          </w:p>
        </w:tc>
        <w:tc>
          <w:tcPr>
            <w:tcW w:w="992" w:type="dxa"/>
            <w:noWrap/>
            <w:vAlign w:val="center"/>
            <w:hideMark/>
          </w:tcPr>
          <w:p w14:paraId="5C525402" w14:textId="77777777" w:rsidR="00723FBD" w:rsidRPr="00CC4FE8" w:rsidRDefault="00723FBD" w:rsidP="00723FBD">
            <w:pPr>
              <w:jc w:val="center"/>
            </w:pPr>
          </w:p>
        </w:tc>
        <w:tc>
          <w:tcPr>
            <w:tcW w:w="992" w:type="dxa"/>
            <w:noWrap/>
            <w:vAlign w:val="center"/>
            <w:hideMark/>
          </w:tcPr>
          <w:p w14:paraId="5D6DAC70" w14:textId="77777777" w:rsidR="00723FBD" w:rsidRPr="00CC4FE8" w:rsidRDefault="00723FBD" w:rsidP="00723FBD">
            <w:pPr>
              <w:jc w:val="center"/>
            </w:pPr>
          </w:p>
        </w:tc>
        <w:tc>
          <w:tcPr>
            <w:tcW w:w="851" w:type="dxa"/>
            <w:vAlign w:val="center"/>
          </w:tcPr>
          <w:p w14:paraId="537D2B1D" w14:textId="77777777" w:rsidR="00723FBD" w:rsidRPr="00CC4FE8" w:rsidRDefault="00723FBD" w:rsidP="00723FBD">
            <w:pPr>
              <w:jc w:val="center"/>
            </w:pPr>
          </w:p>
        </w:tc>
        <w:tc>
          <w:tcPr>
            <w:tcW w:w="850" w:type="dxa"/>
            <w:vAlign w:val="center"/>
          </w:tcPr>
          <w:p w14:paraId="03EBDCFE" w14:textId="77777777" w:rsidR="00723FBD" w:rsidRPr="00CC4FE8" w:rsidRDefault="00723FBD" w:rsidP="00723FBD">
            <w:pPr>
              <w:jc w:val="center"/>
            </w:pPr>
          </w:p>
        </w:tc>
        <w:tc>
          <w:tcPr>
            <w:tcW w:w="851" w:type="dxa"/>
            <w:vAlign w:val="center"/>
          </w:tcPr>
          <w:p w14:paraId="0A89AD81" w14:textId="77777777" w:rsidR="00723FBD" w:rsidRPr="00CC4FE8" w:rsidRDefault="00723FBD" w:rsidP="00723FBD">
            <w:pPr>
              <w:jc w:val="center"/>
            </w:pPr>
          </w:p>
        </w:tc>
        <w:tc>
          <w:tcPr>
            <w:tcW w:w="850" w:type="dxa"/>
          </w:tcPr>
          <w:p w14:paraId="5ED1EE4D" w14:textId="77777777" w:rsidR="00723FBD" w:rsidRPr="00CC4FE8" w:rsidRDefault="00723FBD" w:rsidP="00723FBD">
            <w:pPr>
              <w:jc w:val="center"/>
            </w:pPr>
          </w:p>
        </w:tc>
        <w:tc>
          <w:tcPr>
            <w:tcW w:w="993" w:type="dxa"/>
          </w:tcPr>
          <w:p w14:paraId="36AFE1E8" w14:textId="77777777" w:rsidR="00723FBD" w:rsidRPr="00CC4FE8" w:rsidRDefault="00723FBD" w:rsidP="00723FBD">
            <w:pPr>
              <w:jc w:val="center"/>
            </w:pPr>
          </w:p>
        </w:tc>
        <w:tc>
          <w:tcPr>
            <w:tcW w:w="1275" w:type="dxa"/>
            <w:noWrap/>
            <w:vAlign w:val="center"/>
            <w:hideMark/>
          </w:tcPr>
          <w:p w14:paraId="147A4445" w14:textId="77777777" w:rsidR="00723FBD" w:rsidRPr="00CC4FE8" w:rsidRDefault="00723FBD" w:rsidP="00723FBD">
            <w:pPr>
              <w:jc w:val="center"/>
            </w:pPr>
          </w:p>
        </w:tc>
      </w:tr>
    </w:tbl>
    <w:p w14:paraId="1107E519" w14:textId="535B2D64" w:rsidR="004318D7" w:rsidRPr="00CC4FE8" w:rsidRDefault="004318D7" w:rsidP="004318D7">
      <w:pPr>
        <w:spacing w:after="0" w:line="240" w:lineRule="auto"/>
        <w:jc w:val="both"/>
        <w:rPr>
          <w:rFonts w:ascii="Times New Roman" w:hAnsi="Times New Roman"/>
        </w:rPr>
      </w:pPr>
      <w:r w:rsidRPr="00CC4FE8">
        <w:rPr>
          <w:rFonts w:ascii="Times New Roman" w:hAnsi="Times New Roman" w:cs="Times New Roman"/>
        </w:rPr>
        <w:t>Pastaba: lentelėje pateikti vandens telkiniai priskiriami rizikos vandens telkiniams dėl geros ekologinės būklės</w:t>
      </w:r>
      <w:r w:rsidR="00122E11" w:rsidRPr="00CC4FE8">
        <w:rPr>
          <w:rFonts w:ascii="Times New Roman" w:hAnsi="Times New Roman" w:cs="Times New Roman"/>
        </w:rPr>
        <w:t xml:space="preserve"> kriterijų neatitikimo</w:t>
      </w:r>
      <w:r w:rsidRPr="00CC4FE8">
        <w:rPr>
          <w:rFonts w:ascii="Times New Roman" w:hAnsi="Times New Roman" w:cs="Times New Roman"/>
        </w:rPr>
        <w:t xml:space="preserve">. </w:t>
      </w:r>
    </w:p>
    <w:p w14:paraId="76ECB22A" w14:textId="77777777" w:rsidR="004318D7" w:rsidRPr="00CC4FE8" w:rsidRDefault="004318D7" w:rsidP="004318D7">
      <w:pPr>
        <w:spacing w:after="0" w:line="240" w:lineRule="auto"/>
        <w:jc w:val="both"/>
        <w:rPr>
          <w:rFonts w:ascii="Times New Roman" w:hAnsi="Times New Roman"/>
        </w:rPr>
      </w:pPr>
      <w:r w:rsidRPr="00CC4FE8">
        <w:rPr>
          <w:rFonts w:ascii="Times New Roman" w:hAnsi="Times New Roman"/>
        </w:rPr>
        <w:t>„+“ nurodo rizikos veiksnius.</w:t>
      </w:r>
    </w:p>
    <w:p w14:paraId="6C78BE61" w14:textId="77777777" w:rsidR="00122E11" w:rsidRPr="00CC4FE8" w:rsidRDefault="00122E11" w:rsidP="004318D7">
      <w:pPr>
        <w:spacing w:after="0" w:line="240" w:lineRule="auto"/>
        <w:jc w:val="both"/>
        <w:rPr>
          <w:rFonts w:ascii="Times New Roman" w:hAnsi="Times New Roman"/>
        </w:rPr>
      </w:pPr>
    </w:p>
    <w:p w14:paraId="39CC3E30" w14:textId="1D898A5B" w:rsidR="00F9091F" w:rsidRPr="00CC4FE8" w:rsidRDefault="004318D7" w:rsidP="00B85B7C">
      <w:pPr>
        <w:spacing w:after="0" w:line="240" w:lineRule="auto"/>
        <w:jc w:val="both"/>
        <w:rPr>
          <w:rFonts w:ascii="Times New Roman" w:hAnsi="Times New Roman"/>
        </w:rPr>
      </w:pPr>
      <w:r w:rsidRPr="00CC4FE8">
        <w:rPr>
          <w:rFonts w:ascii="Times New Roman" w:hAnsi="Times New Roman"/>
        </w:rPr>
        <w:t xml:space="preserve">4. </w:t>
      </w:r>
      <w:r w:rsidR="0087703B" w:rsidRPr="00CC4FE8">
        <w:rPr>
          <w:rFonts w:ascii="Times New Roman" w:hAnsi="Times New Roman"/>
        </w:rPr>
        <w:t>Upių kategorijos vandens telkiniai Dauguvos UBR, priskiriami rizikos grupei dėl geros būklės</w:t>
      </w:r>
      <w:r w:rsidR="00122E11" w:rsidRPr="00CC4FE8">
        <w:rPr>
          <w:rFonts w:ascii="Times New Roman" w:hAnsi="Times New Roman"/>
        </w:rPr>
        <w:t xml:space="preserve"> kriterijų neatitikimo</w:t>
      </w:r>
      <w:r w:rsidR="00515362" w:rsidRPr="00CC4FE8">
        <w:rPr>
          <w:rFonts w:ascii="Times New Roman" w:hAnsi="Times New Roman"/>
        </w:rPr>
        <w:t>,</w:t>
      </w:r>
      <w:r w:rsidR="0087703B" w:rsidRPr="00CC4FE8">
        <w:rPr>
          <w:rFonts w:ascii="Times New Roman" w:hAnsi="Times New Roman"/>
        </w:rPr>
        <w:t xml:space="preserve"> ir priskyrimą rizikos grupei nulemiantys veiksniai:</w:t>
      </w:r>
      <w:r w:rsidR="0087703B" w:rsidRPr="00CC4FE8">
        <w:t xml:space="preserve">  </w:t>
      </w:r>
    </w:p>
    <w:tbl>
      <w:tblPr>
        <w:tblStyle w:val="TableGrid6"/>
        <w:tblW w:w="14737" w:type="dxa"/>
        <w:tblLayout w:type="fixed"/>
        <w:tblLook w:val="04A0" w:firstRow="1" w:lastRow="0" w:firstColumn="1" w:lastColumn="0" w:noHBand="0" w:noVBand="1"/>
      </w:tblPr>
      <w:tblGrid>
        <w:gridCol w:w="2266"/>
        <w:gridCol w:w="1558"/>
        <w:gridCol w:w="1558"/>
        <w:gridCol w:w="851"/>
        <w:gridCol w:w="992"/>
        <w:gridCol w:w="850"/>
        <w:gridCol w:w="1134"/>
        <w:gridCol w:w="851"/>
        <w:gridCol w:w="850"/>
        <w:gridCol w:w="709"/>
        <w:gridCol w:w="850"/>
        <w:gridCol w:w="993"/>
        <w:gridCol w:w="1275"/>
      </w:tblGrid>
      <w:tr w:rsidR="00951BC4" w:rsidRPr="00CC4FE8" w14:paraId="1400CD5A" w14:textId="77777777" w:rsidTr="00CF0C9D">
        <w:trPr>
          <w:trHeight w:val="300"/>
        </w:trPr>
        <w:tc>
          <w:tcPr>
            <w:tcW w:w="2266" w:type="dxa"/>
            <w:vMerge w:val="restart"/>
            <w:noWrap/>
            <w:hideMark/>
          </w:tcPr>
          <w:p w14:paraId="6B7A78EC" w14:textId="77777777" w:rsidR="00951BC4" w:rsidRPr="00CC4FE8" w:rsidRDefault="00951BC4" w:rsidP="007508A7">
            <w:pPr>
              <w:jc w:val="center"/>
              <w:rPr>
                <w:b/>
              </w:rPr>
            </w:pPr>
            <w:r w:rsidRPr="00CC4FE8">
              <w:rPr>
                <w:b/>
              </w:rPr>
              <w:t xml:space="preserve">Baseinas/ </w:t>
            </w:r>
            <w:proofErr w:type="spellStart"/>
            <w:r w:rsidRPr="00CC4FE8">
              <w:rPr>
                <w:b/>
              </w:rPr>
              <w:t>pabaseinis</w:t>
            </w:r>
            <w:proofErr w:type="spellEnd"/>
          </w:p>
        </w:tc>
        <w:tc>
          <w:tcPr>
            <w:tcW w:w="1558" w:type="dxa"/>
            <w:vMerge w:val="restart"/>
          </w:tcPr>
          <w:p w14:paraId="547DEC7F" w14:textId="77777777" w:rsidR="00951BC4" w:rsidRPr="00CC4FE8" w:rsidRDefault="00951BC4" w:rsidP="007508A7">
            <w:pPr>
              <w:jc w:val="center"/>
              <w:rPr>
                <w:b/>
              </w:rPr>
            </w:pPr>
            <w:r w:rsidRPr="00CC4FE8">
              <w:rPr>
                <w:b/>
              </w:rPr>
              <w:t xml:space="preserve">Vandens </w:t>
            </w:r>
            <w:r w:rsidRPr="00CC4FE8">
              <w:rPr>
                <w:b/>
              </w:rPr>
              <w:lastRenderedPageBreak/>
              <w:t>telkinio kodas</w:t>
            </w:r>
          </w:p>
        </w:tc>
        <w:tc>
          <w:tcPr>
            <w:tcW w:w="1558" w:type="dxa"/>
            <w:vMerge w:val="restart"/>
            <w:noWrap/>
            <w:hideMark/>
          </w:tcPr>
          <w:p w14:paraId="7DE69A3A" w14:textId="77777777" w:rsidR="00951BC4" w:rsidRPr="00CC4FE8" w:rsidRDefault="00951BC4" w:rsidP="007508A7">
            <w:pPr>
              <w:jc w:val="center"/>
              <w:rPr>
                <w:b/>
              </w:rPr>
            </w:pPr>
            <w:r w:rsidRPr="00CC4FE8">
              <w:rPr>
                <w:b/>
              </w:rPr>
              <w:lastRenderedPageBreak/>
              <w:t xml:space="preserve">Upė, kurioje </w:t>
            </w:r>
            <w:r w:rsidRPr="00CC4FE8">
              <w:rPr>
                <w:b/>
              </w:rPr>
              <w:lastRenderedPageBreak/>
              <w:t>išskirtas vandens telkinys</w:t>
            </w:r>
          </w:p>
        </w:tc>
        <w:tc>
          <w:tcPr>
            <w:tcW w:w="851" w:type="dxa"/>
            <w:vMerge w:val="restart"/>
            <w:noWrap/>
            <w:hideMark/>
          </w:tcPr>
          <w:p w14:paraId="12B797F6" w14:textId="36BA7AFF" w:rsidR="00951BC4" w:rsidRPr="00CC4FE8" w:rsidRDefault="00951BC4" w:rsidP="005107E6">
            <w:pPr>
              <w:jc w:val="center"/>
              <w:rPr>
                <w:b/>
              </w:rPr>
            </w:pPr>
            <w:r w:rsidRPr="00CC4FE8">
              <w:rPr>
                <w:b/>
              </w:rPr>
              <w:lastRenderedPageBreak/>
              <w:t>LPVT</w:t>
            </w:r>
            <w:r w:rsidR="005107E6" w:rsidRPr="00CC4FE8">
              <w:rPr>
                <w:b/>
              </w:rPr>
              <w:t xml:space="preserve"> </w:t>
            </w:r>
            <w:r w:rsidR="005107E6" w:rsidRPr="00CC4FE8">
              <w:rPr>
                <w:b/>
              </w:rPr>
              <w:lastRenderedPageBreak/>
              <w:t>arba</w:t>
            </w:r>
            <w:r w:rsidRPr="00CC4FE8">
              <w:rPr>
                <w:b/>
              </w:rPr>
              <w:t xml:space="preserve"> DVT</w:t>
            </w:r>
          </w:p>
        </w:tc>
        <w:tc>
          <w:tcPr>
            <w:tcW w:w="7229" w:type="dxa"/>
            <w:gridSpan w:val="8"/>
            <w:noWrap/>
            <w:hideMark/>
          </w:tcPr>
          <w:p w14:paraId="284D79A2" w14:textId="77777777" w:rsidR="00951BC4" w:rsidRPr="00CC4FE8" w:rsidRDefault="00951BC4" w:rsidP="007508A7">
            <w:pPr>
              <w:jc w:val="center"/>
              <w:rPr>
                <w:b/>
              </w:rPr>
            </w:pPr>
            <w:r w:rsidRPr="00CC4FE8">
              <w:rPr>
                <w:b/>
              </w:rPr>
              <w:lastRenderedPageBreak/>
              <w:t>Rizikos veiksniai</w:t>
            </w:r>
          </w:p>
        </w:tc>
        <w:tc>
          <w:tcPr>
            <w:tcW w:w="1275" w:type="dxa"/>
            <w:vMerge w:val="restart"/>
            <w:noWrap/>
            <w:hideMark/>
          </w:tcPr>
          <w:p w14:paraId="3F3FF758" w14:textId="1E97CA9C" w:rsidR="00951BC4" w:rsidRPr="00CC4FE8" w:rsidRDefault="00BE6F6E" w:rsidP="007508A7">
            <w:pPr>
              <w:jc w:val="center"/>
              <w:rPr>
                <w:b/>
              </w:rPr>
            </w:pPr>
            <w:r w:rsidRPr="00CC4FE8">
              <w:rPr>
                <w:b/>
              </w:rPr>
              <w:t xml:space="preserve">Nenustatyti </w:t>
            </w:r>
            <w:r w:rsidRPr="00CC4FE8">
              <w:rPr>
                <w:b/>
              </w:rPr>
              <w:lastRenderedPageBreak/>
              <w:t>rizikos veiksniai</w:t>
            </w:r>
          </w:p>
        </w:tc>
      </w:tr>
      <w:tr w:rsidR="003A77A3" w:rsidRPr="00CC4FE8" w14:paraId="5C20A62D" w14:textId="77777777" w:rsidTr="00F50FFF">
        <w:trPr>
          <w:cantSplit/>
          <w:trHeight w:val="1697"/>
        </w:trPr>
        <w:tc>
          <w:tcPr>
            <w:tcW w:w="2266" w:type="dxa"/>
            <w:vMerge/>
            <w:noWrap/>
            <w:hideMark/>
          </w:tcPr>
          <w:p w14:paraId="7DD2BC20" w14:textId="77777777" w:rsidR="003A77A3" w:rsidRPr="00CC4FE8" w:rsidRDefault="003A77A3" w:rsidP="003A77A3">
            <w:pPr>
              <w:rPr>
                <w:b/>
              </w:rPr>
            </w:pPr>
          </w:p>
        </w:tc>
        <w:tc>
          <w:tcPr>
            <w:tcW w:w="1558" w:type="dxa"/>
            <w:vMerge/>
          </w:tcPr>
          <w:p w14:paraId="18880DF1" w14:textId="77777777" w:rsidR="003A77A3" w:rsidRPr="00CC4FE8" w:rsidRDefault="003A77A3" w:rsidP="003A77A3">
            <w:pPr>
              <w:rPr>
                <w:b/>
              </w:rPr>
            </w:pPr>
          </w:p>
        </w:tc>
        <w:tc>
          <w:tcPr>
            <w:tcW w:w="1558" w:type="dxa"/>
            <w:vMerge/>
            <w:noWrap/>
            <w:hideMark/>
          </w:tcPr>
          <w:p w14:paraId="368B82D6" w14:textId="77777777" w:rsidR="003A77A3" w:rsidRPr="00CC4FE8" w:rsidRDefault="003A77A3" w:rsidP="003A77A3">
            <w:pPr>
              <w:rPr>
                <w:b/>
              </w:rPr>
            </w:pPr>
          </w:p>
        </w:tc>
        <w:tc>
          <w:tcPr>
            <w:tcW w:w="851" w:type="dxa"/>
            <w:vMerge/>
            <w:noWrap/>
            <w:hideMark/>
          </w:tcPr>
          <w:p w14:paraId="21270CA2" w14:textId="77777777" w:rsidR="003A77A3" w:rsidRPr="00CC4FE8" w:rsidRDefault="003A77A3" w:rsidP="003A77A3">
            <w:pPr>
              <w:jc w:val="center"/>
              <w:rPr>
                <w:b/>
              </w:rPr>
            </w:pPr>
          </w:p>
        </w:tc>
        <w:tc>
          <w:tcPr>
            <w:tcW w:w="992" w:type="dxa"/>
            <w:noWrap/>
            <w:textDirection w:val="btLr"/>
            <w:hideMark/>
          </w:tcPr>
          <w:p w14:paraId="721C61DD" w14:textId="3A4B9EF6" w:rsidR="003A77A3" w:rsidRPr="00CC4FE8" w:rsidRDefault="003A77A3" w:rsidP="003A77A3">
            <w:pPr>
              <w:ind w:left="113" w:right="113"/>
              <w:rPr>
                <w:b/>
              </w:rPr>
            </w:pPr>
            <w:r w:rsidRPr="00CC4FE8">
              <w:rPr>
                <w:b/>
              </w:rPr>
              <w:t>Vagos ištiesinimas</w:t>
            </w:r>
          </w:p>
        </w:tc>
        <w:tc>
          <w:tcPr>
            <w:tcW w:w="850" w:type="dxa"/>
            <w:noWrap/>
            <w:textDirection w:val="btLr"/>
            <w:hideMark/>
          </w:tcPr>
          <w:p w14:paraId="45E35245" w14:textId="59759EDD" w:rsidR="003A77A3" w:rsidRPr="00CC4FE8" w:rsidRDefault="003A77A3" w:rsidP="003A77A3">
            <w:pPr>
              <w:ind w:left="113" w:right="113"/>
              <w:rPr>
                <w:b/>
              </w:rPr>
            </w:pPr>
            <w:r w:rsidRPr="00CC4FE8">
              <w:rPr>
                <w:b/>
              </w:rPr>
              <w:t>Hidroelektrinės poveikis</w:t>
            </w:r>
          </w:p>
        </w:tc>
        <w:tc>
          <w:tcPr>
            <w:tcW w:w="1134" w:type="dxa"/>
            <w:noWrap/>
            <w:textDirection w:val="btLr"/>
            <w:hideMark/>
          </w:tcPr>
          <w:p w14:paraId="3CD80BFD" w14:textId="435FF11E" w:rsidR="003A77A3" w:rsidRPr="00CC4FE8" w:rsidRDefault="003A77A3" w:rsidP="003A77A3">
            <w:pPr>
              <w:ind w:left="113" w:right="113"/>
              <w:rPr>
                <w:b/>
              </w:rPr>
            </w:pPr>
            <w:r w:rsidRPr="00CC4FE8">
              <w:rPr>
                <w:b/>
              </w:rPr>
              <w:t>Sutelktoji tarša</w:t>
            </w:r>
          </w:p>
        </w:tc>
        <w:tc>
          <w:tcPr>
            <w:tcW w:w="851" w:type="dxa"/>
            <w:textDirection w:val="btLr"/>
          </w:tcPr>
          <w:p w14:paraId="4750CA77" w14:textId="0E7F4D0F" w:rsidR="003A77A3" w:rsidRPr="00CC4FE8" w:rsidRDefault="003A77A3" w:rsidP="003A77A3">
            <w:pPr>
              <w:ind w:left="113" w:right="113"/>
              <w:rPr>
                <w:b/>
              </w:rPr>
            </w:pPr>
            <w:r w:rsidRPr="00CC4FE8">
              <w:rPr>
                <w:b/>
              </w:rPr>
              <w:t>Pasklidoji (žemės ūkio) tarša</w:t>
            </w:r>
          </w:p>
        </w:tc>
        <w:tc>
          <w:tcPr>
            <w:tcW w:w="850" w:type="dxa"/>
            <w:textDirection w:val="btLr"/>
          </w:tcPr>
          <w:p w14:paraId="0174241B" w14:textId="78FD6D44" w:rsidR="003A77A3" w:rsidRPr="00CC4FE8" w:rsidRDefault="003A77A3" w:rsidP="003A77A3">
            <w:pPr>
              <w:ind w:left="113" w:right="113"/>
              <w:rPr>
                <w:b/>
              </w:rPr>
            </w:pPr>
            <w:r w:rsidRPr="00CC4FE8">
              <w:rPr>
                <w:b/>
              </w:rPr>
              <w:t>Nežinoma (antrinė ar kt.) tarša</w:t>
            </w:r>
          </w:p>
        </w:tc>
        <w:tc>
          <w:tcPr>
            <w:tcW w:w="709" w:type="dxa"/>
            <w:textDirection w:val="btLr"/>
          </w:tcPr>
          <w:p w14:paraId="5F99D05C" w14:textId="4DCB2B10" w:rsidR="003A77A3" w:rsidRPr="00CC4FE8" w:rsidRDefault="003A77A3" w:rsidP="003A77A3">
            <w:pPr>
              <w:ind w:left="113" w:right="113"/>
              <w:rPr>
                <w:b/>
              </w:rPr>
            </w:pPr>
            <w:r w:rsidRPr="00CC4FE8">
              <w:rPr>
                <w:b/>
              </w:rPr>
              <w:t>Miestų tarša</w:t>
            </w:r>
          </w:p>
        </w:tc>
        <w:tc>
          <w:tcPr>
            <w:tcW w:w="850" w:type="dxa"/>
            <w:textDirection w:val="btLr"/>
          </w:tcPr>
          <w:p w14:paraId="2ADB4E3D" w14:textId="5E1EFDE1" w:rsidR="003A77A3" w:rsidRPr="00CC4FE8" w:rsidRDefault="003A77A3" w:rsidP="003A77A3">
            <w:pPr>
              <w:ind w:left="113" w:right="113"/>
              <w:rPr>
                <w:b/>
              </w:rPr>
            </w:pPr>
            <w:r w:rsidRPr="00CC4FE8">
              <w:rPr>
                <w:b/>
              </w:rPr>
              <w:t>Žuvininkystės poveikis</w:t>
            </w:r>
          </w:p>
        </w:tc>
        <w:tc>
          <w:tcPr>
            <w:tcW w:w="993" w:type="dxa"/>
            <w:textDirection w:val="btLr"/>
          </w:tcPr>
          <w:p w14:paraId="3A553FEB" w14:textId="6ED6AFC1" w:rsidR="003A77A3" w:rsidRPr="00CC4FE8" w:rsidRDefault="003A77A3" w:rsidP="003A77A3">
            <w:pPr>
              <w:ind w:left="113" w:right="113"/>
              <w:rPr>
                <w:b/>
              </w:rPr>
            </w:pPr>
            <w:r w:rsidRPr="00CC4FE8">
              <w:rPr>
                <w:b/>
              </w:rPr>
              <w:t>Tarptautinė tarša</w:t>
            </w:r>
          </w:p>
        </w:tc>
        <w:tc>
          <w:tcPr>
            <w:tcW w:w="1275" w:type="dxa"/>
            <w:vMerge/>
            <w:noWrap/>
            <w:hideMark/>
          </w:tcPr>
          <w:p w14:paraId="7381F854" w14:textId="77777777" w:rsidR="003A77A3" w:rsidRPr="00CC4FE8" w:rsidRDefault="003A77A3" w:rsidP="003A77A3">
            <w:pPr>
              <w:jc w:val="center"/>
              <w:rPr>
                <w:b/>
              </w:rPr>
            </w:pPr>
          </w:p>
        </w:tc>
      </w:tr>
      <w:tr w:rsidR="00F9091F" w:rsidRPr="00CC4FE8" w14:paraId="31271D00" w14:textId="77777777" w:rsidTr="00F50FFF">
        <w:trPr>
          <w:trHeight w:val="300"/>
        </w:trPr>
        <w:tc>
          <w:tcPr>
            <w:tcW w:w="2266" w:type="dxa"/>
            <w:vMerge w:val="restart"/>
            <w:noWrap/>
            <w:hideMark/>
          </w:tcPr>
          <w:p w14:paraId="6B93E955" w14:textId="77777777" w:rsidR="00F9091F" w:rsidRPr="00CC4FE8" w:rsidRDefault="00F9091F" w:rsidP="00F9091F">
            <w:r w:rsidRPr="00CC4FE8">
              <w:lastRenderedPageBreak/>
              <w:t>Dauguvos</w:t>
            </w:r>
          </w:p>
        </w:tc>
        <w:tc>
          <w:tcPr>
            <w:tcW w:w="1558" w:type="dxa"/>
            <w:vAlign w:val="center"/>
          </w:tcPr>
          <w:p w14:paraId="246B4BAE" w14:textId="77777777" w:rsidR="00F9091F" w:rsidRPr="00CC4FE8" w:rsidRDefault="00F9091F" w:rsidP="00F9091F">
            <w:r w:rsidRPr="00CC4FE8">
              <w:t>500100011</w:t>
            </w:r>
          </w:p>
        </w:tc>
        <w:tc>
          <w:tcPr>
            <w:tcW w:w="1558" w:type="dxa"/>
            <w:noWrap/>
            <w:vAlign w:val="center"/>
            <w:hideMark/>
          </w:tcPr>
          <w:p w14:paraId="434317F8" w14:textId="77777777" w:rsidR="00F9091F" w:rsidRPr="00CC4FE8" w:rsidRDefault="00F9091F" w:rsidP="00F9091F">
            <w:r w:rsidRPr="00CC4FE8">
              <w:t>Dysna</w:t>
            </w:r>
          </w:p>
        </w:tc>
        <w:tc>
          <w:tcPr>
            <w:tcW w:w="851" w:type="dxa"/>
            <w:noWrap/>
            <w:vAlign w:val="center"/>
            <w:hideMark/>
          </w:tcPr>
          <w:p w14:paraId="7FFB630D" w14:textId="77777777" w:rsidR="00F9091F" w:rsidRPr="00CC4FE8" w:rsidRDefault="00F9091F" w:rsidP="00F9091F">
            <w:pPr>
              <w:jc w:val="center"/>
            </w:pPr>
          </w:p>
        </w:tc>
        <w:tc>
          <w:tcPr>
            <w:tcW w:w="992" w:type="dxa"/>
            <w:noWrap/>
            <w:vAlign w:val="center"/>
            <w:hideMark/>
          </w:tcPr>
          <w:p w14:paraId="6A13E162" w14:textId="77777777" w:rsidR="00F9091F" w:rsidRPr="00CC4FE8" w:rsidRDefault="00F9091F" w:rsidP="00F9091F">
            <w:pPr>
              <w:jc w:val="center"/>
            </w:pPr>
          </w:p>
        </w:tc>
        <w:tc>
          <w:tcPr>
            <w:tcW w:w="850" w:type="dxa"/>
            <w:noWrap/>
            <w:vAlign w:val="center"/>
            <w:hideMark/>
          </w:tcPr>
          <w:p w14:paraId="17BA4997" w14:textId="77777777" w:rsidR="00F9091F" w:rsidRPr="00CC4FE8" w:rsidRDefault="00F9091F" w:rsidP="00F9091F">
            <w:pPr>
              <w:jc w:val="center"/>
            </w:pPr>
            <w:r w:rsidRPr="00CC4FE8">
              <w:t>+</w:t>
            </w:r>
          </w:p>
        </w:tc>
        <w:tc>
          <w:tcPr>
            <w:tcW w:w="1134" w:type="dxa"/>
            <w:noWrap/>
            <w:vAlign w:val="center"/>
            <w:hideMark/>
          </w:tcPr>
          <w:p w14:paraId="60A5E94A" w14:textId="77777777" w:rsidR="00F9091F" w:rsidRPr="00CC4FE8" w:rsidRDefault="00F9091F" w:rsidP="00F9091F">
            <w:pPr>
              <w:jc w:val="center"/>
            </w:pPr>
          </w:p>
        </w:tc>
        <w:tc>
          <w:tcPr>
            <w:tcW w:w="851" w:type="dxa"/>
            <w:vAlign w:val="center"/>
          </w:tcPr>
          <w:p w14:paraId="57F3A801" w14:textId="77777777" w:rsidR="00F9091F" w:rsidRPr="00CC4FE8" w:rsidRDefault="00F9091F" w:rsidP="00F9091F">
            <w:pPr>
              <w:jc w:val="center"/>
            </w:pPr>
          </w:p>
        </w:tc>
        <w:tc>
          <w:tcPr>
            <w:tcW w:w="850" w:type="dxa"/>
            <w:vAlign w:val="center"/>
          </w:tcPr>
          <w:p w14:paraId="39810C53" w14:textId="77777777" w:rsidR="00F9091F" w:rsidRPr="00CC4FE8" w:rsidRDefault="00F9091F" w:rsidP="00F9091F">
            <w:pPr>
              <w:jc w:val="center"/>
            </w:pPr>
          </w:p>
        </w:tc>
        <w:tc>
          <w:tcPr>
            <w:tcW w:w="709" w:type="dxa"/>
            <w:vAlign w:val="center"/>
          </w:tcPr>
          <w:p w14:paraId="26C29D74" w14:textId="77777777" w:rsidR="00F9091F" w:rsidRPr="00CC4FE8" w:rsidRDefault="00F9091F" w:rsidP="00F9091F">
            <w:pPr>
              <w:jc w:val="center"/>
            </w:pPr>
          </w:p>
        </w:tc>
        <w:tc>
          <w:tcPr>
            <w:tcW w:w="850" w:type="dxa"/>
          </w:tcPr>
          <w:p w14:paraId="131F21B1" w14:textId="77777777" w:rsidR="00F9091F" w:rsidRPr="00CC4FE8" w:rsidRDefault="00F9091F" w:rsidP="00F9091F">
            <w:pPr>
              <w:jc w:val="center"/>
            </w:pPr>
          </w:p>
        </w:tc>
        <w:tc>
          <w:tcPr>
            <w:tcW w:w="993" w:type="dxa"/>
          </w:tcPr>
          <w:p w14:paraId="2C5C3FC5" w14:textId="77777777" w:rsidR="00F9091F" w:rsidRPr="00CC4FE8" w:rsidRDefault="00F9091F" w:rsidP="00F9091F">
            <w:pPr>
              <w:jc w:val="center"/>
            </w:pPr>
          </w:p>
        </w:tc>
        <w:tc>
          <w:tcPr>
            <w:tcW w:w="1275" w:type="dxa"/>
            <w:noWrap/>
            <w:vAlign w:val="center"/>
            <w:hideMark/>
          </w:tcPr>
          <w:p w14:paraId="6A073272" w14:textId="77777777" w:rsidR="00F9091F" w:rsidRPr="00CC4FE8" w:rsidRDefault="00F9091F" w:rsidP="00F9091F">
            <w:pPr>
              <w:jc w:val="center"/>
            </w:pPr>
          </w:p>
        </w:tc>
      </w:tr>
      <w:tr w:rsidR="00F9091F" w:rsidRPr="00CC4FE8" w14:paraId="1AE0C3A9" w14:textId="77777777" w:rsidTr="00F50FFF">
        <w:trPr>
          <w:trHeight w:val="300"/>
        </w:trPr>
        <w:tc>
          <w:tcPr>
            <w:tcW w:w="2266" w:type="dxa"/>
            <w:vMerge/>
            <w:noWrap/>
            <w:hideMark/>
          </w:tcPr>
          <w:p w14:paraId="44905DD2" w14:textId="77777777" w:rsidR="00F9091F" w:rsidRPr="00CC4FE8" w:rsidRDefault="00F9091F" w:rsidP="00F9091F"/>
        </w:tc>
        <w:tc>
          <w:tcPr>
            <w:tcW w:w="1558" w:type="dxa"/>
            <w:vAlign w:val="center"/>
          </w:tcPr>
          <w:p w14:paraId="716C0C70" w14:textId="77777777" w:rsidR="00F9091F" w:rsidRPr="00CC4FE8" w:rsidRDefault="00F9091F" w:rsidP="00B01F65">
            <w:r w:rsidRPr="00CC4FE8">
              <w:t>500104101</w:t>
            </w:r>
          </w:p>
        </w:tc>
        <w:tc>
          <w:tcPr>
            <w:tcW w:w="1558" w:type="dxa"/>
            <w:noWrap/>
            <w:vAlign w:val="center"/>
            <w:hideMark/>
          </w:tcPr>
          <w:p w14:paraId="59262C02" w14:textId="77777777" w:rsidR="00F9091F" w:rsidRPr="00CC4FE8" w:rsidRDefault="00F9091F" w:rsidP="00F9091F">
            <w:r w:rsidRPr="00CC4FE8">
              <w:t>Birvėta</w:t>
            </w:r>
          </w:p>
        </w:tc>
        <w:tc>
          <w:tcPr>
            <w:tcW w:w="851" w:type="dxa"/>
            <w:noWrap/>
            <w:vAlign w:val="center"/>
            <w:hideMark/>
          </w:tcPr>
          <w:p w14:paraId="2873245E" w14:textId="77777777" w:rsidR="00F9091F" w:rsidRPr="00CC4FE8" w:rsidRDefault="00F9091F" w:rsidP="00F9091F">
            <w:pPr>
              <w:jc w:val="center"/>
            </w:pPr>
          </w:p>
        </w:tc>
        <w:tc>
          <w:tcPr>
            <w:tcW w:w="992" w:type="dxa"/>
            <w:noWrap/>
            <w:vAlign w:val="center"/>
            <w:hideMark/>
          </w:tcPr>
          <w:p w14:paraId="6446E33E" w14:textId="77777777" w:rsidR="00F9091F" w:rsidRPr="00CC4FE8" w:rsidRDefault="00F9091F" w:rsidP="00F9091F">
            <w:pPr>
              <w:jc w:val="center"/>
            </w:pPr>
          </w:p>
        </w:tc>
        <w:tc>
          <w:tcPr>
            <w:tcW w:w="850" w:type="dxa"/>
            <w:noWrap/>
            <w:vAlign w:val="center"/>
            <w:hideMark/>
          </w:tcPr>
          <w:p w14:paraId="0E88AB1A" w14:textId="77777777" w:rsidR="00F9091F" w:rsidRPr="00CC4FE8" w:rsidRDefault="00F9091F" w:rsidP="00F9091F">
            <w:pPr>
              <w:jc w:val="center"/>
            </w:pPr>
          </w:p>
        </w:tc>
        <w:tc>
          <w:tcPr>
            <w:tcW w:w="1134" w:type="dxa"/>
            <w:noWrap/>
            <w:vAlign w:val="center"/>
            <w:hideMark/>
          </w:tcPr>
          <w:p w14:paraId="2C18B54D" w14:textId="77777777" w:rsidR="00F9091F" w:rsidRPr="00CC4FE8" w:rsidRDefault="00F9091F" w:rsidP="00F9091F">
            <w:pPr>
              <w:jc w:val="center"/>
            </w:pPr>
          </w:p>
        </w:tc>
        <w:tc>
          <w:tcPr>
            <w:tcW w:w="851" w:type="dxa"/>
            <w:vAlign w:val="center"/>
          </w:tcPr>
          <w:p w14:paraId="4AF00EEF" w14:textId="77777777" w:rsidR="00F9091F" w:rsidRPr="00CC4FE8" w:rsidRDefault="00F9091F" w:rsidP="00F9091F">
            <w:pPr>
              <w:jc w:val="center"/>
            </w:pPr>
          </w:p>
        </w:tc>
        <w:tc>
          <w:tcPr>
            <w:tcW w:w="850" w:type="dxa"/>
            <w:vAlign w:val="center"/>
          </w:tcPr>
          <w:p w14:paraId="7679B6FF" w14:textId="77777777" w:rsidR="00F9091F" w:rsidRPr="00CC4FE8" w:rsidRDefault="00624002" w:rsidP="00F9091F">
            <w:pPr>
              <w:jc w:val="center"/>
            </w:pPr>
            <w:r w:rsidRPr="00CC4FE8">
              <w:t>+</w:t>
            </w:r>
          </w:p>
        </w:tc>
        <w:tc>
          <w:tcPr>
            <w:tcW w:w="709" w:type="dxa"/>
            <w:vAlign w:val="center"/>
          </w:tcPr>
          <w:p w14:paraId="366E3C1D" w14:textId="77777777" w:rsidR="00F9091F" w:rsidRPr="00CC4FE8" w:rsidRDefault="00F9091F" w:rsidP="00F9091F">
            <w:pPr>
              <w:jc w:val="center"/>
            </w:pPr>
          </w:p>
        </w:tc>
        <w:tc>
          <w:tcPr>
            <w:tcW w:w="850" w:type="dxa"/>
          </w:tcPr>
          <w:p w14:paraId="3E04F888" w14:textId="77777777" w:rsidR="00F9091F" w:rsidRPr="00CC4FE8" w:rsidRDefault="00F9091F" w:rsidP="00F9091F">
            <w:pPr>
              <w:jc w:val="center"/>
            </w:pPr>
          </w:p>
        </w:tc>
        <w:tc>
          <w:tcPr>
            <w:tcW w:w="993" w:type="dxa"/>
          </w:tcPr>
          <w:p w14:paraId="5FBF44A2" w14:textId="77777777" w:rsidR="00F9091F" w:rsidRPr="00CC4FE8" w:rsidRDefault="00F9091F" w:rsidP="00F9091F">
            <w:pPr>
              <w:jc w:val="center"/>
            </w:pPr>
          </w:p>
        </w:tc>
        <w:tc>
          <w:tcPr>
            <w:tcW w:w="1275" w:type="dxa"/>
            <w:noWrap/>
            <w:vAlign w:val="center"/>
            <w:hideMark/>
          </w:tcPr>
          <w:p w14:paraId="47B8E2C7" w14:textId="77777777" w:rsidR="00F9091F" w:rsidRPr="00CC4FE8" w:rsidRDefault="00F9091F" w:rsidP="00F9091F">
            <w:pPr>
              <w:jc w:val="center"/>
            </w:pPr>
          </w:p>
        </w:tc>
      </w:tr>
    </w:tbl>
    <w:p w14:paraId="43ACC355" w14:textId="790947FF" w:rsidR="004318D7" w:rsidRPr="00CC4FE8" w:rsidRDefault="004318D7" w:rsidP="004318D7">
      <w:pPr>
        <w:spacing w:after="0" w:line="240" w:lineRule="auto"/>
        <w:jc w:val="both"/>
        <w:rPr>
          <w:rFonts w:ascii="Times New Roman" w:hAnsi="Times New Roman" w:cs="Times New Roman"/>
        </w:rPr>
      </w:pPr>
      <w:r w:rsidRPr="00CC4FE8">
        <w:rPr>
          <w:rFonts w:ascii="Times New Roman" w:hAnsi="Times New Roman" w:cs="Times New Roman"/>
        </w:rPr>
        <w:t>Pastaba: lentelėje pateikti vandens telkiniai priskiriami rizikos vandens telkiniams dėl geros ekologinės būklės</w:t>
      </w:r>
      <w:r w:rsidR="00122E11" w:rsidRPr="00CC4FE8">
        <w:rPr>
          <w:rFonts w:ascii="Times New Roman" w:hAnsi="Times New Roman" w:cs="Times New Roman"/>
        </w:rPr>
        <w:t xml:space="preserve"> kriterijų neatitikimo</w:t>
      </w:r>
      <w:r w:rsidRPr="00CC4FE8">
        <w:rPr>
          <w:rFonts w:ascii="Times New Roman" w:hAnsi="Times New Roman" w:cs="Times New Roman"/>
        </w:rPr>
        <w:t xml:space="preserve">. </w:t>
      </w:r>
    </w:p>
    <w:p w14:paraId="717BFD66" w14:textId="06134AC8" w:rsidR="004318D7" w:rsidRPr="00CC4FE8" w:rsidRDefault="004318D7" w:rsidP="004318D7">
      <w:pPr>
        <w:spacing w:after="0" w:line="240" w:lineRule="auto"/>
        <w:jc w:val="both"/>
        <w:rPr>
          <w:rFonts w:ascii="Times New Roman" w:hAnsi="Times New Roman"/>
        </w:rPr>
      </w:pPr>
      <w:r w:rsidRPr="00CC4FE8">
        <w:rPr>
          <w:rFonts w:ascii="Times New Roman" w:hAnsi="Times New Roman"/>
        </w:rPr>
        <w:t>Vandens telkinys (</w:t>
      </w:r>
      <w:r w:rsidRPr="00CC4FE8">
        <w:t xml:space="preserve">500104101) </w:t>
      </w:r>
      <w:r w:rsidRPr="00CC4FE8">
        <w:rPr>
          <w:rFonts w:ascii="Times New Roman" w:hAnsi="Times New Roman"/>
        </w:rPr>
        <w:t xml:space="preserve">Birvėtoje rizikos grupei priskiriamas ir dėl vandens paėmimo. </w:t>
      </w:r>
    </w:p>
    <w:p w14:paraId="28E1912E" w14:textId="76827F2A" w:rsidR="0067660A" w:rsidRPr="00CC4FE8" w:rsidRDefault="004318D7" w:rsidP="004318D7">
      <w:pPr>
        <w:spacing w:after="0" w:line="240" w:lineRule="auto"/>
        <w:rPr>
          <w:rFonts w:ascii="Times New Roman" w:hAnsi="Times New Roman"/>
        </w:rPr>
        <w:sectPr w:rsidR="0067660A" w:rsidRPr="00CC4FE8" w:rsidSect="006D1694">
          <w:headerReference w:type="default" r:id="rId9"/>
          <w:pgSz w:w="16838" w:h="11906" w:orient="landscape"/>
          <w:pgMar w:top="1134" w:right="1134" w:bottom="1134" w:left="1134" w:header="567" w:footer="567" w:gutter="0"/>
          <w:pgNumType w:start="1"/>
          <w:cols w:space="1296"/>
          <w:titlePg/>
          <w:docGrid w:linePitch="360"/>
        </w:sectPr>
      </w:pPr>
      <w:r w:rsidRPr="00CC4FE8">
        <w:rPr>
          <w:rFonts w:ascii="Times New Roman" w:hAnsi="Times New Roman"/>
        </w:rPr>
        <w:t>„+“ nurodo rizikos veiksnius.</w:t>
      </w:r>
    </w:p>
    <w:p w14:paraId="2B1A30DC" w14:textId="408D8C9E" w:rsidR="004318D7" w:rsidRPr="00CC4FE8" w:rsidRDefault="00B01F65" w:rsidP="00B85B7C">
      <w:pPr>
        <w:spacing w:after="0" w:line="240" w:lineRule="auto"/>
        <w:jc w:val="both"/>
        <w:rPr>
          <w:rFonts w:ascii="Times New Roman" w:hAnsi="Times New Roman"/>
        </w:rPr>
      </w:pPr>
      <w:r w:rsidRPr="00CC4FE8">
        <w:rPr>
          <w:rFonts w:ascii="Times New Roman" w:hAnsi="Times New Roman" w:cs="Times New Roman"/>
        </w:rPr>
        <w:lastRenderedPageBreak/>
        <w:t>5</w:t>
      </w:r>
      <w:r w:rsidR="00795684" w:rsidRPr="00CC4FE8">
        <w:rPr>
          <w:rFonts w:ascii="Times New Roman" w:hAnsi="Times New Roman" w:cs="Times New Roman"/>
        </w:rPr>
        <w:t xml:space="preserve">. </w:t>
      </w:r>
      <w:r w:rsidR="004318D7" w:rsidRPr="00CC4FE8">
        <w:rPr>
          <w:rFonts w:ascii="Times New Roman" w:hAnsi="Times New Roman"/>
        </w:rPr>
        <w:t>Ežerų kategorijos vandens telkiniai Nemuno UBR, priskiriami rizikos grupei dėl geros būklės</w:t>
      </w:r>
      <w:r w:rsidR="00357C09" w:rsidRPr="00CC4FE8">
        <w:rPr>
          <w:rFonts w:ascii="Times New Roman" w:hAnsi="Times New Roman"/>
        </w:rPr>
        <w:t xml:space="preserve"> kriterijų neatitikimo</w:t>
      </w:r>
      <w:r w:rsidR="00515362" w:rsidRPr="00CC4FE8">
        <w:rPr>
          <w:rFonts w:ascii="Times New Roman" w:hAnsi="Times New Roman"/>
        </w:rPr>
        <w:t>,</w:t>
      </w:r>
      <w:r w:rsidR="004318D7" w:rsidRPr="00CC4FE8">
        <w:rPr>
          <w:rFonts w:ascii="Times New Roman" w:hAnsi="Times New Roman"/>
        </w:rPr>
        <w:t xml:space="preserve"> ir priskyrimą rizikos grupei nulemiantys veiksniai:</w:t>
      </w:r>
      <w:r w:rsidR="004318D7" w:rsidRPr="00CC4FE8">
        <w:t xml:space="preserve">  </w:t>
      </w:r>
    </w:p>
    <w:tbl>
      <w:tblPr>
        <w:tblStyle w:val="TableGrid6"/>
        <w:tblW w:w="9461" w:type="dxa"/>
        <w:tblLayout w:type="fixed"/>
        <w:tblLook w:val="04A0" w:firstRow="1" w:lastRow="0" w:firstColumn="1" w:lastColumn="0" w:noHBand="0" w:noVBand="1"/>
      </w:tblPr>
      <w:tblGrid>
        <w:gridCol w:w="1134"/>
        <w:gridCol w:w="1526"/>
        <w:gridCol w:w="1701"/>
        <w:gridCol w:w="850"/>
        <w:gridCol w:w="850"/>
        <w:gridCol w:w="850"/>
        <w:gridCol w:w="850"/>
        <w:gridCol w:w="850"/>
        <w:gridCol w:w="850"/>
      </w:tblGrid>
      <w:tr w:rsidR="00525E85" w:rsidRPr="00CC4FE8" w14:paraId="5187A11A" w14:textId="63487749" w:rsidTr="0033586E">
        <w:tc>
          <w:tcPr>
            <w:tcW w:w="1134" w:type="dxa"/>
            <w:vMerge w:val="restart"/>
            <w:noWrap/>
            <w:hideMark/>
          </w:tcPr>
          <w:p w14:paraId="2C11FB48" w14:textId="77777777" w:rsidR="00525E85" w:rsidRPr="00CC4FE8" w:rsidRDefault="00525E85" w:rsidP="007723F1">
            <w:pPr>
              <w:jc w:val="center"/>
              <w:rPr>
                <w:rFonts w:eastAsia="Calibri"/>
                <w:b/>
                <w:bCs/>
                <w:iCs/>
              </w:rPr>
            </w:pPr>
            <w:r w:rsidRPr="00CC4FE8">
              <w:rPr>
                <w:rFonts w:eastAsia="Calibri"/>
                <w:b/>
                <w:bCs/>
                <w:iCs/>
              </w:rPr>
              <w:t>Baseinas/</w:t>
            </w:r>
          </w:p>
          <w:p w14:paraId="48E1BAB8" w14:textId="77777777" w:rsidR="00525E85" w:rsidRPr="00CC4FE8" w:rsidRDefault="00525E85" w:rsidP="007723F1">
            <w:pPr>
              <w:jc w:val="center"/>
              <w:rPr>
                <w:rFonts w:eastAsia="Calibri"/>
                <w:b/>
                <w:bCs/>
                <w:iCs/>
              </w:rPr>
            </w:pPr>
            <w:proofErr w:type="spellStart"/>
            <w:r w:rsidRPr="00CC4FE8">
              <w:rPr>
                <w:rFonts w:eastAsia="Calibri"/>
                <w:b/>
                <w:bCs/>
                <w:iCs/>
              </w:rPr>
              <w:t>pabaseinis</w:t>
            </w:r>
            <w:proofErr w:type="spellEnd"/>
          </w:p>
        </w:tc>
        <w:tc>
          <w:tcPr>
            <w:tcW w:w="1526" w:type="dxa"/>
            <w:vMerge w:val="restart"/>
          </w:tcPr>
          <w:p w14:paraId="16C4FC37" w14:textId="77777777" w:rsidR="00525E85" w:rsidRPr="00CC4FE8" w:rsidRDefault="00525E85" w:rsidP="00927434">
            <w:pPr>
              <w:rPr>
                <w:b/>
                <w:bCs/>
                <w:iCs/>
              </w:rPr>
            </w:pPr>
            <w:r w:rsidRPr="00CC4FE8">
              <w:rPr>
                <w:rFonts w:eastAsia="Calibri"/>
                <w:b/>
                <w:bCs/>
                <w:iCs/>
              </w:rPr>
              <w:t>Vandens telkinio kodas</w:t>
            </w:r>
          </w:p>
        </w:tc>
        <w:tc>
          <w:tcPr>
            <w:tcW w:w="1701" w:type="dxa"/>
            <w:vMerge w:val="restart"/>
            <w:noWrap/>
            <w:hideMark/>
          </w:tcPr>
          <w:p w14:paraId="1E0C7584" w14:textId="77777777" w:rsidR="00525E85" w:rsidRPr="00CC4FE8" w:rsidRDefault="00525E85" w:rsidP="007723F1">
            <w:pPr>
              <w:ind w:left="-57" w:right="-57"/>
              <w:jc w:val="center"/>
              <w:rPr>
                <w:rFonts w:eastAsia="Calibri"/>
                <w:b/>
                <w:bCs/>
                <w:iCs/>
              </w:rPr>
            </w:pPr>
            <w:r w:rsidRPr="00CC4FE8">
              <w:rPr>
                <w:rFonts w:eastAsia="Calibri"/>
                <w:b/>
                <w:bCs/>
                <w:iCs/>
              </w:rPr>
              <w:t>Vandens</w:t>
            </w:r>
          </w:p>
          <w:p w14:paraId="5F0510E2" w14:textId="77777777" w:rsidR="00525E85" w:rsidRPr="00CC4FE8" w:rsidRDefault="00525E85" w:rsidP="007723F1">
            <w:pPr>
              <w:jc w:val="center"/>
              <w:rPr>
                <w:b/>
                <w:bCs/>
                <w:iCs/>
              </w:rPr>
            </w:pPr>
            <w:r w:rsidRPr="00CC4FE8">
              <w:rPr>
                <w:rFonts w:eastAsia="Calibri"/>
                <w:b/>
                <w:bCs/>
                <w:iCs/>
              </w:rPr>
              <w:t>telkinys</w:t>
            </w:r>
          </w:p>
        </w:tc>
        <w:tc>
          <w:tcPr>
            <w:tcW w:w="850" w:type="dxa"/>
            <w:vMerge w:val="restart"/>
          </w:tcPr>
          <w:p w14:paraId="60659653" w14:textId="77777777" w:rsidR="00525E85" w:rsidRPr="00CC4FE8" w:rsidRDefault="00525E85" w:rsidP="007723F1">
            <w:pPr>
              <w:jc w:val="center"/>
              <w:rPr>
                <w:rFonts w:eastAsia="Calibri"/>
                <w:b/>
              </w:rPr>
            </w:pPr>
            <w:r w:rsidRPr="00CC4FE8">
              <w:rPr>
                <w:rFonts w:eastAsia="Calibri"/>
                <w:b/>
                <w:bCs/>
                <w:iCs/>
              </w:rPr>
              <w:t>Plotas, km</w:t>
            </w:r>
            <w:r w:rsidRPr="00CC4FE8">
              <w:rPr>
                <w:rFonts w:eastAsia="Calibri"/>
                <w:b/>
                <w:bCs/>
                <w:iCs/>
                <w:vertAlign w:val="superscript"/>
              </w:rPr>
              <w:t>2</w:t>
            </w:r>
          </w:p>
        </w:tc>
        <w:tc>
          <w:tcPr>
            <w:tcW w:w="850" w:type="dxa"/>
            <w:vMerge w:val="restart"/>
          </w:tcPr>
          <w:p w14:paraId="56369CB7" w14:textId="1A2301AE" w:rsidR="00525E85" w:rsidRPr="00CC4FE8" w:rsidRDefault="00525E85" w:rsidP="005107E6">
            <w:pPr>
              <w:jc w:val="center"/>
              <w:rPr>
                <w:rFonts w:eastAsia="Calibri"/>
                <w:b/>
              </w:rPr>
            </w:pPr>
            <w:r w:rsidRPr="00CC4FE8">
              <w:rPr>
                <w:b/>
              </w:rPr>
              <w:t>LPVT arba DVT</w:t>
            </w:r>
          </w:p>
        </w:tc>
        <w:tc>
          <w:tcPr>
            <w:tcW w:w="3400" w:type="dxa"/>
            <w:gridSpan w:val="4"/>
          </w:tcPr>
          <w:p w14:paraId="6E150E59" w14:textId="2DD1785B" w:rsidR="00525E85" w:rsidRPr="00CC4FE8" w:rsidRDefault="00525E85" w:rsidP="00525E85">
            <w:pPr>
              <w:jc w:val="center"/>
            </w:pPr>
            <w:r w:rsidRPr="00CC4FE8">
              <w:rPr>
                <w:rFonts w:eastAsia="Calibri"/>
                <w:b/>
              </w:rPr>
              <w:t>Rizikos veiksniai</w:t>
            </w:r>
          </w:p>
        </w:tc>
      </w:tr>
      <w:tr w:rsidR="00D72EAF" w:rsidRPr="00CC4FE8" w14:paraId="3EC792DC" w14:textId="77777777" w:rsidTr="00525E85">
        <w:trPr>
          <w:cantSplit/>
          <w:trHeight w:val="1942"/>
        </w:trPr>
        <w:tc>
          <w:tcPr>
            <w:tcW w:w="1134" w:type="dxa"/>
            <w:vMerge/>
            <w:noWrap/>
          </w:tcPr>
          <w:p w14:paraId="5B3C523D" w14:textId="77777777" w:rsidR="00D72EAF" w:rsidRPr="00CC4FE8" w:rsidRDefault="00D72EAF" w:rsidP="007723F1">
            <w:pPr>
              <w:jc w:val="center"/>
              <w:rPr>
                <w:rFonts w:eastAsia="Calibri"/>
                <w:b/>
                <w:bCs/>
                <w:iCs/>
              </w:rPr>
            </w:pPr>
          </w:p>
        </w:tc>
        <w:tc>
          <w:tcPr>
            <w:tcW w:w="1526" w:type="dxa"/>
            <w:vMerge/>
          </w:tcPr>
          <w:p w14:paraId="342BC84D" w14:textId="77777777" w:rsidR="00D72EAF" w:rsidRPr="00CC4FE8" w:rsidRDefault="00D72EAF" w:rsidP="007723F1">
            <w:pPr>
              <w:jc w:val="center"/>
              <w:rPr>
                <w:rFonts w:eastAsia="Calibri"/>
                <w:b/>
                <w:bCs/>
                <w:iCs/>
              </w:rPr>
            </w:pPr>
          </w:p>
        </w:tc>
        <w:tc>
          <w:tcPr>
            <w:tcW w:w="1701" w:type="dxa"/>
            <w:vMerge/>
            <w:noWrap/>
          </w:tcPr>
          <w:p w14:paraId="0EAFF928" w14:textId="77777777" w:rsidR="00D72EAF" w:rsidRPr="00CC4FE8" w:rsidRDefault="00D72EAF" w:rsidP="007723F1">
            <w:pPr>
              <w:jc w:val="center"/>
              <w:rPr>
                <w:rFonts w:eastAsia="Calibri"/>
                <w:b/>
                <w:bCs/>
                <w:iCs/>
              </w:rPr>
            </w:pPr>
          </w:p>
        </w:tc>
        <w:tc>
          <w:tcPr>
            <w:tcW w:w="850" w:type="dxa"/>
            <w:vMerge/>
          </w:tcPr>
          <w:p w14:paraId="0FF63C71" w14:textId="77777777" w:rsidR="00D72EAF" w:rsidRPr="00CC4FE8" w:rsidRDefault="00D72EAF" w:rsidP="007723F1">
            <w:pPr>
              <w:jc w:val="center"/>
              <w:rPr>
                <w:rFonts w:eastAsia="Calibri"/>
                <w:b/>
              </w:rPr>
            </w:pPr>
          </w:p>
        </w:tc>
        <w:tc>
          <w:tcPr>
            <w:tcW w:w="850" w:type="dxa"/>
            <w:vMerge/>
          </w:tcPr>
          <w:p w14:paraId="58D1E978" w14:textId="77777777" w:rsidR="00D72EAF" w:rsidRPr="00CC4FE8" w:rsidRDefault="00D72EAF" w:rsidP="008030AA">
            <w:pPr>
              <w:jc w:val="center"/>
              <w:rPr>
                <w:rFonts w:eastAsia="Calibri"/>
                <w:b/>
              </w:rPr>
            </w:pPr>
          </w:p>
        </w:tc>
        <w:tc>
          <w:tcPr>
            <w:tcW w:w="850" w:type="dxa"/>
            <w:noWrap/>
            <w:textDirection w:val="btLr"/>
          </w:tcPr>
          <w:p w14:paraId="74796469" w14:textId="0826F000" w:rsidR="00D72EAF" w:rsidRPr="00CC4FE8" w:rsidRDefault="00D72EAF" w:rsidP="00F50FFF">
            <w:pPr>
              <w:ind w:left="113" w:right="113"/>
              <w:rPr>
                <w:rFonts w:eastAsia="Calibri"/>
                <w:b/>
              </w:rPr>
            </w:pPr>
            <w:r w:rsidRPr="00CC4FE8">
              <w:rPr>
                <w:rFonts w:eastAsia="Calibri"/>
                <w:b/>
              </w:rPr>
              <w:t>Dabarties ir praeities tarša</w:t>
            </w:r>
          </w:p>
        </w:tc>
        <w:tc>
          <w:tcPr>
            <w:tcW w:w="850" w:type="dxa"/>
            <w:textDirection w:val="btLr"/>
          </w:tcPr>
          <w:p w14:paraId="700DF42C" w14:textId="77777777" w:rsidR="00D72EAF" w:rsidRPr="00CC4FE8" w:rsidRDefault="00D72EAF" w:rsidP="00F50FFF">
            <w:pPr>
              <w:ind w:left="113" w:right="113"/>
              <w:rPr>
                <w:b/>
              </w:rPr>
            </w:pPr>
            <w:r w:rsidRPr="00CC4FE8">
              <w:rPr>
                <w:rFonts w:eastAsia="Calibri"/>
                <w:b/>
              </w:rPr>
              <w:t>Praeities tarša</w:t>
            </w:r>
          </w:p>
        </w:tc>
        <w:tc>
          <w:tcPr>
            <w:tcW w:w="850" w:type="dxa"/>
            <w:textDirection w:val="btLr"/>
          </w:tcPr>
          <w:p w14:paraId="625D28B4" w14:textId="77777777" w:rsidR="00D72EAF" w:rsidRPr="00CC4FE8" w:rsidRDefault="00D72EAF" w:rsidP="00F50FFF">
            <w:pPr>
              <w:ind w:left="113" w:right="113"/>
              <w:rPr>
                <w:rFonts w:eastAsia="Calibri"/>
                <w:b/>
              </w:rPr>
            </w:pPr>
            <w:proofErr w:type="spellStart"/>
            <w:r w:rsidRPr="00CC4FE8">
              <w:rPr>
                <w:b/>
              </w:rPr>
              <w:t>Hidromorfologijos</w:t>
            </w:r>
            <w:proofErr w:type="spellEnd"/>
            <w:r w:rsidRPr="00CC4FE8">
              <w:rPr>
                <w:b/>
              </w:rPr>
              <w:t xml:space="preserve"> pakeitimai</w:t>
            </w:r>
          </w:p>
        </w:tc>
        <w:tc>
          <w:tcPr>
            <w:tcW w:w="850" w:type="dxa"/>
            <w:textDirection w:val="btLr"/>
          </w:tcPr>
          <w:p w14:paraId="2AEF70D0" w14:textId="0B1C65D4" w:rsidR="00D72EAF" w:rsidRPr="00CC4FE8" w:rsidRDefault="00BE6F6E" w:rsidP="00F50FFF">
            <w:pPr>
              <w:ind w:left="113" w:right="113"/>
              <w:rPr>
                <w:b/>
              </w:rPr>
            </w:pPr>
            <w:r w:rsidRPr="00CC4FE8">
              <w:rPr>
                <w:rFonts w:eastAsia="Calibri"/>
                <w:b/>
              </w:rPr>
              <w:t xml:space="preserve">Nenustatyti  </w:t>
            </w:r>
          </w:p>
        </w:tc>
      </w:tr>
      <w:tr w:rsidR="00D72EAF" w:rsidRPr="00CC4FE8" w14:paraId="2B76878B" w14:textId="77777777" w:rsidTr="00525E85">
        <w:trPr>
          <w:trHeight w:val="20"/>
        </w:trPr>
        <w:tc>
          <w:tcPr>
            <w:tcW w:w="1134" w:type="dxa"/>
            <w:noWrap/>
            <w:hideMark/>
          </w:tcPr>
          <w:p w14:paraId="0959DDB6" w14:textId="77777777" w:rsidR="00D72EAF" w:rsidRPr="00CC4FE8" w:rsidRDefault="00D72EAF" w:rsidP="007723F1">
            <w:pPr>
              <w:rPr>
                <w:rFonts w:eastAsia="Calibri"/>
              </w:rPr>
            </w:pPr>
            <w:r w:rsidRPr="00CC4FE8">
              <w:rPr>
                <w:rFonts w:eastAsia="Calibri"/>
              </w:rPr>
              <w:t>Dubysos</w:t>
            </w:r>
          </w:p>
        </w:tc>
        <w:tc>
          <w:tcPr>
            <w:tcW w:w="1526" w:type="dxa"/>
            <w:vAlign w:val="center"/>
          </w:tcPr>
          <w:p w14:paraId="579B5626" w14:textId="77777777" w:rsidR="00D72EAF" w:rsidRPr="00CC4FE8" w:rsidRDefault="00D72EAF" w:rsidP="007723F1">
            <w:pPr>
              <w:rPr>
                <w:rFonts w:eastAsia="Calibri"/>
              </w:rPr>
            </w:pPr>
            <w:r w:rsidRPr="00CC4FE8">
              <w:rPr>
                <w:rFonts w:eastAsia="Calibri"/>
              </w:rPr>
              <w:t>114030070</w:t>
            </w:r>
          </w:p>
        </w:tc>
        <w:tc>
          <w:tcPr>
            <w:tcW w:w="1701" w:type="dxa"/>
            <w:noWrap/>
            <w:vAlign w:val="center"/>
            <w:hideMark/>
          </w:tcPr>
          <w:p w14:paraId="7D44D122" w14:textId="77777777" w:rsidR="00D72EAF" w:rsidRPr="00CC4FE8" w:rsidRDefault="00D72EAF" w:rsidP="007723F1">
            <w:pPr>
              <w:rPr>
                <w:rFonts w:eastAsia="Calibri"/>
              </w:rPr>
            </w:pPr>
            <w:proofErr w:type="spellStart"/>
            <w:r w:rsidRPr="00CC4FE8">
              <w:rPr>
                <w:rFonts w:eastAsia="Calibri"/>
              </w:rPr>
              <w:t>Gauštvinis</w:t>
            </w:r>
            <w:proofErr w:type="spellEnd"/>
          </w:p>
        </w:tc>
        <w:tc>
          <w:tcPr>
            <w:tcW w:w="850" w:type="dxa"/>
            <w:vAlign w:val="center"/>
          </w:tcPr>
          <w:p w14:paraId="541803AE" w14:textId="77777777" w:rsidR="00D72EAF" w:rsidRPr="00CC4FE8" w:rsidRDefault="00D72EAF" w:rsidP="007723F1">
            <w:pPr>
              <w:jc w:val="center"/>
              <w:rPr>
                <w:rFonts w:eastAsia="Calibri"/>
              </w:rPr>
            </w:pPr>
            <w:r w:rsidRPr="00CC4FE8">
              <w:rPr>
                <w:rFonts w:eastAsia="Calibri"/>
              </w:rPr>
              <w:t>1,23</w:t>
            </w:r>
          </w:p>
        </w:tc>
        <w:tc>
          <w:tcPr>
            <w:tcW w:w="850" w:type="dxa"/>
          </w:tcPr>
          <w:p w14:paraId="179850EB" w14:textId="77777777" w:rsidR="00D72EAF" w:rsidRPr="00CC4FE8" w:rsidRDefault="00D72EAF" w:rsidP="007723F1">
            <w:pPr>
              <w:jc w:val="center"/>
              <w:rPr>
                <w:rFonts w:eastAsia="Calibri"/>
              </w:rPr>
            </w:pPr>
          </w:p>
        </w:tc>
        <w:tc>
          <w:tcPr>
            <w:tcW w:w="850" w:type="dxa"/>
            <w:noWrap/>
            <w:vAlign w:val="center"/>
            <w:hideMark/>
          </w:tcPr>
          <w:p w14:paraId="38520DA4" w14:textId="07F686A6" w:rsidR="00D72EAF" w:rsidRPr="00CC4FE8" w:rsidRDefault="00D72EAF" w:rsidP="007723F1">
            <w:pPr>
              <w:jc w:val="center"/>
              <w:rPr>
                <w:rFonts w:eastAsia="Calibri"/>
              </w:rPr>
            </w:pPr>
          </w:p>
        </w:tc>
        <w:tc>
          <w:tcPr>
            <w:tcW w:w="850" w:type="dxa"/>
            <w:noWrap/>
            <w:vAlign w:val="center"/>
            <w:hideMark/>
          </w:tcPr>
          <w:p w14:paraId="3EE227D7" w14:textId="77777777" w:rsidR="00D72EAF" w:rsidRPr="00CC4FE8" w:rsidRDefault="00D72EAF" w:rsidP="007723F1">
            <w:pPr>
              <w:jc w:val="center"/>
              <w:rPr>
                <w:rFonts w:eastAsia="Calibri"/>
              </w:rPr>
            </w:pPr>
            <w:r w:rsidRPr="00CC4FE8">
              <w:rPr>
                <w:rFonts w:eastAsia="Calibri"/>
              </w:rPr>
              <w:t>+</w:t>
            </w:r>
          </w:p>
        </w:tc>
        <w:tc>
          <w:tcPr>
            <w:tcW w:w="850" w:type="dxa"/>
          </w:tcPr>
          <w:p w14:paraId="051F4617" w14:textId="77777777" w:rsidR="00D72EAF" w:rsidRPr="00CC4FE8" w:rsidRDefault="00D72EAF" w:rsidP="007723F1">
            <w:pPr>
              <w:jc w:val="center"/>
              <w:rPr>
                <w:rFonts w:eastAsia="Calibri"/>
              </w:rPr>
            </w:pPr>
          </w:p>
        </w:tc>
        <w:tc>
          <w:tcPr>
            <w:tcW w:w="850" w:type="dxa"/>
            <w:noWrap/>
            <w:vAlign w:val="center"/>
            <w:hideMark/>
          </w:tcPr>
          <w:p w14:paraId="1BD091D0" w14:textId="77777777" w:rsidR="00D72EAF" w:rsidRPr="00CC4FE8" w:rsidRDefault="00D72EAF" w:rsidP="007723F1">
            <w:pPr>
              <w:jc w:val="center"/>
              <w:rPr>
                <w:rFonts w:eastAsia="Calibri"/>
              </w:rPr>
            </w:pPr>
          </w:p>
        </w:tc>
      </w:tr>
      <w:tr w:rsidR="00D72EAF" w:rsidRPr="00CC4FE8" w14:paraId="23A57931" w14:textId="77777777" w:rsidTr="00525E85">
        <w:trPr>
          <w:trHeight w:val="20"/>
        </w:trPr>
        <w:tc>
          <w:tcPr>
            <w:tcW w:w="1134" w:type="dxa"/>
            <w:vMerge w:val="restart"/>
            <w:noWrap/>
          </w:tcPr>
          <w:p w14:paraId="7D3AB510" w14:textId="77777777" w:rsidR="00D72EAF" w:rsidRPr="00CC4FE8" w:rsidRDefault="00D72EAF" w:rsidP="007723F1">
            <w:pPr>
              <w:rPr>
                <w:rFonts w:eastAsia="Calibri"/>
              </w:rPr>
            </w:pPr>
            <w:r w:rsidRPr="00CC4FE8">
              <w:rPr>
                <w:rFonts w:eastAsia="Calibri"/>
              </w:rPr>
              <w:t>Jūros</w:t>
            </w:r>
          </w:p>
        </w:tc>
        <w:tc>
          <w:tcPr>
            <w:tcW w:w="1526" w:type="dxa"/>
            <w:vAlign w:val="center"/>
          </w:tcPr>
          <w:p w14:paraId="50411149" w14:textId="77777777" w:rsidR="00D72EAF" w:rsidRPr="00CC4FE8" w:rsidRDefault="00D72EAF" w:rsidP="007723F1">
            <w:pPr>
              <w:rPr>
                <w:rFonts w:eastAsia="Calibri"/>
              </w:rPr>
            </w:pPr>
            <w:r w:rsidRPr="00CC4FE8">
              <w:rPr>
                <w:rFonts w:eastAsia="Calibri"/>
              </w:rPr>
              <w:t>116050001</w:t>
            </w:r>
          </w:p>
        </w:tc>
        <w:tc>
          <w:tcPr>
            <w:tcW w:w="1701" w:type="dxa"/>
            <w:noWrap/>
            <w:vAlign w:val="center"/>
            <w:hideMark/>
          </w:tcPr>
          <w:p w14:paraId="6B40FBB4" w14:textId="77777777" w:rsidR="00D72EAF" w:rsidRPr="00CC4FE8" w:rsidRDefault="00D72EAF" w:rsidP="007723F1">
            <w:pPr>
              <w:rPr>
                <w:rFonts w:eastAsia="Calibri"/>
              </w:rPr>
            </w:pPr>
            <w:proofErr w:type="spellStart"/>
            <w:r w:rsidRPr="00CC4FE8">
              <w:rPr>
                <w:rFonts w:eastAsia="Calibri"/>
              </w:rPr>
              <w:t>Balskų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37050E98" w14:textId="77777777" w:rsidR="00D72EAF" w:rsidRPr="00CC4FE8" w:rsidRDefault="00D72EAF" w:rsidP="007723F1">
            <w:pPr>
              <w:jc w:val="center"/>
              <w:rPr>
                <w:rFonts w:eastAsia="Calibri"/>
              </w:rPr>
            </w:pPr>
            <w:r w:rsidRPr="00CC4FE8">
              <w:rPr>
                <w:rFonts w:eastAsia="Calibri"/>
              </w:rPr>
              <w:t>2,81</w:t>
            </w:r>
          </w:p>
        </w:tc>
        <w:tc>
          <w:tcPr>
            <w:tcW w:w="850" w:type="dxa"/>
          </w:tcPr>
          <w:p w14:paraId="44B868D2" w14:textId="4352865C" w:rsidR="00D72EAF" w:rsidRPr="00CC4FE8" w:rsidRDefault="00D72EAF" w:rsidP="007723F1">
            <w:pPr>
              <w:jc w:val="center"/>
              <w:rPr>
                <w:rFonts w:eastAsia="Calibri"/>
              </w:rPr>
            </w:pPr>
            <w:r w:rsidRPr="00CC4FE8">
              <w:rPr>
                <w:rFonts w:eastAsia="Calibri"/>
              </w:rPr>
              <w:t>LPVT</w:t>
            </w:r>
          </w:p>
        </w:tc>
        <w:tc>
          <w:tcPr>
            <w:tcW w:w="850" w:type="dxa"/>
            <w:noWrap/>
            <w:vAlign w:val="center"/>
            <w:hideMark/>
          </w:tcPr>
          <w:p w14:paraId="580DADC4" w14:textId="49650D34"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1FD01C29" w14:textId="77777777" w:rsidR="00D72EAF" w:rsidRPr="00CC4FE8" w:rsidRDefault="00D72EAF" w:rsidP="007723F1">
            <w:pPr>
              <w:jc w:val="center"/>
              <w:rPr>
                <w:rFonts w:eastAsia="Calibri"/>
              </w:rPr>
            </w:pPr>
          </w:p>
        </w:tc>
        <w:tc>
          <w:tcPr>
            <w:tcW w:w="850" w:type="dxa"/>
          </w:tcPr>
          <w:p w14:paraId="0DD51036" w14:textId="77777777" w:rsidR="00D72EAF" w:rsidRPr="00CC4FE8" w:rsidRDefault="00D72EAF" w:rsidP="007723F1">
            <w:pPr>
              <w:jc w:val="center"/>
              <w:rPr>
                <w:rFonts w:eastAsia="Calibri"/>
              </w:rPr>
            </w:pPr>
          </w:p>
        </w:tc>
        <w:tc>
          <w:tcPr>
            <w:tcW w:w="850" w:type="dxa"/>
            <w:noWrap/>
            <w:vAlign w:val="center"/>
            <w:hideMark/>
          </w:tcPr>
          <w:p w14:paraId="41DBADC0" w14:textId="77777777" w:rsidR="00D72EAF" w:rsidRPr="00CC4FE8" w:rsidRDefault="00D72EAF" w:rsidP="007723F1">
            <w:pPr>
              <w:jc w:val="center"/>
              <w:rPr>
                <w:rFonts w:eastAsia="Calibri"/>
              </w:rPr>
            </w:pPr>
          </w:p>
        </w:tc>
      </w:tr>
      <w:tr w:rsidR="00D72EAF" w:rsidRPr="00CC4FE8" w14:paraId="21688BF9" w14:textId="77777777" w:rsidTr="00525E85">
        <w:trPr>
          <w:trHeight w:val="20"/>
        </w:trPr>
        <w:tc>
          <w:tcPr>
            <w:tcW w:w="1134" w:type="dxa"/>
            <w:vMerge/>
            <w:noWrap/>
          </w:tcPr>
          <w:p w14:paraId="1E27097F" w14:textId="77777777" w:rsidR="00D72EAF" w:rsidRPr="00CC4FE8" w:rsidRDefault="00D72EAF" w:rsidP="007723F1">
            <w:pPr>
              <w:rPr>
                <w:rFonts w:eastAsia="Calibri"/>
              </w:rPr>
            </w:pPr>
          </w:p>
        </w:tc>
        <w:tc>
          <w:tcPr>
            <w:tcW w:w="1526" w:type="dxa"/>
            <w:vAlign w:val="center"/>
          </w:tcPr>
          <w:p w14:paraId="5AA4058E" w14:textId="77777777" w:rsidR="00D72EAF" w:rsidRPr="00CC4FE8" w:rsidRDefault="00D72EAF" w:rsidP="007723F1">
            <w:pPr>
              <w:rPr>
                <w:rFonts w:eastAsia="Calibri"/>
              </w:rPr>
            </w:pPr>
            <w:r w:rsidRPr="00CC4FE8">
              <w:rPr>
                <w:rFonts w:eastAsia="Calibri"/>
              </w:rPr>
              <w:t>116030050</w:t>
            </w:r>
          </w:p>
        </w:tc>
        <w:tc>
          <w:tcPr>
            <w:tcW w:w="1701" w:type="dxa"/>
            <w:noWrap/>
            <w:vAlign w:val="center"/>
            <w:hideMark/>
          </w:tcPr>
          <w:p w14:paraId="6176102B" w14:textId="77777777" w:rsidR="00D72EAF" w:rsidRPr="00CC4FE8" w:rsidRDefault="00D72EAF" w:rsidP="007723F1">
            <w:pPr>
              <w:rPr>
                <w:rFonts w:eastAsia="Calibri"/>
              </w:rPr>
            </w:pPr>
            <w:proofErr w:type="spellStart"/>
            <w:r w:rsidRPr="00CC4FE8">
              <w:rPr>
                <w:rFonts w:eastAsia="Calibri"/>
              </w:rPr>
              <w:t>Draudenių</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 xml:space="preserve">.  </w:t>
            </w:r>
          </w:p>
        </w:tc>
        <w:tc>
          <w:tcPr>
            <w:tcW w:w="850" w:type="dxa"/>
            <w:vAlign w:val="center"/>
          </w:tcPr>
          <w:p w14:paraId="09573DEE" w14:textId="77777777" w:rsidR="00D72EAF" w:rsidRPr="00CC4FE8" w:rsidRDefault="00D72EAF" w:rsidP="007723F1">
            <w:pPr>
              <w:jc w:val="center"/>
              <w:rPr>
                <w:rFonts w:eastAsia="Calibri"/>
              </w:rPr>
            </w:pPr>
            <w:r w:rsidRPr="00CC4FE8">
              <w:rPr>
                <w:rFonts w:eastAsia="Calibri"/>
              </w:rPr>
              <w:t>1,02</w:t>
            </w:r>
          </w:p>
        </w:tc>
        <w:tc>
          <w:tcPr>
            <w:tcW w:w="850" w:type="dxa"/>
          </w:tcPr>
          <w:p w14:paraId="3E036B84" w14:textId="77777777" w:rsidR="00D72EAF" w:rsidRPr="00CC4FE8" w:rsidRDefault="00D72EAF" w:rsidP="007723F1">
            <w:pPr>
              <w:jc w:val="center"/>
              <w:rPr>
                <w:rFonts w:eastAsia="Calibri"/>
              </w:rPr>
            </w:pPr>
          </w:p>
        </w:tc>
        <w:tc>
          <w:tcPr>
            <w:tcW w:w="850" w:type="dxa"/>
            <w:noWrap/>
            <w:vAlign w:val="center"/>
            <w:hideMark/>
          </w:tcPr>
          <w:p w14:paraId="72EF940C" w14:textId="719A0D76" w:rsidR="00D72EAF" w:rsidRPr="00CC4FE8" w:rsidRDefault="00D72EAF" w:rsidP="007723F1">
            <w:pPr>
              <w:jc w:val="center"/>
              <w:rPr>
                <w:rFonts w:eastAsia="Calibri"/>
              </w:rPr>
            </w:pPr>
          </w:p>
        </w:tc>
        <w:tc>
          <w:tcPr>
            <w:tcW w:w="850" w:type="dxa"/>
            <w:noWrap/>
            <w:vAlign w:val="center"/>
            <w:hideMark/>
          </w:tcPr>
          <w:p w14:paraId="6C0F803A" w14:textId="77777777" w:rsidR="00D72EAF" w:rsidRPr="00CC4FE8" w:rsidRDefault="00D72EAF" w:rsidP="007723F1">
            <w:pPr>
              <w:jc w:val="center"/>
              <w:rPr>
                <w:rFonts w:eastAsia="Calibri"/>
              </w:rPr>
            </w:pPr>
            <w:r w:rsidRPr="00CC4FE8">
              <w:rPr>
                <w:rFonts w:eastAsia="Calibri"/>
              </w:rPr>
              <w:t>+</w:t>
            </w:r>
          </w:p>
        </w:tc>
        <w:tc>
          <w:tcPr>
            <w:tcW w:w="850" w:type="dxa"/>
          </w:tcPr>
          <w:p w14:paraId="29B71241" w14:textId="77777777" w:rsidR="00D72EAF" w:rsidRPr="00CC4FE8" w:rsidRDefault="00D72EAF" w:rsidP="007723F1">
            <w:pPr>
              <w:jc w:val="center"/>
              <w:rPr>
                <w:rFonts w:eastAsia="Calibri"/>
              </w:rPr>
            </w:pPr>
          </w:p>
        </w:tc>
        <w:tc>
          <w:tcPr>
            <w:tcW w:w="850" w:type="dxa"/>
            <w:noWrap/>
            <w:vAlign w:val="center"/>
            <w:hideMark/>
          </w:tcPr>
          <w:p w14:paraId="6F4411B7" w14:textId="77777777" w:rsidR="00D72EAF" w:rsidRPr="00CC4FE8" w:rsidRDefault="00D72EAF" w:rsidP="007723F1">
            <w:pPr>
              <w:jc w:val="center"/>
              <w:rPr>
                <w:rFonts w:eastAsia="Calibri"/>
              </w:rPr>
            </w:pPr>
          </w:p>
        </w:tc>
      </w:tr>
      <w:tr w:rsidR="00D72EAF" w:rsidRPr="00CC4FE8" w14:paraId="4C171C20" w14:textId="77777777" w:rsidTr="00525E85">
        <w:trPr>
          <w:trHeight w:val="20"/>
        </w:trPr>
        <w:tc>
          <w:tcPr>
            <w:tcW w:w="1134" w:type="dxa"/>
            <w:vMerge/>
            <w:noWrap/>
          </w:tcPr>
          <w:p w14:paraId="42CE97EA" w14:textId="77777777" w:rsidR="00D72EAF" w:rsidRPr="00CC4FE8" w:rsidRDefault="00D72EAF" w:rsidP="007723F1">
            <w:pPr>
              <w:rPr>
                <w:rFonts w:eastAsia="Calibri"/>
              </w:rPr>
            </w:pPr>
          </w:p>
        </w:tc>
        <w:tc>
          <w:tcPr>
            <w:tcW w:w="1526" w:type="dxa"/>
            <w:vAlign w:val="center"/>
          </w:tcPr>
          <w:p w14:paraId="0AA6B84A" w14:textId="77777777" w:rsidR="00D72EAF" w:rsidRPr="00CC4FE8" w:rsidRDefault="00D72EAF" w:rsidP="007723F1">
            <w:pPr>
              <w:rPr>
                <w:rFonts w:eastAsia="Calibri"/>
              </w:rPr>
            </w:pPr>
            <w:r w:rsidRPr="00CC4FE8">
              <w:rPr>
                <w:rFonts w:eastAsia="Calibri"/>
              </w:rPr>
              <w:t>110050144</w:t>
            </w:r>
          </w:p>
        </w:tc>
        <w:tc>
          <w:tcPr>
            <w:tcW w:w="1701" w:type="dxa"/>
            <w:noWrap/>
            <w:vAlign w:val="center"/>
            <w:hideMark/>
          </w:tcPr>
          <w:p w14:paraId="38F89EEA" w14:textId="77777777" w:rsidR="00D72EAF" w:rsidRPr="00CC4FE8" w:rsidRDefault="00D72EAF" w:rsidP="007723F1">
            <w:pPr>
              <w:rPr>
                <w:rFonts w:eastAsia="Calibri"/>
              </w:rPr>
            </w:pPr>
            <w:r w:rsidRPr="00CC4FE8">
              <w:rPr>
                <w:rFonts w:eastAsia="Calibri"/>
              </w:rPr>
              <w:t xml:space="preserve">Paupio </w:t>
            </w:r>
            <w:proofErr w:type="spellStart"/>
            <w:r w:rsidRPr="00CC4FE8">
              <w:rPr>
                <w:rFonts w:eastAsia="Calibri"/>
              </w:rPr>
              <w:t>tv</w:t>
            </w:r>
            <w:proofErr w:type="spellEnd"/>
            <w:r w:rsidRPr="00CC4FE8">
              <w:rPr>
                <w:rFonts w:eastAsia="Calibri"/>
              </w:rPr>
              <w:t xml:space="preserve">. </w:t>
            </w:r>
          </w:p>
        </w:tc>
        <w:tc>
          <w:tcPr>
            <w:tcW w:w="850" w:type="dxa"/>
            <w:vAlign w:val="center"/>
          </w:tcPr>
          <w:p w14:paraId="34F53B0B" w14:textId="77777777" w:rsidR="00D72EAF" w:rsidRPr="00CC4FE8" w:rsidRDefault="00D72EAF" w:rsidP="007723F1">
            <w:pPr>
              <w:jc w:val="center"/>
              <w:rPr>
                <w:rFonts w:eastAsia="Calibri"/>
              </w:rPr>
            </w:pPr>
            <w:r w:rsidRPr="00CC4FE8">
              <w:rPr>
                <w:rFonts w:eastAsia="Calibri"/>
              </w:rPr>
              <w:t>0,67</w:t>
            </w:r>
          </w:p>
        </w:tc>
        <w:tc>
          <w:tcPr>
            <w:tcW w:w="850" w:type="dxa"/>
          </w:tcPr>
          <w:p w14:paraId="5A6E73D9" w14:textId="69ACED71" w:rsidR="00D72EAF" w:rsidRPr="00CC4FE8" w:rsidRDefault="00D72EAF" w:rsidP="007723F1">
            <w:pPr>
              <w:jc w:val="center"/>
              <w:rPr>
                <w:rFonts w:eastAsia="Calibri"/>
              </w:rPr>
            </w:pPr>
            <w:r w:rsidRPr="00CC4FE8">
              <w:rPr>
                <w:rFonts w:eastAsia="Calibri"/>
              </w:rPr>
              <w:t>LPVT</w:t>
            </w:r>
          </w:p>
        </w:tc>
        <w:tc>
          <w:tcPr>
            <w:tcW w:w="850" w:type="dxa"/>
            <w:noWrap/>
            <w:vAlign w:val="center"/>
            <w:hideMark/>
          </w:tcPr>
          <w:p w14:paraId="3EE6EC23" w14:textId="24408657"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BFDDE12" w14:textId="77777777" w:rsidR="00D72EAF" w:rsidRPr="00CC4FE8" w:rsidRDefault="00D72EAF" w:rsidP="007723F1">
            <w:pPr>
              <w:jc w:val="center"/>
              <w:rPr>
                <w:rFonts w:eastAsia="Calibri"/>
              </w:rPr>
            </w:pPr>
          </w:p>
        </w:tc>
        <w:tc>
          <w:tcPr>
            <w:tcW w:w="850" w:type="dxa"/>
          </w:tcPr>
          <w:p w14:paraId="153D2CD6" w14:textId="77777777" w:rsidR="00D72EAF" w:rsidRPr="00CC4FE8" w:rsidRDefault="00D72EAF" w:rsidP="007723F1">
            <w:pPr>
              <w:jc w:val="center"/>
              <w:rPr>
                <w:rFonts w:eastAsia="Calibri"/>
              </w:rPr>
            </w:pPr>
          </w:p>
        </w:tc>
        <w:tc>
          <w:tcPr>
            <w:tcW w:w="850" w:type="dxa"/>
            <w:noWrap/>
            <w:vAlign w:val="center"/>
            <w:hideMark/>
          </w:tcPr>
          <w:p w14:paraId="66EDCE7A" w14:textId="77777777" w:rsidR="00D72EAF" w:rsidRPr="00CC4FE8" w:rsidRDefault="00D72EAF" w:rsidP="007723F1">
            <w:pPr>
              <w:jc w:val="center"/>
              <w:rPr>
                <w:rFonts w:eastAsia="Calibri"/>
              </w:rPr>
            </w:pPr>
          </w:p>
        </w:tc>
      </w:tr>
      <w:tr w:rsidR="00D72EAF" w:rsidRPr="00CC4FE8" w14:paraId="2009790B" w14:textId="77777777" w:rsidTr="00525E85">
        <w:trPr>
          <w:trHeight w:val="20"/>
        </w:trPr>
        <w:tc>
          <w:tcPr>
            <w:tcW w:w="1134" w:type="dxa"/>
            <w:vMerge/>
            <w:noWrap/>
            <w:hideMark/>
          </w:tcPr>
          <w:p w14:paraId="2D9ED07E" w14:textId="77777777" w:rsidR="00D72EAF" w:rsidRPr="00CC4FE8" w:rsidRDefault="00D72EAF" w:rsidP="007723F1">
            <w:pPr>
              <w:rPr>
                <w:rFonts w:eastAsia="Calibri"/>
              </w:rPr>
            </w:pPr>
          </w:p>
        </w:tc>
        <w:tc>
          <w:tcPr>
            <w:tcW w:w="1526" w:type="dxa"/>
            <w:vAlign w:val="center"/>
          </w:tcPr>
          <w:p w14:paraId="40B13595" w14:textId="77777777" w:rsidR="00D72EAF" w:rsidRPr="00CC4FE8" w:rsidRDefault="00D72EAF" w:rsidP="007723F1">
            <w:pPr>
              <w:rPr>
                <w:rFonts w:eastAsia="Calibri"/>
              </w:rPr>
            </w:pPr>
            <w:r w:rsidRPr="00CC4FE8">
              <w:rPr>
                <w:rFonts w:eastAsia="Calibri"/>
              </w:rPr>
              <w:t>116050143</w:t>
            </w:r>
          </w:p>
        </w:tc>
        <w:tc>
          <w:tcPr>
            <w:tcW w:w="1701" w:type="dxa"/>
            <w:noWrap/>
            <w:vAlign w:val="center"/>
            <w:hideMark/>
          </w:tcPr>
          <w:p w14:paraId="69617DBA" w14:textId="1236FCB0" w:rsidR="00D72EAF" w:rsidRPr="00CC4FE8" w:rsidRDefault="00D72EAF" w:rsidP="007723F1">
            <w:pPr>
              <w:rPr>
                <w:rFonts w:eastAsia="Calibri"/>
              </w:rPr>
            </w:pPr>
            <w:proofErr w:type="spellStart"/>
            <w:r w:rsidRPr="00CC4FE8">
              <w:rPr>
                <w:rFonts w:eastAsia="Calibri"/>
              </w:rPr>
              <w:t>Sujainių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w:t>
            </w:r>
          </w:p>
        </w:tc>
        <w:tc>
          <w:tcPr>
            <w:tcW w:w="850" w:type="dxa"/>
            <w:vAlign w:val="center"/>
          </w:tcPr>
          <w:p w14:paraId="5C213849" w14:textId="77777777" w:rsidR="00D72EAF" w:rsidRPr="00CC4FE8" w:rsidRDefault="00D72EAF" w:rsidP="007723F1">
            <w:pPr>
              <w:jc w:val="center"/>
              <w:rPr>
                <w:rFonts w:eastAsia="Calibri"/>
              </w:rPr>
            </w:pPr>
            <w:r w:rsidRPr="00CC4FE8">
              <w:rPr>
                <w:rFonts w:eastAsia="Calibri"/>
              </w:rPr>
              <w:t>0,64</w:t>
            </w:r>
          </w:p>
        </w:tc>
        <w:tc>
          <w:tcPr>
            <w:tcW w:w="850" w:type="dxa"/>
          </w:tcPr>
          <w:p w14:paraId="0F6E8693" w14:textId="093B7B25" w:rsidR="00D72EAF" w:rsidRPr="00CC4FE8" w:rsidRDefault="00D72EAF" w:rsidP="007723F1">
            <w:pPr>
              <w:jc w:val="center"/>
              <w:rPr>
                <w:rFonts w:eastAsia="Calibri"/>
              </w:rPr>
            </w:pPr>
            <w:r w:rsidRPr="00CC4FE8">
              <w:rPr>
                <w:rFonts w:eastAsia="Calibri"/>
              </w:rPr>
              <w:t>LPVT</w:t>
            </w:r>
          </w:p>
        </w:tc>
        <w:tc>
          <w:tcPr>
            <w:tcW w:w="850" w:type="dxa"/>
            <w:noWrap/>
            <w:vAlign w:val="center"/>
            <w:hideMark/>
          </w:tcPr>
          <w:p w14:paraId="0179420F" w14:textId="5A5F272B"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3E7DE64" w14:textId="77777777" w:rsidR="00D72EAF" w:rsidRPr="00CC4FE8" w:rsidRDefault="00D72EAF" w:rsidP="007723F1">
            <w:pPr>
              <w:jc w:val="center"/>
              <w:rPr>
                <w:rFonts w:eastAsia="Calibri"/>
              </w:rPr>
            </w:pPr>
          </w:p>
        </w:tc>
        <w:tc>
          <w:tcPr>
            <w:tcW w:w="850" w:type="dxa"/>
          </w:tcPr>
          <w:p w14:paraId="114B6ADD" w14:textId="77777777" w:rsidR="00D72EAF" w:rsidRPr="00CC4FE8" w:rsidRDefault="00D72EAF" w:rsidP="007723F1">
            <w:pPr>
              <w:jc w:val="center"/>
              <w:rPr>
                <w:rFonts w:eastAsia="Calibri"/>
              </w:rPr>
            </w:pPr>
          </w:p>
        </w:tc>
        <w:tc>
          <w:tcPr>
            <w:tcW w:w="850" w:type="dxa"/>
            <w:noWrap/>
            <w:vAlign w:val="center"/>
            <w:hideMark/>
          </w:tcPr>
          <w:p w14:paraId="154F58AC" w14:textId="77777777" w:rsidR="00D72EAF" w:rsidRPr="00CC4FE8" w:rsidRDefault="00D72EAF" w:rsidP="007723F1">
            <w:pPr>
              <w:jc w:val="center"/>
              <w:rPr>
                <w:rFonts w:eastAsia="Calibri"/>
              </w:rPr>
            </w:pPr>
          </w:p>
        </w:tc>
      </w:tr>
      <w:tr w:rsidR="00D72EAF" w:rsidRPr="00CC4FE8" w14:paraId="7BB36914" w14:textId="77777777" w:rsidTr="00525E85">
        <w:trPr>
          <w:trHeight w:val="20"/>
        </w:trPr>
        <w:tc>
          <w:tcPr>
            <w:tcW w:w="1134" w:type="dxa"/>
            <w:vMerge w:val="restart"/>
            <w:noWrap/>
          </w:tcPr>
          <w:p w14:paraId="26755FD2" w14:textId="77777777" w:rsidR="00D72EAF" w:rsidRPr="00CC4FE8" w:rsidRDefault="00D72EAF" w:rsidP="007723F1">
            <w:pPr>
              <w:rPr>
                <w:rFonts w:eastAsia="Calibri"/>
              </w:rPr>
            </w:pPr>
            <w:r w:rsidRPr="00CC4FE8">
              <w:rPr>
                <w:rFonts w:eastAsia="Calibri"/>
              </w:rPr>
              <w:t>Merkio</w:t>
            </w:r>
          </w:p>
        </w:tc>
        <w:tc>
          <w:tcPr>
            <w:tcW w:w="1526" w:type="dxa"/>
            <w:vAlign w:val="center"/>
          </w:tcPr>
          <w:p w14:paraId="7FE9BBB0" w14:textId="77777777" w:rsidR="00D72EAF" w:rsidRPr="00CC4FE8" w:rsidRDefault="00D72EAF" w:rsidP="007723F1">
            <w:pPr>
              <w:rPr>
                <w:rFonts w:eastAsia="Calibri"/>
              </w:rPr>
            </w:pPr>
            <w:r w:rsidRPr="00CC4FE8">
              <w:rPr>
                <w:rFonts w:eastAsia="Calibri"/>
              </w:rPr>
              <w:t>111040126</w:t>
            </w:r>
          </w:p>
        </w:tc>
        <w:tc>
          <w:tcPr>
            <w:tcW w:w="1701" w:type="dxa"/>
            <w:noWrap/>
            <w:vAlign w:val="center"/>
            <w:hideMark/>
          </w:tcPr>
          <w:p w14:paraId="44D24091" w14:textId="77777777" w:rsidR="00D72EAF" w:rsidRPr="00CC4FE8" w:rsidRDefault="00D72EAF" w:rsidP="007723F1">
            <w:pPr>
              <w:rPr>
                <w:rFonts w:eastAsia="Calibri"/>
              </w:rPr>
            </w:pPr>
            <w:r w:rsidRPr="00CC4FE8">
              <w:rPr>
                <w:rFonts w:eastAsia="Calibri"/>
              </w:rPr>
              <w:t xml:space="preserve">Didžiulis </w:t>
            </w:r>
          </w:p>
        </w:tc>
        <w:tc>
          <w:tcPr>
            <w:tcW w:w="850" w:type="dxa"/>
            <w:vAlign w:val="center"/>
          </w:tcPr>
          <w:p w14:paraId="5103D304" w14:textId="77777777" w:rsidR="00D72EAF" w:rsidRPr="00CC4FE8" w:rsidRDefault="00D72EAF" w:rsidP="007723F1">
            <w:pPr>
              <w:jc w:val="center"/>
              <w:rPr>
                <w:rFonts w:eastAsia="Calibri"/>
              </w:rPr>
            </w:pPr>
            <w:r w:rsidRPr="00CC4FE8">
              <w:rPr>
                <w:rFonts w:eastAsia="Calibri"/>
              </w:rPr>
              <w:t>1,92</w:t>
            </w:r>
          </w:p>
        </w:tc>
        <w:tc>
          <w:tcPr>
            <w:tcW w:w="850" w:type="dxa"/>
          </w:tcPr>
          <w:p w14:paraId="4E319C04" w14:textId="77777777" w:rsidR="00D72EAF" w:rsidRPr="00CC4FE8" w:rsidRDefault="00D72EAF" w:rsidP="007723F1">
            <w:pPr>
              <w:jc w:val="center"/>
              <w:rPr>
                <w:rFonts w:eastAsia="Calibri"/>
              </w:rPr>
            </w:pPr>
          </w:p>
        </w:tc>
        <w:tc>
          <w:tcPr>
            <w:tcW w:w="850" w:type="dxa"/>
            <w:noWrap/>
            <w:vAlign w:val="center"/>
            <w:hideMark/>
          </w:tcPr>
          <w:p w14:paraId="1AC32037" w14:textId="1E2D62BD"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AB796B3" w14:textId="77777777" w:rsidR="00D72EAF" w:rsidRPr="00CC4FE8" w:rsidRDefault="00D72EAF" w:rsidP="007723F1">
            <w:pPr>
              <w:jc w:val="center"/>
              <w:rPr>
                <w:rFonts w:eastAsia="Calibri"/>
              </w:rPr>
            </w:pPr>
          </w:p>
        </w:tc>
        <w:tc>
          <w:tcPr>
            <w:tcW w:w="850" w:type="dxa"/>
          </w:tcPr>
          <w:p w14:paraId="001D3E21" w14:textId="77777777" w:rsidR="00D72EAF" w:rsidRPr="00CC4FE8" w:rsidRDefault="00D72EAF" w:rsidP="007723F1">
            <w:pPr>
              <w:jc w:val="center"/>
              <w:rPr>
                <w:rFonts w:eastAsia="Calibri"/>
              </w:rPr>
            </w:pPr>
          </w:p>
        </w:tc>
        <w:tc>
          <w:tcPr>
            <w:tcW w:w="850" w:type="dxa"/>
            <w:noWrap/>
            <w:vAlign w:val="center"/>
            <w:hideMark/>
          </w:tcPr>
          <w:p w14:paraId="7CE51715" w14:textId="77777777" w:rsidR="00D72EAF" w:rsidRPr="00CC4FE8" w:rsidRDefault="00D72EAF" w:rsidP="007723F1">
            <w:pPr>
              <w:jc w:val="center"/>
              <w:rPr>
                <w:rFonts w:eastAsia="Calibri"/>
              </w:rPr>
            </w:pPr>
          </w:p>
        </w:tc>
      </w:tr>
      <w:tr w:rsidR="00D72EAF" w:rsidRPr="00CC4FE8" w14:paraId="68B98814" w14:textId="77777777" w:rsidTr="00525E85">
        <w:trPr>
          <w:trHeight w:val="20"/>
        </w:trPr>
        <w:tc>
          <w:tcPr>
            <w:tcW w:w="1134" w:type="dxa"/>
            <w:vMerge/>
            <w:noWrap/>
          </w:tcPr>
          <w:p w14:paraId="2CD3146F" w14:textId="77777777" w:rsidR="00D72EAF" w:rsidRPr="00CC4FE8" w:rsidRDefault="00D72EAF" w:rsidP="007723F1">
            <w:pPr>
              <w:rPr>
                <w:rFonts w:eastAsia="Calibri"/>
              </w:rPr>
            </w:pPr>
          </w:p>
        </w:tc>
        <w:tc>
          <w:tcPr>
            <w:tcW w:w="1526" w:type="dxa"/>
            <w:vAlign w:val="center"/>
          </w:tcPr>
          <w:p w14:paraId="38C3BD04" w14:textId="77777777" w:rsidR="00D72EAF" w:rsidRPr="00CC4FE8" w:rsidRDefault="00D72EAF" w:rsidP="007723F1">
            <w:pPr>
              <w:rPr>
                <w:rFonts w:eastAsia="Calibri"/>
              </w:rPr>
            </w:pPr>
            <w:r w:rsidRPr="00CC4FE8">
              <w:rPr>
                <w:rFonts w:eastAsia="Calibri"/>
              </w:rPr>
              <w:t>111040310</w:t>
            </w:r>
          </w:p>
        </w:tc>
        <w:tc>
          <w:tcPr>
            <w:tcW w:w="1701" w:type="dxa"/>
            <w:noWrap/>
            <w:vAlign w:val="center"/>
            <w:hideMark/>
          </w:tcPr>
          <w:p w14:paraId="4837225C" w14:textId="77777777" w:rsidR="00D72EAF" w:rsidRPr="00CC4FE8" w:rsidRDefault="00D72EAF" w:rsidP="007723F1">
            <w:pPr>
              <w:rPr>
                <w:rFonts w:eastAsia="Calibri"/>
              </w:rPr>
            </w:pPr>
            <w:r w:rsidRPr="00CC4FE8">
              <w:rPr>
                <w:rFonts w:eastAsia="Calibri"/>
              </w:rPr>
              <w:t>Grūda</w:t>
            </w:r>
          </w:p>
        </w:tc>
        <w:tc>
          <w:tcPr>
            <w:tcW w:w="850" w:type="dxa"/>
            <w:vAlign w:val="center"/>
          </w:tcPr>
          <w:p w14:paraId="062E1072" w14:textId="77777777" w:rsidR="00D72EAF" w:rsidRPr="00CC4FE8" w:rsidRDefault="00D72EAF" w:rsidP="007723F1">
            <w:pPr>
              <w:jc w:val="center"/>
              <w:rPr>
                <w:rFonts w:eastAsia="Calibri"/>
              </w:rPr>
            </w:pPr>
            <w:r w:rsidRPr="00CC4FE8">
              <w:rPr>
                <w:rFonts w:eastAsia="Calibri"/>
              </w:rPr>
              <w:t>0,83</w:t>
            </w:r>
          </w:p>
        </w:tc>
        <w:tc>
          <w:tcPr>
            <w:tcW w:w="850" w:type="dxa"/>
          </w:tcPr>
          <w:p w14:paraId="56015F5E" w14:textId="77777777" w:rsidR="00D72EAF" w:rsidRPr="00CC4FE8" w:rsidRDefault="00D72EAF" w:rsidP="007723F1">
            <w:pPr>
              <w:jc w:val="center"/>
              <w:rPr>
                <w:rFonts w:eastAsia="Calibri"/>
              </w:rPr>
            </w:pPr>
          </w:p>
        </w:tc>
        <w:tc>
          <w:tcPr>
            <w:tcW w:w="850" w:type="dxa"/>
            <w:noWrap/>
            <w:vAlign w:val="center"/>
            <w:hideMark/>
          </w:tcPr>
          <w:p w14:paraId="3039A3E8" w14:textId="603B177F" w:rsidR="00D72EAF" w:rsidRPr="00CC4FE8" w:rsidRDefault="00D72EAF" w:rsidP="007723F1">
            <w:pPr>
              <w:jc w:val="center"/>
              <w:rPr>
                <w:rFonts w:eastAsia="Calibri"/>
              </w:rPr>
            </w:pPr>
          </w:p>
        </w:tc>
        <w:tc>
          <w:tcPr>
            <w:tcW w:w="850" w:type="dxa"/>
            <w:noWrap/>
            <w:vAlign w:val="center"/>
            <w:hideMark/>
          </w:tcPr>
          <w:p w14:paraId="2E51C17E" w14:textId="77777777" w:rsidR="00D72EAF" w:rsidRPr="00CC4FE8" w:rsidRDefault="00D72EAF" w:rsidP="007723F1">
            <w:pPr>
              <w:jc w:val="center"/>
              <w:rPr>
                <w:rFonts w:eastAsia="Calibri"/>
              </w:rPr>
            </w:pPr>
          </w:p>
        </w:tc>
        <w:tc>
          <w:tcPr>
            <w:tcW w:w="850" w:type="dxa"/>
          </w:tcPr>
          <w:p w14:paraId="1178B9D2" w14:textId="77777777" w:rsidR="00D72EAF" w:rsidRPr="00CC4FE8" w:rsidRDefault="00D72EAF" w:rsidP="007723F1">
            <w:pPr>
              <w:jc w:val="center"/>
              <w:rPr>
                <w:rFonts w:eastAsia="Calibri"/>
              </w:rPr>
            </w:pPr>
          </w:p>
        </w:tc>
        <w:tc>
          <w:tcPr>
            <w:tcW w:w="850" w:type="dxa"/>
            <w:noWrap/>
            <w:vAlign w:val="center"/>
            <w:hideMark/>
          </w:tcPr>
          <w:p w14:paraId="5F7D65DC" w14:textId="77777777" w:rsidR="00D72EAF" w:rsidRPr="00CC4FE8" w:rsidRDefault="00D72EAF" w:rsidP="007723F1">
            <w:pPr>
              <w:jc w:val="center"/>
              <w:rPr>
                <w:rFonts w:eastAsia="Calibri"/>
              </w:rPr>
            </w:pPr>
            <w:r w:rsidRPr="00CC4FE8">
              <w:rPr>
                <w:rFonts w:eastAsia="Calibri"/>
              </w:rPr>
              <w:t>+</w:t>
            </w:r>
          </w:p>
        </w:tc>
      </w:tr>
      <w:tr w:rsidR="00D72EAF" w:rsidRPr="00CC4FE8" w14:paraId="4C53EE8D" w14:textId="77777777" w:rsidTr="00525E85">
        <w:trPr>
          <w:trHeight w:val="20"/>
        </w:trPr>
        <w:tc>
          <w:tcPr>
            <w:tcW w:w="1134" w:type="dxa"/>
            <w:vMerge/>
            <w:noWrap/>
          </w:tcPr>
          <w:p w14:paraId="30A65B55" w14:textId="77777777" w:rsidR="00D72EAF" w:rsidRPr="00CC4FE8" w:rsidRDefault="00D72EAF" w:rsidP="007723F1">
            <w:pPr>
              <w:rPr>
                <w:rFonts w:eastAsia="Calibri"/>
              </w:rPr>
            </w:pPr>
          </w:p>
        </w:tc>
        <w:tc>
          <w:tcPr>
            <w:tcW w:w="1526" w:type="dxa"/>
            <w:vAlign w:val="center"/>
          </w:tcPr>
          <w:p w14:paraId="790A8D37" w14:textId="77777777" w:rsidR="00D72EAF" w:rsidRPr="00CC4FE8" w:rsidRDefault="00D72EAF" w:rsidP="007723F1">
            <w:pPr>
              <w:rPr>
                <w:rFonts w:eastAsia="Calibri"/>
              </w:rPr>
            </w:pPr>
            <w:r w:rsidRPr="00CC4FE8">
              <w:rPr>
                <w:rFonts w:eastAsia="Calibri"/>
              </w:rPr>
              <w:t>111030125</w:t>
            </w:r>
          </w:p>
        </w:tc>
        <w:tc>
          <w:tcPr>
            <w:tcW w:w="1701" w:type="dxa"/>
            <w:noWrap/>
            <w:vAlign w:val="center"/>
            <w:hideMark/>
          </w:tcPr>
          <w:p w14:paraId="24D85FCF" w14:textId="77777777" w:rsidR="00D72EAF" w:rsidRPr="00CC4FE8" w:rsidRDefault="00D72EAF" w:rsidP="007723F1">
            <w:pPr>
              <w:rPr>
                <w:rFonts w:eastAsia="Calibri"/>
              </w:rPr>
            </w:pPr>
            <w:r w:rsidRPr="00CC4FE8">
              <w:rPr>
                <w:rFonts w:eastAsia="Calibri"/>
              </w:rPr>
              <w:t>Ilgis</w:t>
            </w:r>
          </w:p>
        </w:tc>
        <w:tc>
          <w:tcPr>
            <w:tcW w:w="850" w:type="dxa"/>
            <w:vAlign w:val="center"/>
          </w:tcPr>
          <w:p w14:paraId="1BE0402C" w14:textId="77777777" w:rsidR="00D72EAF" w:rsidRPr="00CC4FE8" w:rsidRDefault="00D72EAF" w:rsidP="007723F1">
            <w:pPr>
              <w:jc w:val="center"/>
              <w:rPr>
                <w:rFonts w:eastAsia="Calibri"/>
              </w:rPr>
            </w:pPr>
            <w:r w:rsidRPr="00CC4FE8">
              <w:rPr>
                <w:rFonts w:eastAsia="Calibri"/>
              </w:rPr>
              <w:t>0,77</w:t>
            </w:r>
          </w:p>
        </w:tc>
        <w:tc>
          <w:tcPr>
            <w:tcW w:w="850" w:type="dxa"/>
          </w:tcPr>
          <w:p w14:paraId="5F97DAFA" w14:textId="77777777" w:rsidR="00D72EAF" w:rsidRPr="00CC4FE8" w:rsidRDefault="00D72EAF" w:rsidP="007723F1">
            <w:pPr>
              <w:jc w:val="center"/>
              <w:rPr>
                <w:rFonts w:eastAsia="Calibri"/>
              </w:rPr>
            </w:pPr>
          </w:p>
        </w:tc>
        <w:tc>
          <w:tcPr>
            <w:tcW w:w="850" w:type="dxa"/>
            <w:noWrap/>
            <w:vAlign w:val="center"/>
            <w:hideMark/>
          </w:tcPr>
          <w:p w14:paraId="050AA5C4" w14:textId="0DB47923" w:rsidR="00D72EAF" w:rsidRPr="00CC4FE8" w:rsidRDefault="00D72EAF" w:rsidP="007723F1">
            <w:pPr>
              <w:jc w:val="center"/>
              <w:rPr>
                <w:rFonts w:eastAsia="Calibri"/>
              </w:rPr>
            </w:pPr>
          </w:p>
        </w:tc>
        <w:tc>
          <w:tcPr>
            <w:tcW w:w="850" w:type="dxa"/>
            <w:noWrap/>
            <w:vAlign w:val="center"/>
            <w:hideMark/>
          </w:tcPr>
          <w:p w14:paraId="0485F226" w14:textId="77777777" w:rsidR="00D72EAF" w:rsidRPr="00CC4FE8" w:rsidRDefault="00D72EAF" w:rsidP="007723F1">
            <w:pPr>
              <w:jc w:val="center"/>
              <w:rPr>
                <w:rFonts w:eastAsia="Calibri"/>
              </w:rPr>
            </w:pPr>
            <w:r w:rsidRPr="00CC4FE8">
              <w:rPr>
                <w:rFonts w:eastAsia="Calibri"/>
              </w:rPr>
              <w:t>+</w:t>
            </w:r>
          </w:p>
        </w:tc>
        <w:tc>
          <w:tcPr>
            <w:tcW w:w="850" w:type="dxa"/>
          </w:tcPr>
          <w:p w14:paraId="21A75A26" w14:textId="77777777" w:rsidR="00D72EAF" w:rsidRPr="00CC4FE8" w:rsidRDefault="00D72EAF" w:rsidP="007723F1">
            <w:pPr>
              <w:jc w:val="center"/>
              <w:rPr>
                <w:rFonts w:eastAsia="Calibri"/>
              </w:rPr>
            </w:pPr>
          </w:p>
        </w:tc>
        <w:tc>
          <w:tcPr>
            <w:tcW w:w="850" w:type="dxa"/>
            <w:noWrap/>
            <w:vAlign w:val="center"/>
            <w:hideMark/>
          </w:tcPr>
          <w:p w14:paraId="2C3A1C14" w14:textId="77777777" w:rsidR="00D72EAF" w:rsidRPr="00CC4FE8" w:rsidRDefault="00D72EAF" w:rsidP="007723F1">
            <w:pPr>
              <w:jc w:val="center"/>
              <w:rPr>
                <w:rFonts w:eastAsia="Calibri"/>
              </w:rPr>
            </w:pPr>
          </w:p>
        </w:tc>
      </w:tr>
      <w:tr w:rsidR="00D72EAF" w:rsidRPr="00CC4FE8" w14:paraId="72D31C8E" w14:textId="77777777" w:rsidTr="00525E85">
        <w:trPr>
          <w:trHeight w:val="20"/>
        </w:trPr>
        <w:tc>
          <w:tcPr>
            <w:tcW w:w="1134" w:type="dxa"/>
            <w:vMerge/>
            <w:noWrap/>
          </w:tcPr>
          <w:p w14:paraId="4AF37568" w14:textId="77777777" w:rsidR="00D72EAF" w:rsidRPr="00CC4FE8" w:rsidRDefault="00D72EAF" w:rsidP="007723F1">
            <w:pPr>
              <w:rPr>
                <w:rFonts w:eastAsia="Calibri"/>
              </w:rPr>
            </w:pPr>
          </w:p>
        </w:tc>
        <w:tc>
          <w:tcPr>
            <w:tcW w:w="1526" w:type="dxa"/>
            <w:vAlign w:val="center"/>
          </w:tcPr>
          <w:p w14:paraId="78EBFCFB" w14:textId="77777777" w:rsidR="00D72EAF" w:rsidRPr="00CC4FE8" w:rsidRDefault="00D72EAF" w:rsidP="007723F1">
            <w:pPr>
              <w:rPr>
                <w:rFonts w:eastAsia="Calibri"/>
                <w:bCs/>
              </w:rPr>
            </w:pPr>
            <w:r w:rsidRPr="00CC4FE8">
              <w:rPr>
                <w:rFonts w:eastAsia="Calibri"/>
              </w:rPr>
              <w:t>111030030</w:t>
            </w:r>
          </w:p>
        </w:tc>
        <w:tc>
          <w:tcPr>
            <w:tcW w:w="1701" w:type="dxa"/>
            <w:noWrap/>
            <w:vAlign w:val="center"/>
            <w:hideMark/>
          </w:tcPr>
          <w:p w14:paraId="10552019" w14:textId="77777777" w:rsidR="00D72EAF" w:rsidRPr="00CC4FE8" w:rsidRDefault="00D72EAF" w:rsidP="007723F1">
            <w:pPr>
              <w:rPr>
                <w:rFonts w:eastAsia="Calibri"/>
                <w:bCs/>
              </w:rPr>
            </w:pPr>
            <w:r w:rsidRPr="00CC4FE8">
              <w:rPr>
                <w:rFonts w:eastAsia="Calibri"/>
              </w:rPr>
              <w:t>Kernavas</w:t>
            </w:r>
          </w:p>
        </w:tc>
        <w:tc>
          <w:tcPr>
            <w:tcW w:w="850" w:type="dxa"/>
            <w:vAlign w:val="center"/>
          </w:tcPr>
          <w:p w14:paraId="2CBD1CC0" w14:textId="77777777" w:rsidR="00D72EAF" w:rsidRPr="00CC4FE8" w:rsidRDefault="00D72EAF" w:rsidP="007723F1">
            <w:pPr>
              <w:jc w:val="center"/>
              <w:rPr>
                <w:rFonts w:eastAsia="Calibri"/>
              </w:rPr>
            </w:pPr>
            <w:r w:rsidRPr="00CC4FE8">
              <w:rPr>
                <w:rFonts w:eastAsia="Calibri"/>
              </w:rPr>
              <w:t>0,80</w:t>
            </w:r>
          </w:p>
        </w:tc>
        <w:tc>
          <w:tcPr>
            <w:tcW w:w="850" w:type="dxa"/>
          </w:tcPr>
          <w:p w14:paraId="4581D32B" w14:textId="77777777" w:rsidR="00D72EAF" w:rsidRPr="00CC4FE8" w:rsidRDefault="00D72EAF" w:rsidP="007723F1">
            <w:pPr>
              <w:jc w:val="center"/>
              <w:rPr>
                <w:rFonts w:eastAsia="Calibri"/>
              </w:rPr>
            </w:pPr>
          </w:p>
        </w:tc>
        <w:tc>
          <w:tcPr>
            <w:tcW w:w="850" w:type="dxa"/>
            <w:noWrap/>
            <w:vAlign w:val="center"/>
            <w:hideMark/>
          </w:tcPr>
          <w:p w14:paraId="6E04B808" w14:textId="5FB8898D" w:rsidR="00D72EAF" w:rsidRPr="00CC4FE8" w:rsidRDefault="00D72EAF" w:rsidP="007723F1">
            <w:pPr>
              <w:jc w:val="center"/>
              <w:rPr>
                <w:rFonts w:eastAsia="Calibri"/>
              </w:rPr>
            </w:pPr>
          </w:p>
        </w:tc>
        <w:tc>
          <w:tcPr>
            <w:tcW w:w="850" w:type="dxa"/>
            <w:noWrap/>
            <w:vAlign w:val="center"/>
            <w:hideMark/>
          </w:tcPr>
          <w:p w14:paraId="4614F348" w14:textId="77777777" w:rsidR="00D72EAF" w:rsidRPr="00CC4FE8" w:rsidRDefault="00D72EAF" w:rsidP="007723F1">
            <w:pPr>
              <w:jc w:val="center"/>
              <w:rPr>
                <w:rFonts w:eastAsia="Calibri"/>
              </w:rPr>
            </w:pPr>
          </w:p>
        </w:tc>
        <w:tc>
          <w:tcPr>
            <w:tcW w:w="850" w:type="dxa"/>
          </w:tcPr>
          <w:p w14:paraId="2CC5EC0C" w14:textId="77777777" w:rsidR="00D72EAF" w:rsidRPr="00CC4FE8" w:rsidRDefault="00D72EAF" w:rsidP="007723F1">
            <w:pPr>
              <w:jc w:val="center"/>
              <w:rPr>
                <w:rFonts w:eastAsia="Calibri"/>
              </w:rPr>
            </w:pPr>
          </w:p>
        </w:tc>
        <w:tc>
          <w:tcPr>
            <w:tcW w:w="850" w:type="dxa"/>
            <w:noWrap/>
            <w:vAlign w:val="center"/>
            <w:hideMark/>
          </w:tcPr>
          <w:p w14:paraId="3FFD4880" w14:textId="77777777" w:rsidR="00D72EAF" w:rsidRPr="00CC4FE8" w:rsidRDefault="00D72EAF" w:rsidP="007723F1">
            <w:pPr>
              <w:jc w:val="center"/>
              <w:rPr>
                <w:rFonts w:eastAsia="Calibri"/>
              </w:rPr>
            </w:pPr>
            <w:r w:rsidRPr="00CC4FE8">
              <w:rPr>
                <w:rFonts w:eastAsia="Calibri"/>
              </w:rPr>
              <w:t>+</w:t>
            </w:r>
          </w:p>
        </w:tc>
      </w:tr>
      <w:tr w:rsidR="00D72EAF" w:rsidRPr="00CC4FE8" w14:paraId="042E9950" w14:textId="77777777" w:rsidTr="00525E85">
        <w:trPr>
          <w:trHeight w:val="20"/>
        </w:trPr>
        <w:tc>
          <w:tcPr>
            <w:tcW w:w="1134" w:type="dxa"/>
            <w:vMerge/>
            <w:noWrap/>
          </w:tcPr>
          <w:p w14:paraId="27FB6D6C" w14:textId="77777777" w:rsidR="00D72EAF" w:rsidRPr="00CC4FE8" w:rsidRDefault="00D72EAF" w:rsidP="007723F1">
            <w:pPr>
              <w:rPr>
                <w:rFonts w:eastAsia="Calibri"/>
              </w:rPr>
            </w:pPr>
          </w:p>
        </w:tc>
        <w:tc>
          <w:tcPr>
            <w:tcW w:w="1526" w:type="dxa"/>
            <w:vAlign w:val="center"/>
          </w:tcPr>
          <w:p w14:paraId="73A18932" w14:textId="77777777" w:rsidR="00D72EAF" w:rsidRPr="00CC4FE8" w:rsidRDefault="00D72EAF" w:rsidP="007723F1">
            <w:pPr>
              <w:rPr>
                <w:rFonts w:eastAsia="Calibri"/>
              </w:rPr>
            </w:pPr>
            <w:r w:rsidRPr="00CC4FE8">
              <w:rPr>
                <w:rFonts w:eastAsia="Calibri"/>
              </w:rPr>
              <w:t>111050072</w:t>
            </w:r>
          </w:p>
        </w:tc>
        <w:tc>
          <w:tcPr>
            <w:tcW w:w="1701" w:type="dxa"/>
            <w:noWrap/>
            <w:vAlign w:val="center"/>
            <w:hideMark/>
          </w:tcPr>
          <w:p w14:paraId="17192F83" w14:textId="77777777" w:rsidR="00D72EAF" w:rsidRPr="00CC4FE8" w:rsidRDefault="00D72EAF" w:rsidP="007723F1">
            <w:pPr>
              <w:rPr>
                <w:rFonts w:eastAsia="Calibri"/>
              </w:rPr>
            </w:pPr>
            <w:r w:rsidRPr="00CC4FE8">
              <w:rPr>
                <w:rFonts w:eastAsia="Calibri"/>
              </w:rPr>
              <w:t xml:space="preserve">Krūminių </w:t>
            </w:r>
            <w:proofErr w:type="spellStart"/>
            <w:r w:rsidRPr="00CC4FE8">
              <w:rPr>
                <w:rFonts w:eastAsia="Calibri"/>
              </w:rPr>
              <w:t>tv</w:t>
            </w:r>
            <w:proofErr w:type="spellEnd"/>
            <w:r w:rsidRPr="00CC4FE8">
              <w:rPr>
                <w:rFonts w:eastAsia="Calibri"/>
              </w:rPr>
              <w:t>.</w:t>
            </w:r>
          </w:p>
        </w:tc>
        <w:tc>
          <w:tcPr>
            <w:tcW w:w="850" w:type="dxa"/>
            <w:vAlign w:val="center"/>
          </w:tcPr>
          <w:p w14:paraId="3C40813E" w14:textId="77777777" w:rsidR="00D72EAF" w:rsidRPr="00CC4FE8" w:rsidRDefault="00D72EAF" w:rsidP="007723F1">
            <w:pPr>
              <w:jc w:val="center"/>
              <w:rPr>
                <w:rFonts w:eastAsia="Calibri"/>
              </w:rPr>
            </w:pPr>
            <w:r w:rsidRPr="00CC4FE8">
              <w:rPr>
                <w:rFonts w:eastAsia="Calibri"/>
              </w:rPr>
              <w:t>0,51</w:t>
            </w:r>
          </w:p>
        </w:tc>
        <w:tc>
          <w:tcPr>
            <w:tcW w:w="850" w:type="dxa"/>
          </w:tcPr>
          <w:p w14:paraId="2793A38F" w14:textId="12F727AF" w:rsidR="00D72EAF" w:rsidRPr="00CC4FE8" w:rsidRDefault="00D72EAF" w:rsidP="007723F1">
            <w:pPr>
              <w:jc w:val="center"/>
              <w:rPr>
                <w:rFonts w:eastAsia="Calibri"/>
              </w:rPr>
            </w:pPr>
            <w:r w:rsidRPr="00CC4FE8">
              <w:rPr>
                <w:rFonts w:eastAsia="Calibri"/>
              </w:rPr>
              <w:t>LPVT</w:t>
            </w:r>
          </w:p>
        </w:tc>
        <w:tc>
          <w:tcPr>
            <w:tcW w:w="850" w:type="dxa"/>
            <w:noWrap/>
            <w:vAlign w:val="center"/>
            <w:hideMark/>
          </w:tcPr>
          <w:p w14:paraId="11AAFA66" w14:textId="208EF682"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6754CA7B" w14:textId="77777777" w:rsidR="00D72EAF" w:rsidRPr="00CC4FE8" w:rsidRDefault="00D72EAF" w:rsidP="007723F1">
            <w:pPr>
              <w:jc w:val="center"/>
              <w:rPr>
                <w:rFonts w:eastAsia="Calibri"/>
              </w:rPr>
            </w:pPr>
          </w:p>
        </w:tc>
        <w:tc>
          <w:tcPr>
            <w:tcW w:w="850" w:type="dxa"/>
          </w:tcPr>
          <w:p w14:paraId="3AE8D010" w14:textId="77777777" w:rsidR="00D72EAF" w:rsidRPr="00CC4FE8" w:rsidRDefault="00D72EAF" w:rsidP="007723F1">
            <w:pPr>
              <w:jc w:val="center"/>
              <w:rPr>
                <w:rFonts w:eastAsia="Calibri"/>
              </w:rPr>
            </w:pPr>
          </w:p>
        </w:tc>
        <w:tc>
          <w:tcPr>
            <w:tcW w:w="850" w:type="dxa"/>
            <w:noWrap/>
            <w:vAlign w:val="center"/>
            <w:hideMark/>
          </w:tcPr>
          <w:p w14:paraId="1082C790" w14:textId="77777777" w:rsidR="00D72EAF" w:rsidRPr="00CC4FE8" w:rsidRDefault="00D72EAF" w:rsidP="007723F1">
            <w:pPr>
              <w:jc w:val="center"/>
              <w:rPr>
                <w:rFonts w:eastAsia="Calibri"/>
              </w:rPr>
            </w:pPr>
          </w:p>
        </w:tc>
      </w:tr>
      <w:tr w:rsidR="00D72EAF" w:rsidRPr="00CC4FE8" w14:paraId="384AB194" w14:textId="77777777" w:rsidTr="00525E85">
        <w:trPr>
          <w:trHeight w:val="20"/>
        </w:trPr>
        <w:tc>
          <w:tcPr>
            <w:tcW w:w="1134" w:type="dxa"/>
            <w:vMerge/>
            <w:noWrap/>
          </w:tcPr>
          <w:p w14:paraId="0ABC35CF" w14:textId="77777777" w:rsidR="00D72EAF" w:rsidRPr="00CC4FE8" w:rsidRDefault="00D72EAF" w:rsidP="007723F1">
            <w:pPr>
              <w:rPr>
                <w:rFonts w:eastAsia="Calibri"/>
              </w:rPr>
            </w:pPr>
          </w:p>
        </w:tc>
        <w:tc>
          <w:tcPr>
            <w:tcW w:w="1526" w:type="dxa"/>
            <w:vAlign w:val="center"/>
          </w:tcPr>
          <w:p w14:paraId="7168EBF6" w14:textId="77777777" w:rsidR="00D72EAF" w:rsidRPr="00CC4FE8" w:rsidRDefault="00D72EAF" w:rsidP="007723F1">
            <w:pPr>
              <w:rPr>
                <w:rFonts w:eastAsia="Calibri"/>
              </w:rPr>
            </w:pPr>
            <w:r w:rsidRPr="00CC4FE8">
              <w:rPr>
                <w:rFonts w:eastAsia="Calibri"/>
              </w:rPr>
              <w:t>111040055</w:t>
            </w:r>
          </w:p>
        </w:tc>
        <w:tc>
          <w:tcPr>
            <w:tcW w:w="1701" w:type="dxa"/>
            <w:noWrap/>
            <w:vAlign w:val="center"/>
            <w:hideMark/>
          </w:tcPr>
          <w:p w14:paraId="61312B2F" w14:textId="77777777" w:rsidR="00D72EAF" w:rsidRPr="00CC4FE8" w:rsidRDefault="00D72EAF" w:rsidP="007723F1">
            <w:pPr>
              <w:rPr>
                <w:rFonts w:eastAsia="Calibri"/>
              </w:rPr>
            </w:pPr>
            <w:proofErr w:type="spellStart"/>
            <w:r w:rsidRPr="00CC4FE8">
              <w:rPr>
                <w:rFonts w:eastAsia="Calibri"/>
              </w:rPr>
              <w:t>Lielukas</w:t>
            </w:r>
            <w:proofErr w:type="spellEnd"/>
            <w:r w:rsidRPr="00CC4FE8">
              <w:rPr>
                <w:rFonts w:eastAsia="Calibri"/>
              </w:rPr>
              <w:t xml:space="preserve"> </w:t>
            </w:r>
          </w:p>
        </w:tc>
        <w:tc>
          <w:tcPr>
            <w:tcW w:w="850" w:type="dxa"/>
            <w:vAlign w:val="center"/>
          </w:tcPr>
          <w:p w14:paraId="36529CCA" w14:textId="77777777" w:rsidR="00D72EAF" w:rsidRPr="00CC4FE8" w:rsidRDefault="00D72EAF" w:rsidP="007723F1">
            <w:pPr>
              <w:jc w:val="center"/>
              <w:rPr>
                <w:rFonts w:eastAsia="Calibri"/>
              </w:rPr>
            </w:pPr>
            <w:r w:rsidRPr="00CC4FE8">
              <w:rPr>
                <w:rFonts w:eastAsia="Calibri"/>
              </w:rPr>
              <w:t>0,92</w:t>
            </w:r>
          </w:p>
        </w:tc>
        <w:tc>
          <w:tcPr>
            <w:tcW w:w="850" w:type="dxa"/>
          </w:tcPr>
          <w:p w14:paraId="37BF12DB" w14:textId="77777777" w:rsidR="00D72EAF" w:rsidRPr="00CC4FE8" w:rsidRDefault="00D72EAF" w:rsidP="007723F1">
            <w:pPr>
              <w:jc w:val="center"/>
              <w:rPr>
                <w:rFonts w:eastAsia="Calibri"/>
              </w:rPr>
            </w:pPr>
          </w:p>
        </w:tc>
        <w:tc>
          <w:tcPr>
            <w:tcW w:w="850" w:type="dxa"/>
            <w:noWrap/>
            <w:vAlign w:val="center"/>
            <w:hideMark/>
          </w:tcPr>
          <w:p w14:paraId="1A55CEBF" w14:textId="65F65F9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68E9354C" w14:textId="77777777" w:rsidR="00D72EAF" w:rsidRPr="00CC4FE8" w:rsidRDefault="00D72EAF" w:rsidP="007723F1">
            <w:pPr>
              <w:jc w:val="center"/>
              <w:rPr>
                <w:rFonts w:eastAsia="Calibri"/>
              </w:rPr>
            </w:pPr>
          </w:p>
        </w:tc>
        <w:tc>
          <w:tcPr>
            <w:tcW w:w="850" w:type="dxa"/>
          </w:tcPr>
          <w:p w14:paraId="55AEA27D" w14:textId="77777777" w:rsidR="00D72EAF" w:rsidRPr="00CC4FE8" w:rsidRDefault="00D72EAF" w:rsidP="007723F1">
            <w:pPr>
              <w:jc w:val="center"/>
              <w:rPr>
                <w:rFonts w:eastAsia="Calibri"/>
              </w:rPr>
            </w:pPr>
          </w:p>
        </w:tc>
        <w:tc>
          <w:tcPr>
            <w:tcW w:w="850" w:type="dxa"/>
            <w:noWrap/>
            <w:vAlign w:val="center"/>
            <w:hideMark/>
          </w:tcPr>
          <w:p w14:paraId="279C753F" w14:textId="77777777" w:rsidR="00D72EAF" w:rsidRPr="00CC4FE8" w:rsidRDefault="00D72EAF" w:rsidP="007723F1">
            <w:pPr>
              <w:jc w:val="center"/>
              <w:rPr>
                <w:rFonts w:eastAsia="Calibri"/>
              </w:rPr>
            </w:pPr>
          </w:p>
        </w:tc>
      </w:tr>
      <w:tr w:rsidR="00D72EAF" w:rsidRPr="00CC4FE8" w14:paraId="1BF6AAD4" w14:textId="77777777" w:rsidTr="00525E85">
        <w:trPr>
          <w:trHeight w:val="20"/>
        </w:trPr>
        <w:tc>
          <w:tcPr>
            <w:tcW w:w="1134" w:type="dxa"/>
            <w:vMerge/>
            <w:noWrap/>
          </w:tcPr>
          <w:p w14:paraId="248B3D61" w14:textId="77777777" w:rsidR="00D72EAF" w:rsidRPr="00CC4FE8" w:rsidRDefault="00D72EAF" w:rsidP="007723F1">
            <w:pPr>
              <w:rPr>
                <w:rFonts w:eastAsia="Calibri"/>
              </w:rPr>
            </w:pPr>
          </w:p>
        </w:tc>
        <w:tc>
          <w:tcPr>
            <w:tcW w:w="1526" w:type="dxa"/>
            <w:vAlign w:val="center"/>
          </w:tcPr>
          <w:p w14:paraId="0CBE7813" w14:textId="77777777" w:rsidR="00D72EAF" w:rsidRPr="00CC4FE8" w:rsidRDefault="00D72EAF" w:rsidP="007723F1">
            <w:pPr>
              <w:rPr>
                <w:rFonts w:eastAsia="Calibri"/>
              </w:rPr>
            </w:pPr>
            <w:r w:rsidRPr="00CC4FE8">
              <w:rPr>
                <w:rFonts w:eastAsia="Calibri"/>
              </w:rPr>
              <w:t>111030100</w:t>
            </w:r>
          </w:p>
        </w:tc>
        <w:tc>
          <w:tcPr>
            <w:tcW w:w="1701" w:type="dxa"/>
            <w:noWrap/>
            <w:vAlign w:val="center"/>
            <w:hideMark/>
          </w:tcPr>
          <w:p w14:paraId="02112F79" w14:textId="77777777" w:rsidR="00D72EAF" w:rsidRPr="00CC4FE8" w:rsidRDefault="00D72EAF" w:rsidP="007723F1">
            <w:pPr>
              <w:rPr>
                <w:rFonts w:eastAsia="Calibri"/>
              </w:rPr>
            </w:pPr>
            <w:proofErr w:type="spellStart"/>
            <w:r w:rsidRPr="00CC4FE8">
              <w:rPr>
                <w:rFonts w:eastAsia="Calibri"/>
              </w:rPr>
              <w:t>Netečius</w:t>
            </w:r>
            <w:proofErr w:type="spellEnd"/>
            <w:r w:rsidRPr="00CC4FE8">
              <w:rPr>
                <w:rFonts w:eastAsia="Calibri"/>
              </w:rPr>
              <w:t xml:space="preserve"> </w:t>
            </w:r>
          </w:p>
        </w:tc>
        <w:tc>
          <w:tcPr>
            <w:tcW w:w="850" w:type="dxa"/>
            <w:vAlign w:val="center"/>
          </w:tcPr>
          <w:p w14:paraId="6856DBC5" w14:textId="77777777" w:rsidR="00D72EAF" w:rsidRPr="00CC4FE8" w:rsidRDefault="00D72EAF" w:rsidP="007723F1">
            <w:pPr>
              <w:jc w:val="center"/>
              <w:rPr>
                <w:rFonts w:eastAsia="Calibri"/>
              </w:rPr>
            </w:pPr>
            <w:r w:rsidRPr="00CC4FE8">
              <w:rPr>
                <w:rFonts w:eastAsia="Calibri"/>
              </w:rPr>
              <w:t>0,86</w:t>
            </w:r>
          </w:p>
        </w:tc>
        <w:tc>
          <w:tcPr>
            <w:tcW w:w="850" w:type="dxa"/>
          </w:tcPr>
          <w:p w14:paraId="03873133" w14:textId="77777777" w:rsidR="00D72EAF" w:rsidRPr="00CC4FE8" w:rsidRDefault="00D72EAF" w:rsidP="007723F1">
            <w:pPr>
              <w:jc w:val="center"/>
              <w:rPr>
                <w:rFonts w:eastAsia="Calibri"/>
              </w:rPr>
            </w:pPr>
          </w:p>
        </w:tc>
        <w:tc>
          <w:tcPr>
            <w:tcW w:w="850" w:type="dxa"/>
            <w:noWrap/>
            <w:vAlign w:val="center"/>
            <w:hideMark/>
          </w:tcPr>
          <w:p w14:paraId="6739F1DA" w14:textId="384328F6"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5002E82" w14:textId="77777777" w:rsidR="00D72EAF" w:rsidRPr="00CC4FE8" w:rsidRDefault="00D72EAF" w:rsidP="007723F1">
            <w:pPr>
              <w:jc w:val="center"/>
              <w:rPr>
                <w:rFonts w:eastAsia="Calibri"/>
              </w:rPr>
            </w:pPr>
          </w:p>
        </w:tc>
        <w:tc>
          <w:tcPr>
            <w:tcW w:w="850" w:type="dxa"/>
          </w:tcPr>
          <w:p w14:paraId="630503CC" w14:textId="77777777" w:rsidR="00D72EAF" w:rsidRPr="00CC4FE8" w:rsidRDefault="00D72EAF" w:rsidP="007723F1">
            <w:pPr>
              <w:jc w:val="center"/>
              <w:rPr>
                <w:rFonts w:eastAsia="Calibri"/>
              </w:rPr>
            </w:pPr>
          </w:p>
        </w:tc>
        <w:tc>
          <w:tcPr>
            <w:tcW w:w="850" w:type="dxa"/>
            <w:noWrap/>
            <w:vAlign w:val="center"/>
            <w:hideMark/>
          </w:tcPr>
          <w:p w14:paraId="526F8964" w14:textId="77777777" w:rsidR="00D72EAF" w:rsidRPr="00CC4FE8" w:rsidRDefault="00D72EAF" w:rsidP="007723F1">
            <w:pPr>
              <w:jc w:val="center"/>
              <w:rPr>
                <w:rFonts w:eastAsia="Calibri"/>
              </w:rPr>
            </w:pPr>
          </w:p>
        </w:tc>
      </w:tr>
      <w:tr w:rsidR="00D72EAF" w:rsidRPr="00CC4FE8" w14:paraId="6E9AD2F0" w14:textId="77777777" w:rsidTr="00525E85">
        <w:trPr>
          <w:trHeight w:val="20"/>
        </w:trPr>
        <w:tc>
          <w:tcPr>
            <w:tcW w:w="1134" w:type="dxa"/>
            <w:vMerge/>
            <w:noWrap/>
          </w:tcPr>
          <w:p w14:paraId="61045743" w14:textId="77777777" w:rsidR="00D72EAF" w:rsidRPr="00CC4FE8" w:rsidRDefault="00D72EAF" w:rsidP="007723F1">
            <w:pPr>
              <w:rPr>
                <w:rFonts w:eastAsia="Calibri"/>
              </w:rPr>
            </w:pPr>
          </w:p>
        </w:tc>
        <w:tc>
          <w:tcPr>
            <w:tcW w:w="1526" w:type="dxa"/>
            <w:vAlign w:val="center"/>
          </w:tcPr>
          <w:p w14:paraId="7E9493C8" w14:textId="77777777" w:rsidR="00D72EAF" w:rsidRPr="00CC4FE8" w:rsidRDefault="00D72EAF" w:rsidP="007723F1">
            <w:pPr>
              <w:rPr>
                <w:rFonts w:eastAsia="Calibri"/>
              </w:rPr>
            </w:pPr>
            <w:r w:rsidRPr="00CC4FE8">
              <w:rPr>
                <w:rFonts w:eastAsia="Calibri"/>
              </w:rPr>
              <w:t>111040132</w:t>
            </w:r>
          </w:p>
        </w:tc>
        <w:tc>
          <w:tcPr>
            <w:tcW w:w="1701" w:type="dxa"/>
            <w:noWrap/>
            <w:vAlign w:val="center"/>
            <w:hideMark/>
          </w:tcPr>
          <w:p w14:paraId="24F655D2" w14:textId="77777777" w:rsidR="00D72EAF" w:rsidRPr="00CC4FE8" w:rsidRDefault="00D72EAF" w:rsidP="007723F1">
            <w:pPr>
              <w:rPr>
                <w:rFonts w:eastAsia="Calibri"/>
              </w:rPr>
            </w:pPr>
            <w:proofErr w:type="spellStart"/>
            <w:r w:rsidRPr="00CC4FE8">
              <w:rPr>
                <w:rFonts w:eastAsia="Calibri"/>
              </w:rPr>
              <w:t>Neveiglas</w:t>
            </w:r>
            <w:proofErr w:type="spellEnd"/>
            <w:r w:rsidRPr="00CC4FE8">
              <w:rPr>
                <w:rFonts w:eastAsia="Calibri"/>
              </w:rPr>
              <w:t xml:space="preserve"> </w:t>
            </w:r>
          </w:p>
        </w:tc>
        <w:tc>
          <w:tcPr>
            <w:tcW w:w="850" w:type="dxa"/>
            <w:vAlign w:val="center"/>
          </w:tcPr>
          <w:p w14:paraId="19471E00" w14:textId="77777777" w:rsidR="00D72EAF" w:rsidRPr="00CC4FE8" w:rsidRDefault="00D72EAF" w:rsidP="007723F1">
            <w:pPr>
              <w:jc w:val="center"/>
              <w:rPr>
                <w:rFonts w:eastAsia="Calibri"/>
              </w:rPr>
            </w:pPr>
            <w:r w:rsidRPr="00CC4FE8">
              <w:rPr>
                <w:rFonts w:eastAsia="Calibri"/>
              </w:rPr>
              <w:t>0,64</w:t>
            </w:r>
          </w:p>
        </w:tc>
        <w:tc>
          <w:tcPr>
            <w:tcW w:w="850" w:type="dxa"/>
          </w:tcPr>
          <w:p w14:paraId="18CAF4F0" w14:textId="77777777" w:rsidR="00D72EAF" w:rsidRPr="00CC4FE8" w:rsidRDefault="00D72EAF" w:rsidP="007723F1">
            <w:pPr>
              <w:jc w:val="center"/>
              <w:rPr>
                <w:rFonts w:eastAsia="Calibri"/>
              </w:rPr>
            </w:pPr>
          </w:p>
        </w:tc>
        <w:tc>
          <w:tcPr>
            <w:tcW w:w="850" w:type="dxa"/>
            <w:noWrap/>
            <w:vAlign w:val="center"/>
            <w:hideMark/>
          </w:tcPr>
          <w:p w14:paraId="5856AF21" w14:textId="74771E1B"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1089699F" w14:textId="77777777" w:rsidR="00D72EAF" w:rsidRPr="00CC4FE8" w:rsidRDefault="00D72EAF" w:rsidP="007723F1">
            <w:pPr>
              <w:jc w:val="center"/>
              <w:rPr>
                <w:rFonts w:eastAsia="Calibri"/>
              </w:rPr>
            </w:pPr>
          </w:p>
        </w:tc>
        <w:tc>
          <w:tcPr>
            <w:tcW w:w="850" w:type="dxa"/>
          </w:tcPr>
          <w:p w14:paraId="02A5AA12" w14:textId="77777777" w:rsidR="00D72EAF" w:rsidRPr="00CC4FE8" w:rsidRDefault="00D72EAF" w:rsidP="007723F1">
            <w:pPr>
              <w:jc w:val="center"/>
              <w:rPr>
                <w:rFonts w:eastAsia="Calibri"/>
              </w:rPr>
            </w:pPr>
          </w:p>
        </w:tc>
        <w:tc>
          <w:tcPr>
            <w:tcW w:w="850" w:type="dxa"/>
            <w:noWrap/>
            <w:vAlign w:val="center"/>
            <w:hideMark/>
          </w:tcPr>
          <w:p w14:paraId="287A1596" w14:textId="77777777" w:rsidR="00D72EAF" w:rsidRPr="00CC4FE8" w:rsidRDefault="00D72EAF" w:rsidP="007723F1">
            <w:pPr>
              <w:jc w:val="center"/>
              <w:rPr>
                <w:rFonts w:eastAsia="Calibri"/>
              </w:rPr>
            </w:pPr>
          </w:p>
        </w:tc>
      </w:tr>
      <w:tr w:rsidR="00D72EAF" w:rsidRPr="00CC4FE8" w14:paraId="4A7FF507" w14:textId="77777777" w:rsidTr="00525E85">
        <w:trPr>
          <w:trHeight w:val="20"/>
        </w:trPr>
        <w:tc>
          <w:tcPr>
            <w:tcW w:w="1134" w:type="dxa"/>
            <w:vMerge/>
            <w:noWrap/>
          </w:tcPr>
          <w:p w14:paraId="449B41EA" w14:textId="77777777" w:rsidR="00D72EAF" w:rsidRPr="00CC4FE8" w:rsidRDefault="00D72EAF" w:rsidP="007723F1">
            <w:pPr>
              <w:rPr>
                <w:rFonts w:eastAsia="Calibri"/>
              </w:rPr>
            </w:pPr>
          </w:p>
        </w:tc>
        <w:tc>
          <w:tcPr>
            <w:tcW w:w="1526" w:type="dxa"/>
            <w:vAlign w:val="center"/>
          </w:tcPr>
          <w:p w14:paraId="133C8A3F" w14:textId="77777777" w:rsidR="00D72EAF" w:rsidRPr="00CC4FE8" w:rsidRDefault="00D72EAF" w:rsidP="007723F1">
            <w:pPr>
              <w:rPr>
                <w:rFonts w:eastAsia="Calibri"/>
              </w:rPr>
            </w:pPr>
            <w:r w:rsidRPr="00CC4FE8">
              <w:rPr>
                <w:rFonts w:eastAsia="Calibri"/>
              </w:rPr>
              <w:t>111040121</w:t>
            </w:r>
          </w:p>
        </w:tc>
        <w:tc>
          <w:tcPr>
            <w:tcW w:w="1701" w:type="dxa"/>
            <w:noWrap/>
            <w:vAlign w:val="center"/>
            <w:hideMark/>
          </w:tcPr>
          <w:p w14:paraId="14905D5E" w14:textId="77777777" w:rsidR="00D72EAF" w:rsidRPr="00CC4FE8" w:rsidRDefault="00D72EAF" w:rsidP="007723F1">
            <w:pPr>
              <w:rPr>
                <w:rFonts w:eastAsia="Calibri"/>
              </w:rPr>
            </w:pPr>
            <w:proofErr w:type="spellStart"/>
            <w:r w:rsidRPr="00CC4FE8">
              <w:rPr>
                <w:rFonts w:eastAsia="Calibri"/>
              </w:rPr>
              <w:t>Niedulis</w:t>
            </w:r>
            <w:proofErr w:type="spellEnd"/>
            <w:r w:rsidRPr="00CC4FE8">
              <w:rPr>
                <w:rFonts w:eastAsia="Calibri"/>
              </w:rPr>
              <w:t xml:space="preserve"> </w:t>
            </w:r>
          </w:p>
        </w:tc>
        <w:tc>
          <w:tcPr>
            <w:tcW w:w="850" w:type="dxa"/>
            <w:vAlign w:val="center"/>
          </w:tcPr>
          <w:p w14:paraId="015AA7C2" w14:textId="77777777" w:rsidR="00D72EAF" w:rsidRPr="00CC4FE8" w:rsidRDefault="00D72EAF" w:rsidP="007723F1">
            <w:pPr>
              <w:jc w:val="center"/>
              <w:rPr>
                <w:rFonts w:eastAsia="Calibri"/>
              </w:rPr>
            </w:pPr>
            <w:r w:rsidRPr="00CC4FE8">
              <w:rPr>
                <w:rFonts w:eastAsia="Calibri"/>
              </w:rPr>
              <w:t>0,64</w:t>
            </w:r>
          </w:p>
        </w:tc>
        <w:tc>
          <w:tcPr>
            <w:tcW w:w="850" w:type="dxa"/>
          </w:tcPr>
          <w:p w14:paraId="0DD5A9B6" w14:textId="77777777" w:rsidR="00D72EAF" w:rsidRPr="00CC4FE8" w:rsidRDefault="00D72EAF" w:rsidP="007723F1">
            <w:pPr>
              <w:jc w:val="center"/>
              <w:rPr>
                <w:rFonts w:eastAsia="Calibri"/>
              </w:rPr>
            </w:pPr>
          </w:p>
        </w:tc>
        <w:tc>
          <w:tcPr>
            <w:tcW w:w="850" w:type="dxa"/>
            <w:noWrap/>
            <w:vAlign w:val="center"/>
            <w:hideMark/>
          </w:tcPr>
          <w:p w14:paraId="0DE27155" w14:textId="3D2349D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32271AB" w14:textId="77777777" w:rsidR="00D72EAF" w:rsidRPr="00CC4FE8" w:rsidRDefault="00D72EAF" w:rsidP="007723F1">
            <w:pPr>
              <w:jc w:val="center"/>
              <w:rPr>
                <w:rFonts w:eastAsia="Calibri"/>
              </w:rPr>
            </w:pPr>
          </w:p>
        </w:tc>
        <w:tc>
          <w:tcPr>
            <w:tcW w:w="850" w:type="dxa"/>
          </w:tcPr>
          <w:p w14:paraId="1B6F7D69" w14:textId="77777777" w:rsidR="00D72EAF" w:rsidRPr="00CC4FE8" w:rsidRDefault="00D72EAF" w:rsidP="007723F1">
            <w:pPr>
              <w:jc w:val="center"/>
              <w:rPr>
                <w:rFonts w:eastAsia="Calibri"/>
              </w:rPr>
            </w:pPr>
          </w:p>
        </w:tc>
        <w:tc>
          <w:tcPr>
            <w:tcW w:w="850" w:type="dxa"/>
            <w:noWrap/>
            <w:vAlign w:val="center"/>
            <w:hideMark/>
          </w:tcPr>
          <w:p w14:paraId="1F2ADD7E" w14:textId="77777777" w:rsidR="00D72EAF" w:rsidRPr="00CC4FE8" w:rsidRDefault="00D72EAF" w:rsidP="007723F1">
            <w:pPr>
              <w:jc w:val="center"/>
              <w:rPr>
                <w:rFonts w:eastAsia="Calibri"/>
              </w:rPr>
            </w:pPr>
          </w:p>
        </w:tc>
      </w:tr>
      <w:tr w:rsidR="00D72EAF" w:rsidRPr="00CC4FE8" w14:paraId="0C46AA87" w14:textId="77777777" w:rsidTr="00525E85">
        <w:trPr>
          <w:trHeight w:val="20"/>
        </w:trPr>
        <w:tc>
          <w:tcPr>
            <w:tcW w:w="1134" w:type="dxa"/>
            <w:vMerge/>
            <w:noWrap/>
          </w:tcPr>
          <w:p w14:paraId="29E7E79C" w14:textId="77777777" w:rsidR="00D72EAF" w:rsidRPr="00CC4FE8" w:rsidRDefault="00D72EAF" w:rsidP="007723F1">
            <w:pPr>
              <w:rPr>
                <w:rFonts w:eastAsia="Calibri"/>
              </w:rPr>
            </w:pPr>
          </w:p>
        </w:tc>
        <w:tc>
          <w:tcPr>
            <w:tcW w:w="1526" w:type="dxa"/>
            <w:vAlign w:val="center"/>
          </w:tcPr>
          <w:p w14:paraId="40AD0BE3" w14:textId="77777777" w:rsidR="00D72EAF" w:rsidRPr="00CC4FE8" w:rsidRDefault="00D72EAF" w:rsidP="007723F1">
            <w:pPr>
              <w:rPr>
                <w:rFonts w:eastAsia="Calibri"/>
              </w:rPr>
            </w:pPr>
            <w:r w:rsidRPr="00CC4FE8">
              <w:rPr>
                <w:rFonts w:eastAsia="Calibri"/>
              </w:rPr>
              <w:t>111030167</w:t>
            </w:r>
          </w:p>
        </w:tc>
        <w:tc>
          <w:tcPr>
            <w:tcW w:w="1701" w:type="dxa"/>
            <w:noWrap/>
            <w:vAlign w:val="center"/>
            <w:hideMark/>
          </w:tcPr>
          <w:p w14:paraId="49ADD07E" w14:textId="77777777" w:rsidR="00D72EAF" w:rsidRPr="00CC4FE8" w:rsidRDefault="00D72EAF" w:rsidP="007723F1">
            <w:pPr>
              <w:rPr>
                <w:rFonts w:eastAsia="Calibri"/>
              </w:rPr>
            </w:pPr>
            <w:proofErr w:type="spellStart"/>
            <w:r w:rsidRPr="00CC4FE8">
              <w:rPr>
                <w:rFonts w:eastAsia="Calibri"/>
              </w:rPr>
              <w:t>Pabezninkų</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 xml:space="preserve">. </w:t>
            </w:r>
          </w:p>
        </w:tc>
        <w:tc>
          <w:tcPr>
            <w:tcW w:w="850" w:type="dxa"/>
            <w:vAlign w:val="center"/>
          </w:tcPr>
          <w:p w14:paraId="2C244120" w14:textId="77777777" w:rsidR="00D72EAF" w:rsidRPr="00CC4FE8" w:rsidRDefault="00D72EAF" w:rsidP="007723F1">
            <w:pPr>
              <w:jc w:val="center"/>
              <w:rPr>
                <w:rFonts w:eastAsia="Calibri"/>
              </w:rPr>
            </w:pPr>
            <w:r w:rsidRPr="00CC4FE8">
              <w:rPr>
                <w:rFonts w:eastAsia="Calibri"/>
              </w:rPr>
              <w:t>0,66</w:t>
            </w:r>
          </w:p>
        </w:tc>
        <w:tc>
          <w:tcPr>
            <w:tcW w:w="850" w:type="dxa"/>
          </w:tcPr>
          <w:p w14:paraId="185C87F2" w14:textId="77777777" w:rsidR="00D72EAF" w:rsidRPr="00CC4FE8" w:rsidRDefault="00D72EAF" w:rsidP="007723F1">
            <w:pPr>
              <w:jc w:val="center"/>
              <w:rPr>
                <w:rFonts w:eastAsia="Calibri"/>
              </w:rPr>
            </w:pPr>
          </w:p>
        </w:tc>
        <w:tc>
          <w:tcPr>
            <w:tcW w:w="850" w:type="dxa"/>
            <w:noWrap/>
            <w:vAlign w:val="center"/>
            <w:hideMark/>
          </w:tcPr>
          <w:p w14:paraId="05E329D1" w14:textId="58DC5959"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6C7EB73" w14:textId="77777777" w:rsidR="00D72EAF" w:rsidRPr="00CC4FE8" w:rsidRDefault="00D72EAF" w:rsidP="007723F1">
            <w:pPr>
              <w:jc w:val="center"/>
              <w:rPr>
                <w:rFonts w:eastAsia="Calibri"/>
              </w:rPr>
            </w:pPr>
          </w:p>
        </w:tc>
        <w:tc>
          <w:tcPr>
            <w:tcW w:w="850" w:type="dxa"/>
          </w:tcPr>
          <w:p w14:paraId="6EA08147" w14:textId="77777777" w:rsidR="00D72EAF" w:rsidRPr="00CC4FE8" w:rsidRDefault="00D72EAF" w:rsidP="007723F1">
            <w:pPr>
              <w:jc w:val="center"/>
              <w:rPr>
                <w:rFonts w:eastAsia="Calibri"/>
              </w:rPr>
            </w:pPr>
          </w:p>
        </w:tc>
        <w:tc>
          <w:tcPr>
            <w:tcW w:w="850" w:type="dxa"/>
            <w:noWrap/>
            <w:vAlign w:val="center"/>
            <w:hideMark/>
          </w:tcPr>
          <w:p w14:paraId="1E8C6D37" w14:textId="77777777" w:rsidR="00D72EAF" w:rsidRPr="00CC4FE8" w:rsidRDefault="00D72EAF" w:rsidP="007723F1">
            <w:pPr>
              <w:jc w:val="center"/>
              <w:rPr>
                <w:rFonts w:eastAsia="Calibri"/>
              </w:rPr>
            </w:pPr>
          </w:p>
        </w:tc>
      </w:tr>
      <w:tr w:rsidR="00D72EAF" w:rsidRPr="00CC4FE8" w14:paraId="5026FABC" w14:textId="77777777" w:rsidTr="00525E85">
        <w:trPr>
          <w:trHeight w:val="20"/>
        </w:trPr>
        <w:tc>
          <w:tcPr>
            <w:tcW w:w="1134" w:type="dxa"/>
            <w:vMerge/>
            <w:noWrap/>
            <w:hideMark/>
          </w:tcPr>
          <w:p w14:paraId="0E08C4D4" w14:textId="77777777" w:rsidR="00D72EAF" w:rsidRPr="00CC4FE8" w:rsidRDefault="00D72EAF" w:rsidP="007723F1">
            <w:pPr>
              <w:rPr>
                <w:rFonts w:eastAsia="Calibri"/>
              </w:rPr>
            </w:pPr>
          </w:p>
        </w:tc>
        <w:tc>
          <w:tcPr>
            <w:tcW w:w="1526" w:type="dxa"/>
            <w:vAlign w:val="center"/>
          </w:tcPr>
          <w:p w14:paraId="0173ACF2" w14:textId="77777777" w:rsidR="00D72EAF" w:rsidRPr="00CC4FE8" w:rsidRDefault="00D72EAF" w:rsidP="007723F1">
            <w:pPr>
              <w:rPr>
                <w:rFonts w:eastAsia="Calibri"/>
              </w:rPr>
            </w:pPr>
            <w:r w:rsidRPr="00CC4FE8">
              <w:rPr>
                <w:rFonts w:eastAsia="Calibri"/>
              </w:rPr>
              <w:t>111040136</w:t>
            </w:r>
          </w:p>
        </w:tc>
        <w:tc>
          <w:tcPr>
            <w:tcW w:w="1701" w:type="dxa"/>
            <w:noWrap/>
            <w:vAlign w:val="center"/>
            <w:hideMark/>
          </w:tcPr>
          <w:p w14:paraId="4DBE6EAB" w14:textId="77777777" w:rsidR="00D72EAF" w:rsidRPr="00CC4FE8" w:rsidRDefault="00D72EAF" w:rsidP="007723F1">
            <w:pPr>
              <w:rPr>
                <w:rFonts w:eastAsia="Calibri"/>
              </w:rPr>
            </w:pPr>
            <w:proofErr w:type="spellStart"/>
            <w:r w:rsidRPr="00CC4FE8">
              <w:rPr>
                <w:rFonts w:eastAsia="Calibri"/>
              </w:rPr>
              <w:t>Savistas</w:t>
            </w:r>
            <w:proofErr w:type="spellEnd"/>
          </w:p>
        </w:tc>
        <w:tc>
          <w:tcPr>
            <w:tcW w:w="850" w:type="dxa"/>
            <w:vAlign w:val="center"/>
          </w:tcPr>
          <w:p w14:paraId="1DA87D27" w14:textId="77777777" w:rsidR="00D72EAF" w:rsidRPr="00CC4FE8" w:rsidRDefault="00D72EAF" w:rsidP="007723F1">
            <w:pPr>
              <w:jc w:val="center"/>
              <w:rPr>
                <w:rFonts w:eastAsia="Calibri"/>
              </w:rPr>
            </w:pPr>
            <w:r w:rsidRPr="00CC4FE8">
              <w:rPr>
                <w:rFonts w:eastAsia="Calibri"/>
              </w:rPr>
              <w:t>0,62</w:t>
            </w:r>
          </w:p>
        </w:tc>
        <w:tc>
          <w:tcPr>
            <w:tcW w:w="850" w:type="dxa"/>
          </w:tcPr>
          <w:p w14:paraId="6CCBE65F" w14:textId="77777777" w:rsidR="00D72EAF" w:rsidRPr="00CC4FE8" w:rsidRDefault="00D72EAF" w:rsidP="007723F1">
            <w:pPr>
              <w:jc w:val="center"/>
              <w:rPr>
                <w:rFonts w:eastAsia="Calibri"/>
              </w:rPr>
            </w:pPr>
          </w:p>
        </w:tc>
        <w:tc>
          <w:tcPr>
            <w:tcW w:w="850" w:type="dxa"/>
            <w:noWrap/>
            <w:vAlign w:val="center"/>
            <w:hideMark/>
          </w:tcPr>
          <w:p w14:paraId="63D5F6BD" w14:textId="30D815DF"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267ABFF" w14:textId="77777777" w:rsidR="00D72EAF" w:rsidRPr="00CC4FE8" w:rsidRDefault="00D72EAF" w:rsidP="007723F1">
            <w:pPr>
              <w:jc w:val="center"/>
              <w:rPr>
                <w:rFonts w:eastAsia="Calibri"/>
              </w:rPr>
            </w:pPr>
          </w:p>
        </w:tc>
        <w:tc>
          <w:tcPr>
            <w:tcW w:w="850" w:type="dxa"/>
          </w:tcPr>
          <w:p w14:paraId="7E3E085C" w14:textId="77777777" w:rsidR="00D72EAF" w:rsidRPr="00CC4FE8" w:rsidRDefault="00D72EAF" w:rsidP="007723F1">
            <w:pPr>
              <w:jc w:val="center"/>
              <w:rPr>
                <w:rFonts w:eastAsia="Calibri"/>
              </w:rPr>
            </w:pPr>
          </w:p>
        </w:tc>
        <w:tc>
          <w:tcPr>
            <w:tcW w:w="850" w:type="dxa"/>
            <w:noWrap/>
            <w:vAlign w:val="center"/>
            <w:hideMark/>
          </w:tcPr>
          <w:p w14:paraId="2CD3B080" w14:textId="77777777" w:rsidR="00D72EAF" w:rsidRPr="00CC4FE8" w:rsidRDefault="00D72EAF" w:rsidP="007723F1">
            <w:pPr>
              <w:jc w:val="center"/>
              <w:rPr>
                <w:rFonts w:eastAsia="Calibri"/>
              </w:rPr>
            </w:pPr>
          </w:p>
        </w:tc>
      </w:tr>
      <w:tr w:rsidR="00D72EAF" w:rsidRPr="00CC4FE8" w14:paraId="11FE5ADA" w14:textId="77777777" w:rsidTr="00525E85">
        <w:trPr>
          <w:trHeight w:val="20"/>
        </w:trPr>
        <w:tc>
          <w:tcPr>
            <w:tcW w:w="1134" w:type="dxa"/>
            <w:noWrap/>
            <w:hideMark/>
          </w:tcPr>
          <w:p w14:paraId="026DEF25" w14:textId="77777777" w:rsidR="00D72EAF" w:rsidRPr="00CC4FE8" w:rsidRDefault="00D72EAF" w:rsidP="007723F1">
            <w:pPr>
              <w:rPr>
                <w:rFonts w:eastAsia="Calibri"/>
              </w:rPr>
            </w:pPr>
            <w:r w:rsidRPr="00CC4FE8">
              <w:rPr>
                <w:rFonts w:eastAsia="Calibri"/>
              </w:rPr>
              <w:t>Minijos</w:t>
            </w:r>
          </w:p>
        </w:tc>
        <w:tc>
          <w:tcPr>
            <w:tcW w:w="1526" w:type="dxa"/>
            <w:vAlign w:val="center"/>
          </w:tcPr>
          <w:p w14:paraId="4E7C00AF" w14:textId="77777777" w:rsidR="00D72EAF" w:rsidRPr="00CC4FE8" w:rsidRDefault="00D72EAF" w:rsidP="007723F1">
            <w:pPr>
              <w:rPr>
                <w:rFonts w:eastAsia="Calibri"/>
              </w:rPr>
            </w:pPr>
            <w:r w:rsidRPr="00CC4FE8">
              <w:rPr>
                <w:rFonts w:eastAsia="Calibri"/>
              </w:rPr>
              <w:t>117050061</w:t>
            </w:r>
          </w:p>
        </w:tc>
        <w:tc>
          <w:tcPr>
            <w:tcW w:w="1701" w:type="dxa"/>
            <w:noWrap/>
            <w:vAlign w:val="center"/>
            <w:hideMark/>
          </w:tcPr>
          <w:p w14:paraId="063313CB" w14:textId="77777777" w:rsidR="00D72EAF" w:rsidRPr="00CC4FE8" w:rsidRDefault="00D72EAF" w:rsidP="007723F1">
            <w:pPr>
              <w:rPr>
                <w:rFonts w:eastAsia="Calibri"/>
              </w:rPr>
            </w:pPr>
            <w:proofErr w:type="spellStart"/>
            <w:r w:rsidRPr="00CC4FE8">
              <w:rPr>
                <w:rFonts w:eastAsia="Calibri"/>
              </w:rPr>
              <w:t>Gondingos</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708B1189" w14:textId="77777777" w:rsidR="00D72EAF" w:rsidRPr="00CC4FE8" w:rsidRDefault="00D72EAF" w:rsidP="007723F1">
            <w:pPr>
              <w:jc w:val="center"/>
              <w:rPr>
                <w:rFonts w:eastAsia="Calibri"/>
              </w:rPr>
            </w:pPr>
            <w:r w:rsidRPr="00CC4FE8">
              <w:rPr>
                <w:rFonts w:eastAsia="Calibri"/>
              </w:rPr>
              <w:t>0,79</w:t>
            </w:r>
          </w:p>
        </w:tc>
        <w:tc>
          <w:tcPr>
            <w:tcW w:w="850" w:type="dxa"/>
          </w:tcPr>
          <w:p w14:paraId="0E30DC5A" w14:textId="77777777" w:rsidR="00D72EAF" w:rsidRPr="00CC4FE8" w:rsidRDefault="00D72EAF" w:rsidP="007723F1">
            <w:pPr>
              <w:jc w:val="center"/>
              <w:rPr>
                <w:rFonts w:eastAsia="Calibri"/>
              </w:rPr>
            </w:pPr>
          </w:p>
        </w:tc>
        <w:tc>
          <w:tcPr>
            <w:tcW w:w="850" w:type="dxa"/>
            <w:noWrap/>
            <w:vAlign w:val="center"/>
            <w:hideMark/>
          </w:tcPr>
          <w:p w14:paraId="222C96DA" w14:textId="6551CCF6"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3A3FA32" w14:textId="77777777" w:rsidR="00D72EAF" w:rsidRPr="00CC4FE8" w:rsidRDefault="00D72EAF" w:rsidP="007723F1">
            <w:pPr>
              <w:jc w:val="center"/>
              <w:rPr>
                <w:rFonts w:eastAsia="Calibri"/>
              </w:rPr>
            </w:pPr>
          </w:p>
        </w:tc>
        <w:tc>
          <w:tcPr>
            <w:tcW w:w="850" w:type="dxa"/>
          </w:tcPr>
          <w:p w14:paraId="64C21133" w14:textId="77777777" w:rsidR="00D72EAF" w:rsidRPr="00CC4FE8" w:rsidRDefault="00D72EAF" w:rsidP="007723F1">
            <w:pPr>
              <w:jc w:val="center"/>
              <w:rPr>
                <w:rFonts w:eastAsia="Calibri"/>
              </w:rPr>
            </w:pPr>
          </w:p>
        </w:tc>
        <w:tc>
          <w:tcPr>
            <w:tcW w:w="850" w:type="dxa"/>
            <w:noWrap/>
            <w:vAlign w:val="center"/>
            <w:hideMark/>
          </w:tcPr>
          <w:p w14:paraId="041AC4D9" w14:textId="77777777" w:rsidR="00D72EAF" w:rsidRPr="00CC4FE8" w:rsidRDefault="00D72EAF" w:rsidP="007723F1">
            <w:pPr>
              <w:jc w:val="center"/>
              <w:rPr>
                <w:rFonts w:eastAsia="Calibri"/>
              </w:rPr>
            </w:pPr>
          </w:p>
        </w:tc>
      </w:tr>
      <w:tr w:rsidR="00D72EAF" w:rsidRPr="00CC4FE8" w14:paraId="6B81B337" w14:textId="77777777" w:rsidTr="00525E85">
        <w:trPr>
          <w:trHeight w:val="20"/>
        </w:trPr>
        <w:tc>
          <w:tcPr>
            <w:tcW w:w="1134" w:type="dxa"/>
            <w:vMerge w:val="restart"/>
            <w:noWrap/>
          </w:tcPr>
          <w:p w14:paraId="65F02281" w14:textId="77777777" w:rsidR="00D72EAF" w:rsidRPr="00CC4FE8" w:rsidRDefault="00D72EAF" w:rsidP="007723F1">
            <w:pPr>
              <w:rPr>
                <w:rFonts w:eastAsia="Calibri"/>
              </w:rPr>
            </w:pPr>
            <w:r w:rsidRPr="00CC4FE8">
              <w:rPr>
                <w:rFonts w:eastAsia="Calibri"/>
              </w:rPr>
              <w:t>Nemuno mažųjų intakų</w:t>
            </w:r>
          </w:p>
        </w:tc>
        <w:tc>
          <w:tcPr>
            <w:tcW w:w="1526" w:type="dxa"/>
            <w:vAlign w:val="center"/>
          </w:tcPr>
          <w:p w14:paraId="48688960" w14:textId="77777777" w:rsidR="00D72EAF" w:rsidRPr="00CC4FE8" w:rsidRDefault="00D72EAF" w:rsidP="007723F1">
            <w:pPr>
              <w:rPr>
                <w:rFonts w:eastAsia="Calibri"/>
              </w:rPr>
            </w:pPr>
            <w:r w:rsidRPr="00CC4FE8">
              <w:rPr>
                <w:rFonts w:eastAsia="Calibri"/>
              </w:rPr>
              <w:t>110030116</w:t>
            </w:r>
          </w:p>
        </w:tc>
        <w:tc>
          <w:tcPr>
            <w:tcW w:w="1701" w:type="dxa"/>
            <w:noWrap/>
            <w:vAlign w:val="center"/>
            <w:hideMark/>
          </w:tcPr>
          <w:p w14:paraId="6D6B11E5" w14:textId="77777777" w:rsidR="00D72EAF" w:rsidRPr="00CC4FE8" w:rsidRDefault="00D72EAF" w:rsidP="007723F1">
            <w:pPr>
              <w:rPr>
                <w:rFonts w:eastAsia="Calibri"/>
              </w:rPr>
            </w:pPr>
            <w:proofErr w:type="spellStart"/>
            <w:r w:rsidRPr="00CC4FE8">
              <w:rPr>
                <w:rFonts w:eastAsia="Calibri"/>
              </w:rPr>
              <w:t>Akmenių</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w:t>
            </w:r>
          </w:p>
        </w:tc>
        <w:tc>
          <w:tcPr>
            <w:tcW w:w="850" w:type="dxa"/>
            <w:vAlign w:val="center"/>
          </w:tcPr>
          <w:p w14:paraId="3F9A7F38" w14:textId="77777777" w:rsidR="00D72EAF" w:rsidRPr="00CC4FE8" w:rsidRDefault="00D72EAF" w:rsidP="007723F1">
            <w:pPr>
              <w:jc w:val="center"/>
              <w:rPr>
                <w:rFonts w:eastAsia="Calibri"/>
              </w:rPr>
            </w:pPr>
            <w:r w:rsidRPr="00CC4FE8">
              <w:rPr>
                <w:rFonts w:eastAsia="Calibri"/>
              </w:rPr>
              <w:t>0,58</w:t>
            </w:r>
          </w:p>
        </w:tc>
        <w:tc>
          <w:tcPr>
            <w:tcW w:w="850" w:type="dxa"/>
          </w:tcPr>
          <w:p w14:paraId="3131F926" w14:textId="77777777" w:rsidR="00D72EAF" w:rsidRPr="00CC4FE8" w:rsidRDefault="00D72EAF" w:rsidP="007723F1">
            <w:pPr>
              <w:jc w:val="center"/>
              <w:rPr>
                <w:rFonts w:eastAsia="Calibri"/>
              </w:rPr>
            </w:pPr>
          </w:p>
        </w:tc>
        <w:tc>
          <w:tcPr>
            <w:tcW w:w="850" w:type="dxa"/>
            <w:noWrap/>
            <w:vAlign w:val="center"/>
            <w:hideMark/>
          </w:tcPr>
          <w:p w14:paraId="250F5918" w14:textId="03821A27"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8D9A7B6" w14:textId="77777777" w:rsidR="00D72EAF" w:rsidRPr="00CC4FE8" w:rsidRDefault="00D72EAF" w:rsidP="007723F1">
            <w:pPr>
              <w:jc w:val="center"/>
              <w:rPr>
                <w:rFonts w:eastAsia="Calibri"/>
              </w:rPr>
            </w:pPr>
          </w:p>
        </w:tc>
        <w:tc>
          <w:tcPr>
            <w:tcW w:w="850" w:type="dxa"/>
          </w:tcPr>
          <w:p w14:paraId="3103E196" w14:textId="77777777" w:rsidR="00D72EAF" w:rsidRPr="00CC4FE8" w:rsidRDefault="00D72EAF" w:rsidP="007723F1">
            <w:pPr>
              <w:jc w:val="center"/>
              <w:rPr>
                <w:rFonts w:eastAsia="Calibri"/>
              </w:rPr>
            </w:pPr>
          </w:p>
        </w:tc>
        <w:tc>
          <w:tcPr>
            <w:tcW w:w="850" w:type="dxa"/>
            <w:noWrap/>
            <w:vAlign w:val="center"/>
            <w:hideMark/>
          </w:tcPr>
          <w:p w14:paraId="7CF2039E" w14:textId="77777777" w:rsidR="00D72EAF" w:rsidRPr="00CC4FE8" w:rsidRDefault="00D72EAF" w:rsidP="007723F1">
            <w:pPr>
              <w:jc w:val="center"/>
              <w:rPr>
                <w:rFonts w:eastAsia="Calibri"/>
              </w:rPr>
            </w:pPr>
          </w:p>
        </w:tc>
      </w:tr>
      <w:tr w:rsidR="00D72EAF" w:rsidRPr="00CC4FE8" w14:paraId="4D90085F" w14:textId="77777777" w:rsidTr="00525E85">
        <w:trPr>
          <w:trHeight w:val="20"/>
        </w:trPr>
        <w:tc>
          <w:tcPr>
            <w:tcW w:w="1134" w:type="dxa"/>
            <w:vMerge/>
            <w:noWrap/>
          </w:tcPr>
          <w:p w14:paraId="69C537B2" w14:textId="77777777" w:rsidR="00D72EAF" w:rsidRPr="00CC4FE8" w:rsidRDefault="00D72EAF" w:rsidP="007723F1">
            <w:pPr>
              <w:rPr>
                <w:rFonts w:eastAsia="Calibri"/>
              </w:rPr>
            </w:pPr>
          </w:p>
        </w:tc>
        <w:tc>
          <w:tcPr>
            <w:tcW w:w="1526" w:type="dxa"/>
            <w:vAlign w:val="center"/>
          </w:tcPr>
          <w:p w14:paraId="4DF68519" w14:textId="77777777" w:rsidR="00D72EAF" w:rsidRPr="00CC4FE8" w:rsidRDefault="00D72EAF" w:rsidP="007723F1">
            <w:pPr>
              <w:rPr>
                <w:rFonts w:eastAsia="Calibri"/>
              </w:rPr>
            </w:pPr>
            <w:r w:rsidRPr="00CC4FE8">
              <w:rPr>
                <w:rFonts w:eastAsia="Calibri"/>
              </w:rPr>
              <w:t>110030540</w:t>
            </w:r>
          </w:p>
        </w:tc>
        <w:tc>
          <w:tcPr>
            <w:tcW w:w="1701" w:type="dxa"/>
            <w:noWrap/>
            <w:vAlign w:val="center"/>
            <w:hideMark/>
          </w:tcPr>
          <w:p w14:paraId="055CFD55" w14:textId="77777777" w:rsidR="00D72EAF" w:rsidRPr="00CC4FE8" w:rsidRDefault="00D72EAF" w:rsidP="007723F1">
            <w:pPr>
              <w:rPr>
                <w:rFonts w:eastAsia="Calibri"/>
              </w:rPr>
            </w:pPr>
            <w:proofErr w:type="spellStart"/>
            <w:r w:rsidRPr="00CC4FE8">
              <w:rPr>
                <w:rFonts w:eastAsia="Calibri"/>
              </w:rPr>
              <w:t>Alovės</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 xml:space="preserve">. </w:t>
            </w:r>
          </w:p>
        </w:tc>
        <w:tc>
          <w:tcPr>
            <w:tcW w:w="850" w:type="dxa"/>
            <w:vAlign w:val="center"/>
          </w:tcPr>
          <w:p w14:paraId="5B6F52E9" w14:textId="77777777" w:rsidR="00D72EAF" w:rsidRPr="00CC4FE8" w:rsidRDefault="00D72EAF" w:rsidP="007723F1">
            <w:pPr>
              <w:jc w:val="center"/>
              <w:rPr>
                <w:rFonts w:eastAsia="Calibri"/>
              </w:rPr>
            </w:pPr>
            <w:r w:rsidRPr="00CC4FE8">
              <w:rPr>
                <w:rFonts w:eastAsia="Calibri"/>
              </w:rPr>
              <w:t>0,80</w:t>
            </w:r>
          </w:p>
        </w:tc>
        <w:tc>
          <w:tcPr>
            <w:tcW w:w="850" w:type="dxa"/>
          </w:tcPr>
          <w:p w14:paraId="7CF1B2FB" w14:textId="77777777" w:rsidR="00D72EAF" w:rsidRPr="00CC4FE8" w:rsidRDefault="00D72EAF" w:rsidP="007723F1">
            <w:pPr>
              <w:jc w:val="center"/>
              <w:rPr>
                <w:rFonts w:eastAsia="Calibri"/>
              </w:rPr>
            </w:pPr>
          </w:p>
        </w:tc>
        <w:tc>
          <w:tcPr>
            <w:tcW w:w="850" w:type="dxa"/>
            <w:noWrap/>
            <w:vAlign w:val="center"/>
            <w:hideMark/>
          </w:tcPr>
          <w:p w14:paraId="58CC94DA" w14:textId="652FFC5F"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B7751BA" w14:textId="77777777" w:rsidR="00D72EAF" w:rsidRPr="00CC4FE8" w:rsidRDefault="00D72EAF" w:rsidP="007723F1">
            <w:pPr>
              <w:jc w:val="center"/>
              <w:rPr>
                <w:rFonts w:eastAsia="Calibri"/>
              </w:rPr>
            </w:pPr>
          </w:p>
        </w:tc>
        <w:tc>
          <w:tcPr>
            <w:tcW w:w="850" w:type="dxa"/>
          </w:tcPr>
          <w:p w14:paraId="6B8720F0" w14:textId="77777777" w:rsidR="00D72EAF" w:rsidRPr="00CC4FE8" w:rsidRDefault="00D72EAF" w:rsidP="007723F1">
            <w:pPr>
              <w:jc w:val="center"/>
              <w:rPr>
                <w:rFonts w:eastAsia="Calibri"/>
              </w:rPr>
            </w:pPr>
          </w:p>
        </w:tc>
        <w:tc>
          <w:tcPr>
            <w:tcW w:w="850" w:type="dxa"/>
            <w:noWrap/>
            <w:vAlign w:val="center"/>
            <w:hideMark/>
          </w:tcPr>
          <w:p w14:paraId="3A078542" w14:textId="77777777" w:rsidR="00D72EAF" w:rsidRPr="00CC4FE8" w:rsidRDefault="00D72EAF" w:rsidP="007723F1">
            <w:pPr>
              <w:jc w:val="center"/>
              <w:rPr>
                <w:rFonts w:eastAsia="Calibri"/>
              </w:rPr>
            </w:pPr>
          </w:p>
        </w:tc>
      </w:tr>
      <w:tr w:rsidR="00D72EAF" w:rsidRPr="00CC4FE8" w14:paraId="5325F7D7" w14:textId="77777777" w:rsidTr="00525E85">
        <w:trPr>
          <w:trHeight w:val="20"/>
        </w:trPr>
        <w:tc>
          <w:tcPr>
            <w:tcW w:w="1134" w:type="dxa"/>
            <w:vMerge/>
            <w:noWrap/>
          </w:tcPr>
          <w:p w14:paraId="299E04B9" w14:textId="77777777" w:rsidR="00D72EAF" w:rsidRPr="00CC4FE8" w:rsidRDefault="00D72EAF" w:rsidP="007723F1">
            <w:pPr>
              <w:rPr>
                <w:rFonts w:eastAsia="Calibri"/>
              </w:rPr>
            </w:pPr>
          </w:p>
        </w:tc>
        <w:tc>
          <w:tcPr>
            <w:tcW w:w="1526" w:type="dxa"/>
            <w:vAlign w:val="center"/>
          </w:tcPr>
          <w:p w14:paraId="2E27E960" w14:textId="77777777" w:rsidR="00D72EAF" w:rsidRPr="00CC4FE8" w:rsidRDefault="00D72EAF" w:rsidP="007723F1">
            <w:pPr>
              <w:rPr>
                <w:rFonts w:eastAsia="Calibri"/>
              </w:rPr>
            </w:pPr>
            <w:r w:rsidRPr="00CC4FE8">
              <w:rPr>
                <w:rFonts w:eastAsia="Calibri"/>
              </w:rPr>
              <w:t>110030001</w:t>
            </w:r>
          </w:p>
        </w:tc>
        <w:tc>
          <w:tcPr>
            <w:tcW w:w="1701" w:type="dxa"/>
            <w:noWrap/>
            <w:vAlign w:val="center"/>
            <w:hideMark/>
          </w:tcPr>
          <w:p w14:paraId="4C30DC3E" w14:textId="77777777" w:rsidR="00D72EAF" w:rsidRPr="00CC4FE8" w:rsidRDefault="00D72EAF" w:rsidP="007723F1">
            <w:pPr>
              <w:rPr>
                <w:rFonts w:eastAsia="Calibri"/>
              </w:rPr>
            </w:pPr>
            <w:r w:rsidRPr="00CC4FE8">
              <w:rPr>
                <w:rFonts w:eastAsia="Calibri"/>
              </w:rPr>
              <w:t>Ančia</w:t>
            </w:r>
          </w:p>
        </w:tc>
        <w:tc>
          <w:tcPr>
            <w:tcW w:w="850" w:type="dxa"/>
            <w:vAlign w:val="center"/>
          </w:tcPr>
          <w:p w14:paraId="097E2499" w14:textId="77777777" w:rsidR="00D72EAF" w:rsidRPr="00CC4FE8" w:rsidRDefault="00D72EAF" w:rsidP="007723F1">
            <w:pPr>
              <w:jc w:val="center"/>
              <w:rPr>
                <w:rFonts w:eastAsia="Calibri"/>
              </w:rPr>
            </w:pPr>
            <w:r w:rsidRPr="00CC4FE8">
              <w:rPr>
                <w:rFonts w:eastAsia="Calibri"/>
              </w:rPr>
              <w:t>4,51</w:t>
            </w:r>
          </w:p>
        </w:tc>
        <w:tc>
          <w:tcPr>
            <w:tcW w:w="850" w:type="dxa"/>
          </w:tcPr>
          <w:p w14:paraId="589F4B44" w14:textId="77777777" w:rsidR="00D72EAF" w:rsidRPr="00CC4FE8" w:rsidRDefault="00D72EAF" w:rsidP="007723F1">
            <w:pPr>
              <w:jc w:val="center"/>
              <w:rPr>
                <w:rFonts w:eastAsia="Calibri"/>
              </w:rPr>
            </w:pPr>
          </w:p>
        </w:tc>
        <w:tc>
          <w:tcPr>
            <w:tcW w:w="850" w:type="dxa"/>
            <w:noWrap/>
            <w:vAlign w:val="center"/>
            <w:hideMark/>
          </w:tcPr>
          <w:p w14:paraId="474EAE8A" w14:textId="5F6C4BA8" w:rsidR="00D72EAF" w:rsidRPr="00CC4FE8" w:rsidRDefault="00D72EAF" w:rsidP="007723F1">
            <w:pPr>
              <w:jc w:val="center"/>
              <w:rPr>
                <w:rFonts w:eastAsia="Calibri"/>
              </w:rPr>
            </w:pPr>
          </w:p>
        </w:tc>
        <w:tc>
          <w:tcPr>
            <w:tcW w:w="850" w:type="dxa"/>
            <w:noWrap/>
            <w:vAlign w:val="center"/>
            <w:hideMark/>
          </w:tcPr>
          <w:p w14:paraId="308ABD60" w14:textId="77777777" w:rsidR="00D72EAF" w:rsidRPr="00CC4FE8" w:rsidRDefault="00D72EAF" w:rsidP="007723F1">
            <w:pPr>
              <w:jc w:val="center"/>
              <w:rPr>
                <w:rFonts w:eastAsia="Calibri"/>
              </w:rPr>
            </w:pPr>
          </w:p>
        </w:tc>
        <w:tc>
          <w:tcPr>
            <w:tcW w:w="850" w:type="dxa"/>
          </w:tcPr>
          <w:p w14:paraId="558FCC2A" w14:textId="77777777" w:rsidR="00D72EAF" w:rsidRPr="00CC4FE8" w:rsidRDefault="00D72EAF" w:rsidP="007723F1">
            <w:pPr>
              <w:jc w:val="center"/>
              <w:rPr>
                <w:rFonts w:eastAsia="Calibri"/>
              </w:rPr>
            </w:pPr>
          </w:p>
        </w:tc>
        <w:tc>
          <w:tcPr>
            <w:tcW w:w="850" w:type="dxa"/>
            <w:noWrap/>
            <w:vAlign w:val="center"/>
            <w:hideMark/>
          </w:tcPr>
          <w:p w14:paraId="08983B42" w14:textId="77777777" w:rsidR="00D72EAF" w:rsidRPr="00CC4FE8" w:rsidRDefault="00D72EAF" w:rsidP="007723F1">
            <w:pPr>
              <w:jc w:val="center"/>
              <w:rPr>
                <w:rFonts w:eastAsia="Calibri"/>
              </w:rPr>
            </w:pPr>
            <w:r w:rsidRPr="00CC4FE8">
              <w:rPr>
                <w:rFonts w:eastAsia="Calibri"/>
              </w:rPr>
              <w:t>+</w:t>
            </w:r>
          </w:p>
        </w:tc>
      </w:tr>
      <w:tr w:rsidR="00D72EAF" w:rsidRPr="00CC4FE8" w14:paraId="733D1AEB" w14:textId="77777777" w:rsidTr="00525E85">
        <w:trPr>
          <w:trHeight w:val="20"/>
        </w:trPr>
        <w:tc>
          <w:tcPr>
            <w:tcW w:w="1134" w:type="dxa"/>
            <w:vMerge/>
            <w:noWrap/>
          </w:tcPr>
          <w:p w14:paraId="72A1DB07" w14:textId="77777777" w:rsidR="00D72EAF" w:rsidRPr="00CC4FE8" w:rsidRDefault="00D72EAF" w:rsidP="007723F1">
            <w:pPr>
              <w:rPr>
                <w:rFonts w:eastAsia="Calibri"/>
              </w:rPr>
            </w:pPr>
          </w:p>
        </w:tc>
        <w:tc>
          <w:tcPr>
            <w:tcW w:w="1526" w:type="dxa"/>
            <w:vAlign w:val="center"/>
          </w:tcPr>
          <w:p w14:paraId="465C9946" w14:textId="77777777" w:rsidR="00D72EAF" w:rsidRPr="00CC4FE8" w:rsidRDefault="00D72EAF" w:rsidP="007723F1">
            <w:pPr>
              <w:rPr>
                <w:rFonts w:eastAsia="Calibri"/>
              </w:rPr>
            </w:pPr>
            <w:r w:rsidRPr="00CC4FE8">
              <w:rPr>
                <w:rFonts w:eastAsia="Calibri"/>
              </w:rPr>
              <w:t>110030651</w:t>
            </w:r>
          </w:p>
        </w:tc>
        <w:tc>
          <w:tcPr>
            <w:tcW w:w="1701" w:type="dxa"/>
            <w:noWrap/>
            <w:vAlign w:val="center"/>
            <w:hideMark/>
          </w:tcPr>
          <w:p w14:paraId="6970E479" w14:textId="77777777" w:rsidR="00D72EAF" w:rsidRPr="00CC4FE8" w:rsidRDefault="00D72EAF" w:rsidP="007723F1">
            <w:pPr>
              <w:rPr>
                <w:rFonts w:eastAsia="Calibri"/>
              </w:rPr>
            </w:pPr>
            <w:proofErr w:type="spellStart"/>
            <w:r w:rsidRPr="00CC4FE8">
              <w:rPr>
                <w:rFonts w:eastAsia="Calibri"/>
              </w:rPr>
              <w:t>Antakmenių</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 xml:space="preserve">. </w:t>
            </w:r>
          </w:p>
        </w:tc>
        <w:tc>
          <w:tcPr>
            <w:tcW w:w="850" w:type="dxa"/>
            <w:vAlign w:val="center"/>
          </w:tcPr>
          <w:p w14:paraId="2AF9F231" w14:textId="77777777" w:rsidR="00D72EAF" w:rsidRPr="00CC4FE8" w:rsidRDefault="00D72EAF" w:rsidP="007723F1">
            <w:pPr>
              <w:jc w:val="center"/>
              <w:rPr>
                <w:rFonts w:eastAsia="Calibri"/>
              </w:rPr>
            </w:pPr>
            <w:r w:rsidRPr="00CC4FE8">
              <w:rPr>
                <w:rFonts w:eastAsia="Calibri"/>
              </w:rPr>
              <w:t>0,85</w:t>
            </w:r>
          </w:p>
        </w:tc>
        <w:tc>
          <w:tcPr>
            <w:tcW w:w="850" w:type="dxa"/>
          </w:tcPr>
          <w:p w14:paraId="01A6D418" w14:textId="77777777" w:rsidR="00D72EAF" w:rsidRPr="00CC4FE8" w:rsidRDefault="00D72EAF" w:rsidP="007723F1">
            <w:pPr>
              <w:jc w:val="center"/>
              <w:rPr>
                <w:rFonts w:eastAsia="Calibri"/>
              </w:rPr>
            </w:pPr>
          </w:p>
        </w:tc>
        <w:tc>
          <w:tcPr>
            <w:tcW w:w="850" w:type="dxa"/>
            <w:noWrap/>
            <w:vAlign w:val="center"/>
            <w:hideMark/>
          </w:tcPr>
          <w:p w14:paraId="51CCFB6B" w14:textId="7217445F"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FD62BDC" w14:textId="77777777" w:rsidR="00D72EAF" w:rsidRPr="00CC4FE8" w:rsidRDefault="00D72EAF" w:rsidP="007723F1">
            <w:pPr>
              <w:jc w:val="center"/>
              <w:rPr>
                <w:rFonts w:eastAsia="Calibri"/>
              </w:rPr>
            </w:pPr>
          </w:p>
        </w:tc>
        <w:tc>
          <w:tcPr>
            <w:tcW w:w="850" w:type="dxa"/>
          </w:tcPr>
          <w:p w14:paraId="165D77A8" w14:textId="77777777" w:rsidR="00D72EAF" w:rsidRPr="00CC4FE8" w:rsidRDefault="00D72EAF" w:rsidP="007723F1">
            <w:pPr>
              <w:jc w:val="center"/>
              <w:rPr>
                <w:rFonts w:eastAsia="Calibri"/>
              </w:rPr>
            </w:pPr>
          </w:p>
        </w:tc>
        <w:tc>
          <w:tcPr>
            <w:tcW w:w="850" w:type="dxa"/>
            <w:noWrap/>
            <w:vAlign w:val="center"/>
            <w:hideMark/>
          </w:tcPr>
          <w:p w14:paraId="1AC42E9E" w14:textId="77777777" w:rsidR="00D72EAF" w:rsidRPr="00CC4FE8" w:rsidRDefault="00D72EAF" w:rsidP="007723F1">
            <w:pPr>
              <w:jc w:val="center"/>
              <w:rPr>
                <w:rFonts w:eastAsia="Calibri"/>
              </w:rPr>
            </w:pPr>
          </w:p>
        </w:tc>
      </w:tr>
      <w:tr w:rsidR="00D72EAF" w:rsidRPr="00CC4FE8" w14:paraId="4C84A1B9" w14:textId="77777777" w:rsidTr="00525E85">
        <w:trPr>
          <w:trHeight w:val="20"/>
        </w:trPr>
        <w:tc>
          <w:tcPr>
            <w:tcW w:w="1134" w:type="dxa"/>
            <w:vMerge/>
            <w:noWrap/>
          </w:tcPr>
          <w:p w14:paraId="0A3E9A11" w14:textId="77777777" w:rsidR="00D72EAF" w:rsidRPr="00CC4FE8" w:rsidRDefault="00D72EAF" w:rsidP="007723F1">
            <w:pPr>
              <w:rPr>
                <w:rFonts w:eastAsia="Calibri"/>
              </w:rPr>
            </w:pPr>
          </w:p>
        </w:tc>
        <w:tc>
          <w:tcPr>
            <w:tcW w:w="1526" w:type="dxa"/>
            <w:vAlign w:val="center"/>
          </w:tcPr>
          <w:p w14:paraId="1EA938D9" w14:textId="77777777" w:rsidR="00D72EAF" w:rsidRPr="00CC4FE8" w:rsidRDefault="00D72EAF" w:rsidP="007723F1">
            <w:pPr>
              <w:rPr>
                <w:rFonts w:eastAsia="Calibri"/>
              </w:rPr>
            </w:pPr>
            <w:r w:rsidRPr="00CC4FE8">
              <w:rPr>
                <w:rFonts w:eastAsia="Calibri"/>
              </w:rPr>
              <w:t>110040584</w:t>
            </w:r>
          </w:p>
        </w:tc>
        <w:tc>
          <w:tcPr>
            <w:tcW w:w="1701" w:type="dxa"/>
            <w:noWrap/>
            <w:vAlign w:val="center"/>
            <w:hideMark/>
          </w:tcPr>
          <w:p w14:paraId="5CF698EC" w14:textId="77777777" w:rsidR="00D72EAF" w:rsidRPr="00CC4FE8" w:rsidRDefault="00D72EAF" w:rsidP="007723F1">
            <w:pPr>
              <w:rPr>
                <w:rFonts w:eastAsia="Calibri"/>
              </w:rPr>
            </w:pPr>
            <w:proofErr w:type="spellStart"/>
            <w:r w:rsidRPr="00CC4FE8">
              <w:rPr>
                <w:rFonts w:eastAsia="Calibri"/>
              </w:rPr>
              <w:t>Atesys</w:t>
            </w:r>
            <w:proofErr w:type="spellEnd"/>
            <w:r w:rsidRPr="00CC4FE8">
              <w:rPr>
                <w:rFonts w:eastAsia="Calibri"/>
              </w:rPr>
              <w:t xml:space="preserve"> </w:t>
            </w:r>
          </w:p>
        </w:tc>
        <w:tc>
          <w:tcPr>
            <w:tcW w:w="850" w:type="dxa"/>
            <w:vAlign w:val="center"/>
          </w:tcPr>
          <w:p w14:paraId="7B55897F" w14:textId="77777777" w:rsidR="00D72EAF" w:rsidRPr="00CC4FE8" w:rsidRDefault="00D72EAF" w:rsidP="007723F1">
            <w:pPr>
              <w:jc w:val="center"/>
              <w:rPr>
                <w:rFonts w:eastAsia="Calibri"/>
              </w:rPr>
            </w:pPr>
            <w:r w:rsidRPr="00CC4FE8">
              <w:rPr>
                <w:rFonts w:eastAsia="Calibri"/>
              </w:rPr>
              <w:t>1,11</w:t>
            </w:r>
          </w:p>
        </w:tc>
        <w:tc>
          <w:tcPr>
            <w:tcW w:w="850" w:type="dxa"/>
          </w:tcPr>
          <w:p w14:paraId="00188533" w14:textId="77777777" w:rsidR="00D72EAF" w:rsidRPr="00CC4FE8" w:rsidRDefault="00D72EAF" w:rsidP="007723F1">
            <w:pPr>
              <w:jc w:val="center"/>
              <w:rPr>
                <w:rFonts w:eastAsia="Calibri"/>
              </w:rPr>
            </w:pPr>
          </w:p>
        </w:tc>
        <w:tc>
          <w:tcPr>
            <w:tcW w:w="850" w:type="dxa"/>
            <w:noWrap/>
            <w:vAlign w:val="center"/>
            <w:hideMark/>
          </w:tcPr>
          <w:p w14:paraId="1B88BF54" w14:textId="78235FA0"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6820CC76" w14:textId="77777777" w:rsidR="00D72EAF" w:rsidRPr="00CC4FE8" w:rsidRDefault="00D72EAF" w:rsidP="007723F1">
            <w:pPr>
              <w:jc w:val="center"/>
              <w:rPr>
                <w:rFonts w:eastAsia="Calibri"/>
              </w:rPr>
            </w:pPr>
          </w:p>
        </w:tc>
        <w:tc>
          <w:tcPr>
            <w:tcW w:w="850" w:type="dxa"/>
          </w:tcPr>
          <w:p w14:paraId="4D50A7A1" w14:textId="77777777" w:rsidR="00D72EAF" w:rsidRPr="00CC4FE8" w:rsidRDefault="00D72EAF" w:rsidP="007723F1">
            <w:pPr>
              <w:jc w:val="center"/>
              <w:rPr>
                <w:rFonts w:eastAsia="Calibri"/>
              </w:rPr>
            </w:pPr>
          </w:p>
        </w:tc>
        <w:tc>
          <w:tcPr>
            <w:tcW w:w="850" w:type="dxa"/>
            <w:noWrap/>
            <w:vAlign w:val="center"/>
            <w:hideMark/>
          </w:tcPr>
          <w:p w14:paraId="2A3BA062" w14:textId="77777777" w:rsidR="00D72EAF" w:rsidRPr="00CC4FE8" w:rsidRDefault="00D72EAF" w:rsidP="007723F1">
            <w:pPr>
              <w:jc w:val="center"/>
              <w:rPr>
                <w:rFonts w:eastAsia="Calibri"/>
              </w:rPr>
            </w:pPr>
          </w:p>
        </w:tc>
      </w:tr>
      <w:tr w:rsidR="00D72EAF" w:rsidRPr="00CC4FE8" w14:paraId="67AEC3C1" w14:textId="77777777" w:rsidTr="00525E85">
        <w:trPr>
          <w:trHeight w:val="20"/>
        </w:trPr>
        <w:tc>
          <w:tcPr>
            <w:tcW w:w="1134" w:type="dxa"/>
            <w:vMerge/>
            <w:noWrap/>
          </w:tcPr>
          <w:p w14:paraId="173D130C" w14:textId="77777777" w:rsidR="00D72EAF" w:rsidRPr="00CC4FE8" w:rsidRDefault="00D72EAF" w:rsidP="007723F1">
            <w:pPr>
              <w:rPr>
                <w:rFonts w:eastAsia="Calibri"/>
              </w:rPr>
            </w:pPr>
          </w:p>
        </w:tc>
        <w:tc>
          <w:tcPr>
            <w:tcW w:w="1526" w:type="dxa"/>
            <w:vAlign w:val="center"/>
          </w:tcPr>
          <w:p w14:paraId="1D1068DC" w14:textId="77777777" w:rsidR="00D72EAF" w:rsidRPr="00CC4FE8" w:rsidRDefault="00D72EAF" w:rsidP="007723F1">
            <w:pPr>
              <w:rPr>
                <w:rFonts w:eastAsia="Calibri"/>
              </w:rPr>
            </w:pPr>
            <w:r w:rsidRPr="00CC4FE8">
              <w:rPr>
                <w:rFonts w:eastAsia="Calibri"/>
              </w:rPr>
              <w:t>110050030</w:t>
            </w:r>
          </w:p>
        </w:tc>
        <w:tc>
          <w:tcPr>
            <w:tcW w:w="1701" w:type="dxa"/>
            <w:noWrap/>
            <w:vAlign w:val="center"/>
            <w:hideMark/>
          </w:tcPr>
          <w:p w14:paraId="58030F80" w14:textId="77777777" w:rsidR="00525E85" w:rsidRPr="00CC4FE8" w:rsidRDefault="00D72EAF" w:rsidP="007723F1">
            <w:pPr>
              <w:rPr>
                <w:rFonts w:eastAsia="Calibri"/>
              </w:rPr>
            </w:pPr>
            <w:r w:rsidRPr="00CC4FE8">
              <w:rPr>
                <w:rFonts w:eastAsia="Calibri"/>
              </w:rPr>
              <w:t xml:space="preserve">Baltosios </w:t>
            </w:r>
          </w:p>
          <w:p w14:paraId="19938DED" w14:textId="0876968B" w:rsidR="00D72EAF" w:rsidRPr="00CC4FE8" w:rsidRDefault="00D72EAF" w:rsidP="007723F1">
            <w:pPr>
              <w:rPr>
                <w:rFonts w:eastAsia="Calibri"/>
              </w:rPr>
            </w:pPr>
            <w:r w:rsidRPr="00CC4FE8">
              <w:rPr>
                <w:rFonts w:eastAsia="Calibri"/>
              </w:rPr>
              <w:t xml:space="preserve">Ančios </w:t>
            </w:r>
            <w:proofErr w:type="spellStart"/>
            <w:r w:rsidRPr="00CC4FE8">
              <w:rPr>
                <w:rFonts w:eastAsia="Calibri"/>
              </w:rPr>
              <w:t>tv</w:t>
            </w:r>
            <w:proofErr w:type="spellEnd"/>
            <w:r w:rsidRPr="00CC4FE8">
              <w:rPr>
                <w:rFonts w:eastAsia="Calibri"/>
              </w:rPr>
              <w:t>.</w:t>
            </w:r>
          </w:p>
        </w:tc>
        <w:tc>
          <w:tcPr>
            <w:tcW w:w="850" w:type="dxa"/>
            <w:vAlign w:val="center"/>
          </w:tcPr>
          <w:p w14:paraId="4CB873F2" w14:textId="77777777" w:rsidR="00D72EAF" w:rsidRPr="00CC4FE8" w:rsidRDefault="00D72EAF" w:rsidP="007723F1">
            <w:pPr>
              <w:jc w:val="center"/>
              <w:rPr>
                <w:rFonts w:eastAsia="Calibri"/>
              </w:rPr>
            </w:pPr>
            <w:r w:rsidRPr="00CC4FE8">
              <w:rPr>
                <w:rFonts w:eastAsia="Calibri"/>
              </w:rPr>
              <w:t>2,55</w:t>
            </w:r>
          </w:p>
        </w:tc>
        <w:tc>
          <w:tcPr>
            <w:tcW w:w="850" w:type="dxa"/>
          </w:tcPr>
          <w:p w14:paraId="5FDE126E" w14:textId="7A3CFDA6" w:rsidR="00D72EAF" w:rsidRPr="00CC4FE8" w:rsidRDefault="00D72EAF" w:rsidP="007723F1">
            <w:pPr>
              <w:jc w:val="center"/>
              <w:rPr>
                <w:rFonts w:eastAsia="Calibri"/>
              </w:rPr>
            </w:pPr>
            <w:r w:rsidRPr="00CC4FE8">
              <w:rPr>
                <w:rFonts w:eastAsia="Calibri"/>
              </w:rPr>
              <w:t>LPVT</w:t>
            </w:r>
          </w:p>
        </w:tc>
        <w:tc>
          <w:tcPr>
            <w:tcW w:w="850" w:type="dxa"/>
            <w:noWrap/>
            <w:vAlign w:val="center"/>
            <w:hideMark/>
          </w:tcPr>
          <w:p w14:paraId="5B44E341" w14:textId="47BAAF26" w:rsidR="00D72EAF" w:rsidRPr="00CC4FE8" w:rsidRDefault="00D72EAF" w:rsidP="007723F1">
            <w:pPr>
              <w:jc w:val="center"/>
              <w:rPr>
                <w:rFonts w:eastAsia="Calibri"/>
              </w:rPr>
            </w:pPr>
          </w:p>
        </w:tc>
        <w:tc>
          <w:tcPr>
            <w:tcW w:w="850" w:type="dxa"/>
            <w:noWrap/>
            <w:vAlign w:val="center"/>
            <w:hideMark/>
          </w:tcPr>
          <w:p w14:paraId="7CCF145E" w14:textId="77777777" w:rsidR="00D72EAF" w:rsidRPr="00CC4FE8" w:rsidRDefault="00D72EAF" w:rsidP="007723F1">
            <w:pPr>
              <w:jc w:val="center"/>
              <w:rPr>
                <w:rFonts w:eastAsia="Calibri"/>
              </w:rPr>
            </w:pPr>
          </w:p>
        </w:tc>
        <w:tc>
          <w:tcPr>
            <w:tcW w:w="850" w:type="dxa"/>
          </w:tcPr>
          <w:p w14:paraId="2F4D5F99" w14:textId="77777777" w:rsidR="00D72EAF" w:rsidRPr="00CC4FE8" w:rsidRDefault="00D72EAF" w:rsidP="007723F1">
            <w:pPr>
              <w:jc w:val="center"/>
              <w:rPr>
                <w:rFonts w:eastAsia="Calibri"/>
              </w:rPr>
            </w:pPr>
          </w:p>
        </w:tc>
        <w:tc>
          <w:tcPr>
            <w:tcW w:w="850" w:type="dxa"/>
            <w:noWrap/>
            <w:vAlign w:val="center"/>
            <w:hideMark/>
          </w:tcPr>
          <w:p w14:paraId="46593764" w14:textId="77777777" w:rsidR="00D72EAF" w:rsidRPr="00CC4FE8" w:rsidRDefault="00D72EAF" w:rsidP="007723F1">
            <w:pPr>
              <w:jc w:val="center"/>
              <w:rPr>
                <w:rFonts w:eastAsia="Calibri"/>
              </w:rPr>
            </w:pPr>
            <w:r w:rsidRPr="00CC4FE8">
              <w:rPr>
                <w:rFonts w:eastAsia="Calibri"/>
              </w:rPr>
              <w:t>+</w:t>
            </w:r>
          </w:p>
        </w:tc>
      </w:tr>
      <w:tr w:rsidR="00D72EAF" w:rsidRPr="00CC4FE8" w14:paraId="78150592" w14:textId="77777777" w:rsidTr="00525E85">
        <w:trPr>
          <w:trHeight w:val="20"/>
        </w:trPr>
        <w:tc>
          <w:tcPr>
            <w:tcW w:w="1134" w:type="dxa"/>
            <w:vMerge/>
            <w:noWrap/>
          </w:tcPr>
          <w:p w14:paraId="3698A771" w14:textId="77777777" w:rsidR="00D72EAF" w:rsidRPr="00CC4FE8" w:rsidRDefault="00D72EAF" w:rsidP="007723F1">
            <w:pPr>
              <w:rPr>
                <w:rFonts w:eastAsia="Calibri"/>
              </w:rPr>
            </w:pPr>
          </w:p>
        </w:tc>
        <w:tc>
          <w:tcPr>
            <w:tcW w:w="1526" w:type="dxa"/>
            <w:vAlign w:val="center"/>
          </w:tcPr>
          <w:p w14:paraId="195C7C36" w14:textId="1DD9CAA3" w:rsidR="00D72EAF" w:rsidRPr="00CC4FE8" w:rsidRDefault="00247C1C" w:rsidP="007723F1">
            <w:pPr>
              <w:rPr>
                <w:rFonts w:eastAsia="Calibri"/>
              </w:rPr>
            </w:pPr>
            <w:r w:rsidRPr="00CC4FE8">
              <w:rPr>
                <w:rFonts w:eastAsia="Calibri"/>
              </w:rPr>
              <w:t>110030114</w:t>
            </w:r>
          </w:p>
        </w:tc>
        <w:tc>
          <w:tcPr>
            <w:tcW w:w="1701" w:type="dxa"/>
            <w:noWrap/>
            <w:vAlign w:val="center"/>
          </w:tcPr>
          <w:p w14:paraId="0C15D526" w14:textId="77777777" w:rsidR="00D72EAF" w:rsidRPr="00CC4FE8" w:rsidRDefault="00D72EAF" w:rsidP="007723F1">
            <w:pPr>
              <w:rPr>
                <w:rFonts w:eastAsia="Calibri"/>
              </w:rPr>
            </w:pPr>
            <w:r w:rsidRPr="00CC4FE8">
              <w:rPr>
                <w:rFonts w:eastAsia="Calibri"/>
              </w:rPr>
              <w:t>Balandis</w:t>
            </w:r>
          </w:p>
        </w:tc>
        <w:tc>
          <w:tcPr>
            <w:tcW w:w="850" w:type="dxa"/>
            <w:vAlign w:val="center"/>
          </w:tcPr>
          <w:p w14:paraId="3C9EC8C1" w14:textId="77777777" w:rsidR="00D72EAF" w:rsidRPr="00CC4FE8" w:rsidRDefault="00D72EAF" w:rsidP="007723F1">
            <w:pPr>
              <w:jc w:val="center"/>
              <w:rPr>
                <w:rFonts w:eastAsia="Calibri"/>
              </w:rPr>
            </w:pPr>
            <w:r w:rsidRPr="00CC4FE8">
              <w:rPr>
                <w:rFonts w:eastAsia="Calibri"/>
              </w:rPr>
              <w:t>0,56</w:t>
            </w:r>
          </w:p>
        </w:tc>
        <w:tc>
          <w:tcPr>
            <w:tcW w:w="850" w:type="dxa"/>
          </w:tcPr>
          <w:p w14:paraId="792B29B5" w14:textId="77777777" w:rsidR="00D72EAF" w:rsidRPr="00CC4FE8" w:rsidRDefault="00D72EAF" w:rsidP="007723F1">
            <w:pPr>
              <w:jc w:val="center"/>
              <w:rPr>
                <w:rFonts w:eastAsia="Calibri"/>
              </w:rPr>
            </w:pPr>
          </w:p>
        </w:tc>
        <w:tc>
          <w:tcPr>
            <w:tcW w:w="850" w:type="dxa"/>
            <w:noWrap/>
            <w:vAlign w:val="center"/>
          </w:tcPr>
          <w:p w14:paraId="32886590" w14:textId="6575F454" w:rsidR="00D72EAF" w:rsidRPr="00CC4FE8" w:rsidRDefault="00D72EAF" w:rsidP="007723F1">
            <w:pPr>
              <w:jc w:val="center"/>
              <w:rPr>
                <w:rFonts w:eastAsia="Calibri"/>
              </w:rPr>
            </w:pPr>
            <w:r w:rsidRPr="00CC4FE8">
              <w:rPr>
                <w:rFonts w:eastAsia="Calibri"/>
              </w:rPr>
              <w:t>+</w:t>
            </w:r>
          </w:p>
        </w:tc>
        <w:tc>
          <w:tcPr>
            <w:tcW w:w="850" w:type="dxa"/>
            <w:noWrap/>
            <w:vAlign w:val="center"/>
          </w:tcPr>
          <w:p w14:paraId="35AD09CC" w14:textId="77777777" w:rsidR="00D72EAF" w:rsidRPr="00CC4FE8" w:rsidRDefault="00D72EAF" w:rsidP="007723F1">
            <w:pPr>
              <w:jc w:val="center"/>
              <w:rPr>
                <w:rFonts w:eastAsia="Calibri"/>
              </w:rPr>
            </w:pPr>
          </w:p>
        </w:tc>
        <w:tc>
          <w:tcPr>
            <w:tcW w:w="850" w:type="dxa"/>
          </w:tcPr>
          <w:p w14:paraId="4A5DB1B3" w14:textId="77777777" w:rsidR="00D72EAF" w:rsidRPr="00CC4FE8" w:rsidRDefault="00D72EAF" w:rsidP="007723F1">
            <w:pPr>
              <w:jc w:val="center"/>
              <w:rPr>
                <w:rFonts w:eastAsia="Calibri"/>
              </w:rPr>
            </w:pPr>
          </w:p>
        </w:tc>
        <w:tc>
          <w:tcPr>
            <w:tcW w:w="850" w:type="dxa"/>
            <w:noWrap/>
            <w:vAlign w:val="center"/>
          </w:tcPr>
          <w:p w14:paraId="0776EAA9" w14:textId="77777777" w:rsidR="00D72EAF" w:rsidRPr="00CC4FE8" w:rsidRDefault="00D72EAF" w:rsidP="007723F1">
            <w:pPr>
              <w:jc w:val="center"/>
              <w:rPr>
                <w:rFonts w:eastAsia="Calibri"/>
              </w:rPr>
            </w:pPr>
          </w:p>
        </w:tc>
      </w:tr>
      <w:tr w:rsidR="00D72EAF" w:rsidRPr="00CC4FE8" w14:paraId="69D5467E" w14:textId="77777777" w:rsidTr="00525E85">
        <w:trPr>
          <w:trHeight w:val="20"/>
        </w:trPr>
        <w:tc>
          <w:tcPr>
            <w:tcW w:w="1134" w:type="dxa"/>
            <w:vMerge/>
            <w:noWrap/>
          </w:tcPr>
          <w:p w14:paraId="5983AA5F" w14:textId="77777777" w:rsidR="00D72EAF" w:rsidRPr="00CC4FE8" w:rsidRDefault="00D72EAF" w:rsidP="007723F1">
            <w:pPr>
              <w:rPr>
                <w:rFonts w:eastAsia="Calibri"/>
              </w:rPr>
            </w:pPr>
          </w:p>
        </w:tc>
        <w:tc>
          <w:tcPr>
            <w:tcW w:w="1526" w:type="dxa"/>
            <w:vAlign w:val="center"/>
          </w:tcPr>
          <w:p w14:paraId="2B2BF3ED" w14:textId="77777777" w:rsidR="00D72EAF" w:rsidRPr="00CC4FE8" w:rsidRDefault="00D72EAF" w:rsidP="007723F1">
            <w:pPr>
              <w:rPr>
                <w:rFonts w:eastAsia="Calibri"/>
              </w:rPr>
            </w:pPr>
            <w:r w:rsidRPr="00CC4FE8">
              <w:rPr>
                <w:rFonts w:eastAsia="Calibri"/>
              </w:rPr>
              <w:t>110031152</w:t>
            </w:r>
          </w:p>
        </w:tc>
        <w:tc>
          <w:tcPr>
            <w:tcW w:w="1701" w:type="dxa"/>
            <w:noWrap/>
            <w:vAlign w:val="center"/>
            <w:hideMark/>
          </w:tcPr>
          <w:p w14:paraId="503996C6" w14:textId="77777777" w:rsidR="00D72EAF" w:rsidRPr="00CC4FE8" w:rsidRDefault="00D72EAF" w:rsidP="007723F1">
            <w:pPr>
              <w:rPr>
                <w:rFonts w:eastAsia="Calibri"/>
              </w:rPr>
            </w:pPr>
            <w:r w:rsidRPr="00CC4FE8">
              <w:rPr>
                <w:rFonts w:eastAsia="Calibri"/>
              </w:rPr>
              <w:t>Gilusis</w:t>
            </w:r>
          </w:p>
        </w:tc>
        <w:tc>
          <w:tcPr>
            <w:tcW w:w="850" w:type="dxa"/>
            <w:vAlign w:val="center"/>
          </w:tcPr>
          <w:p w14:paraId="4C5A154D" w14:textId="77777777" w:rsidR="00D72EAF" w:rsidRPr="00CC4FE8" w:rsidRDefault="00D72EAF" w:rsidP="007723F1">
            <w:pPr>
              <w:jc w:val="center"/>
              <w:rPr>
                <w:rFonts w:eastAsia="Calibri"/>
              </w:rPr>
            </w:pPr>
            <w:r w:rsidRPr="00CC4FE8">
              <w:rPr>
                <w:rFonts w:eastAsia="Calibri"/>
              </w:rPr>
              <w:t>0,74</w:t>
            </w:r>
          </w:p>
        </w:tc>
        <w:tc>
          <w:tcPr>
            <w:tcW w:w="850" w:type="dxa"/>
          </w:tcPr>
          <w:p w14:paraId="01F79A3E" w14:textId="77777777" w:rsidR="00D72EAF" w:rsidRPr="00CC4FE8" w:rsidRDefault="00D72EAF" w:rsidP="007723F1">
            <w:pPr>
              <w:jc w:val="center"/>
              <w:rPr>
                <w:rFonts w:eastAsia="Calibri"/>
              </w:rPr>
            </w:pPr>
          </w:p>
        </w:tc>
        <w:tc>
          <w:tcPr>
            <w:tcW w:w="850" w:type="dxa"/>
            <w:noWrap/>
            <w:vAlign w:val="center"/>
            <w:hideMark/>
          </w:tcPr>
          <w:p w14:paraId="36F00FFA" w14:textId="07EBF3E0"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2A1BDF7" w14:textId="77777777" w:rsidR="00D72EAF" w:rsidRPr="00CC4FE8" w:rsidRDefault="00D72EAF" w:rsidP="007723F1">
            <w:pPr>
              <w:jc w:val="center"/>
              <w:rPr>
                <w:rFonts w:eastAsia="Calibri"/>
              </w:rPr>
            </w:pPr>
          </w:p>
        </w:tc>
        <w:tc>
          <w:tcPr>
            <w:tcW w:w="850" w:type="dxa"/>
          </w:tcPr>
          <w:p w14:paraId="020185E6" w14:textId="77777777" w:rsidR="00D72EAF" w:rsidRPr="00CC4FE8" w:rsidRDefault="00D72EAF" w:rsidP="007723F1">
            <w:pPr>
              <w:jc w:val="center"/>
              <w:rPr>
                <w:rFonts w:eastAsia="Calibri"/>
              </w:rPr>
            </w:pPr>
          </w:p>
        </w:tc>
        <w:tc>
          <w:tcPr>
            <w:tcW w:w="850" w:type="dxa"/>
            <w:noWrap/>
            <w:vAlign w:val="center"/>
            <w:hideMark/>
          </w:tcPr>
          <w:p w14:paraId="0F7A81E1" w14:textId="77777777" w:rsidR="00D72EAF" w:rsidRPr="00CC4FE8" w:rsidRDefault="00D72EAF" w:rsidP="007723F1">
            <w:pPr>
              <w:jc w:val="center"/>
              <w:rPr>
                <w:rFonts w:eastAsia="Calibri"/>
              </w:rPr>
            </w:pPr>
          </w:p>
        </w:tc>
      </w:tr>
      <w:tr w:rsidR="00D72EAF" w:rsidRPr="00CC4FE8" w14:paraId="74477ED3" w14:textId="77777777" w:rsidTr="00525E85">
        <w:trPr>
          <w:trHeight w:val="20"/>
        </w:trPr>
        <w:tc>
          <w:tcPr>
            <w:tcW w:w="1134" w:type="dxa"/>
            <w:vMerge/>
            <w:noWrap/>
          </w:tcPr>
          <w:p w14:paraId="35FE31A1" w14:textId="77777777" w:rsidR="00D72EAF" w:rsidRPr="00CC4FE8" w:rsidRDefault="00D72EAF" w:rsidP="007723F1">
            <w:pPr>
              <w:rPr>
                <w:rFonts w:eastAsia="Calibri"/>
              </w:rPr>
            </w:pPr>
          </w:p>
        </w:tc>
        <w:tc>
          <w:tcPr>
            <w:tcW w:w="1526" w:type="dxa"/>
            <w:vAlign w:val="center"/>
          </w:tcPr>
          <w:p w14:paraId="73C2CFDE" w14:textId="77777777" w:rsidR="00D72EAF" w:rsidRPr="00CC4FE8" w:rsidRDefault="00D72EAF" w:rsidP="007723F1">
            <w:pPr>
              <w:rPr>
                <w:rFonts w:eastAsia="Calibri"/>
              </w:rPr>
            </w:pPr>
            <w:r w:rsidRPr="00CC4FE8">
              <w:rPr>
                <w:rFonts w:eastAsia="Calibri"/>
              </w:rPr>
              <w:t>110050491</w:t>
            </w:r>
          </w:p>
        </w:tc>
        <w:tc>
          <w:tcPr>
            <w:tcW w:w="1701" w:type="dxa"/>
            <w:noWrap/>
            <w:vAlign w:val="center"/>
            <w:hideMark/>
          </w:tcPr>
          <w:p w14:paraId="13AD6473" w14:textId="77777777" w:rsidR="00D72EAF" w:rsidRPr="00CC4FE8" w:rsidRDefault="00D72EAF" w:rsidP="007723F1">
            <w:pPr>
              <w:rPr>
                <w:rFonts w:eastAsia="Calibri"/>
              </w:rPr>
            </w:pPr>
            <w:proofErr w:type="spellStart"/>
            <w:r w:rsidRPr="00CC4FE8">
              <w:rPr>
                <w:rFonts w:eastAsia="Calibri"/>
              </w:rPr>
              <w:t>Girdžių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7DF3395C" w14:textId="77777777" w:rsidR="00D72EAF" w:rsidRPr="00CC4FE8" w:rsidRDefault="00D72EAF" w:rsidP="007723F1">
            <w:pPr>
              <w:jc w:val="center"/>
              <w:rPr>
                <w:rFonts w:eastAsia="Calibri"/>
              </w:rPr>
            </w:pPr>
            <w:r w:rsidRPr="00CC4FE8">
              <w:rPr>
                <w:rFonts w:eastAsia="Calibri"/>
              </w:rPr>
              <w:t>0,56</w:t>
            </w:r>
          </w:p>
        </w:tc>
        <w:tc>
          <w:tcPr>
            <w:tcW w:w="850" w:type="dxa"/>
          </w:tcPr>
          <w:p w14:paraId="71E6B80B" w14:textId="4DC0CBF0" w:rsidR="00D72EAF" w:rsidRPr="00CC4FE8" w:rsidRDefault="00247C1C" w:rsidP="007723F1">
            <w:pPr>
              <w:jc w:val="center"/>
              <w:rPr>
                <w:rFonts w:eastAsia="Calibri"/>
              </w:rPr>
            </w:pPr>
            <w:r w:rsidRPr="00CC4FE8">
              <w:rPr>
                <w:rFonts w:eastAsia="Calibri"/>
              </w:rPr>
              <w:t>LPVT</w:t>
            </w:r>
          </w:p>
        </w:tc>
        <w:tc>
          <w:tcPr>
            <w:tcW w:w="850" w:type="dxa"/>
            <w:noWrap/>
            <w:vAlign w:val="center"/>
            <w:hideMark/>
          </w:tcPr>
          <w:p w14:paraId="76EC775A" w14:textId="12E4E30A"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68ABBE7D" w14:textId="77777777" w:rsidR="00D72EAF" w:rsidRPr="00CC4FE8" w:rsidRDefault="00D72EAF" w:rsidP="007723F1">
            <w:pPr>
              <w:jc w:val="center"/>
              <w:rPr>
                <w:rFonts w:eastAsia="Calibri"/>
              </w:rPr>
            </w:pPr>
          </w:p>
        </w:tc>
        <w:tc>
          <w:tcPr>
            <w:tcW w:w="850" w:type="dxa"/>
          </w:tcPr>
          <w:p w14:paraId="1FB7B8EC" w14:textId="77777777" w:rsidR="00D72EAF" w:rsidRPr="00CC4FE8" w:rsidRDefault="00D72EAF" w:rsidP="007723F1">
            <w:pPr>
              <w:jc w:val="center"/>
              <w:rPr>
                <w:rFonts w:eastAsia="Calibri"/>
              </w:rPr>
            </w:pPr>
          </w:p>
        </w:tc>
        <w:tc>
          <w:tcPr>
            <w:tcW w:w="850" w:type="dxa"/>
            <w:noWrap/>
            <w:vAlign w:val="center"/>
            <w:hideMark/>
          </w:tcPr>
          <w:p w14:paraId="663E04B5" w14:textId="77777777" w:rsidR="00D72EAF" w:rsidRPr="00CC4FE8" w:rsidRDefault="00D72EAF" w:rsidP="007723F1">
            <w:pPr>
              <w:jc w:val="center"/>
              <w:rPr>
                <w:rFonts w:eastAsia="Calibri"/>
              </w:rPr>
            </w:pPr>
          </w:p>
        </w:tc>
      </w:tr>
      <w:tr w:rsidR="00D72EAF" w:rsidRPr="00CC4FE8" w14:paraId="5373DD98" w14:textId="77777777" w:rsidTr="00525E85">
        <w:trPr>
          <w:trHeight w:val="20"/>
        </w:trPr>
        <w:tc>
          <w:tcPr>
            <w:tcW w:w="1134" w:type="dxa"/>
            <w:vMerge/>
            <w:noWrap/>
          </w:tcPr>
          <w:p w14:paraId="75D95425" w14:textId="77777777" w:rsidR="00D72EAF" w:rsidRPr="00CC4FE8" w:rsidRDefault="00D72EAF" w:rsidP="007723F1">
            <w:pPr>
              <w:rPr>
                <w:rFonts w:eastAsia="Calibri"/>
              </w:rPr>
            </w:pPr>
          </w:p>
        </w:tc>
        <w:tc>
          <w:tcPr>
            <w:tcW w:w="1526" w:type="dxa"/>
            <w:vAlign w:val="center"/>
          </w:tcPr>
          <w:p w14:paraId="2D7DF412" w14:textId="77777777" w:rsidR="00D72EAF" w:rsidRPr="00CC4FE8" w:rsidRDefault="00D72EAF" w:rsidP="007723F1">
            <w:pPr>
              <w:rPr>
                <w:rFonts w:eastAsia="Calibri"/>
              </w:rPr>
            </w:pPr>
            <w:r w:rsidRPr="00CC4FE8">
              <w:rPr>
                <w:rFonts w:eastAsia="Calibri"/>
              </w:rPr>
              <w:t>110040572</w:t>
            </w:r>
          </w:p>
        </w:tc>
        <w:tc>
          <w:tcPr>
            <w:tcW w:w="1701" w:type="dxa"/>
            <w:noWrap/>
            <w:vAlign w:val="center"/>
            <w:hideMark/>
          </w:tcPr>
          <w:p w14:paraId="54092E47" w14:textId="77777777" w:rsidR="00D72EAF" w:rsidRPr="00CC4FE8" w:rsidRDefault="00D72EAF" w:rsidP="007723F1">
            <w:pPr>
              <w:rPr>
                <w:rFonts w:eastAsia="Calibri"/>
              </w:rPr>
            </w:pPr>
            <w:r w:rsidRPr="00CC4FE8">
              <w:rPr>
                <w:rFonts w:eastAsia="Calibri"/>
              </w:rPr>
              <w:t xml:space="preserve">Gudelių </w:t>
            </w:r>
            <w:proofErr w:type="spellStart"/>
            <w:r w:rsidRPr="00CC4FE8">
              <w:rPr>
                <w:rFonts w:eastAsia="Calibri"/>
              </w:rPr>
              <w:t>ež</w:t>
            </w:r>
            <w:proofErr w:type="spellEnd"/>
            <w:r w:rsidRPr="00CC4FE8">
              <w:rPr>
                <w:rFonts w:eastAsia="Calibri"/>
              </w:rPr>
              <w:t xml:space="preserve">. </w:t>
            </w:r>
          </w:p>
        </w:tc>
        <w:tc>
          <w:tcPr>
            <w:tcW w:w="850" w:type="dxa"/>
            <w:vAlign w:val="center"/>
          </w:tcPr>
          <w:p w14:paraId="7F414E87" w14:textId="77777777" w:rsidR="00D72EAF" w:rsidRPr="00CC4FE8" w:rsidRDefault="00D72EAF" w:rsidP="007723F1">
            <w:pPr>
              <w:jc w:val="center"/>
              <w:rPr>
                <w:rFonts w:eastAsia="Calibri"/>
              </w:rPr>
            </w:pPr>
            <w:r w:rsidRPr="00CC4FE8">
              <w:rPr>
                <w:rFonts w:eastAsia="Calibri"/>
              </w:rPr>
              <w:t>1,18</w:t>
            </w:r>
          </w:p>
        </w:tc>
        <w:tc>
          <w:tcPr>
            <w:tcW w:w="850" w:type="dxa"/>
          </w:tcPr>
          <w:p w14:paraId="290630E5" w14:textId="77777777" w:rsidR="00D72EAF" w:rsidRPr="00CC4FE8" w:rsidRDefault="00D72EAF" w:rsidP="007723F1">
            <w:pPr>
              <w:jc w:val="center"/>
              <w:rPr>
                <w:rFonts w:eastAsia="Calibri"/>
              </w:rPr>
            </w:pPr>
          </w:p>
        </w:tc>
        <w:tc>
          <w:tcPr>
            <w:tcW w:w="850" w:type="dxa"/>
            <w:noWrap/>
            <w:vAlign w:val="center"/>
            <w:hideMark/>
          </w:tcPr>
          <w:p w14:paraId="076E9119" w14:textId="3B2F84CB"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7C12FE5" w14:textId="77777777" w:rsidR="00D72EAF" w:rsidRPr="00CC4FE8" w:rsidRDefault="00D72EAF" w:rsidP="007723F1">
            <w:pPr>
              <w:jc w:val="center"/>
              <w:rPr>
                <w:rFonts w:eastAsia="Calibri"/>
              </w:rPr>
            </w:pPr>
          </w:p>
        </w:tc>
        <w:tc>
          <w:tcPr>
            <w:tcW w:w="850" w:type="dxa"/>
          </w:tcPr>
          <w:p w14:paraId="0957266F" w14:textId="77777777" w:rsidR="00D72EAF" w:rsidRPr="00CC4FE8" w:rsidRDefault="00D72EAF" w:rsidP="007723F1">
            <w:pPr>
              <w:jc w:val="center"/>
              <w:rPr>
                <w:rFonts w:eastAsia="Calibri"/>
              </w:rPr>
            </w:pPr>
          </w:p>
        </w:tc>
        <w:tc>
          <w:tcPr>
            <w:tcW w:w="850" w:type="dxa"/>
            <w:noWrap/>
            <w:vAlign w:val="center"/>
            <w:hideMark/>
          </w:tcPr>
          <w:p w14:paraId="6F6A1350" w14:textId="77777777" w:rsidR="00D72EAF" w:rsidRPr="00CC4FE8" w:rsidRDefault="00D72EAF" w:rsidP="007723F1">
            <w:pPr>
              <w:jc w:val="center"/>
              <w:rPr>
                <w:rFonts w:eastAsia="Calibri"/>
              </w:rPr>
            </w:pPr>
          </w:p>
        </w:tc>
      </w:tr>
      <w:tr w:rsidR="00D72EAF" w:rsidRPr="00CC4FE8" w14:paraId="1C78DF2A" w14:textId="77777777" w:rsidTr="00525E85">
        <w:trPr>
          <w:trHeight w:val="20"/>
        </w:trPr>
        <w:tc>
          <w:tcPr>
            <w:tcW w:w="1134" w:type="dxa"/>
            <w:vMerge/>
            <w:noWrap/>
          </w:tcPr>
          <w:p w14:paraId="1F09020A" w14:textId="77777777" w:rsidR="00D72EAF" w:rsidRPr="00CC4FE8" w:rsidRDefault="00D72EAF" w:rsidP="007723F1">
            <w:pPr>
              <w:rPr>
                <w:rFonts w:eastAsia="Calibri"/>
              </w:rPr>
            </w:pPr>
          </w:p>
        </w:tc>
        <w:tc>
          <w:tcPr>
            <w:tcW w:w="1526" w:type="dxa"/>
            <w:vAlign w:val="center"/>
          </w:tcPr>
          <w:p w14:paraId="379FE9BD" w14:textId="77777777" w:rsidR="00D72EAF" w:rsidRPr="00CC4FE8" w:rsidRDefault="00D72EAF" w:rsidP="007723F1">
            <w:pPr>
              <w:rPr>
                <w:rFonts w:eastAsia="Calibri"/>
              </w:rPr>
            </w:pPr>
            <w:r w:rsidRPr="00CC4FE8">
              <w:rPr>
                <w:rFonts w:eastAsia="Calibri"/>
              </w:rPr>
              <w:t>110040880</w:t>
            </w:r>
          </w:p>
        </w:tc>
        <w:tc>
          <w:tcPr>
            <w:tcW w:w="1701" w:type="dxa"/>
            <w:noWrap/>
            <w:vAlign w:val="center"/>
            <w:hideMark/>
          </w:tcPr>
          <w:p w14:paraId="0CD6C2AB" w14:textId="77777777" w:rsidR="00D72EAF" w:rsidRPr="00CC4FE8" w:rsidRDefault="00D72EAF" w:rsidP="007723F1">
            <w:pPr>
              <w:rPr>
                <w:rFonts w:eastAsia="Calibri"/>
              </w:rPr>
            </w:pPr>
            <w:r w:rsidRPr="00CC4FE8">
              <w:rPr>
                <w:rFonts w:eastAsia="Calibri"/>
              </w:rPr>
              <w:t xml:space="preserve">Ilgis (Ilgės; Strėvos) </w:t>
            </w:r>
          </w:p>
        </w:tc>
        <w:tc>
          <w:tcPr>
            <w:tcW w:w="850" w:type="dxa"/>
            <w:vAlign w:val="center"/>
          </w:tcPr>
          <w:p w14:paraId="25F6C6C8" w14:textId="77777777" w:rsidR="00D72EAF" w:rsidRPr="00CC4FE8" w:rsidRDefault="00D72EAF" w:rsidP="007723F1">
            <w:pPr>
              <w:jc w:val="center"/>
              <w:rPr>
                <w:rFonts w:eastAsia="Calibri"/>
              </w:rPr>
            </w:pPr>
            <w:r w:rsidRPr="00CC4FE8">
              <w:rPr>
                <w:rFonts w:eastAsia="Calibri"/>
              </w:rPr>
              <w:t>1,45</w:t>
            </w:r>
          </w:p>
        </w:tc>
        <w:tc>
          <w:tcPr>
            <w:tcW w:w="850" w:type="dxa"/>
          </w:tcPr>
          <w:p w14:paraId="113D8655" w14:textId="77777777" w:rsidR="00D72EAF" w:rsidRPr="00CC4FE8" w:rsidRDefault="00D72EAF" w:rsidP="007723F1">
            <w:pPr>
              <w:jc w:val="center"/>
              <w:rPr>
                <w:rFonts w:eastAsia="Calibri"/>
              </w:rPr>
            </w:pPr>
          </w:p>
        </w:tc>
        <w:tc>
          <w:tcPr>
            <w:tcW w:w="850" w:type="dxa"/>
            <w:noWrap/>
            <w:vAlign w:val="center"/>
            <w:hideMark/>
          </w:tcPr>
          <w:p w14:paraId="0734A407" w14:textId="6D8E902A"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9854AF5" w14:textId="77777777" w:rsidR="00D72EAF" w:rsidRPr="00CC4FE8" w:rsidRDefault="00D72EAF" w:rsidP="007723F1">
            <w:pPr>
              <w:jc w:val="center"/>
              <w:rPr>
                <w:rFonts w:eastAsia="Calibri"/>
              </w:rPr>
            </w:pPr>
          </w:p>
        </w:tc>
        <w:tc>
          <w:tcPr>
            <w:tcW w:w="850" w:type="dxa"/>
          </w:tcPr>
          <w:p w14:paraId="59994523" w14:textId="77777777" w:rsidR="00D72EAF" w:rsidRPr="00CC4FE8" w:rsidRDefault="00D72EAF" w:rsidP="007723F1">
            <w:pPr>
              <w:jc w:val="center"/>
              <w:rPr>
                <w:rFonts w:eastAsia="Calibri"/>
              </w:rPr>
            </w:pPr>
          </w:p>
        </w:tc>
        <w:tc>
          <w:tcPr>
            <w:tcW w:w="850" w:type="dxa"/>
            <w:noWrap/>
            <w:vAlign w:val="center"/>
            <w:hideMark/>
          </w:tcPr>
          <w:p w14:paraId="67FE2907" w14:textId="77777777" w:rsidR="00D72EAF" w:rsidRPr="00CC4FE8" w:rsidRDefault="00D72EAF" w:rsidP="007723F1">
            <w:pPr>
              <w:jc w:val="center"/>
              <w:rPr>
                <w:rFonts w:eastAsia="Calibri"/>
              </w:rPr>
            </w:pPr>
          </w:p>
        </w:tc>
      </w:tr>
      <w:tr w:rsidR="00D72EAF" w:rsidRPr="00CC4FE8" w14:paraId="613CB109" w14:textId="77777777" w:rsidTr="00525E85">
        <w:trPr>
          <w:trHeight w:val="20"/>
        </w:trPr>
        <w:tc>
          <w:tcPr>
            <w:tcW w:w="1134" w:type="dxa"/>
            <w:vMerge/>
            <w:noWrap/>
          </w:tcPr>
          <w:p w14:paraId="64161E21" w14:textId="77777777" w:rsidR="00D72EAF" w:rsidRPr="00CC4FE8" w:rsidRDefault="00D72EAF" w:rsidP="007723F1">
            <w:pPr>
              <w:rPr>
                <w:rFonts w:eastAsia="Calibri"/>
              </w:rPr>
            </w:pPr>
          </w:p>
        </w:tc>
        <w:tc>
          <w:tcPr>
            <w:tcW w:w="1526" w:type="dxa"/>
            <w:vAlign w:val="center"/>
          </w:tcPr>
          <w:p w14:paraId="3F8EC9F4" w14:textId="77777777" w:rsidR="00D72EAF" w:rsidRPr="00CC4FE8" w:rsidRDefault="00D72EAF" w:rsidP="007723F1">
            <w:pPr>
              <w:rPr>
                <w:rFonts w:eastAsia="Calibri"/>
              </w:rPr>
            </w:pPr>
            <w:r w:rsidRPr="00CC4FE8">
              <w:rPr>
                <w:rFonts w:eastAsia="Calibri"/>
              </w:rPr>
              <w:t>110030730</w:t>
            </w:r>
          </w:p>
        </w:tc>
        <w:tc>
          <w:tcPr>
            <w:tcW w:w="1701" w:type="dxa"/>
            <w:noWrap/>
            <w:vAlign w:val="center"/>
            <w:hideMark/>
          </w:tcPr>
          <w:p w14:paraId="63E67A0B" w14:textId="77777777" w:rsidR="00D72EAF" w:rsidRPr="00CC4FE8" w:rsidRDefault="00D72EAF" w:rsidP="007723F1">
            <w:pPr>
              <w:rPr>
                <w:rFonts w:eastAsia="Calibri"/>
              </w:rPr>
            </w:pPr>
            <w:r w:rsidRPr="00CC4FE8">
              <w:rPr>
                <w:rFonts w:eastAsia="Calibri"/>
              </w:rPr>
              <w:t xml:space="preserve">Jiezno </w:t>
            </w:r>
            <w:proofErr w:type="spellStart"/>
            <w:r w:rsidRPr="00CC4FE8">
              <w:rPr>
                <w:rFonts w:eastAsia="Calibri"/>
              </w:rPr>
              <w:t>ež</w:t>
            </w:r>
            <w:proofErr w:type="spellEnd"/>
            <w:r w:rsidRPr="00CC4FE8">
              <w:rPr>
                <w:rFonts w:eastAsia="Calibri"/>
              </w:rPr>
              <w:t xml:space="preserve">. </w:t>
            </w:r>
          </w:p>
        </w:tc>
        <w:tc>
          <w:tcPr>
            <w:tcW w:w="850" w:type="dxa"/>
            <w:vAlign w:val="center"/>
          </w:tcPr>
          <w:p w14:paraId="1BE4E11F" w14:textId="77777777" w:rsidR="00D72EAF" w:rsidRPr="00CC4FE8" w:rsidRDefault="00D72EAF" w:rsidP="007723F1">
            <w:pPr>
              <w:jc w:val="center"/>
              <w:rPr>
                <w:rFonts w:eastAsia="Calibri"/>
              </w:rPr>
            </w:pPr>
            <w:r w:rsidRPr="00CC4FE8">
              <w:rPr>
                <w:rFonts w:eastAsia="Calibri"/>
              </w:rPr>
              <w:t>0,78</w:t>
            </w:r>
          </w:p>
        </w:tc>
        <w:tc>
          <w:tcPr>
            <w:tcW w:w="850" w:type="dxa"/>
          </w:tcPr>
          <w:p w14:paraId="2C75F53A" w14:textId="77777777" w:rsidR="00D72EAF" w:rsidRPr="00CC4FE8" w:rsidRDefault="00D72EAF" w:rsidP="007723F1">
            <w:pPr>
              <w:jc w:val="center"/>
              <w:rPr>
                <w:rFonts w:eastAsia="Calibri"/>
              </w:rPr>
            </w:pPr>
          </w:p>
        </w:tc>
        <w:tc>
          <w:tcPr>
            <w:tcW w:w="850" w:type="dxa"/>
            <w:noWrap/>
            <w:vAlign w:val="center"/>
            <w:hideMark/>
          </w:tcPr>
          <w:p w14:paraId="369D3608" w14:textId="00573417"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82EAD98" w14:textId="77777777" w:rsidR="00D72EAF" w:rsidRPr="00CC4FE8" w:rsidRDefault="00D72EAF" w:rsidP="007723F1">
            <w:pPr>
              <w:jc w:val="center"/>
              <w:rPr>
                <w:rFonts w:eastAsia="Calibri"/>
              </w:rPr>
            </w:pPr>
          </w:p>
        </w:tc>
        <w:tc>
          <w:tcPr>
            <w:tcW w:w="850" w:type="dxa"/>
          </w:tcPr>
          <w:p w14:paraId="41C66E25" w14:textId="77777777" w:rsidR="00D72EAF" w:rsidRPr="00CC4FE8" w:rsidRDefault="00D72EAF" w:rsidP="007723F1">
            <w:pPr>
              <w:jc w:val="center"/>
              <w:rPr>
                <w:rFonts w:eastAsia="Calibri"/>
              </w:rPr>
            </w:pPr>
          </w:p>
        </w:tc>
        <w:tc>
          <w:tcPr>
            <w:tcW w:w="850" w:type="dxa"/>
            <w:noWrap/>
            <w:vAlign w:val="center"/>
            <w:hideMark/>
          </w:tcPr>
          <w:p w14:paraId="747C57AE" w14:textId="77777777" w:rsidR="00D72EAF" w:rsidRPr="00CC4FE8" w:rsidRDefault="00D72EAF" w:rsidP="007723F1">
            <w:pPr>
              <w:jc w:val="center"/>
              <w:rPr>
                <w:rFonts w:eastAsia="Calibri"/>
              </w:rPr>
            </w:pPr>
          </w:p>
        </w:tc>
      </w:tr>
      <w:tr w:rsidR="00D72EAF" w:rsidRPr="00CC4FE8" w14:paraId="264F8EDA" w14:textId="77777777" w:rsidTr="00525E85">
        <w:trPr>
          <w:trHeight w:val="20"/>
        </w:trPr>
        <w:tc>
          <w:tcPr>
            <w:tcW w:w="1134" w:type="dxa"/>
            <w:vMerge/>
            <w:noWrap/>
          </w:tcPr>
          <w:p w14:paraId="706085CD" w14:textId="77777777" w:rsidR="00D72EAF" w:rsidRPr="00CC4FE8" w:rsidRDefault="00D72EAF" w:rsidP="007723F1">
            <w:pPr>
              <w:rPr>
                <w:rFonts w:eastAsia="Calibri"/>
              </w:rPr>
            </w:pPr>
          </w:p>
        </w:tc>
        <w:tc>
          <w:tcPr>
            <w:tcW w:w="1526" w:type="dxa"/>
            <w:vAlign w:val="center"/>
          </w:tcPr>
          <w:p w14:paraId="41F9FA04" w14:textId="77777777" w:rsidR="00D72EAF" w:rsidRPr="00CC4FE8" w:rsidRDefault="00D72EAF" w:rsidP="007723F1">
            <w:pPr>
              <w:rPr>
                <w:rFonts w:eastAsia="Calibri"/>
              </w:rPr>
            </w:pPr>
            <w:r w:rsidRPr="00CC4FE8">
              <w:rPr>
                <w:rFonts w:eastAsia="Calibri"/>
              </w:rPr>
              <w:t>110030075</w:t>
            </w:r>
          </w:p>
        </w:tc>
        <w:tc>
          <w:tcPr>
            <w:tcW w:w="1701" w:type="dxa"/>
            <w:noWrap/>
            <w:vAlign w:val="center"/>
            <w:hideMark/>
          </w:tcPr>
          <w:p w14:paraId="2DF93EB3" w14:textId="77777777" w:rsidR="00D72EAF" w:rsidRPr="00CC4FE8" w:rsidRDefault="00D72EAF" w:rsidP="007723F1">
            <w:pPr>
              <w:rPr>
                <w:rFonts w:eastAsia="Calibri"/>
              </w:rPr>
            </w:pPr>
            <w:r w:rsidRPr="00CC4FE8">
              <w:rPr>
                <w:rFonts w:eastAsia="Calibri"/>
              </w:rPr>
              <w:t xml:space="preserve">Juodas </w:t>
            </w:r>
            <w:proofErr w:type="spellStart"/>
            <w:r w:rsidRPr="00CC4FE8">
              <w:rPr>
                <w:rFonts w:eastAsia="Calibri"/>
              </w:rPr>
              <w:t>Kauknoris</w:t>
            </w:r>
            <w:proofErr w:type="spellEnd"/>
            <w:r w:rsidRPr="00CC4FE8">
              <w:rPr>
                <w:rFonts w:eastAsia="Calibri"/>
              </w:rPr>
              <w:t xml:space="preserve"> </w:t>
            </w:r>
          </w:p>
        </w:tc>
        <w:tc>
          <w:tcPr>
            <w:tcW w:w="850" w:type="dxa"/>
            <w:vAlign w:val="center"/>
          </w:tcPr>
          <w:p w14:paraId="4DE72B4C" w14:textId="77777777" w:rsidR="00D72EAF" w:rsidRPr="00CC4FE8" w:rsidRDefault="00D72EAF" w:rsidP="007723F1">
            <w:pPr>
              <w:jc w:val="center"/>
              <w:rPr>
                <w:rFonts w:eastAsia="Calibri"/>
              </w:rPr>
            </w:pPr>
            <w:r w:rsidRPr="00CC4FE8">
              <w:rPr>
                <w:rFonts w:eastAsia="Calibri"/>
              </w:rPr>
              <w:t>0,61</w:t>
            </w:r>
          </w:p>
        </w:tc>
        <w:tc>
          <w:tcPr>
            <w:tcW w:w="850" w:type="dxa"/>
          </w:tcPr>
          <w:p w14:paraId="6D0BD490" w14:textId="77777777" w:rsidR="00D72EAF" w:rsidRPr="00CC4FE8" w:rsidRDefault="00D72EAF" w:rsidP="007723F1">
            <w:pPr>
              <w:jc w:val="center"/>
              <w:rPr>
                <w:rFonts w:eastAsia="Calibri"/>
              </w:rPr>
            </w:pPr>
          </w:p>
        </w:tc>
        <w:tc>
          <w:tcPr>
            <w:tcW w:w="850" w:type="dxa"/>
            <w:noWrap/>
            <w:vAlign w:val="center"/>
            <w:hideMark/>
          </w:tcPr>
          <w:p w14:paraId="3874ED62" w14:textId="444D859E" w:rsidR="00D72EAF" w:rsidRPr="00CC4FE8" w:rsidRDefault="00D72EAF" w:rsidP="007723F1">
            <w:pPr>
              <w:jc w:val="center"/>
              <w:rPr>
                <w:rFonts w:eastAsia="Calibri"/>
              </w:rPr>
            </w:pPr>
          </w:p>
        </w:tc>
        <w:tc>
          <w:tcPr>
            <w:tcW w:w="850" w:type="dxa"/>
            <w:noWrap/>
            <w:vAlign w:val="center"/>
            <w:hideMark/>
          </w:tcPr>
          <w:p w14:paraId="78C39C38" w14:textId="77777777" w:rsidR="00D72EAF" w:rsidRPr="00CC4FE8" w:rsidRDefault="00D72EAF" w:rsidP="007723F1">
            <w:pPr>
              <w:jc w:val="center"/>
              <w:rPr>
                <w:rFonts w:eastAsia="Calibri"/>
              </w:rPr>
            </w:pPr>
            <w:r w:rsidRPr="00CC4FE8">
              <w:rPr>
                <w:rFonts w:eastAsia="Calibri"/>
              </w:rPr>
              <w:t>+</w:t>
            </w:r>
          </w:p>
        </w:tc>
        <w:tc>
          <w:tcPr>
            <w:tcW w:w="850" w:type="dxa"/>
          </w:tcPr>
          <w:p w14:paraId="034D0576" w14:textId="77777777" w:rsidR="00D72EAF" w:rsidRPr="00CC4FE8" w:rsidRDefault="00D72EAF" w:rsidP="007723F1">
            <w:pPr>
              <w:jc w:val="center"/>
              <w:rPr>
                <w:rFonts w:eastAsia="Calibri"/>
              </w:rPr>
            </w:pPr>
          </w:p>
        </w:tc>
        <w:tc>
          <w:tcPr>
            <w:tcW w:w="850" w:type="dxa"/>
            <w:noWrap/>
            <w:vAlign w:val="center"/>
            <w:hideMark/>
          </w:tcPr>
          <w:p w14:paraId="3CD72FBF" w14:textId="77777777" w:rsidR="00D72EAF" w:rsidRPr="00CC4FE8" w:rsidRDefault="00D72EAF" w:rsidP="007723F1">
            <w:pPr>
              <w:jc w:val="center"/>
              <w:rPr>
                <w:rFonts w:eastAsia="Calibri"/>
              </w:rPr>
            </w:pPr>
          </w:p>
        </w:tc>
      </w:tr>
      <w:tr w:rsidR="00D72EAF" w:rsidRPr="00CC4FE8" w14:paraId="69774B61" w14:textId="77777777" w:rsidTr="00525E85">
        <w:trPr>
          <w:trHeight w:val="20"/>
        </w:trPr>
        <w:tc>
          <w:tcPr>
            <w:tcW w:w="1134" w:type="dxa"/>
            <w:vMerge/>
            <w:noWrap/>
          </w:tcPr>
          <w:p w14:paraId="55281138" w14:textId="77777777" w:rsidR="00D72EAF" w:rsidRPr="00CC4FE8" w:rsidRDefault="00D72EAF" w:rsidP="007723F1">
            <w:pPr>
              <w:rPr>
                <w:rFonts w:eastAsia="Calibri"/>
              </w:rPr>
            </w:pPr>
          </w:p>
        </w:tc>
        <w:tc>
          <w:tcPr>
            <w:tcW w:w="1526" w:type="dxa"/>
            <w:vAlign w:val="center"/>
          </w:tcPr>
          <w:p w14:paraId="7D296AE1" w14:textId="77777777" w:rsidR="00D72EAF" w:rsidRPr="00CC4FE8" w:rsidRDefault="00D72EAF" w:rsidP="007723F1">
            <w:pPr>
              <w:rPr>
                <w:rFonts w:eastAsia="Calibri"/>
              </w:rPr>
            </w:pPr>
            <w:r w:rsidRPr="00CC4FE8">
              <w:rPr>
                <w:rFonts w:eastAsia="Calibri"/>
              </w:rPr>
              <w:t>110050492</w:t>
            </w:r>
          </w:p>
        </w:tc>
        <w:tc>
          <w:tcPr>
            <w:tcW w:w="1701" w:type="dxa"/>
            <w:noWrap/>
            <w:vAlign w:val="center"/>
            <w:hideMark/>
          </w:tcPr>
          <w:p w14:paraId="38F63C44" w14:textId="77777777" w:rsidR="00D72EAF" w:rsidRPr="00CC4FE8" w:rsidRDefault="00D72EAF" w:rsidP="007723F1">
            <w:pPr>
              <w:rPr>
                <w:rFonts w:eastAsia="Calibri"/>
              </w:rPr>
            </w:pPr>
            <w:r w:rsidRPr="00CC4FE8">
              <w:rPr>
                <w:rFonts w:eastAsia="Calibri"/>
              </w:rPr>
              <w:t xml:space="preserve">Jurbarkų </w:t>
            </w:r>
            <w:proofErr w:type="spellStart"/>
            <w:r w:rsidRPr="00CC4FE8">
              <w:rPr>
                <w:rFonts w:eastAsia="Calibri"/>
              </w:rPr>
              <w:t>tv</w:t>
            </w:r>
            <w:proofErr w:type="spellEnd"/>
            <w:r w:rsidRPr="00CC4FE8">
              <w:rPr>
                <w:rFonts w:eastAsia="Calibri"/>
              </w:rPr>
              <w:t xml:space="preserve">. </w:t>
            </w:r>
          </w:p>
        </w:tc>
        <w:tc>
          <w:tcPr>
            <w:tcW w:w="850" w:type="dxa"/>
            <w:vAlign w:val="center"/>
          </w:tcPr>
          <w:p w14:paraId="5972C05D" w14:textId="77777777" w:rsidR="00D72EAF" w:rsidRPr="00CC4FE8" w:rsidRDefault="00D72EAF" w:rsidP="007723F1">
            <w:pPr>
              <w:jc w:val="center"/>
              <w:rPr>
                <w:rFonts w:eastAsia="Calibri"/>
              </w:rPr>
            </w:pPr>
            <w:r w:rsidRPr="00CC4FE8">
              <w:rPr>
                <w:rFonts w:eastAsia="Calibri"/>
              </w:rPr>
              <w:t>2,13</w:t>
            </w:r>
          </w:p>
        </w:tc>
        <w:tc>
          <w:tcPr>
            <w:tcW w:w="850" w:type="dxa"/>
          </w:tcPr>
          <w:p w14:paraId="1DCF1934" w14:textId="53056033" w:rsidR="00D72EAF" w:rsidRPr="00CC4FE8" w:rsidRDefault="00247C1C" w:rsidP="007723F1">
            <w:pPr>
              <w:jc w:val="center"/>
              <w:rPr>
                <w:rFonts w:eastAsia="Calibri"/>
              </w:rPr>
            </w:pPr>
            <w:r w:rsidRPr="00CC4FE8">
              <w:rPr>
                <w:rFonts w:eastAsia="Calibri"/>
              </w:rPr>
              <w:t>LPVT</w:t>
            </w:r>
          </w:p>
        </w:tc>
        <w:tc>
          <w:tcPr>
            <w:tcW w:w="850" w:type="dxa"/>
            <w:noWrap/>
            <w:vAlign w:val="center"/>
            <w:hideMark/>
          </w:tcPr>
          <w:p w14:paraId="224A8A73" w14:textId="79E6942A"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0AE2F60" w14:textId="77777777" w:rsidR="00D72EAF" w:rsidRPr="00CC4FE8" w:rsidRDefault="00D72EAF" w:rsidP="007723F1">
            <w:pPr>
              <w:jc w:val="center"/>
              <w:rPr>
                <w:rFonts w:eastAsia="Calibri"/>
              </w:rPr>
            </w:pPr>
          </w:p>
        </w:tc>
        <w:tc>
          <w:tcPr>
            <w:tcW w:w="850" w:type="dxa"/>
          </w:tcPr>
          <w:p w14:paraId="555C484C" w14:textId="77777777" w:rsidR="00D72EAF" w:rsidRPr="00CC4FE8" w:rsidRDefault="00D72EAF" w:rsidP="007723F1">
            <w:pPr>
              <w:jc w:val="center"/>
              <w:rPr>
                <w:rFonts w:eastAsia="Calibri"/>
              </w:rPr>
            </w:pPr>
          </w:p>
        </w:tc>
        <w:tc>
          <w:tcPr>
            <w:tcW w:w="850" w:type="dxa"/>
            <w:noWrap/>
            <w:vAlign w:val="center"/>
            <w:hideMark/>
          </w:tcPr>
          <w:p w14:paraId="504E5DF4" w14:textId="77777777" w:rsidR="00D72EAF" w:rsidRPr="00CC4FE8" w:rsidRDefault="00D72EAF" w:rsidP="007723F1">
            <w:pPr>
              <w:jc w:val="center"/>
              <w:rPr>
                <w:rFonts w:eastAsia="Calibri"/>
              </w:rPr>
            </w:pPr>
          </w:p>
        </w:tc>
      </w:tr>
      <w:tr w:rsidR="00D72EAF" w:rsidRPr="00CC4FE8" w14:paraId="58532B43" w14:textId="77777777" w:rsidTr="00525E85">
        <w:trPr>
          <w:trHeight w:val="20"/>
        </w:trPr>
        <w:tc>
          <w:tcPr>
            <w:tcW w:w="1134" w:type="dxa"/>
            <w:vMerge/>
            <w:noWrap/>
          </w:tcPr>
          <w:p w14:paraId="2093BE1A" w14:textId="77777777" w:rsidR="00D72EAF" w:rsidRPr="00CC4FE8" w:rsidRDefault="00D72EAF" w:rsidP="007723F1">
            <w:pPr>
              <w:rPr>
                <w:rFonts w:eastAsia="Calibri"/>
              </w:rPr>
            </w:pPr>
          </w:p>
        </w:tc>
        <w:tc>
          <w:tcPr>
            <w:tcW w:w="1526" w:type="dxa"/>
            <w:vAlign w:val="center"/>
          </w:tcPr>
          <w:p w14:paraId="5EF0BA91" w14:textId="77777777" w:rsidR="00D72EAF" w:rsidRPr="00CC4FE8" w:rsidRDefault="00D72EAF" w:rsidP="007723F1">
            <w:pPr>
              <w:rPr>
                <w:rFonts w:eastAsia="Calibri"/>
              </w:rPr>
            </w:pPr>
            <w:r w:rsidRPr="00CC4FE8">
              <w:rPr>
                <w:rFonts w:eastAsia="Calibri"/>
              </w:rPr>
              <w:t>110030841</w:t>
            </w:r>
          </w:p>
        </w:tc>
        <w:tc>
          <w:tcPr>
            <w:tcW w:w="1701" w:type="dxa"/>
            <w:noWrap/>
            <w:vAlign w:val="center"/>
            <w:hideMark/>
          </w:tcPr>
          <w:p w14:paraId="543245AF" w14:textId="77777777" w:rsidR="00D72EAF" w:rsidRPr="00CC4FE8" w:rsidRDefault="00D72EAF" w:rsidP="007723F1">
            <w:pPr>
              <w:rPr>
                <w:rFonts w:eastAsia="Calibri"/>
              </w:rPr>
            </w:pPr>
            <w:r w:rsidRPr="00CC4FE8">
              <w:rPr>
                <w:rFonts w:eastAsia="Calibri"/>
              </w:rPr>
              <w:t xml:space="preserve">Kalvių </w:t>
            </w:r>
            <w:proofErr w:type="spellStart"/>
            <w:r w:rsidRPr="00CC4FE8">
              <w:rPr>
                <w:rFonts w:eastAsia="Calibri"/>
              </w:rPr>
              <w:t>ež</w:t>
            </w:r>
            <w:proofErr w:type="spellEnd"/>
            <w:r w:rsidRPr="00CC4FE8">
              <w:rPr>
                <w:rFonts w:eastAsia="Calibri"/>
              </w:rPr>
              <w:t xml:space="preserve">. </w:t>
            </w:r>
          </w:p>
        </w:tc>
        <w:tc>
          <w:tcPr>
            <w:tcW w:w="850" w:type="dxa"/>
            <w:vAlign w:val="center"/>
          </w:tcPr>
          <w:p w14:paraId="27A831D4" w14:textId="77777777" w:rsidR="00D72EAF" w:rsidRPr="00CC4FE8" w:rsidRDefault="00D72EAF" w:rsidP="007723F1">
            <w:pPr>
              <w:jc w:val="center"/>
              <w:rPr>
                <w:rFonts w:eastAsia="Calibri"/>
              </w:rPr>
            </w:pPr>
            <w:r w:rsidRPr="00CC4FE8">
              <w:rPr>
                <w:rFonts w:eastAsia="Calibri"/>
              </w:rPr>
              <w:t>1,84</w:t>
            </w:r>
          </w:p>
        </w:tc>
        <w:tc>
          <w:tcPr>
            <w:tcW w:w="850" w:type="dxa"/>
          </w:tcPr>
          <w:p w14:paraId="72A0742D" w14:textId="77777777" w:rsidR="00D72EAF" w:rsidRPr="00CC4FE8" w:rsidRDefault="00D72EAF" w:rsidP="007723F1">
            <w:pPr>
              <w:jc w:val="center"/>
              <w:rPr>
                <w:rFonts w:eastAsia="Calibri"/>
              </w:rPr>
            </w:pPr>
          </w:p>
        </w:tc>
        <w:tc>
          <w:tcPr>
            <w:tcW w:w="850" w:type="dxa"/>
            <w:noWrap/>
            <w:vAlign w:val="center"/>
            <w:hideMark/>
          </w:tcPr>
          <w:p w14:paraId="7A8C5107" w14:textId="2D06A2C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40D7087" w14:textId="77777777" w:rsidR="00D72EAF" w:rsidRPr="00CC4FE8" w:rsidRDefault="00D72EAF" w:rsidP="007723F1">
            <w:pPr>
              <w:jc w:val="center"/>
              <w:rPr>
                <w:rFonts w:eastAsia="Calibri"/>
              </w:rPr>
            </w:pPr>
          </w:p>
        </w:tc>
        <w:tc>
          <w:tcPr>
            <w:tcW w:w="850" w:type="dxa"/>
          </w:tcPr>
          <w:p w14:paraId="42A2D5F7" w14:textId="77777777" w:rsidR="00D72EAF" w:rsidRPr="00CC4FE8" w:rsidRDefault="00D72EAF" w:rsidP="007723F1">
            <w:pPr>
              <w:jc w:val="center"/>
              <w:rPr>
                <w:rFonts w:eastAsia="Calibri"/>
              </w:rPr>
            </w:pPr>
          </w:p>
        </w:tc>
        <w:tc>
          <w:tcPr>
            <w:tcW w:w="850" w:type="dxa"/>
            <w:noWrap/>
            <w:vAlign w:val="center"/>
            <w:hideMark/>
          </w:tcPr>
          <w:p w14:paraId="7BF7465C" w14:textId="77777777" w:rsidR="00D72EAF" w:rsidRPr="00CC4FE8" w:rsidRDefault="00D72EAF" w:rsidP="007723F1">
            <w:pPr>
              <w:jc w:val="center"/>
              <w:rPr>
                <w:rFonts w:eastAsia="Calibri"/>
              </w:rPr>
            </w:pPr>
          </w:p>
        </w:tc>
      </w:tr>
      <w:tr w:rsidR="00D72EAF" w:rsidRPr="00CC4FE8" w14:paraId="07B67EF5" w14:textId="77777777" w:rsidTr="00525E85">
        <w:trPr>
          <w:trHeight w:val="20"/>
        </w:trPr>
        <w:tc>
          <w:tcPr>
            <w:tcW w:w="1134" w:type="dxa"/>
            <w:vMerge/>
            <w:noWrap/>
          </w:tcPr>
          <w:p w14:paraId="09AF7C4A" w14:textId="77777777" w:rsidR="00D72EAF" w:rsidRPr="00CC4FE8" w:rsidRDefault="00D72EAF" w:rsidP="007723F1">
            <w:pPr>
              <w:rPr>
                <w:rFonts w:eastAsia="Calibri"/>
              </w:rPr>
            </w:pPr>
          </w:p>
        </w:tc>
        <w:tc>
          <w:tcPr>
            <w:tcW w:w="1526" w:type="dxa"/>
            <w:vAlign w:val="center"/>
          </w:tcPr>
          <w:p w14:paraId="2C3FD948" w14:textId="77777777" w:rsidR="00D72EAF" w:rsidRPr="00CC4FE8" w:rsidRDefault="00D72EAF" w:rsidP="007723F1">
            <w:pPr>
              <w:rPr>
                <w:rFonts w:eastAsia="Calibri"/>
              </w:rPr>
            </w:pPr>
            <w:r w:rsidRPr="00CC4FE8">
              <w:rPr>
                <w:rFonts w:eastAsia="Calibri"/>
              </w:rPr>
              <w:t>110050001*</w:t>
            </w:r>
          </w:p>
        </w:tc>
        <w:tc>
          <w:tcPr>
            <w:tcW w:w="1701" w:type="dxa"/>
            <w:noWrap/>
            <w:vAlign w:val="center"/>
            <w:hideMark/>
          </w:tcPr>
          <w:p w14:paraId="287F740D" w14:textId="77777777" w:rsidR="00D72EAF" w:rsidRPr="00CC4FE8" w:rsidRDefault="00D72EAF" w:rsidP="007723F1">
            <w:pPr>
              <w:rPr>
                <w:rFonts w:eastAsia="Calibri"/>
              </w:rPr>
            </w:pPr>
            <w:r w:rsidRPr="00CC4FE8">
              <w:rPr>
                <w:rFonts w:eastAsia="Calibri"/>
              </w:rPr>
              <w:t xml:space="preserve">Kauno marios </w:t>
            </w:r>
          </w:p>
        </w:tc>
        <w:tc>
          <w:tcPr>
            <w:tcW w:w="850" w:type="dxa"/>
            <w:vAlign w:val="center"/>
          </w:tcPr>
          <w:p w14:paraId="3C93E8D8" w14:textId="04FD6109" w:rsidR="00D72EAF" w:rsidRPr="00CC4FE8" w:rsidRDefault="003A77A3" w:rsidP="003A77A3">
            <w:pPr>
              <w:jc w:val="center"/>
              <w:rPr>
                <w:rFonts w:eastAsia="Calibri"/>
              </w:rPr>
            </w:pPr>
            <w:r w:rsidRPr="00CC4FE8">
              <w:t>47,50</w:t>
            </w:r>
          </w:p>
        </w:tc>
        <w:tc>
          <w:tcPr>
            <w:tcW w:w="850" w:type="dxa"/>
          </w:tcPr>
          <w:p w14:paraId="60521647" w14:textId="77777777" w:rsidR="00D72EAF" w:rsidRPr="00CC4FE8" w:rsidRDefault="00D72EAF" w:rsidP="007723F1">
            <w:pPr>
              <w:jc w:val="center"/>
              <w:rPr>
                <w:rFonts w:eastAsia="Calibri"/>
              </w:rPr>
            </w:pPr>
          </w:p>
        </w:tc>
        <w:tc>
          <w:tcPr>
            <w:tcW w:w="850" w:type="dxa"/>
            <w:noWrap/>
            <w:vAlign w:val="center"/>
            <w:hideMark/>
          </w:tcPr>
          <w:p w14:paraId="1158834F" w14:textId="1095DD29"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BB22334" w14:textId="77777777" w:rsidR="00D72EAF" w:rsidRPr="00CC4FE8" w:rsidRDefault="00D72EAF" w:rsidP="007723F1">
            <w:pPr>
              <w:jc w:val="center"/>
              <w:rPr>
                <w:rFonts w:eastAsia="Calibri"/>
              </w:rPr>
            </w:pPr>
          </w:p>
        </w:tc>
        <w:tc>
          <w:tcPr>
            <w:tcW w:w="850" w:type="dxa"/>
          </w:tcPr>
          <w:p w14:paraId="4BFD2987" w14:textId="77777777" w:rsidR="00D72EAF" w:rsidRPr="00CC4FE8" w:rsidRDefault="00D72EAF" w:rsidP="007723F1">
            <w:pPr>
              <w:jc w:val="center"/>
              <w:rPr>
                <w:rFonts w:eastAsia="Calibri"/>
              </w:rPr>
            </w:pPr>
          </w:p>
        </w:tc>
        <w:tc>
          <w:tcPr>
            <w:tcW w:w="850" w:type="dxa"/>
            <w:noWrap/>
            <w:vAlign w:val="center"/>
            <w:hideMark/>
          </w:tcPr>
          <w:p w14:paraId="4A2EFD41" w14:textId="77777777" w:rsidR="00D72EAF" w:rsidRPr="00CC4FE8" w:rsidRDefault="00D72EAF" w:rsidP="007723F1">
            <w:pPr>
              <w:jc w:val="center"/>
              <w:rPr>
                <w:rFonts w:eastAsia="Calibri"/>
              </w:rPr>
            </w:pPr>
          </w:p>
        </w:tc>
      </w:tr>
      <w:tr w:rsidR="00D72EAF" w:rsidRPr="00CC4FE8" w14:paraId="2FB1042B" w14:textId="77777777" w:rsidTr="00525E85">
        <w:trPr>
          <w:trHeight w:val="20"/>
        </w:trPr>
        <w:tc>
          <w:tcPr>
            <w:tcW w:w="1134" w:type="dxa"/>
            <w:vMerge/>
            <w:noWrap/>
          </w:tcPr>
          <w:p w14:paraId="7F313665" w14:textId="77777777" w:rsidR="00D72EAF" w:rsidRPr="00CC4FE8" w:rsidRDefault="00D72EAF" w:rsidP="007723F1">
            <w:pPr>
              <w:rPr>
                <w:rFonts w:eastAsia="Calibri"/>
              </w:rPr>
            </w:pPr>
          </w:p>
        </w:tc>
        <w:tc>
          <w:tcPr>
            <w:tcW w:w="1526" w:type="dxa"/>
            <w:vAlign w:val="center"/>
          </w:tcPr>
          <w:p w14:paraId="1E00C624" w14:textId="77777777" w:rsidR="00D72EAF" w:rsidRPr="00CC4FE8" w:rsidRDefault="00D72EAF" w:rsidP="007723F1">
            <w:pPr>
              <w:rPr>
                <w:rFonts w:eastAsia="Calibri"/>
              </w:rPr>
            </w:pPr>
            <w:r w:rsidRPr="00CC4FE8">
              <w:rPr>
                <w:rFonts w:eastAsia="Calibri"/>
              </w:rPr>
              <w:t>110040576</w:t>
            </w:r>
          </w:p>
        </w:tc>
        <w:tc>
          <w:tcPr>
            <w:tcW w:w="1701" w:type="dxa"/>
            <w:noWrap/>
            <w:vAlign w:val="center"/>
            <w:hideMark/>
          </w:tcPr>
          <w:p w14:paraId="1EBE19E3" w14:textId="77777777" w:rsidR="00D72EAF" w:rsidRPr="00CC4FE8" w:rsidRDefault="00D72EAF" w:rsidP="007723F1">
            <w:pPr>
              <w:rPr>
                <w:rFonts w:eastAsia="Calibri"/>
              </w:rPr>
            </w:pPr>
            <w:proofErr w:type="spellStart"/>
            <w:r w:rsidRPr="00CC4FE8">
              <w:rPr>
                <w:rFonts w:eastAsia="Calibri"/>
              </w:rPr>
              <w:t>Kavalys</w:t>
            </w:r>
            <w:proofErr w:type="spellEnd"/>
            <w:r w:rsidRPr="00CC4FE8">
              <w:rPr>
                <w:rFonts w:eastAsia="Calibri"/>
              </w:rPr>
              <w:t xml:space="preserve"> </w:t>
            </w:r>
          </w:p>
        </w:tc>
        <w:tc>
          <w:tcPr>
            <w:tcW w:w="850" w:type="dxa"/>
            <w:vAlign w:val="center"/>
          </w:tcPr>
          <w:p w14:paraId="7DF3E5E3" w14:textId="77777777" w:rsidR="00D72EAF" w:rsidRPr="00CC4FE8" w:rsidRDefault="00D72EAF" w:rsidP="007723F1">
            <w:pPr>
              <w:jc w:val="center"/>
              <w:rPr>
                <w:rFonts w:eastAsia="Calibri"/>
              </w:rPr>
            </w:pPr>
            <w:r w:rsidRPr="00CC4FE8">
              <w:rPr>
                <w:rFonts w:eastAsia="Calibri"/>
              </w:rPr>
              <w:t>1,44</w:t>
            </w:r>
          </w:p>
        </w:tc>
        <w:tc>
          <w:tcPr>
            <w:tcW w:w="850" w:type="dxa"/>
          </w:tcPr>
          <w:p w14:paraId="191FABA6" w14:textId="77777777" w:rsidR="00D72EAF" w:rsidRPr="00CC4FE8" w:rsidRDefault="00D72EAF" w:rsidP="007723F1">
            <w:pPr>
              <w:jc w:val="center"/>
              <w:rPr>
                <w:rFonts w:eastAsia="Calibri"/>
              </w:rPr>
            </w:pPr>
          </w:p>
        </w:tc>
        <w:tc>
          <w:tcPr>
            <w:tcW w:w="850" w:type="dxa"/>
            <w:noWrap/>
            <w:vAlign w:val="center"/>
            <w:hideMark/>
          </w:tcPr>
          <w:p w14:paraId="10C74029" w14:textId="482D9E53" w:rsidR="00D72EAF" w:rsidRPr="00CC4FE8" w:rsidRDefault="00D72EAF" w:rsidP="007723F1">
            <w:pPr>
              <w:jc w:val="center"/>
              <w:rPr>
                <w:rFonts w:eastAsia="Calibri"/>
              </w:rPr>
            </w:pPr>
          </w:p>
        </w:tc>
        <w:tc>
          <w:tcPr>
            <w:tcW w:w="850" w:type="dxa"/>
            <w:noWrap/>
            <w:vAlign w:val="center"/>
            <w:hideMark/>
          </w:tcPr>
          <w:p w14:paraId="46F520C3" w14:textId="77777777" w:rsidR="00D72EAF" w:rsidRPr="00CC4FE8" w:rsidRDefault="00D72EAF" w:rsidP="007723F1">
            <w:pPr>
              <w:jc w:val="center"/>
              <w:rPr>
                <w:rFonts w:eastAsia="Calibri"/>
              </w:rPr>
            </w:pPr>
          </w:p>
        </w:tc>
        <w:tc>
          <w:tcPr>
            <w:tcW w:w="850" w:type="dxa"/>
          </w:tcPr>
          <w:p w14:paraId="44F6B7B3" w14:textId="77777777" w:rsidR="00D72EAF" w:rsidRPr="00CC4FE8" w:rsidRDefault="00D72EAF" w:rsidP="007723F1">
            <w:pPr>
              <w:jc w:val="center"/>
              <w:rPr>
                <w:rFonts w:eastAsia="Calibri"/>
              </w:rPr>
            </w:pPr>
          </w:p>
        </w:tc>
        <w:tc>
          <w:tcPr>
            <w:tcW w:w="850" w:type="dxa"/>
            <w:noWrap/>
            <w:vAlign w:val="center"/>
            <w:hideMark/>
          </w:tcPr>
          <w:p w14:paraId="47F22638" w14:textId="77777777" w:rsidR="00D72EAF" w:rsidRPr="00CC4FE8" w:rsidRDefault="00D72EAF" w:rsidP="007723F1">
            <w:pPr>
              <w:jc w:val="center"/>
              <w:rPr>
                <w:rFonts w:eastAsia="Calibri"/>
              </w:rPr>
            </w:pPr>
            <w:r w:rsidRPr="00CC4FE8">
              <w:rPr>
                <w:rFonts w:eastAsia="Calibri"/>
              </w:rPr>
              <w:t>+</w:t>
            </w:r>
          </w:p>
        </w:tc>
      </w:tr>
      <w:tr w:rsidR="00D72EAF" w:rsidRPr="00CC4FE8" w14:paraId="16C08C8A" w14:textId="77777777" w:rsidTr="00525E85">
        <w:trPr>
          <w:trHeight w:val="20"/>
        </w:trPr>
        <w:tc>
          <w:tcPr>
            <w:tcW w:w="1134" w:type="dxa"/>
            <w:vMerge/>
            <w:noWrap/>
          </w:tcPr>
          <w:p w14:paraId="34F9A696" w14:textId="77777777" w:rsidR="00D72EAF" w:rsidRPr="00CC4FE8" w:rsidRDefault="00D72EAF" w:rsidP="007723F1">
            <w:pPr>
              <w:rPr>
                <w:rFonts w:eastAsia="Calibri"/>
              </w:rPr>
            </w:pPr>
          </w:p>
        </w:tc>
        <w:tc>
          <w:tcPr>
            <w:tcW w:w="1526" w:type="dxa"/>
            <w:vAlign w:val="center"/>
          </w:tcPr>
          <w:p w14:paraId="68788E79" w14:textId="77777777" w:rsidR="00D72EAF" w:rsidRPr="00CC4FE8" w:rsidRDefault="00D72EAF" w:rsidP="007723F1">
            <w:pPr>
              <w:rPr>
                <w:rFonts w:eastAsia="Calibri"/>
              </w:rPr>
            </w:pPr>
            <w:r w:rsidRPr="00CC4FE8">
              <w:rPr>
                <w:rFonts w:eastAsia="Calibri"/>
              </w:rPr>
              <w:t>110030077</w:t>
            </w:r>
          </w:p>
        </w:tc>
        <w:tc>
          <w:tcPr>
            <w:tcW w:w="1701" w:type="dxa"/>
            <w:noWrap/>
            <w:vAlign w:val="center"/>
            <w:hideMark/>
          </w:tcPr>
          <w:p w14:paraId="73FEAAD2" w14:textId="77777777" w:rsidR="00D72EAF" w:rsidRPr="00CC4FE8" w:rsidRDefault="00D72EAF" w:rsidP="007723F1">
            <w:pPr>
              <w:rPr>
                <w:rFonts w:eastAsia="Calibri"/>
              </w:rPr>
            </w:pPr>
            <w:proofErr w:type="spellStart"/>
            <w:r w:rsidRPr="00CC4FE8">
              <w:rPr>
                <w:rFonts w:eastAsia="Calibri"/>
              </w:rPr>
              <w:t>Kaviškis</w:t>
            </w:r>
            <w:proofErr w:type="spellEnd"/>
          </w:p>
        </w:tc>
        <w:tc>
          <w:tcPr>
            <w:tcW w:w="850" w:type="dxa"/>
            <w:vAlign w:val="center"/>
          </w:tcPr>
          <w:p w14:paraId="0BEC2597" w14:textId="77777777" w:rsidR="00D72EAF" w:rsidRPr="00CC4FE8" w:rsidRDefault="00D72EAF" w:rsidP="007723F1">
            <w:pPr>
              <w:jc w:val="center"/>
              <w:rPr>
                <w:rFonts w:eastAsia="Calibri"/>
              </w:rPr>
            </w:pPr>
            <w:r w:rsidRPr="00CC4FE8">
              <w:rPr>
                <w:rFonts w:eastAsia="Calibri"/>
              </w:rPr>
              <w:t>0,79</w:t>
            </w:r>
          </w:p>
        </w:tc>
        <w:tc>
          <w:tcPr>
            <w:tcW w:w="850" w:type="dxa"/>
          </w:tcPr>
          <w:p w14:paraId="3D3243A5" w14:textId="77777777" w:rsidR="00D72EAF" w:rsidRPr="00CC4FE8" w:rsidRDefault="00D72EAF" w:rsidP="007723F1">
            <w:pPr>
              <w:jc w:val="center"/>
              <w:rPr>
                <w:rFonts w:eastAsia="Calibri"/>
              </w:rPr>
            </w:pPr>
          </w:p>
        </w:tc>
        <w:tc>
          <w:tcPr>
            <w:tcW w:w="850" w:type="dxa"/>
            <w:noWrap/>
            <w:vAlign w:val="center"/>
            <w:hideMark/>
          </w:tcPr>
          <w:p w14:paraId="7D6AC986" w14:textId="6F08BC72" w:rsidR="00D72EAF" w:rsidRPr="00CC4FE8" w:rsidRDefault="00D72EAF" w:rsidP="007723F1">
            <w:pPr>
              <w:jc w:val="center"/>
              <w:rPr>
                <w:rFonts w:eastAsia="Calibri"/>
              </w:rPr>
            </w:pPr>
          </w:p>
        </w:tc>
        <w:tc>
          <w:tcPr>
            <w:tcW w:w="850" w:type="dxa"/>
            <w:noWrap/>
            <w:vAlign w:val="center"/>
            <w:hideMark/>
          </w:tcPr>
          <w:p w14:paraId="04C21850" w14:textId="77777777" w:rsidR="00D72EAF" w:rsidRPr="00CC4FE8" w:rsidRDefault="00D72EAF" w:rsidP="007723F1">
            <w:pPr>
              <w:jc w:val="center"/>
              <w:rPr>
                <w:rFonts w:eastAsia="Calibri"/>
              </w:rPr>
            </w:pPr>
            <w:r w:rsidRPr="00CC4FE8">
              <w:rPr>
                <w:rFonts w:eastAsia="Calibri"/>
              </w:rPr>
              <w:t>+</w:t>
            </w:r>
          </w:p>
        </w:tc>
        <w:tc>
          <w:tcPr>
            <w:tcW w:w="850" w:type="dxa"/>
          </w:tcPr>
          <w:p w14:paraId="252B67A4" w14:textId="77777777" w:rsidR="00D72EAF" w:rsidRPr="00CC4FE8" w:rsidRDefault="00D72EAF" w:rsidP="007723F1">
            <w:pPr>
              <w:jc w:val="center"/>
              <w:rPr>
                <w:rFonts w:eastAsia="Calibri"/>
              </w:rPr>
            </w:pPr>
          </w:p>
        </w:tc>
        <w:tc>
          <w:tcPr>
            <w:tcW w:w="850" w:type="dxa"/>
            <w:noWrap/>
            <w:vAlign w:val="center"/>
            <w:hideMark/>
          </w:tcPr>
          <w:p w14:paraId="0D33C95C" w14:textId="77777777" w:rsidR="00D72EAF" w:rsidRPr="00CC4FE8" w:rsidRDefault="00D72EAF" w:rsidP="007723F1">
            <w:pPr>
              <w:jc w:val="center"/>
              <w:rPr>
                <w:rFonts w:eastAsia="Calibri"/>
              </w:rPr>
            </w:pPr>
          </w:p>
        </w:tc>
      </w:tr>
      <w:tr w:rsidR="00D72EAF" w:rsidRPr="00CC4FE8" w14:paraId="2DA07DA5" w14:textId="77777777" w:rsidTr="00525E85">
        <w:trPr>
          <w:trHeight w:val="20"/>
        </w:trPr>
        <w:tc>
          <w:tcPr>
            <w:tcW w:w="1134" w:type="dxa"/>
            <w:vMerge/>
            <w:noWrap/>
          </w:tcPr>
          <w:p w14:paraId="73DC53DC" w14:textId="77777777" w:rsidR="00D72EAF" w:rsidRPr="00CC4FE8" w:rsidRDefault="00D72EAF" w:rsidP="007723F1">
            <w:pPr>
              <w:rPr>
                <w:rFonts w:eastAsia="Calibri"/>
              </w:rPr>
            </w:pPr>
          </w:p>
        </w:tc>
        <w:tc>
          <w:tcPr>
            <w:tcW w:w="1526" w:type="dxa"/>
            <w:vAlign w:val="center"/>
          </w:tcPr>
          <w:p w14:paraId="668A14EF" w14:textId="77777777" w:rsidR="00D72EAF" w:rsidRPr="00CC4FE8" w:rsidRDefault="00D72EAF" w:rsidP="007723F1">
            <w:pPr>
              <w:rPr>
                <w:rFonts w:eastAsia="Calibri"/>
              </w:rPr>
            </w:pPr>
            <w:r w:rsidRPr="00CC4FE8">
              <w:rPr>
                <w:rFonts w:eastAsia="Calibri"/>
              </w:rPr>
              <w:t>110050150</w:t>
            </w:r>
          </w:p>
        </w:tc>
        <w:tc>
          <w:tcPr>
            <w:tcW w:w="1701" w:type="dxa"/>
            <w:noWrap/>
            <w:vAlign w:val="center"/>
            <w:hideMark/>
          </w:tcPr>
          <w:p w14:paraId="5A51F1F5" w14:textId="77777777" w:rsidR="00D72EAF" w:rsidRPr="00CC4FE8" w:rsidRDefault="00D72EAF" w:rsidP="007723F1">
            <w:pPr>
              <w:rPr>
                <w:rFonts w:eastAsia="Calibri"/>
              </w:rPr>
            </w:pPr>
            <w:r w:rsidRPr="00CC4FE8">
              <w:rPr>
                <w:rFonts w:eastAsia="Calibri"/>
              </w:rPr>
              <w:t xml:space="preserve">Krokialaukio </w:t>
            </w:r>
            <w:proofErr w:type="spellStart"/>
            <w:r w:rsidRPr="00CC4FE8">
              <w:rPr>
                <w:rFonts w:eastAsia="Calibri"/>
              </w:rPr>
              <w:t>tv</w:t>
            </w:r>
            <w:proofErr w:type="spellEnd"/>
            <w:r w:rsidRPr="00CC4FE8">
              <w:rPr>
                <w:rFonts w:eastAsia="Calibri"/>
              </w:rPr>
              <w:t xml:space="preserve">. </w:t>
            </w:r>
          </w:p>
        </w:tc>
        <w:tc>
          <w:tcPr>
            <w:tcW w:w="850" w:type="dxa"/>
            <w:vAlign w:val="center"/>
          </w:tcPr>
          <w:p w14:paraId="14BC3BBE" w14:textId="77777777" w:rsidR="00D72EAF" w:rsidRPr="00CC4FE8" w:rsidRDefault="00D72EAF" w:rsidP="007723F1">
            <w:pPr>
              <w:jc w:val="center"/>
              <w:rPr>
                <w:rFonts w:eastAsia="Calibri"/>
              </w:rPr>
            </w:pPr>
            <w:r w:rsidRPr="00CC4FE8">
              <w:rPr>
                <w:rFonts w:eastAsia="Calibri"/>
              </w:rPr>
              <w:t>0,75</w:t>
            </w:r>
          </w:p>
        </w:tc>
        <w:tc>
          <w:tcPr>
            <w:tcW w:w="850" w:type="dxa"/>
          </w:tcPr>
          <w:p w14:paraId="31544389" w14:textId="3B4AB957"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144CA58B" w14:textId="4C59EFE0"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B777DD7" w14:textId="77777777" w:rsidR="00D72EAF" w:rsidRPr="00CC4FE8" w:rsidRDefault="00D72EAF" w:rsidP="007723F1">
            <w:pPr>
              <w:jc w:val="center"/>
              <w:rPr>
                <w:rFonts w:eastAsia="Calibri"/>
              </w:rPr>
            </w:pPr>
          </w:p>
        </w:tc>
        <w:tc>
          <w:tcPr>
            <w:tcW w:w="850" w:type="dxa"/>
          </w:tcPr>
          <w:p w14:paraId="122391BA" w14:textId="77777777" w:rsidR="00D72EAF" w:rsidRPr="00CC4FE8" w:rsidRDefault="00D72EAF" w:rsidP="007723F1">
            <w:pPr>
              <w:jc w:val="center"/>
              <w:rPr>
                <w:rFonts w:eastAsia="Calibri"/>
              </w:rPr>
            </w:pPr>
          </w:p>
        </w:tc>
        <w:tc>
          <w:tcPr>
            <w:tcW w:w="850" w:type="dxa"/>
            <w:noWrap/>
            <w:vAlign w:val="center"/>
            <w:hideMark/>
          </w:tcPr>
          <w:p w14:paraId="799A4045" w14:textId="77777777" w:rsidR="00D72EAF" w:rsidRPr="00CC4FE8" w:rsidRDefault="00D72EAF" w:rsidP="007723F1">
            <w:pPr>
              <w:jc w:val="center"/>
              <w:rPr>
                <w:rFonts w:eastAsia="Calibri"/>
              </w:rPr>
            </w:pPr>
          </w:p>
        </w:tc>
      </w:tr>
      <w:tr w:rsidR="00D72EAF" w:rsidRPr="00CC4FE8" w14:paraId="3A1B02AD" w14:textId="77777777" w:rsidTr="00525E85">
        <w:trPr>
          <w:trHeight w:val="20"/>
        </w:trPr>
        <w:tc>
          <w:tcPr>
            <w:tcW w:w="1134" w:type="dxa"/>
            <w:vMerge/>
            <w:noWrap/>
          </w:tcPr>
          <w:p w14:paraId="0100F00C" w14:textId="77777777" w:rsidR="00D72EAF" w:rsidRPr="00CC4FE8" w:rsidRDefault="00D72EAF" w:rsidP="007723F1">
            <w:pPr>
              <w:rPr>
                <w:rFonts w:eastAsia="Calibri"/>
              </w:rPr>
            </w:pPr>
          </w:p>
        </w:tc>
        <w:tc>
          <w:tcPr>
            <w:tcW w:w="1526" w:type="dxa"/>
            <w:vAlign w:val="center"/>
          </w:tcPr>
          <w:p w14:paraId="1C05AC51" w14:textId="77777777" w:rsidR="00D72EAF" w:rsidRPr="00CC4FE8" w:rsidRDefault="00D72EAF" w:rsidP="007723F1">
            <w:pPr>
              <w:rPr>
                <w:rFonts w:eastAsia="Calibri"/>
              </w:rPr>
            </w:pPr>
            <w:r w:rsidRPr="00CC4FE8">
              <w:rPr>
                <w:rFonts w:eastAsia="Calibri"/>
              </w:rPr>
              <w:t>110031790</w:t>
            </w:r>
          </w:p>
        </w:tc>
        <w:tc>
          <w:tcPr>
            <w:tcW w:w="1701" w:type="dxa"/>
            <w:noWrap/>
            <w:vAlign w:val="center"/>
            <w:hideMark/>
          </w:tcPr>
          <w:p w14:paraId="20B05C7F" w14:textId="77777777" w:rsidR="00D72EAF" w:rsidRPr="00CC4FE8" w:rsidRDefault="00D72EAF" w:rsidP="007723F1">
            <w:pPr>
              <w:rPr>
                <w:rFonts w:eastAsia="Calibri"/>
              </w:rPr>
            </w:pPr>
            <w:r w:rsidRPr="00CC4FE8">
              <w:rPr>
                <w:rFonts w:eastAsia="Calibri"/>
              </w:rPr>
              <w:t>Krokų Lanka</w:t>
            </w:r>
          </w:p>
        </w:tc>
        <w:tc>
          <w:tcPr>
            <w:tcW w:w="850" w:type="dxa"/>
            <w:vAlign w:val="center"/>
          </w:tcPr>
          <w:p w14:paraId="28D9348A" w14:textId="77777777" w:rsidR="00D72EAF" w:rsidRPr="00CC4FE8" w:rsidRDefault="00D72EAF" w:rsidP="007723F1">
            <w:pPr>
              <w:jc w:val="center"/>
              <w:rPr>
                <w:rFonts w:eastAsia="Calibri"/>
              </w:rPr>
            </w:pPr>
            <w:r w:rsidRPr="00CC4FE8">
              <w:rPr>
                <w:rFonts w:eastAsia="Calibri"/>
              </w:rPr>
              <w:t>7,87</w:t>
            </w:r>
          </w:p>
        </w:tc>
        <w:tc>
          <w:tcPr>
            <w:tcW w:w="850" w:type="dxa"/>
          </w:tcPr>
          <w:p w14:paraId="56785F4B" w14:textId="77777777" w:rsidR="00D72EAF" w:rsidRPr="00CC4FE8" w:rsidRDefault="00D72EAF" w:rsidP="007723F1">
            <w:pPr>
              <w:jc w:val="center"/>
              <w:rPr>
                <w:rFonts w:eastAsia="Calibri"/>
              </w:rPr>
            </w:pPr>
          </w:p>
        </w:tc>
        <w:tc>
          <w:tcPr>
            <w:tcW w:w="850" w:type="dxa"/>
            <w:noWrap/>
            <w:vAlign w:val="center"/>
            <w:hideMark/>
          </w:tcPr>
          <w:p w14:paraId="2FC15D66" w14:textId="08AFAC79"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828EA49" w14:textId="77777777" w:rsidR="00D72EAF" w:rsidRPr="00CC4FE8" w:rsidRDefault="00D72EAF" w:rsidP="007723F1">
            <w:pPr>
              <w:jc w:val="center"/>
              <w:rPr>
                <w:rFonts w:eastAsia="Calibri"/>
              </w:rPr>
            </w:pPr>
          </w:p>
        </w:tc>
        <w:tc>
          <w:tcPr>
            <w:tcW w:w="850" w:type="dxa"/>
          </w:tcPr>
          <w:p w14:paraId="44B0B4A5" w14:textId="77777777" w:rsidR="00D72EAF" w:rsidRPr="00CC4FE8" w:rsidRDefault="00D72EAF" w:rsidP="007723F1">
            <w:pPr>
              <w:jc w:val="center"/>
              <w:rPr>
                <w:rFonts w:eastAsia="Calibri"/>
              </w:rPr>
            </w:pPr>
          </w:p>
        </w:tc>
        <w:tc>
          <w:tcPr>
            <w:tcW w:w="850" w:type="dxa"/>
            <w:noWrap/>
            <w:vAlign w:val="center"/>
            <w:hideMark/>
          </w:tcPr>
          <w:p w14:paraId="4A0EF006" w14:textId="77777777" w:rsidR="00D72EAF" w:rsidRPr="00CC4FE8" w:rsidRDefault="00D72EAF" w:rsidP="007723F1">
            <w:pPr>
              <w:jc w:val="center"/>
              <w:rPr>
                <w:rFonts w:eastAsia="Calibri"/>
              </w:rPr>
            </w:pPr>
          </w:p>
        </w:tc>
      </w:tr>
      <w:tr w:rsidR="00D72EAF" w:rsidRPr="00CC4FE8" w14:paraId="5D89617E" w14:textId="77777777" w:rsidTr="00525E85">
        <w:trPr>
          <w:trHeight w:val="20"/>
        </w:trPr>
        <w:tc>
          <w:tcPr>
            <w:tcW w:w="1134" w:type="dxa"/>
            <w:vMerge/>
            <w:noWrap/>
          </w:tcPr>
          <w:p w14:paraId="39428149" w14:textId="77777777" w:rsidR="00D72EAF" w:rsidRPr="00CC4FE8" w:rsidRDefault="00D72EAF" w:rsidP="007723F1">
            <w:pPr>
              <w:rPr>
                <w:rFonts w:eastAsia="Calibri"/>
              </w:rPr>
            </w:pPr>
          </w:p>
        </w:tc>
        <w:tc>
          <w:tcPr>
            <w:tcW w:w="1526" w:type="dxa"/>
            <w:vAlign w:val="center"/>
          </w:tcPr>
          <w:p w14:paraId="4766B093" w14:textId="77777777" w:rsidR="00D72EAF" w:rsidRPr="00CC4FE8" w:rsidRDefault="00D72EAF" w:rsidP="007723F1">
            <w:pPr>
              <w:rPr>
                <w:rFonts w:eastAsia="Calibri"/>
              </w:rPr>
            </w:pPr>
            <w:r w:rsidRPr="00CC4FE8">
              <w:rPr>
                <w:rFonts w:eastAsia="Calibri"/>
              </w:rPr>
              <w:t>110030310</w:t>
            </w:r>
          </w:p>
        </w:tc>
        <w:tc>
          <w:tcPr>
            <w:tcW w:w="1701" w:type="dxa"/>
            <w:noWrap/>
            <w:vAlign w:val="center"/>
            <w:hideMark/>
          </w:tcPr>
          <w:p w14:paraId="4990D630" w14:textId="77777777" w:rsidR="00D72EAF" w:rsidRPr="00CC4FE8" w:rsidRDefault="00D72EAF" w:rsidP="007723F1">
            <w:pPr>
              <w:rPr>
                <w:rFonts w:eastAsia="Calibri"/>
              </w:rPr>
            </w:pPr>
            <w:proofErr w:type="spellStart"/>
            <w:r w:rsidRPr="00CC4FE8">
              <w:rPr>
                <w:rFonts w:eastAsia="Calibri"/>
              </w:rPr>
              <w:t>Latežeris</w:t>
            </w:r>
            <w:proofErr w:type="spellEnd"/>
            <w:r w:rsidRPr="00CC4FE8">
              <w:rPr>
                <w:rFonts w:eastAsia="Calibri"/>
              </w:rPr>
              <w:t xml:space="preserve"> </w:t>
            </w:r>
          </w:p>
        </w:tc>
        <w:tc>
          <w:tcPr>
            <w:tcW w:w="850" w:type="dxa"/>
            <w:vAlign w:val="center"/>
          </w:tcPr>
          <w:p w14:paraId="5475C0A9" w14:textId="77777777" w:rsidR="00D72EAF" w:rsidRPr="00CC4FE8" w:rsidRDefault="00D72EAF" w:rsidP="007723F1">
            <w:pPr>
              <w:jc w:val="center"/>
              <w:rPr>
                <w:rFonts w:eastAsia="Calibri"/>
              </w:rPr>
            </w:pPr>
            <w:r w:rsidRPr="00CC4FE8">
              <w:rPr>
                <w:rFonts w:eastAsia="Calibri"/>
              </w:rPr>
              <w:t>0,86</w:t>
            </w:r>
          </w:p>
        </w:tc>
        <w:tc>
          <w:tcPr>
            <w:tcW w:w="850" w:type="dxa"/>
          </w:tcPr>
          <w:p w14:paraId="2C1EF5CD" w14:textId="77777777" w:rsidR="00D72EAF" w:rsidRPr="00CC4FE8" w:rsidRDefault="00D72EAF" w:rsidP="007723F1">
            <w:pPr>
              <w:jc w:val="center"/>
              <w:rPr>
                <w:rFonts w:eastAsia="Calibri"/>
              </w:rPr>
            </w:pPr>
          </w:p>
        </w:tc>
        <w:tc>
          <w:tcPr>
            <w:tcW w:w="850" w:type="dxa"/>
            <w:noWrap/>
            <w:vAlign w:val="center"/>
            <w:hideMark/>
          </w:tcPr>
          <w:p w14:paraId="446CE956" w14:textId="62ECA912" w:rsidR="00D72EAF" w:rsidRPr="00CC4FE8" w:rsidRDefault="00D72EAF" w:rsidP="007723F1">
            <w:pPr>
              <w:jc w:val="center"/>
              <w:rPr>
                <w:rFonts w:eastAsia="Calibri"/>
              </w:rPr>
            </w:pPr>
          </w:p>
        </w:tc>
        <w:tc>
          <w:tcPr>
            <w:tcW w:w="850" w:type="dxa"/>
            <w:noWrap/>
            <w:vAlign w:val="center"/>
            <w:hideMark/>
          </w:tcPr>
          <w:p w14:paraId="21406F32" w14:textId="77777777" w:rsidR="00D72EAF" w:rsidRPr="00CC4FE8" w:rsidRDefault="00D72EAF" w:rsidP="007723F1">
            <w:pPr>
              <w:jc w:val="center"/>
              <w:rPr>
                <w:rFonts w:eastAsia="Calibri"/>
              </w:rPr>
            </w:pPr>
            <w:r w:rsidRPr="00CC4FE8">
              <w:rPr>
                <w:rFonts w:eastAsia="Calibri"/>
              </w:rPr>
              <w:t>+</w:t>
            </w:r>
          </w:p>
        </w:tc>
        <w:tc>
          <w:tcPr>
            <w:tcW w:w="850" w:type="dxa"/>
          </w:tcPr>
          <w:p w14:paraId="3FF69AAB" w14:textId="77777777" w:rsidR="00D72EAF" w:rsidRPr="00CC4FE8" w:rsidRDefault="00D72EAF" w:rsidP="007723F1">
            <w:pPr>
              <w:jc w:val="center"/>
              <w:rPr>
                <w:rFonts w:eastAsia="Calibri"/>
              </w:rPr>
            </w:pPr>
          </w:p>
        </w:tc>
        <w:tc>
          <w:tcPr>
            <w:tcW w:w="850" w:type="dxa"/>
            <w:noWrap/>
            <w:vAlign w:val="center"/>
            <w:hideMark/>
          </w:tcPr>
          <w:p w14:paraId="7298733A" w14:textId="77777777" w:rsidR="00D72EAF" w:rsidRPr="00CC4FE8" w:rsidRDefault="00D72EAF" w:rsidP="007723F1">
            <w:pPr>
              <w:jc w:val="center"/>
              <w:rPr>
                <w:rFonts w:eastAsia="Calibri"/>
              </w:rPr>
            </w:pPr>
          </w:p>
        </w:tc>
      </w:tr>
      <w:tr w:rsidR="00D72EAF" w:rsidRPr="00CC4FE8" w14:paraId="37B44EB7" w14:textId="77777777" w:rsidTr="00525E85">
        <w:trPr>
          <w:trHeight w:val="20"/>
        </w:trPr>
        <w:tc>
          <w:tcPr>
            <w:tcW w:w="1134" w:type="dxa"/>
            <w:vMerge/>
            <w:noWrap/>
          </w:tcPr>
          <w:p w14:paraId="7A6E0E7D" w14:textId="77777777" w:rsidR="00D72EAF" w:rsidRPr="00CC4FE8" w:rsidRDefault="00D72EAF" w:rsidP="007723F1">
            <w:pPr>
              <w:rPr>
                <w:rFonts w:eastAsia="Calibri"/>
              </w:rPr>
            </w:pPr>
          </w:p>
        </w:tc>
        <w:tc>
          <w:tcPr>
            <w:tcW w:w="1526" w:type="dxa"/>
            <w:vAlign w:val="center"/>
          </w:tcPr>
          <w:p w14:paraId="6B2ECAF1" w14:textId="77777777" w:rsidR="00D72EAF" w:rsidRPr="00CC4FE8" w:rsidRDefault="00D72EAF" w:rsidP="007723F1">
            <w:pPr>
              <w:rPr>
                <w:rFonts w:eastAsia="Calibri"/>
              </w:rPr>
            </w:pPr>
            <w:r w:rsidRPr="00CC4FE8">
              <w:rPr>
                <w:rFonts w:eastAsia="Calibri"/>
              </w:rPr>
              <w:t>110030574</w:t>
            </w:r>
          </w:p>
        </w:tc>
        <w:tc>
          <w:tcPr>
            <w:tcW w:w="1701" w:type="dxa"/>
            <w:noWrap/>
            <w:vAlign w:val="center"/>
            <w:hideMark/>
          </w:tcPr>
          <w:p w14:paraId="7D2C715D" w14:textId="77777777" w:rsidR="00D72EAF" w:rsidRPr="00CC4FE8" w:rsidRDefault="00D72EAF" w:rsidP="007723F1">
            <w:pPr>
              <w:rPr>
                <w:rFonts w:eastAsia="Calibri"/>
              </w:rPr>
            </w:pPr>
            <w:r w:rsidRPr="00CC4FE8">
              <w:rPr>
                <w:rFonts w:eastAsia="Calibri"/>
              </w:rPr>
              <w:t xml:space="preserve">Luksnėnų </w:t>
            </w:r>
            <w:proofErr w:type="spellStart"/>
            <w:r w:rsidRPr="00CC4FE8">
              <w:rPr>
                <w:rFonts w:eastAsia="Calibri"/>
              </w:rPr>
              <w:t>ež</w:t>
            </w:r>
            <w:proofErr w:type="spellEnd"/>
            <w:r w:rsidRPr="00CC4FE8">
              <w:rPr>
                <w:rFonts w:eastAsia="Calibri"/>
              </w:rPr>
              <w:t xml:space="preserve">. </w:t>
            </w:r>
          </w:p>
        </w:tc>
        <w:tc>
          <w:tcPr>
            <w:tcW w:w="850" w:type="dxa"/>
            <w:vAlign w:val="center"/>
          </w:tcPr>
          <w:p w14:paraId="2D05F9B1" w14:textId="77777777" w:rsidR="00D72EAF" w:rsidRPr="00CC4FE8" w:rsidRDefault="00D72EAF" w:rsidP="007723F1">
            <w:pPr>
              <w:jc w:val="center"/>
              <w:rPr>
                <w:rFonts w:eastAsia="Calibri"/>
              </w:rPr>
            </w:pPr>
            <w:r w:rsidRPr="00CC4FE8">
              <w:rPr>
                <w:rFonts w:eastAsia="Calibri"/>
              </w:rPr>
              <w:t>0,66</w:t>
            </w:r>
          </w:p>
        </w:tc>
        <w:tc>
          <w:tcPr>
            <w:tcW w:w="850" w:type="dxa"/>
          </w:tcPr>
          <w:p w14:paraId="38EE1695" w14:textId="77777777" w:rsidR="00D72EAF" w:rsidRPr="00CC4FE8" w:rsidRDefault="00D72EAF" w:rsidP="007723F1">
            <w:pPr>
              <w:jc w:val="center"/>
              <w:rPr>
                <w:rFonts w:eastAsia="Calibri"/>
              </w:rPr>
            </w:pPr>
          </w:p>
        </w:tc>
        <w:tc>
          <w:tcPr>
            <w:tcW w:w="850" w:type="dxa"/>
            <w:noWrap/>
            <w:vAlign w:val="center"/>
            <w:hideMark/>
          </w:tcPr>
          <w:p w14:paraId="5948CD59" w14:textId="3AC88048"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8FAA533" w14:textId="77777777" w:rsidR="00D72EAF" w:rsidRPr="00CC4FE8" w:rsidRDefault="00D72EAF" w:rsidP="007723F1">
            <w:pPr>
              <w:jc w:val="center"/>
              <w:rPr>
                <w:rFonts w:eastAsia="Calibri"/>
              </w:rPr>
            </w:pPr>
          </w:p>
        </w:tc>
        <w:tc>
          <w:tcPr>
            <w:tcW w:w="850" w:type="dxa"/>
          </w:tcPr>
          <w:p w14:paraId="22A07583" w14:textId="77777777" w:rsidR="00D72EAF" w:rsidRPr="00CC4FE8" w:rsidRDefault="00D72EAF" w:rsidP="007723F1">
            <w:pPr>
              <w:jc w:val="center"/>
              <w:rPr>
                <w:rFonts w:eastAsia="Calibri"/>
              </w:rPr>
            </w:pPr>
          </w:p>
        </w:tc>
        <w:tc>
          <w:tcPr>
            <w:tcW w:w="850" w:type="dxa"/>
            <w:noWrap/>
            <w:vAlign w:val="center"/>
            <w:hideMark/>
          </w:tcPr>
          <w:p w14:paraId="00C8F038" w14:textId="77777777" w:rsidR="00D72EAF" w:rsidRPr="00CC4FE8" w:rsidRDefault="00D72EAF" w:rsidP="007723F1">
            <w:pPr>
              <w:jc w:val="center"/>
              <w:rPr>
                <w:rFonts w:eastAsia="Calibri"/>
              </w:rPr>
            </w:pPr>
          </w:p>
        </w:tc>
      </w:tr>
      <w:tr w:rsidR="00D72EAF" w:rsidRPr="00CC4FE8" w14:paraId="49AD3CE2" w14:textId="77777777" w:rsidTr="00525E85">
        <w:trPr>
          <w:trHeight w:val="20"/>
        </w:trPr>
        <w:tc>
          <w:tcPr>
            <w:tcW w:w="1134" w:type="dxa"/>
            <w:vMerge/>
            <w:noWrap/>
          </w:tcPr>
          <w:p w14:paraId="1B3C8911" w14:textId="77777777" w:rsidR="00D72EAF" w:rsidRPr="00CC4FE8" w:rsidRDefault="00D72EAF" w:rsidP="007723F1">
            <w:pPr>
              <w:rPr>
                <w:rFonts w:eastAsia="Calibri"/>
              </w:rPr>
            </w:pPr>
          </w:p>
        </w:tc>
        <w:tc>
          <w:tcPr>
            <w:tcW w:w="1526" w:type="dxa"/>
            <w:vAlign w:val="center"/>
          </w:tcPr>
          <w:p w14:paraId="7C631429" w14:textId="77777777" w:rsidR="00D72EAF" w:rsidRPr="00CC4FE8" w:rsidRDefault="00D72EAF" w:rsidP="007723F1">
            <w:pPr>
              <w:rPr>
                <w:rFonts w:eastAsia="Calibri"/>
              </w:rPr>
            </w:pPr>
            <w:r w:rsidRPr="00CC4FE8">
              <w:rPr>
                <w:rFonts w:eastAsia="Calibri"/>
              </w:rPr>
              <w:t>110030867</w:t>
            </w:r>
          </w:p>
        </w:tc>
        <w:tc>
          <w:tcPr>
            <w:tcW w:w="1701" w:type="dxa"/>
            <w:noWrap/>
            <w:vAlign w:val="center"/>
            <w:hideMark/>
          </w:tcPr>
          <w:p w14:paraId="00095193" w14:textId="77777777" w:rsidR="00D72EAF" w:rsidRPr="00CC4FE8" w:rsidRDefault="00D72EAF" w:rsidP="007723F1">
            <w:pPr>
              <w:rPr>
                <w:rFonts w:eastAsia="Calibri"/>
              </w:rPr>
            </w:pPr>
            <w:proofErr w:type="spellStart"/>
            <w:r w:rsidRPr="00CC4FE8">
              <w:rPr>
                <w:rFonts w:eastAsia="Calibri"/>
              </w:rPr>
              <w:t>Nestrėvantys</w:t>
            </w:r>
            <w:proofErr w:type="spellEnd"/>
          </w:p>
        </w:tc>
        <w:tc>
          <w:tcPr>
            <w:tcW w:w="850" w:type="dxa"/>
            <w:vAlign w:val="center"/>
          </w:tcPr>
          <w:p w14:paraId="008B1E71" w14:textId="77777777" w:rsidR="00D72EAF" w:rsidRPr="00CC4FE8" w:rsidRDefault="00D72EAF" w:rsidP="007723F1">
            <w:pPr>
              <w:jc w:val="center"/>
              <w:rPr>
                <w:rFonts w:eastAsia="Calibri"/>
              </w:rPr>
            </w:pPr>
            <w:r w:rsidRPr="00CC4FE8">
              <w:rPr>
                <w:rFonts w:eastAsia="Calibri"/>
              </w:rPr>
              <w:t>0,50</w:t>
            </w:r>
          </w:p>
        </w:tc>
        <w:tc>
          <w:tcPr>
            <w:tcW w:w="850" w:type="dxa"/>
          </w:tcPr>
          <w:p w14:paraId="146708AA" w14:textId="77777777" w:rsidR="00D72EAF" w:rsidRPr="00CC4FE8" w:rsidRDefault="00D72EAF" w:rsidP="007723F1">
            <w:pPr>
              <w:jc w:val="center"/>
              <w:rPr>
                <w:rFonts w:eastAsia="Calibri"/>
              </w:rPr>
            </w:pPr>
          </w:p>
        </w:tc>
        <w:tc>
          <w:tcPr>
            <w:tcW w:w="850" w:type="dxa"/>
            <w:noWrap/>
            <w:vAlign w:val="center"/>
            <w:hideMark/>
          </w:tcPr>
          <w:p w14:paraId="741B84B4" w14:textId="20E53676"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EBEE8F7" w14:textId="77777777" w:rsidR="00D72EAF" w:rsidRPr="00CC4FE8" w:rsidRDefault="00D72EAF" w:rsidP="007723F1">
            <w:pPr>
              <w:jc w:val="center"/>
              <w:rPr>
                <w:rFonts w:eastAsia="Calibri"/>
              </w:rPr>
            </w:pPr>
          </w:p>
        </w:tc>
        <w:tc>
          <w:tcPr>
            <w:tcW w:w="850" w:type="dxa"/>
          </w:tcPr>
          <w:p w14:paraId="5CFC2C29" w14:textId="77777777" w:rsidR="00D72EAF" w:rsidRPr="00CC4FE8" w:rsidRDefault="00D72EAF" w:rsidP="007723F1">
            <w:pPr>
              <w:jc w:val="center"/>
              <w:rPr>
                <w:rFonts w:eastAsia="Calibri"/>
              </w:rPr>
            </w:pPr>
          </w:p>
        </w:tc>
        <w:tc>
          <w:tcPr>
            <w:tcW w:w="850" w:type="dxa"/>
            <w:noWrap/>
            <w:vAlign w:val="center"/>
            <w:hideMark/>
          </w:tcPr>
          <w:p w14:paraId="51371854" w14:textId="77777777" w:rsidR="00D72EAF" w:rsidRPr="00CC4FE8" w:rsidRDefault="00D72EAF" w:rsidP="007723F1">
            <w:pPr>
              <w:jc w:val="center"/>
              <w:rPr>
                <w:rFonts w:eastAsia="Calibri"/>
              </w:rPr>
            </w:pPr>
          </w:p>
        </w:tc>
      </w:tr>
      <w:tr w:rsidR="00D72EAF" w:rsidRPr="00CC4FE8" w14:paraId="2CD77143" w14:textId="77777777" w:rsidTr="00525E85">
        <w:trPr>
          <w:trHeight w:val="20"/>
        </w:trPr>
        <w:tc>
          <w:tcPr>
            <w:tcW w:w="1134" w:type="dxa"/>
            <w:vMerge/>
            <w:noWrap/>
          </w:tcPr>
          <w:p w14:paraId="1605994C" w14:textId="77777777" w:rsidR="00D72EAF" w:rsidRPr="00CC4FE8" w:rsidRDefault="00D72EAF" w:rsidP="007723F1">
            <w:pPr>
              <w:rPr>
                <w:rFonts w:eastAsia="Calibri"/>
              </w:rPr>
            </w:pPr>
          </w:p>
        </w:tc>
        <w:tc>
          <w:tcPr>
            <w:tcW w:w="1526" w:type="dxa"/>
            <w:vAlign w:val="center"/>
          </w:tcPr>
          <w:p w14:paraId="6FD6C15D" w14:textId="77777777" w:rsidR="00D72EAF" w:rsidRPr="00CC4FE8" w:rsidRDefault="00D72EAF" w:rsidP="007723F1">
            <w:pPr>
              <w:rPr>
                <w:rFonts w:eastAsia="Calibri"/>
              </w:rPr>
            </w:pPr>
            <w:r w:rsidRPr="00CC4FE8">
              <w:rPr>
                <w:rFonts w:eastAsia="Calibri"/>
              </w:rPr>
              <w:t>110040070</w:t>
            </w:r>
          </w:p>
        </w:tc>
        <w:tc>
          <w:tcPr>
            <w:tcW w:w="1701" w:type="dxa"/>
            <w:noWrap/>
            <w:vAlign w:val="center"/>
            <w:hideMark/>
          </w:tcPr>
          <w:p w14:paraId="1CC4F4F0" w14:textId="77777777" w:rsidR="00D72EAF" w:rsidRPr="00CC4FE8" w:rsidRDefault="00D72EAF" w:rsidP="007723F1">
            <w:pPr>
              <w:rPr>
                <w:rFonts w:eastAsia="Calibri"/>
              </w:rPr>
            </w:pPr>
            <w:proofErr w:type="spellStart"/>
            <w:r w:rsidRPr="00CC4FE8">
              <w:rPr>
                <w:rFonts w:eastAsia="Calibri"/>
              </w:rPr>
              <w:t>Niedus</w:t>
            </w:r>
            <w:proofErr w:type="spellEnd"/>
            <w:r w:rsidRPr="00CC4FE8">
              <w:rPr>
                <w:rFonts w:eastAsia="Calibri"/>
              </w:rPr>
              <w:t xml:space="preserve"> </w:t>
            </w:r>
          </w:p>
        </w:tc>
        <w:tc>
          <w:tcPr>
            <w:tcW w:w="850" w:type="dxa"/>
            <w:vAlign w:val="center"/>
          </w:tcPr>
          <w:p w14:paraId="4AF5613F" w14:textId="77777777" w:rsidR="00D72EAF" w:rsidRPr="00CC4FE8" w:rsidRDefault="00D72EAF" w:rsidP="007723F1">
            <w:pPr>
              <w:jc w:val="center"/>
              <w:rPr>
                <w:rFonts w:eastAsia="Calibri"/>
              </w:rPr>
            </w:pPr>
            <w:r w:rsidRPr="00CC4FE8">
              <w:rPr>
                <w:rFonts w:eastAsia="Calibri"/>
              </w:rPr>
              <w:t>1,36</w:t>
            </w:r>
          </w:p>
        </w:tc>
        <w:tc>
          <w:tcPr>
            <w:tcW w:w="850" w:type="dxa"/>
          </w:tcPr>
          <w:p w14:paraId="3024B3D5" w14:textId="77777777" w:rsidR="00D72EAF" w:rsidRPr="00CC4FE8" w:rsidRDefault="00D72EAF" w:rsidP="007723F1">
            <w:pPr>
              <w:jc w:val="center"/>
              <w:rPr>
                <w:rFonts w:eastAsia="Calibri"/>
              </w:rPr>
            </w:pPr>
          </w:p>
        </w:tc>
        <w:tc>
          <w:tcPr>
            <w:tcW w:w="850" w:type="dxa"/>
            <w:noWrap/>
            <w:vAlign w:val="center"/>
            <w:hideMark/>
          </w:tcPr>
          <w:p w14:paraId="42A0815B" w14:textId="4FC41349" w:rsidR="00D72EAF" w:rsidRPr="00CC4FE8" w:rsidRDefault="00D72EAF" w:rsidP="007723F1">
            <w:pPr>
              <w:jc w:val="center"/>
              <w:rPr>
                <w:rFonts w:eastAsia="Calibri"/>
              </w:rPr>
            </w:pPr>
          </w:p>
        </w:tc>
        <w:tc>
          <w:tcPr>
            <w:tcW w:w="850" w:type="dxa"/>
            <w:noWrap/>
            <w:vAlign w:val="center"/>
            <w:hideMark/>
          </w:tcPr>
          <w:p w14:paraId="228F673D" w14:textId="77777777" w:rsidR="00D72EAF" w:rsidRPr="00CC4FE8" w:rsidRDefault="00D72EAF" w:rsidP="007723F1">
            <w:pPr>
              <w:jc w:val="center"/>
              <w:rPr>
                <w:rFonts w:eastAsia="Calibri"/>
              </w:rPr>
            </w:pPr>
            <w:r w:rsidRPr="00CC4FE8">
              <w:rPr>
                <w:rFonts w:eastAsia="Calibri"/>
              </w:rPr>
              <w:t>+</w:t>
            </w:r>
          </w:p>
        </w:tc>
        <w:tc>
          <w:tcPr>
            <w:tcW w:w="850" w:type="dxa"/>
          </w:tcPr>
          <w:p w14:paraId="72784734" w14:textId="77777777" w:rsidR="00D72EAF" w:rsidRPr="00CC4FE8" w:rsidRDefault="00D72EAF" w:rsidP="007723F1">
            <w:pPr>
              <w:jc w:val="center"/>
              <w:rPr>
                <w:rFonts w:eastAsia="Calibri"/>
              </w:rPr>
            </w:pPr>
          </w:p>
        </w:tc>
        <w:tc>
          <w:tcPr>
            <w:tcW w:w="850" w:type="dxa"/>
            <w:noWrap/>
            <w:vAlign w:val="center"/>
            <w:hideMark/>
          </w:tcPr>
          <w:p w14:paraId="0B509100" w14:textId="77777777" w:rsidR="00D72EAF" w:rsidRPr="00CC4FE8" w:rsidRDefault="00D72EAF" w:rsidP="007723F1">
            <w:pPr>
              <w:jc w:val="center"/>
              <w:rPr>
                <w:rFonts w:eastAsia="Calibri"/>
              </w:rPr>
            </w:pPr>
          </w:p>
        </w:tc>
      </w:tr>
      <w:tr w:rsidR="00D72EAF" w:rsidRPr="00CC4FE8" w14:paraId="7480D52E" w14:textId="77777777" w:rsidTr="00525E85">
        <w:trPr>
          <w:trHeight w:val="20"/>
        </w:trPr>
        <w:tc>
          <w:tcPr>
            <w:tcW w:w="1134" w:type="dxa"/>
            <w:vMerge/>
            <w:noWrap/>
          </w:tcPr>
          <w:p w14:paraId="6020DD06" w14:textId="77777777" w:rsidR="00D72EAF" w:rsidRPr="00CC4FE8" w:rsidRDefault="00D72EAF" w:rsidP="007723F1">
            <w:pPr>
              <w:rPr>
                <w:rFonts w:eastAsia="Calibri"/>
              </w:rPr>
            </w:pPr>
          </w:p>
        </w:tc>
        <w:tc>
          <w:tcPr>
            <w:tcW w:w="1526" w:type="dxa"/>
            <w:vAlign w:val="center"/>
          </w:tcPr>
          <w:p w14:paraId="67CC062B" w14:textId="77777777" w:rsidR="00D72EAF" w:rsidRPr="00CC4FE8" w:rsidRDefault="00D72EAF" w:rsidP="007723F1">
            <w:pPr>
              <w:rPr>
                <w:rFonts w:eastAsia="Calibri"/>
              </w:rPr>
            </w:pPr>
            <w:r w:rsidRPr="00CC4FE8">
              <w:rPr>
                <w:rFonts w:eastAsia="Calibri"/>
              </w:rPr>
              <w:t>110050351</w:t>
            </w:r>
          </w:p>
        </w:tc>
        <w:tc>
          <w:tcPr>
            <w:tcW w:w="1701" w:type="dxa"/>
            <w:noWrap/>
            <w:vAlign w:val="center"/>
            <w:hideMark/>
          </w:tcPr>
          <w:p w14:paraId="19159B68" w14:textId="77777777" w:rsidR="00D72EAF" w:rsidRPr="00CC4FE8" w:rsidRDefault="00D72EAF" w:rsidP="007723F1">
            <w:pPr>
              <w:rPr>
                <w:rFonts w:eastAsia="Calibri"/>
              </w:rPr>
            </w:pPr>
            <w:proofErr w:type="spellStart"/>
            <w:r w:rsidRPr="00CC4FE8">
              <w:rPr>
                <w:rFonts w:eastAsia="Calibri"/>
              </w:rPr>
              <w:t>Pajiesio</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6CF79AF4" w14:textId="77777777" w:rsidR="00D72EAF" w:rsidRPr="00CC4FE8" w:rsidRDefault="00D72EAF" w:rsidP="007723F1">
            <w:pPr>
              <w:jc w:val="center"/>
              <w:rPr>
                <w:rFonts w:eastAsia="Calibri"/>
              </w:rPr>
            </w:pPr>
            <w:r w:rsidRPr="00CC4FE8">
              <w:rPr>
                <w:rFonts w:eastAsia="Calibri"/>
              </w:rPr>
              <w:t>0,66</w:t>
            </w:r>
          </w:p>
        </w:tc>
        <w:tc>
          <w:tcPr>
            <w:tcW w:w="850" w:type="dxa"/>
          </w:tcPr>
          <w:p w14:paraId="104C6081" w14:textId="181A181E"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720068FD" w14:textId="0B13C3D4"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14C8B6E9" w14:textId="77777777" w:rsidR="00D72EAF" w:rsidRPr="00CC4FE8" w:rsidRDefault="00D72EAF" w:rsidP="007723F1">
            <w:pPr>
              <w:jc w:val="center"/>
              <w:rPr>
                <w:rFonts w:eastAsia="Calibri"/>
              </w:rPr>
            </w:pPr>
          </w:p>
        </w:tc>
        <w:tc>
          <w:tcPr>
            <w:tcW w:w="850" w:type="dxa"/>
          </w:tcPr>
          <w:p w14:paraId="731DCC01" w14:textId="77777777" w:rsidR="00D72EAF" w:rsidRPr="00CC4FE8" w:rsidRDefault="00D72EAF" w:rsidP="007723F1">
            <w:pPr>
              <w:jc w:val="center"/>
              <w:rPr>
                <w:rFonts w:eastAsia="Calibri"/>
              </w:rPr>
            </w:pPr>
          </w:p>
        </w:tc>
        <w:tc>
          <w:tcPr>
            <w:tcW w:w="850" w:type="dxa"/>
            <w:noWrap/>
            <w:vAlign w:val="center"/>
            <w:hideMark/>
          </w:tcPr>
          <w:p w14:paraId="59282784" w14:textId="77777777" w:rsidR="00D72EAF" w:rsidRPr="00CC4FE8" w:rsidRDefault="00D72EAF" w:rsidP="007723F1">
            <w:pPr>
              <w:jc w:val="center"/>
              <w:rPr>
                <w:rFonts w:eastAsia="Calibri"/>
              </w:rPr>
            </w:pPr>
          </w:p>
        </w:tc>
      </w:tr>
      <w:tr w:rsidR="00D72EAF" w:rsidRPr="00CC4FE8" w14:paraId="6F7D8241" w14:textId="77777777" w:rsidTr="00525E85">
        <w:trPr>
          <w:trHeight w:val="20"/>
        </w:trPr>
        <w:tc>
          <w:tcPr>
            <w:tcW w:w="1134" w:type="dxa"/>
            <w:vMerge/>
            <w:noWrap/>
          </w:tcPr>
          <w:p w14:paraId="0D7F4AF0" w14:textId="77777777" w:rsidR="00D72EAF" w:rsidRPr="00CC4FE8" w:rsidRDefault="00D72EAF" w:rsidP="007723F1">
            <w:pPr>
              <w:rPr>
                <w:rFonts w:eastAsia="Calibri"/>
              </w:rPr>
            </w:pPr>
          </w:p>
        </w:tc>
        <w:tc>
          <w:tcPr>
            <w:tcW w:w="1526" w:type="dxa"/>
            <w:vAlign w:val="center"/>
          </w:tcPr>
          <w:p w14:paraId="676A8B2A" w14:textId="77777777" w:rsidR="00D72EAF" w:rsidRPr="00CC4FE8" w:rsidRDefault="00D72EAF" w:rsidP="007723F1">
            <w:pPr>
              <w:rPr>
                <w:rFonts w:eastAsia="Calibri"/>
              </w:rPr>
            </w:pPr>
            <w:r w:rsidRPr="00CC4FE8">
              <w:rPr>
                <w:rFonts w:eastAsia="Calibri"/>
              </w:rPr>
              <w:t>110040573</w:t>
            </w:r>
          </w:p>
        </w:tc>
        <w:tc>
          <w:tcPr>
            <w:tcW w:w="1701" w:type="dxa"/>
            <w:noWrap/>
            <w:vAlign w:val="center"/>
            <w:hideMark/>
          </w:tcPr>
          <w:p w14:paraId="7D69AA03" w14:textId="77777777" w:rsidR="00D72EAF" w:rsidRPr="00CC4FE8" w:rsidRDefault="00D72EAF" w:rsidP="007723F1">
            <w:pPr>
              <w:rPr>
                <w:rFonts w:eastAsia="Calibri"/>
              </w:rPr>
            </w:pPr>
            <w:proofErr w:type="spellStart"/>
            <w:r w:rsidRPr="00CC4FE8">
              <w:rPr>
                <w:rFonts w:eastAsia="Calibri"/>
              </w:rPr>
              <w:t>Pluvija</w:t>
            </w:r>
            <w:proofErr w:type="spellEnd"/>
          </w:p>
        </w:tc>
        <w:tc>
          <w:tcPr>
            <w:tcW w:w="850" w:type="dxa"/>
            <w:vAlign w:val="center"/>
          </w:tcPr>
          <w:p w14:paraId="59AC3A89" w14:textId="77777777" w:rsidR="00D72EAF" w:rsidRPr="00CC4FE8" w:rsidRDefault="00D72EAF" w:rsidP="007723F1">
            <w:pPr>
              <w:jc w:val="center"/>
              <w:rPr>
                <w:rFonts w:eastAsia="Calibri"/>
              </w:rPr>
            </w:pPr>
            <w:r w:rsidRPr="00CC4FE8">
              <w:rPr>
                <w:rFonts w:eastAsia="Calibri"/>
              </w:rPr>
              <w:t>0,53</w:t>
            </w:r>
          </w:p>
        </w:tc>
        <w:tc>
          <w:tcPr>
            <w:tcW w:w="850" w:type="dxa"/>
          </w:tcPr>
          <w:p w14:paraId="05E0E1FD" w14:textId="77777777" w:rsidR="00D72EAF" w:rsidRPr="00CC4FE8" w:rsidRDefault="00D72EAF" w:rsidP="007723F1">
            <w:pPr>
              <w:jc w:val="center"/>
              <w:rPr>
                <w:rFonts w:eastAsia="Calibri"/>
              </w:rPr>
            </w:pPr>
          </w:p>
        </w:tc>
        <w:tc>
          <w:tcPr>
            <w:tcW w:w="850" w:type="dxa"/>
            <w:noWrap/>
            <w:vAlign w:val="center"/>
            <w:hideMark/>
          </w:tcPr>
          <w:p w14:paraId="3F4E86F1" w14:textId="5D1EE916"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29B97FA" w14:textId="77777777" w:rsidR="00D72EAF" w:rsidRPr="00CC4FE8" w:rsidRDefault="00D72EAF" w:rsidP="007723F1">
            <w:pPr>
              <w:jc w:val="center"/>
              <w:rPr>
                <w:rFonts w:eastAsia="Calibri"/>
              </w:rPr>
            </w:pPr>
          </w:p>
        </w:tc>
        <w:tc>
          <w:tcPr>
            <w:tcW w:w="850" w:type="dxa"/>
          </w:tcPr>
          <w:p w14:paraId="66223626" w14:textId="77777777" w:rsidR="00D72EAF" w:rsidRPr="00CC4FE8" w:rsidRDefault="00D72EAF" w:rsidP="007723F1">
            <w:pPr>
              <w:jc w:val="center"/>
              <w:rPr>
                <w:rFonts w:eastAsia="Calibri"/>
              </w:rPr>
            </w:pPr>
          </w:p>
        </w:tc>
        <w:tc>
          <w:tcPr>
            <w:tcW w:w="850" w:type="dxa"/>
            <w:noWrap/>
            <w:vAlign w:val="center"/>
            <w:hideMark/>
          </w:tcPr>
          <w:p w14:paraId="498431F6" w14:textId="77777777" w:rsidR="00D72EAF" w:rsidRPr="00CC4FE8" w:rsidRDefault="00D72EAF" w:rsidP="007723F1">
            <w:pPr>
              <w:jc w:val="center"/>
              <w:rPr>
                <w:rFonts w:eastAsia="Calibri"/>
              </w:rPr>
            </w:pPr>
          </w:p>
        </w:tc>
      </w:tr>
      <w:tr w:rsidR="00D72EAF" w:rsidRPr="00CC4FE8" w14:paraId="23A155F0" w14:textId="77777777" w:rsidTr="00525E85">
        <w:trPr>
          <w:trHeight w:val="20"/>
        </w:trPr>
        <w:tc>
          <w:tcPr>
            <w:tcW w:w="1134" w:type="dxa"/>
            <w:vMerge/>
            <w:noWrap/>
          </w:tcPr>
          <w:p w14:paraId="3CFAFA4A" w14:textId="77777777" w:rsidR="00D72EAF" w:rsidRPr="00CC4FE8" w:rsidRDefault="00D72EAF" w:rsidP="007723F1">
            <w:pPr>
              <w:rPr>
                <w:rFonts w:eastAsia="Calibri"/>
              </w:rPr>
            </w:pPr>
          </w:p>
        </w:tc>
        <w:tc>
          <w:tcPr>
            <w:tcW w:w="1526" w:type="dxa"/>
            <w:vAlign w:val="center"/>
          </w:tcPr>
          <w:p w14:paraId="0360BA55" w14:textId="77777777" w:rsidR="00D72EAF" w:rsidRPr="00CC4FE8" w:rsidRDefault="00D72EAF" w:rsidP="007723F1">
            <w:pPr>
              <w:rPr>
                <w:rFonts w:eastAsia="Calibri"/>
              </w:rPr>
            </w:pPr>
            <w:r w:rsidRPr="00CC4FE8">
              <w:rPr>
                <w:rFonts w:eastAsia="Calibri"/>
              </w:rPr>
              <w:t>110030212</w:t>
            </w:r>
          </w:p>
        </w:tc>
        <w:tc>
          <w:tcPr>
            <w:tcW w:w="1701" w:type="dxa"/>
            <w:noWrap/>
            <w:vAlign w:val="center"/>
            <w:hideMark/>
          </w:tcPr>
          <w:p w14:paraId="30D9135D" w14:textId="77777777" w:rsidR="00D72EAF" w:rsidRPr="00CC4FE8" w:rsidRDefault="00D72EAF" w:rsidP="007723F1">
            <w:pPr>
              <w:rPr>
                <w:rFonts w:eastAsia="Calibri"/>
              </w:rPr>
            </w:pPr>
            <w:proofErr w:type="spellStart"/>
            <w:r w:rsidRPr="00CC4FE8">
              <w:rPr>
                <w:rFonts w:eastAsia="Calibri"/>
              </w:rPr>
              <w:t>Sagavas</w:t>
            </w:r>
            <w:proofErr w:type="spellEnd"/>
            <w:r w:rsidRPr="00CC4FE8">
              <w:rPr>
                <w:rFonts w:eastAsia="Calibri"/>
              </w:rPr>
              <w:t xml:space="preserve"> </w:t>
            </w:r>
          </w:p>
        </w:tc>
        <w:tc>
          <w:tcPr>
            <w:tcW w:w="850" w:type="dxa"/>
            <w:vAlign w:val="center"/>
          </w:tcPr>
          <w:p w14:paraId="12C8B160" w14:textId="77777777" w:rsidR="00D72EAF" w:rsidRPr="00CC4FE8" w:rsidRDefault="00D72EAF" w:rsidP="007723F1">
            <w:pPr>
              <w:jc w:val="center"/>
              <w:rPr>
                <w:rFonts w:eastAsia="Calibri"/>
              </w:rPr>
            </w:pPr>
            <w:r w:rsidRPr="00CC4FE8">
              <w:rPr>
                <w:rFonts w:eastAsia="Calibri"/>
              </w:rPr>
              <w:t>0,79</w:t>
            </w:r>
          </w:p>
        </w:tc>
        <w:tc>
          <w:tcPr>
            <w:tcW w:w="850" w:type="dxa"/>
          </w:tcPr>
          <w:p w14:paraId="01FBDF55" w14:textId="77777777" w:rsidR="00D72EAF" w:rsidRPr="00CC4FE8" w:rsidRDefault="00D72EAF" w:rsidP="007723F1">
            <w:pPr>
              <w:jc w:val="center"/>
              <w:rPr>
                <w:rFonts w:eastAsia="Calibri"/>
              </w:rPr>
            </w:pPr>
          </w:p>
        </w:tc>
        <w:tc>
          <w:tcPr>
            <w:tcW w:w="850" w:type="dxa"/>
            <w:noWrap/>
            <w:vAlign w:val="center"/>
            <w:hideMark/>
          </w:tcPr>
          <w:p w14:paraId="38497A81" w14:textId="1F4A5717"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5ED7D67" w14:textId="77777777" w:rsidR="00D72EAF" w:rsidRPr="00CC4FE8" w:rsidRDefault="00D72EAF" w:rsidP="007723F1">
            <w:pPr>
              <w:jc w:val="center"/>
              <w:rPr>
                <w:rFonts w:eastAsia="Calibri"/>
              </w:rPr>
            </w:pPr>
          </w:p>
        </w:tc>
        <w:tc>
          <w:tcPr>
            <w:tcW w:w="850" w:type="dxa"/>
          </w:tcPr>
          <w:p w14:paraId="32F0D0C1" w14:textId="77777777" w:rsidR="00D72EAF" w:rsidRPr="00CC4FE8" w:rsidRDefault="00D72EAF" w:rsidP="007723F1">
            <w:pPr>
              <w:jc w:val="center"/>
              <w:rPr>
                <w:rFonts w:eastAsia="Calibri"/>
              </w:rPr>
            </w:pPr>
          </w:p>
        </w:tc>
        <w:tc>
          <w:tcPr>
            <w:tcW w:w="850" w:type="dxa"/>
            <w:noWrap/>
            <w:vAlign w:val="center"/>
            <w:hideMark/>
          </w:tcPr>
          <w:p w14:paraId="5B854B29" w14:textId="77777777" w:rsidR="00D72EAF" w:rsidRPr="00CC4FE8" w:rsidRDefault="00D72EAF" w:rsidP="007723F1">
            <w:pPr>
              <w:jc w:val="center"/>
              <w:rPr>
                <w:rFonts w:eastAsia="Calibri"/>
              </w:rPr>
            </w:pPr>
          </w:p>
        </w:tc>
      </w:tr>
      <w:tr w:rsidR="00D72EAF" w:rsidRPr="00CC4FE8" w14:paraId="5EE81707" w14:textId="77777777" w:rsidTr="00525E85">
        <w:trPr>
          <w:trHeight w:val="20"/>
        </w:trPr>
        <w:tc>
          <w:tcPr>
            <w:tcW w:w="1134" w:type="dxa"/>
            <w:vMerge/>
            <w:noWrap/>
          </w:tcPr>
          <w:p w14:paraId="7F6A9D31" w14:textId="77777777" w:rsidR="00D72EAF" w:rsidRPr="00CC4FE8" w:rsidRDefault="00D72EAF" w:rsidP="007723F1">
            <w:pPr>
              <w:rPr>
                <w:rFonts w:eastAsia="Calibri"/>
              </w:rPr>
            </w:pPr>
          </w:p>
        </w:tc>
        <w:tc>
          <w:tcPr>
            <w:tcW w:w="1526" w:type="dxa"/>
            <w:vAlign w:val="center"/>
          </w:tcPr>
          <w:p w14:paraId="381D6C2B" w14:textId="77777777" w:rsidR="00D72EAF" w:rsidRPr="00CC4FE8" w:rsidRDefault="00D72EAF" w:rsidP="007723F1">
            <w:pPr>
              <w:rPr>
                <w:rFonts w:eastAsia="Calibri"/>
              </w:rPr>
            </w:pPr>
            <w:r w:rsidRPr="00CC4FE8">
              <w:rPr>
                <w:rFonts w:eastAsia="Calibri"/>
              </w:rPr>
              <w:t>110030865</w:t>
            </w:r>
          </w:p>
        </w:tc>
        <w:tc>
          <w:tcPr>
            <w:tcW w:w="1701" w:type="dxa"/>
            <w:noWrap/>
            <w:vAlign w:val="center"/>
            <w:hideMark/>
          </w:tcPr>
          <w:p w14:paraId="5BCB81C4" w14:textId="77777777" w:rsidR="00D72EAF" w:rsidRPr="00CC4FE8" w:rsidRDefault="00D72EAF" w:rsidP="007723F1">
            <w:pPr>
              <w:rPr>
                <w:rFonts w:eastAsia="Calibri"/>
              </w:rPr>
            </w:pPr>
            <w:r w:rsidRPr="00CC4FE8">
              <w:rPr>
                <w:rFonts w:eastAsia="Calibri"/>
              </w:rPr>
              <w:t>Spindžius</w:t>
            </w:r>
          </w:p>
        </w:tc>
        <w:tc>
          <w:tcPr>
            <w:tcW w:w="850" w:type="dxa"/>
            <w:vAlign w:val="center"/>
          </w:tcPr>
          <w:p w14:paraId="293E155F" w14:textId="77777777" w:rsidR="00D72EAF" w:rsidRPr="00CC4FE8" w:rsidRDefault="00D72EAF" w:rsidP="007723F1">
            <w:pPr>
              <w:jc w:val="center"/>
              <w:rPr>
                <w:rFonts w:eastAsia="Calibri"/>
              </w:rPr>
            </w:pPr>
            <w:r w:rsidRPr="00CC4FE8">
              <w:rPr>
                <w:rFonts w:eastAsia="Calibri"/>
              </w:rPr>
              <w:t>1,13</w:t>
            </w:r>
          </w:p>
        </w:tc>
        <w:tc>
          <w:tcPr>
            <w:tcW w:w="850" w:type="dxa"/>
          </w:tcPr>
          <w:p w14:paraId="1BB98E9E" w14:textId="77777777" w:rsidR="00D72EAF" w:rsidRPr="00CC4FE8" w:rsidRDefault="00D72EAF" w:rsidP="007723F1">
            <w:pPr>
              <w:jc w:val="center"/>
              <w:rPr>
                <w:rFonts w:eastAsia="Calibri"/>
              </w:rPr>
            </w:pPr>
          </w:p>
        </w:tc>
        <w:tc>
          <w:tcPr>
            <w:tcW w:w="850" w:type="dxa"/>
            <w:noWrap/>
            <w:vAlign w:val="center"/>
            <w:hideMark/>
          </w:tcPr>
          <w:p w14:paraId="4DC696D5" w14:textId="36B3686A" w:rsidR="00D72EAF" w:rsidRPr="00CC4FE8" w:rsidRDefault="00D72EAF" w:rsidP="007723F1">
            <w:pPr>
              <w:jc w:val="center"/>
              <w:rPr>
                <w:rFonts w:eastAsia="Calibri"/>
              </w:rPr>
            </w:pPr>
          </w:p>
        </w:tc>
        <w:tc>
          <w:tcPr>
            <w:tcW w:w="850" w:type="dxa"/>
            <w:noWrap/>
            <w:vAlign w:val="center"/>
            <w:hideMark/>
          </w:tcPr>
          <w:p w14:paraId="5695417E" w14:textId="77777777" w:rsidR="00D72EAF" w:rsidRPr="00CC4FE8" w:rsidRDefault="00D72EAF" w:rsidP="007723F1">
            <w:pPr>
              <w:jc w:val="center"/>
              <w:rPr>
                <w:rFonts w:eastAsia="Calibri"/>
              </w:rPr>
            </w:pPr>
          </w:p>
        </w:tc>
        <w:tc>
          <w:tcPr>
            <w:tcW w:w="850" w:type="dxa"/>
          </w:tcPr>
          <w:p w14:paraId="36FE6FFE" w14:textId="77777777" w:rsidR="00D72EAF" w:rsidRPr="00CC4FE8" w:rsidRDefault="00D72EAF" w:rsidP="007723F1">
            <w:pPr>
              <w:jc w:val="center"/>
              <w:rPr>
                <w:rFonts w:eastAsia="Calibri"/>
              </w:rPr>
            </w:pPr>
          </w:p>
        </w:tc>
        <w:tc>
          <w:tcPr>
            <w:tcW w:w="850" w:type="dxa"/>
            <w:noWrap/>
            <w:vAlign w:val="center"/>
            <w:hideMark/>
          </w:tcPr>
          <w:p w14:paraId="5A1B285B" w14:textId="77777777" w:rsidR="00D72EAF" w:rsidRPr="00CC4FE8" w:rsidRDefault="00D72EAF" w:rsidP="007723F1">
            <w:pPr>
              <w:jc w:val="center"/>
              <w:rPr>
                <w:rFonts w:eastAsia="Calibri"/>
              </w:rPr>
            </w:pPr>
            <w:r w:rsidRPr="00CC4FE8">
              <w:rPr>
                <w:rFonts w:eastAsia="Calibri"/>
              </w:rPr>
              <w:t>+</w:t>
            </w:r>
          </w:p>
        </w:tc>
      </w:tr>
      <w:tr w:rsidR="00D72EAF" w:rsidRPr="00CC4FE8" w14:paraId="467A941B" w14:textId="77777777" w:rsidTr="00525E85">
        <w:trPr>
          <w:trHeight w:val="20"/>
        </w:trPr>
        <w:tc>
          <w:tcPr>
            <w:tcW w:w="1134" w:type="dxa"/>
            <w:vMerge/>
            <w:noWrap/>
          </w:tcPr>
          <w:p w14:paraId="08C85DEF" w14:textId="77777777" w:rsidR="00D72EAF" w:rsidRPr="00CC4FE8" w:rsidRDefault="00D72EAF" w:rsidP="007723F1">
            <w:pPr>
              <w:rPr>
                <w:rFonts w:eastAsia="Calibri"/>
              </w:rPr>
            </w:pPr>
          </w:p>
        </w:tc>
        <w:tc>
          <w:tcPr>
            <w:tcW w:w="1526" w:type="dxa"/>
            <w:vAlign w:val="center"/>
          </w:tcPr>
          <w:p w14:paraId="09C84D01" w14:textId="77777777" w:rsidR="00D72EAF" w:rsidRPr="00CC4FE8" w:rsidRDefault="00D72EAF" w:rsidP="007723F1">
            <w:pPr>
              <w:rPr>
                <w:rFonts w:eastAsia="Calibri"/>
              </w:rPr>
            </w:pPr>
            <w:r w:rsidRPr="00CC4FE8">
              <w:rPr>
                <w:rFonts w:eastAsia="Calibri"/>
              </w:rPr>
              <w:t>110040254</w:t>
            </w:r>
          </w:p>
        </w:tc>
        <w:tc>
          <w:tcPr>
            <w:tcW w:w="1701" w:type="dxa"/>
            <w:noWrap/>
            <w:vAlign w:val="center"/>
            <w:hideMark/>
          </w:tcPr>
          <w:p w14:paraId="643ED529" w14:textId="77777777" w:rsidR="00D72EAF" w:rsidRPr="00CC4FE8" w:rsidRDefault="00D72EAF" w:rsidP="007723F1">
            <w:pPr>
              <w:rPr>
                <w:rFonts w:eastAsia="Calibri"/>
              </w:rPr>
            </w:pPr>
            <w:r w:rsidRPr="00CC4FE8">
              <w:rPr>
                <w:rFonts w:eastAsia="Calibri"/>
              </w:rPr>
              <w:t>Stirtos</w:t>
            </w:r>
          </w:p>
        </w:tc>
        <w:tc>
          <w:tcPr>
            <w:tcW w:w="850" w:type="dxa"/>
            <w:vAlign w:val="center"/>
          </w:tcPr>
          <w:p w14:paraId="59846FC4" w14:textId="77777777" w:rsidR="00D72EAF" w:rsidRPr="00CC4FE8" w:rsidRDefault="00D72EAF" w:rsidP="007723F1">
            <w:pPr>
              <w:jc w:val="center"/>
              <w:rPr>
                <w:rFonts w:eastAsia="Calibri"/>
              </w:rPr>
            </w:pPr>
            <w:r w:rsidRPr="00CC4FE8">
              <w:rPr>
                <w:rFonts w:eastAsia="Calibri"/>
              </w:rPr>
              <w:t>0,56</w:t>
            </w:r>
          </w:p>
        </w:tc>
        <w:tc>
          <w:tcPr>
            <w:tcW w:w="850" w:type="dxa"/>
          </w:tcPr>
          <w:p w14:paraId="13BB4F13" w14:textId="77777777" w:rsidR="00D72EAF" w:rsidRPr="00CC4FE8" w:rsidRDefault="00D72EAF" w:rsidP="007723F1">
            <w:pPr>
              <w:jc w:val="center"/>
              <w:rPr>
                <w:rFonts w:eastAsia="Calibri"/>
              </w:rPr>
            </w:pPr>
          </w:p>
        </w:tc>
        <w:tc>
          <w:tcPr>
            <w:tcW w:w="850" w:type="dxa"/>
            <w:noWrap/>
            <w:vAlign w:val="center"/>
            <w:hideMark/>
          </w:tcPr>
          <w:p w14:paraId="48C0A54B" w14:textId="38A1014A" w:rsidR="00D72EAF" w:rsidRPr="00CC4FE8" w:rsidRDefault="00D72EAF" w:rsidP="007723F1">
            <w:pPr>
              <w:jc w:val="center"/>
              <w:rPr>
                <w:rFonts w:eastAsia="Calibri"/>
              </w:rPr>
            </w:pPr>
          </w:p>
        </w:tc>
        <w:tc>
          <w:tcPr>
            <w:tcW w:w="850" w:type="dxa"/>
            <w:noWrap/>
            <w:vAlign w:val="center"/>
            <w:hideMark/>
          </w:tcPr>
          <w:p w14:paraId="21920816" w14:textId="77777777" w:rsidR="00D72EAF" w:rsidRPr="00CC4FE8" w:rsidRDefault="00D72EAF" w:rsidP="007723F1">
            <w:pPr>
              <w:jc w:val="center"/>
              <w:rPr>
                <w:rFonts w:eastAsia="Calibri"/>
              </w:rPr>
            </w:pPr>
          </w:p>
        </w:tc>
        <w:tc>
          <w:tcPr>
            <w:tcW w:w="850" w:type="dxa"/>
          </w:tcPr>
          <w:p w14:paraId="7A4D05A9" w14:textId="77777777" w:rsidR="00D72EAF" w:rsidRPr="00CC4FE8" w:rsidRDefault="00D72EAF" w:rsidP="007723F1">
            <w:pPr>
              <w:jc w:val="center"/>
              <w:rPr>
                <w:rFonts w:eastAsia="Calibri"/>
              </w:rPr>
            </w:pPr>
          </w:p>
        </w:tc>
        <w:tc>
          <w:tcPr>
            <w:tcW w:w="850" w:type="dxa"/>
            <w:noWrap/>
            <w:vAlign w:val="center"/>
            <w:hideMark/>
          </w:tcPr>
          <w:p w14:paraId="77DF2425" w14:textId="77777777" w:rsidR="00D72EAF" w:rsidRPr="00CC4FE8" w:rsidRDefault="00D72EAF" w:rsidP="007723F1">
            <w:pPr>
              <w:jc w:val="center"/>
              <w:rPr>
                <w:rFonts w:eastAsia="Calibri"/>
              </w:rPr>
            </w:pPr>
            <w:r w:rsidRPr="00CC4FE8">
              <w:rPr>
                <w:rFonts w:eastAsia="Calibri"/>
              </w:rPr>
              <w:t>+</w:t>
            </w:r>
          </w:p>
        </w:tc>
      </w:tr>
      <w:tr w:rsidR="00D72EAF" w:rsidRPr="00CC4FE8" w14:paraId="41C324D4" w14:textId="77777777" w:rsidTr="00525E85">
        <w:trPr>
          <w:trHeight w:val="20"/>
        </w:trPr>
        <w:tc>
          <w:tcPr>
            <w:tcW w:w="1134" w:type="dxa"/>
            <w:vMerge/>
            <w:noWrap/>
          </w:tcPr>
          <w:p w14:paraId="6790A29A" w14:textId="77777777" w:rsidR="00D72EAF" w:rsidRPr="00CC4FE8" w:rsidRDefault="00D72EAF" w:rsidP="007723F1">
            <w:pPr>
              <w:rPr>
                <w:rFonts w:eastAsia="Calibri"/>
              </w:rPr>
            </w:pPr>
          </w:p>
        </w:tc>
        <w:tc>
          <w:tcPr>
            <w:tcW w:w="1526" w:type="dxa"/>
            <w:vAlign w:val="center"/>
          </w:tcPr>
          <w:p w14:paraId="32BAE322" w14:textId="77777777" w:rsidR="00D72EAF" w:rsidRPr="00CC4FE8" w:rsidRDefault="00D72EAF" w:rsidP="007723F1">
            <w:pPr>
              <w:rPr>
                <w:rFonts w:eastAsia="Calibri"/>
              </w:rPr>
            </w:pPr>
            <w:r w:rsidRPr="00CC4FE8">
              <w:rPr>
                <w:rFonts w:eastAsia="Calibri"/>
              </w:rPr>
              <w:t>110031139</w:t>
            </w:r>
          </w:p>
        </w:tc>
        <w:tc>
          <w:tcPr>
            <w:tcW w:w="1701" w:type="dxa"/>
            <w:noWrap/>
            <w:vAlign w:val="center"/>
            <w:hideMark/>
          </w:tcPr>
          <w:p w14:paraId="46A86C7D" w14:textId="77777777" w:rsidR="00D72EAF" w:rsidRPr="00CC4FE8" w:rsidRDefault="00D72EAF" w:rsidP="007723F1">
            <w:pPr>
              <w:rPr>
                <w:rFonts w:eastAsia="Calibri"/>
              </w:rPr>
            </w:pPr>
            <w:proofErr w:type="spellStart"/>
            <w:r w:rsidRPr="00CC4FE8">
              <w:rPr>
                <w:rFonts w:eastAsia="Calibri"/>
              </w:rPr>
              <w:t>Švenčius</w:t>
            </w:r>
            <w:proofErr w:type="spellEnd"/>
            <w:r w:rsidRPr="00CC4FE8">
              <w:rPr>
                <w:rFonts w:eastAsia="Calibri"/>
              </w:rPr>
              <w:t xml:space="preserve"> </w:t>
            </w:r>
          </w:p>
        </w:tc>
        <w:tc>
          <w:tcPr>
            <w:tcW w:w="850" w:type="dxa"/>
            <w:vAlign w:val="center"/>
          </w:tcPr>
          <w:p w14:paraId="4656C8C8" w14:textId="77777777" w:rsidR="00D72EAF" w:rsidRPr="00CC4FE8" w:rsidRDefault="00D72EAF" w:rsidP="007723F1">
            <w:pPr>
              <w:jc w:val="center"/>
              <w:rPr>
                <w:rFonts w:eastAsia="Calibri"/>
              </w:rPr>
            </w:pPr>
            <w:r w:rsidRPr="00CC4FE8">
              <w:rPr>
                <w:rFonts w:eastAsia="Calibri"/>
              </w:rPr>
              <w:t>0,53</w:t>
            </w:r>
          </w:p>
        </w:tc>
        <w:tc>
          <w:tcPr>
            <w:tcW w:w="850" w:type="dxa"/>
          </w:tcPr>
          <w:p w14:paraId="77409A28" w14:textId="77777777" w:rsidR="00D72EAF" w:rsidRPr="00CC4FE8" w:rsidRDefault="00D72EAF" w:rsidP="007723F1">
            <w:pPr>
              <w:jc w:val="center"/>
              <w:rPr>
                <w:rFonts w:eastAsia="Calibri"/>
              </w:rPr>
            </w:pPr>
          </w:p>
        </w:tc>
        <w:tc>
          <w:tcPr>
            <w:tcW w:w="850" w:type="dxa"/>
            <w:noWrap/>
            <w:vAlign w:val="center"/>
            <w:hideMark/>
          </w:tcPr>
          <w:p w14:paraId="0A61848A" w14:textId="13D5418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A265A7A" w14:textId="77777777" w:rsidR="00D72EAF" w:rsidRPr="00CC4FE8" w:rsidRDefault="00D72EAF" w:rsidP="007723F1">
            <w:pPr>
              <w:jc w:val="center"/>
              <w:rPr>
                <w:rFonts w:eastAsia="Calibri"/>
              </w:rPr>
            </w:pPr>
          </w:p>
        </w:tc>
        <w:tc>
          <w:tcPr>
            <w:tcW w:w="850" w:type="dxa"/>
          </w:tcPr>
          <w:p w14:paraId="0C69EAF1" w14:textId="77777777" w:rsidR="00D72EAF" w:rsidRPr="00CC4FE8" w:rsidRDefault="00D72EAF" w:rsidP="007723F1">
            <w:pPr>
              <w:jc w:val="center"/>
              <w:rPr>
                <w:rFonts w:eastAsia="Calibri"/>
              </w:rPr>
            </w:pPr>
          </w:p>
        </w:tc>
        <w:tc>
          <w:tcPr>
            <w:tcW w:w="850" w:type="dxa"/>
            <w:noWrap/>
            <w:vAlign w:val="center"/>
            <w:hideMark/>
          </w:tcPr>
          <w:p w14:paraId="5666D340" w14:textId="77777777" w:rsidR="00D72EAF" w:rsidRPr="00CC4FE8" w:rsidRDefault="00D72EAF" w:rsidP="007723F1">
            <w:pPr>
              <w:jc w:val="center"/>
              <w:rPr>
                <w:rFonts w:eastAsia="Calibri"/>
              </w:rPr>
            </w:pPr>
          </w:p>
        </w:tc>
      </w:tr>
      <w:tr w:rsidR="00D72EAF" w:rsidRPr="00CC4FE8" w14:paraId="28429916" w14:textId="77777777" w:rsidTr="00525E85">
        <w:trPr>
          <w:trHeight w:val="20"/>
        </w:trPr>
        <w:tc>
          <w:tcPr>
            <w:tcW w:w="1134" w:type="dxa"/>
            <w:vMerge/>
            <w:noWrap/>
          </w:tcPr>
          <w:p w14:paraId="7668A60A" w14:textId="77777777" w:rsidR="00D72EAF" w:rsidRPr="00CC4FE8" w:rsidRDefault="00D72EAF" w:rsidP="007723F1">
            <w:pPr>
              <w:rPr>
                <w:rFonts w:eastAsia="Calibri"/>
              </w:rPr>
            </w:pPr>
          </w:p>
        </w:tc>
        <w:tc>
          <w:tcPr>
            <w:tcW w:w="1526" w:type="dxa"/>
            <w:vAlign w:val="center"/>
          </w:tcPr>
          <w:p w14:paraId="27B6C359" w14:textId="77777777" w:rsidR="00D72EAF" w:rsidRPr="00CC4FE8" w:rsidRDefault="00D72EAF" w:rsidP="007723F1">
            <w:pPr>
              <w:rPr>
                <w:rFonts w:eastAsia="Calibri"/>
              </w:rPr>
            </w:pPr>
            <w:r w:rsidRPr="00CC4FE8">
              <w:rPr>
                <w:rFonts w:eastAsia="Calibri"/>
              </w:rPr>
              <w:t>110030571</w:t>
            </w:r>
          </w:p>
        </w:tc>
        <w:tc>
          <w:tcPr>
            <w:tcW w:w="1701" w:type="dxa"/>
            <w:noWrap/>
            <w:vAlign w:val="center"/>
            <w:hideMark/>
          </w:tcPr>
          <w:p w14:paraId="2970EE99" w14:textId="77777777" w:rsidR="00D72EAF" w:rsidRPr="00CC4FE8" w:rsidRDefault="00D72EAF" w:rsidP="007723F1">
            <w:pPr>
              <w:rPr>
                <w:rFonts w:eastAsia="Calibri"/>
              </w:rPr>
            </w:pPr>
            <w:proofErr w:type="spellStart"/>
            <w:r w:rsidRPr="00CC4FE8">
              <w:rPr>
                <w:rFonts w:eastAsia="Calibri"/>
              </w:rPr>
              <w:t>Ūdrijos</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w:t>
            </w:r>
          </w:p>
        </w:tc>
        <w:tc>
          <w:tcPr>
            <w:tcW w:w="850" w:type="dxa"/>
            <w:vAlign w:val="center"/>
          </w:tcPr>
          <w:p w14:paraId="6C7E1F13" w14:textId="77777777" w:rsidR="00D72EAF" w:rsidRPr="00CC4FE8" w:rsidRDefault="00D72EAF" w:rsidP="007723F1">
            <w:pPr>
              <w:jc w:val="center"/>
              <w:rPr>
                <w:rFonts w:eastAsia="Calibri"/>
              </w:rPr>
            </w:pPr>
            <w:r w:rsidRPr="00CC4FE8">
              <w:rPr>
                <w:rFonts w:eastAsia="Calibri"/>
              </w:rPr>
              <w:t>0,50</w:t>
            </w:r>
          </w:p>
        </w:tc>
        <w:tc>
          <w:tcPr>
            <w:tcW w:w="850" w:type="dxa"/>
          </w:tcPr>
          <w:p w14:paraId="7B735685" w14:textId="77777777" w:rsidR="00D72EAF" w:rsidRPr="00CC4FE8" w:rsidRDefault="00D72EAF" w:rsidP="007723F1">
            <w:pPr>
              <w:jc w:val="center"/>
              <w:rPr>
                <w:rFonts w:eastAsia="Calibri"/>
              </w:rPr>
            </w:pPr>
          </w:p>
        </w:tc>
        <w:tc>
          <w:tcPr>
            <w:tcW w:w="850" w:type="dxa"/>
            <w:noWrap/>
            <w:vAlign w:val="center"/>
            <w:hideMark/>
          </w:tcPr>
          <w:p w14:paraId="3D7AFE49" w14:textId="0466EBD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279FD07" w14:textId="77777777" w:rsidR="00D72EAF" w:rsidRPr="00CC4FE8" w:rsidRDefault="00D72EAF" w:rsidP="007723F1">
            <w:pPr>
              <w:jc w:val="center"/>
              <w:rPr>
                <w:rFonts w:eastAsia="Calibri"/>
              </w:rPr>
            </w:pPr>
          </w:p>
        </w:tc>
        <w:tc>
          <w:tcPr>
            <w:tcW w:w="850" w:type="dxa"/>
          </w:tcPr>
          <w:p w14:paraId="0CECCC77" w14:textId="77777777" w:rsidR="00D72EAF" w:rsidRPr="00CC4FE8" w:rsidRDefault="00D72EAF" w:rsidP="007723F1">
            <w:pPr>
              <w:jc w:val="center"/>
              <w:rPr>
                <w:rFonts w:eastAsia="Calibri"/>
              </w:rPr>
            </w:pPr>
          </w:p>
        </w:tc>
        <w:tc>
          <w:tcPr>
            <w:tcW w:w="850" w:type="dxa"/>
            <w:noWrap/>
            <w:vAlign w:val="center"/>
            <w:hideMark/>
          </w:tcPr>
          <w:p w14:paraId="736C9950" w14:textId="77777777" w:rsidR="00D72EAF" w:rsidRPr="00CC4FE8" w:rsidRDefault="00D72EAF" w:rsidP="007723F1">
            <w:pPr>
              <w:jc w:val="center"/>
              <w:rPr>
                <w:rFonts w:eastAsia="Calibri"/>
              </w:rPr>
            </w:pPr>
          </w:p>
        </w:tc>
      </w:tr>
      <w:tr w:rsidR="00D72EAF" w:rsidRPr="00CC4FE8" w14:paraId="5ED254D4" w14:textId="77777777" w:rsidTr="00525E85">
        <w:trPr>
          <w:trHeight w:val="20"/>
        </w:trPr>
        <w:tc>
          <w:tcPr>
            <w:tcW w:w="1134" w:type="dxa"/>
            <w:vMerge/>
            <w:noWrap/>
          </w:tcPr>
          <w:p w14:paraId="1DF7A0C2" w14:textId="77777777" w:rsidR="00D72EAF" w:rsidRPr="00CC4FE8" w:rsidRDefault="00D72EAF" w:rsidP="007723F1">
            <w:pPr>
              <w:rPr>
                <w:rFonts w:eastAsia="Calibri"/>
              </w:rPr>
            </w:pPr>
          </w:p>
        </w:tc>
        <w:tc>
          <w:tcPr>
            <w:tcW w:w="1526" w:type="dxa"/>
            <w:vAlign w:val="center"/>
          </w:tcPr>
          <w:p w14:paraId="3FDEFC0E" w14:textId="77777777" w:rsidR="00D72EAF" w:rsidRPr="00CC4FE8" w:rsidRDefault="00D72EAF" w:rsidP="007723F1">
            <w:pPr>
              <w:rPr>
                <w:rFonts w:eastAsia="Calibri"/>
              </w:rPr>
            </w:pPr>
            <w:r w:rsidRPr="00CC4FE8">
              <w:rPr>
                <w:rFonts w:eastAsia="Calibri"/>
              </w:rPr>
              <w:t>110030379</w:t>
            </w:r>
          </w:p>
        </w:tc>
        <w:tc>
          <w:tcPr>
            <w:tcW w:w="1701" w:type="dxa"/>
            <w:noWrap/>
            <w:vAlign w:val="center"/>
            <w:hideMark/>
          </w:tcPr>
          <w:p w14:paraId="68788D29" w14:textId="77777777" w:rsidR="00D72EAF" w:rsidRPr="00CC4FE8" w:rsidRDefault="00D72EAF" w:rsidP="007723F1">
            <w:pPr>
              <w:rPr>
                <w:rFonts w:eastAsia="Calibri"/>
              </w:rPr>
            </w:pPr>
            <w:proofErr w:type="spellStart"/>
            <w:r w:rsidRPr="00CC4FE8">
              <w:rPr>
                <w:rFonts w:eastAsia="Calibri"/>
              </w:rPr>
              <w:t>Vabalių</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w:t>
            </w:r>
          </w:p>
        </w:tc>
        <w:tc>
          <w:tcPr>
            <w:tcW w:w="850" w:type="dxa"/>
            <w:vAlign w:val="center"/>
          </w:tcPr>
          <w:p w14:paraId="73CC4332" w14:textId="77777777" w:rsidR="00D72EAF" w:rsidRPr="00CC4FE8" w:rsidRDefault="00D72EAF" w:rsidP="007723F1">
            <w:pPr>
              <w:jc w:val="center"/>
              <w:rPr>
                <w:rFonts w:eastAsia="Calibri"/>
              </w:rPr>
            </w:pPr>
            <w:r w:rsidRPr="00CC4FE8">
              <w:rPr>
                <w:rFonts w:eastAsia="Calibri"/>
              </w:rPr>
              <w:t>0,57</w:t>
            </w:r>
          </w:p>
        </w:tc>
        <w:tc>
          <w:tcPr>
            <w:tcW w:w="850" w:type="dxa"/>
          </w:tcPr>
          <w:p w14:paraId="19634607" w14:textId="77777777" w:rsidR="00D72EAF" w:rsidRPr="00CC4FE8" w:rsidRDefault="00D72EAF" w:rsidP="007723F1">
            <w:pPr>
              <w:jc w:val="center"/>
              <w:rPr>
                <w:rFonts w:eastAsia="Calibri"/>
              </w:rPr>
            </w:pPr>
          </w:p>
        </w:tc>
        <w:tc>
          <w:tcPr>
            <w:tcW w:w="850" w:type="dxa"/>
            <w:noWrap/>
            <w:vAlign w:val="center"/>
            <w:hideMark/>
          </w:tcPr>
          <w:p w14:paraId="7E3AC52E" w14:textId="12CB3956"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FAB64D5" w14:textId="77777777" w:rsidR="00D72EAF" w:rsidRPr="00CC4FE8" w:rsidRDefault="00D72EAF" w:rsidP="007723F1">
            <w:pPr>
              <w:jc w:val="center"/>
              <w:rPr>
                <w:rFonts w:eastAsia="Calibri"/>
              </w:rPr>
            </w:pPr>
          </w:p>
        </w:tc>
        <w:tc>
          <w:tcPr>
            <w:tcW w:w="850" w:type="dxa"/>
          </w:tcPr>
          <w:p w14:paraId="5D48013D" w14:textId="77777777" w:rsidR="00D72EAF" w:rsidRPr="00CC4FE8" w:rsidRDefault="00D72EAF" w:rsidP="007723F1">
            <w:pPr>
              <w:jc w:val="center"/>
              <w:rPr>
                <w:rFonts w:eastAsia="Calibri"/>
              </w:rPr>
            </w:pPr>
          </w:p>
        </w:tc>
        <w:tc>
          <w:tcPr>
            <w:tcW w:w="850" w:type="dxa"/>
            <w:noWrap/>
            <w:vAlign w:val="center"/>
            <w:hideMark/>
          </w:tcPr>
          <w:p w14:paraId="2E647467" w14:textId="77777777" w:rsidR="00D72EAF" w:rsidRPr="00CC4FE8" w:rsidRDefault="00D72EAF" w:rsidP="007723F1">
            <w:pPr>
              <w:jc w:val="center"/>
              <w:rPr>
                <w:rFonts w:eastAsia="Calibri"/>
              </w:rPr>
            </w:pPr>
          </w:p>
        </w:tc>
      </w:tr>
      <w:tr w:rsidR="00D72EAF" w:rsidRPr="00CC4FE8" w14:paraId="18E58910" w14:textId="77777777" w:rsidTr="00525E85">
        <w:trPr>
          <w:trHeight w:val="20"/>
        </w:trPr>
        <w:tc>
          <w:tcPr>
            <w:tcW w:w="1134" w:type="dxa"/>
            <w:vMerge/>
            <w:noWrap/>
          </w:tcPr>
          <w:p w14:paraId="460D38CF" w14:textId="77777777" w:rsidR="00D72EAF" w:rsidRPr="00CC4FE8" w:rsidRDefault="00D72EAF" w:rsidP="007723F1">
            <w:pPr>
              <w:rPr>
                <w:rFonts w:eastAsia="Calibri"/>
              </w:rPr>
            </w:pPr>
          </w:p>
        </w:tc>
        <w:tc>
          <w:tcPr>
            <w:tcW w:w="1526" w:type="dxa"/>
            <w:vAlign w:val="center"/>
          </w:tcPr>
          <w:p w14:paraId="04493758" w14:textId="77777777" w:rsidR="00D72EAF" w:rsidRPr="00CC4FE8" w:rsidRDefault="00D72EAF" w:rsidP="007723F1">
            <w:pPr>
              <w:rPr>
                <w:rFonts w:eastAsia="Calibri"/>
              </w:rPr>
            </w:pPr>
            <w:r w:rsidRPr="00CC4FE8">
              <w:rPr>
                <w:rFonts w:eastAsia="Calibri"/>
              </w:rPr>
              <w:t>110040071</w:t>
            </w:r>
          </w:p>
        </w:tc>
        <w:tc>
          <w:tcPr>
            <w:tcW w:w="1701" w:type="dxa"/>
            <w:noWrap/>
            <w:vAlign w:val="center"/>
            <w:hideMark/>
          </w:tcPr>
          <w:p w14:paraId="07DCCBCB" w14:textId="77777777" w:rsidR="00D72EAF" w:rsidRPr="00CC4FE8" w:rsidRDefault="00D72EAF" w:rsidP="007723F1">
            <w:pPr>
              <w:rPr>
                <w:rFonts w:eastAsia="Calibri"/>
              </w:rPr>
            </w:pPr>
            <w:proofErr w:type="spellStart"/>
            <w:r w:rsidRPr="00CC4FE8">
              <w:rPr>
                <w:rFonts w:eastAsia="Calibri"/>
              </w:rPr>
              <w:t>Veisiejis</w:t>
            </w:r>
            <w:proofErr w:type="spellEnd"/>
            <w:r w:rsidRPr="00CC4FE8">
              <w:rPr>
                <w:rFonts w:eastAsia="Calibri"/>
              </w:rPr>
              <w:t xml:space="preserve"> </w:t>
            </w:r>
          </w:p>
        </w:tc>
        <w:tc>
          <w:tcPr>
            <w:tcW w:w="850" w:type="dxa"/>
            <w:vAlign w:val="center"/>
          </w:tcPr>
          <w:p w14:paraId="3C82CD4A" w14:textId="77777777" w:rsidR="00D72EAF" w:rsidRPr="00CC4FE8" w:rsidRDefault="00D72EAF" w:rsidP="007723F1">
            <w:pPr>
              <w:jc w:val="center"/>
              <w:rPr>
                <w:rFonts w:eastAsia="Calibri"/>
              </w:rPr>
            </w:pPr>
            <w:r w:rsidRPr="00CC4FE8">
              <w:rPr>
                <w:rFonts w:eastAsia="Calibri"/>
              </w:rPr>
              <w:t>5,71</w:t>
            </w:r>
          </w:p>
        </w:tc>
        <w:tc>
          <w:tcPr>
            <w:tcW w:w="850" w:type="dxa"/>
          </w:tcPr>
          <w:p w14:paraId="6D1268A6" w14:textId="77777777" w:rsidR="00D72EAF" w:rsidRPr="00CC4FE8" w:rsidRDefault="00D72EAF" w:rsidP="007723F1">
            <w:pPr>
              <w:jc w:val="center"/>
              <w:rPr>
                <w:rFonts w:eastAsia="Calibri"/>
              </w:rPr>
            </w:pPr>
          </w:p>
        </w:tc>
        <w:tc>
          <w:tcPr>
            <w:tcW w:w="850" w:type="dxa"/>
            <w:noWrap/>
            <w:vAlign w:val="center"/>
            <w:hideMark/>
          </w:tcPr>
          <w:p w14:paraId="010A5F9C" w14:textId="10822D59" w:rsidR="00D72EAF" w:rsidRPr="00CC4FE8" w:rsidRDefault="00D72EAF" w:rsidP="007723F1">
            <w:pPr>
              <w:jc w:val="center"/>
              <w:rPr>
                <w:rFonts w:eastAsia="Calibri"/>
              </w:rPr>
            </w:pPr>
          </w:p>
        </w:tc>
        <w:tc>
          <w:tcPr>
            <w:tcW w:w="850" w:type="dxa"/>
            <w:noWrap/>
            <w:vAlign w:val="center"/>
            <w:hideMark/>
          </w:tcPr>
          <w:p w14:paraId="0602A157" w14:textId="77777777" w:rsidR="00D72EAF" w:rsidRPr="00CC4FE8" w:rsidRDefault="00D72EAF" w:rsidP="007723F1">
            <w:pPr>
              <w:jc w:val="center"/>
              <w:rPr>
                <w:rFonts w:eastAsia="Calibri"/>
              </w:rPr>
            </w:pPr>
            <w:r w:rsidRPr="00CC4FE8">
              <w:rPr>
                <w:rFonts w:eastAsia="Calibri"/>
              </w:rPr>
              <w:t>+</w:t>
            </w:r>
          </w:p>
        </w:tc>
        <w:tc>
          <w:tcPr>
            <w:tcW w:w="850" w:type="dxa"/>
          </w:tcPr>
          <w:p w14:paraId="2DF44CE4" w14:textId="77777777" w:rsidR="00D72EAF" w:rsidRPr="00CC4FE8" w:rsidRDefault="00D72EAF" w:rsidP="007723F1">
            <w:pPr>
              <w:jc w:val="center"/>
              <w:rPr>
                <w:rFonts w:eastAsia="Calibri"/>
              </w:rPr>
            </w:pPr>
          </w:p>
        </w:tc>
        <w:tc>
          <w:tcPr>
            <w:tcW w:w="850" w:type="dxa"/>
            <w:noWrap/>
            <w:vAlign w:val="center"/>
            <w:hideMark/>
          </w:tcPr>
          <w:p w14:paraId="10369457" w14:textId="77777777" w:rsidR="00D72EAF" w:rsidRPr="00CC4FE8" w:rsidRDefault="00D72EAF" w:rsidP="007723F1">
            <w:pPr>
              <w:jc w:val="center"/>
              <w:rPr>
                <w:rFonts w:eastAsia="Calibri"/>
              </w:rPr>
            </w:pPr>
          </w:p>
        </w:tc>
      </w:tr>
      <w:tr w:rsidR="00D72EAF" w:rsidRPr="00CC4FE8" w14:paraId="7F266E5F" w14:textId="77777777" w:rsidTr="00525E85">
        <w:trPr>
          <w:trHeight w:val="20"/>
        </w:trPr>
        <w:tc>
          <w:tcPr>
            <w:tcW w:w="1134" w:type="dxa"/>
            <w:vMerge/>
            <w:noWrap/>
          </w:tcPr>
          <w:p w14:paraId="38C7F687" w14:textId="77777777" w:rsidR="00D72EAF" w:rsidRPr="00CC4FE8" w:rsidRDefault="00D72EAF" w:rsidP="007723F1">
            <w:pPr>
              <w:rPr>
                <w:rFonts w:eastAsia="Calibri"/>
              </w:rPr>
            </w:pPr>
          </w:p>
        </w:tc>
        <w:tc>
          <w:tcPr>
            <w:tcW w:w="1526" w:type="dxa"/>
            <w:vAlign w:val="center"/>
          </w:tcPr>
          <w:p w14:paraId="6A4974B7" w14:textId="77777777" w:rsidR="00D72EAF" w:rsidRPr="00CC4FE8" w:rsidRDefault="00D72EAF" w:rsidP="007723F1">
            <w:pPr>
              <w:rPr>
                <w:rFonts w:eastAsia="Calibri"/>
                <w:bCs/>
              </w:rPr>
            </w:pPr>
            <w:r w:rsidRPr="00CC4FE8">
              <w:rPr>
                <w:rFonts w:eastAsia="Calibri"/>
              </w:rPr>
              <w:t>110030253</w:t>
            </w:r>
          </w:p>
        </w:tc>
        <w:tc>
          <w:tcPr>
            <w:tcW w:w="1701" w:type="dxa"/>
            <w:noWrap/>
            <w:vAlign w:val="center"/>
            <w:hideMark/>
          </w:tcPr>
          <w:p w14:paraId="1F0F8692" w14:textId="77777777" w:rsidR="00D72EAF" w:rsidRPr="00CC4FE8" w:rsidRDefault="00D72EAF" w:rsidP="007723F1">
            <w:pPr>
              <w:rPr>
                <w:rFonts w:eastAsia="Calibri"/>
                <w:bCs/>
              </w:rPr>
            </w:pPr>
            <w:proofErr w:type="spellStart"/>
            <w:r w:rsidRPr="00CC4FE8">
              <w:rPr>
                <w:rFonts w:eastAsia="Calibri"/>
              </w:rPr>
              <w:t>Vilkinys</w:t>
            </w:r>
            <w:proofErr w:type="spellEnd"/>
            <w:r w:rsidRPr="00CC4FE8">
              <w:rPr>
                <w:rFonts w:eastAsia="Calibri"/>
              </w:rPr>
              <w:t xml:space="preserve"> </w:t>
            </w:r>
          </w:p>
        </w:tc>
        <w:tc>
          <w:tcPr>
            <w:tcW w:w="850" w:type="dxa"/>
            <w:vAlign w:val="center"/>
          </w:tcPr>
          <w:p w14:paraId="31AA4CB5" w14:textId="77777777" w:rsidR="00D72EAF" w:rsidRPr="00CC4FE8" w:rsidRDefault="00D72EAF" w:rsidP="007723F1">
            <w:pPr>
              <w:jc w:val="center"/>
              <w:rPr>
                <w:rFonts w:eastAsia="Calibri"/>
              </w:rPr>
            </w:pPr>
            <w:r w:rsidRPr="00CC4FE8">
              <w:rPr>
                <w:rFonts w:eastAsia="Calibri"/>
              </w:rPr>
              <w:t>1,49</w:t>
            </w:r>
          </w:p>
        </w:tc>
        <w:tc>
          <w:tcPr>
            <w:tcW w:w="850" w:type="dxa"/>
          </w:tcPr>
          <w:p w14:paraId="691C37DF" w14:textId="77777777" w:rsidR="00D72EAF" w:rsidRPr="00CC4FE8" w:rsidRDefault="00D72EAF" w:rsidP="007723F1">
            <w:pPr>
              <w:jc w:val="center"/>
              <w:rPr>
                <w:rFonts w:eastAsia="Calibri"/>
              </w:rPr>
            </w:pPr>
          </w:p>
        </w:tc>
        <w:tc>
          <w:tcPr>
            <w:tcW w:w="850" w:type="dxa"/>
            <w:noWrap/>
            <w:vAlign w:val="center"/>
            <w:hideMark/>
          </w:tcPr>
          <w:p w14:paraId="6D4D8209" w14:textId="7645A6C8" w:rsidR="00D72EAF" w:rsidRPr="00CC4FE8" w:rsidRDefault="00D72EAF" w:rsidP="007723F1">
            <w:pPr>
              <w:jc w:val="center"/>
              <w:rPr>
                <w:rFonts w:eastAsia="Calibri"/>
              </w:rPr>
            </w:pPr>
          </w:p>
        </w:tc>
        <w:tc>
          <w:tcPr>
            <w:tcW w:w="850" w:type="dxa"/>
            <w:noWrap/>
            <w:vAlign w:val="center"/>
            <w:hideMark/>
          </w:tcPr>
          <w:p w14:paraId="51827BA5" w14:textId="77777777" w:rsidR="00D72EAF" w:rsidRPr="00CC4FE8" w:rsidRDefault="00D72EAF" w:rsidP="007723F1">
            <w:pPr>
              <w:jc w:val="center"/>
              <w:rPr>
                <w:rFonts w:eastAsia="Calibri"/>
              </w:rPr>
            </w:pPr>
          </w:p>
        </w:tc>
        <w:tc>
          <w:tcPr>
            <w:tcW w:w="850" w:type="dxa"/>
          </w:tcPr>
          <w:p w14:paraId="15CE43D5" w14:textId="77777777" w:rsidR="00D72EAF" w:rsidRPr="00CC4FE8" w:rsidRDefault="00D72EAF" w:rsidP="007723F1">
            <w:pPr>
              <w:jc w:val="center"/>
              <w:rPr>
                <w:rFonts w:eastAsia="Calibri"/>
              </w:rPr>
            </w:pPr>
          </w:p>
        </w:tc>
        <w:tc>
          <w:tcPr>
            <w:tcW w:w="850" w:type="dxa"/>
            <w:noWrap/>
            <w:vAlign w:val="center"/>
            <w:hideMark/>
          </w:tcPr>
          <w:p w14:paraId="250D0285" w14:textId="77777777" w:rsidR="00D72EAF" w:rsidRPr="00CC4FE8" w:rsidRDefault="00D72EAF" w:rsidP="007723F1">
            <w:pPr>
              <w:jc w:val="center"/>
              <w:rPr>
                <w:rFonts w:eastAsia="Calibri"/>
              </w:rPr>
            </w:pPr>
            <w:r w:rsidRPr="00CC4FE8">
              <w:rPr>
                <w:rFonts w:eastAsia="Calibri"/>
              </w:rPr>
              <w:t>+</w:t>
            </w:r>
          </w:p>
        </w:tc>
      </w:tr>
      <w:tr w:rsidR="00D72EAF" w:rsidRPr="00CC4FE8" w14:paraId="27124C95" w14:textId="77777777" w:rsidTr="00525E85">
        <w:trPr>
          <w:trHeight w:val="20"/>
        </w:trPr>
        <w:tc>
          <w:tcPr>
            <w:tcW w:w="1134" w:type="dxa"/>
            <w:vMerge/>
            <w:noWrap/>
          </w:tcPr>
          <w:p w14:paraId="00652C59" w14:textId="77777777" w:rsidR="00D72EAF" w:rsidRPr="00CC4FE8" w:rsidRDefault="00D72EAF" w:rsidP="007723F1">
            <w:pPr>
              <w:rPr>
                <w:rFonts w:eastAsia="Calibri"/>
              </w:rPr>
            </w:pPr>
          </w:p>
        </w:tc>
        <w:tc>
          <w:tcPr>
            <w:tcW w:w="1526" w:type="dxa"/>
            <w:vAlign w:val="center"/>
          </w:tcPr>
          <w:p w14:paraId="4463134B" w14:textId="77777777" w:rsidR="00D72EAF" w:rsidRPr="00CC4FE8" w:rsidRDefault="00D72EAF" w:rsidP="007723F1">
            <w:pPr>
              <w:rPr>
                <w:rFonts w:eastAsia="Calibri"/>
              </w:rPr>
            </w:pPr>
            <w:r w:rsidRPr="00CC4FE8">
              <w:rPr>
                <w:rFonts w:eastAsia="Calibri"/>
              </w:rPr>
              <w:t>110050490</w:t>
            </w:r>
          </w:p>
        </w:tc>
        <w:tc>
          <w:tcPr>
            <w:tcW w:w="1701" w:type="dxa"/>
            <w:noWrap/>
            <w:vAlign w:val="center"/>
            <w:hideMark/>
          </w:tcPr>
          <w:p w14:paraId="27E81098" w14:textId="77777777" w:rsidR="00D72EAF" w:rsidRPr="00CC4FE8" w:rsidRDefault="00D72EAF" w:rsidP="007723F1">
            <w:pPr>
              <w:rPr>
                <w:rFonts w:eastAsia="Calibri"/>
              </w:rPr>
            </w:pPr>
            <w:proofErr w:type="spellStart"/>
            <w:r w:rsidRPr="00CC4FE8">
              <w:rPr>
                <w:rFonts w:eastAsia="Calibri"/>
              </w:rPr>
              <w:t>Volungiškių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0CD1721C" w14:textId="77777777" w:rsidR="00D72EAF" w:rsidRPr="00CC4FE8" w:rsidRDefault="00D72EAF" w:rsidP="007723F1">
            <w:pPr>
              <w:jc w:val="center"/>
              <w:rPr>
                <w:rFonts w:eastAsia="Calibri"/>
              </w:rPr>
            </w:pPr>
            <w:r w:rsidRPr="00CC4FE8">
              <w:rPr>
                <w:rFonts w:eastAsia="Calibri"/>
              </w:rPr>
              <w:t>0,82</w:t>
            </w:r>
          </w:p>
        </w:tc>
        <w:tc>
          <w:tcPr>
            <w:tcW w:w="850" w:type="dxa"/>
          </w:tcPr>
          <w:p w14:paraId="407CC159" w14:textId="5FF5F22B"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5A135C4F" w14:textId="7A985188"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3C92F1F" w14:textId="77777777" w:rsidR="00D72EAF" w:rsidRPr="00CC4FE8" w:rsidRDefault="00D72EAF" w:rsidP="007723F1">
            <w:pPr>
              <w:jc w:val="center"/>
              <w:rPr>
                <w:rFonts w:eastAsia="Calibri"/>
              </w:rPr>
            </w:pPr>
          </w:p>
        </w:tc>
        <w:tc>
          <w:tcPr>
            <w:tcW w:w="850" w:type="dxa"/>
          </w:tcPr>
          <w:p w14:paraId="48218BBB" w14:textId="77777777" w:rsidR="00D72EAF" w:rsidRPr="00CC4FE8" w:rsidRDefault="00D72EAF" w:rsidP="007723F1">
            <w:pPr>
              <w:jc w:val="center"/>
              <w:rPr>
                <w:rFonts w:eastAsia="Calibri"/>
              </w:rPr>
            </w:pPr>
          </w:p>
        </w:tc>
        <w:tc>
          <w:tcPr>
            <w:tcW w:w="850" w:type="dxa"/>
            <w:noWrap/>
            <w:vAlign w:val="center"/>
            <w:hideMark/>
          </w:tcPr>
          <w:p w14:paraId="49FA6C1C" w14:textId="77777777" w:rsidR="00D72EAF" w:rsidRPr="00CC4FE8" w:rsidRDefault="00D72EAF" w:rsidP="007723F1">
            <w:pPr>
              <w:jc w:val="center"/>
              <w:rPr>
                <w:rFonts w:eastAsia="Calibri"/>
              </w:rPr>
            </w:pPr>
          </w:p>
        </w:tc>
      </w:tr>
      <w:tr w:rsidR="00D72EAF" w:rsidRPr="00CC4FE8" w14:paraId="4A1DB2CB" w14:textId="77777777" w:rsidTr="00525E85">
        <w:trPr>
          <w:trHeight w:val="20"/>
        </w:trPr>
        <w:tc>
          <w:tcPr>
            <w:tcW w:w="1134" w:type="dxa"/>
            <w:vMerge/>
            <w:noWrap/>
            <w:hideMark/>
          </w:tcPr>
          <w:p w14:paraId="0410C4E0" w14:textId="77777777" w:rsidR="00D72EAF" w:rsidRPr="00CC4FE8" w:rsidRDefault="00D72EAF" w:rsidP="007723F1">
            <w:pPr>
              <w:rPr>
                <w:rFonts w:eastAsia="Calibri"/>
              </w:rPr>
            </w:pPr>
          </w:p>
        </w:tc>
        <w:tc>
          <w:tcPr>
            <w:tcW w:w="1526" w:type="dxa"/>
            <w:vAlign w:val="center"/>
          </w:tcPr>
          <w:p w14:paraId="125D8990" w14:textId="77777777" w:rsidR="00D72EAF" w:rsidRPr="00CC4FE8" w:rsidRDefault="00D72EAF" w:rsidP="007723F1">
            <w:pPr>
              <w:rPr>
                <w:rFonts w:eastAsia="Calibri"/>
              </w:rPr>
            </w:pPr>
            <w:r w:rsidRPr="00CC4FE8">
              <w:rPr>
                <w:rFonts w:eastAsia="Calibri"/>
              </w:rPr>
              <w:t>110030110</w:t>
            </w:r>
          </w:p>
        </w:tc>
        <w:tc>
          <w:tcPr>
            <w:tcW w:w="1701" w:type="dxa"/>
            <w:noWrap/>
            <w:vAlign w:val="center"/>
            <w:hideMark/>
          </w:tcPr>
          <w:p w14:paraId="29731807" w14:textId="77777777" w:rsidR="00D72EAF" w:rsidRPr="00CC4FE8" w:rsidRDefault="00D72EAF" w:rsidP="007723F1">
            <w:pPr>
              <w:rPr>
                <w:rFonts w:eastAsia="Calibri"/>
              </w:rPr>
            </w:pPr>
            <w:proofErr w:type="spellStart"/>
            <w:r w:rsidRPr="00CC4FE8">
              <w:rPr>
                <w:rFonts w:eastAsia="Calibri"/>
              </w:rPr>
              <w:t>Zapsys</w:t>
            </w:r>
            <w:proofErr w:type="spellEnd"/>
            <w:r w:rsidRPr="00CC4FE8">
              <w:rPr>
                <w:rFonts w:eastAsia="Calibri"/>
              </w:rPr>
              <w:t xml:space="preserve"> </w:t>
            </w:r>
          </w:p>
        </w:tc>
        <w:tc>
          <w:tcPr>
            <w:tcW w:w="850" w:type="dxa"/>
            <w:vAlign w:val="center"/>
          </w:tcPr>
          <w:p w14:paraId="3F6D9FA8" w14:textId="77777777" w:rsidR="00D72EAF" w:rsidRPr="00CC4FE8" w:rsidRDefault="00D72EAF" w:rsidP="007723F1">
            <w:pPr>
              <w:jc w:val="center"/>
              <w:rPr>
                <w:rFonts w:eastAsia="Calibri"/>
              </w:rPr>
            </w:pPr>
            <w:r w:rsidRPr="00CC4FE8">
              <w:rPr>
                <w:rFonts w:eastAsia="Calibri"/>
              </w:rPr>
              <w:t>1,97</w:t>
            </w:r>
          </w:p>
        </w:tc>
        <w:tc>
          <w:tcPr>
            <w:tcW w:w="850" w:type="dxa"/>
          </w:tcPr>
          <w:p w14:paraId="10167A75" w14:textId="77777777" w:rsidR="00D72EAF" w:rsidRPr="00CC4FE8" w:rsidRDefault="00D72EAF" w:rsidP="007723F1">
            <w:pPr>
              <w:jc w:val="center"/>
              <w:rPr>
                <w:rFonts w:eastAsia="Calibri"/>
              </w:rPr>
            </w:pPr>
          </w:p>
        </w:tc>
        <w:tc>
          <w:tcPr>
            <w:tcW w:w="850" w:type="dxa"/>
            <w:noWrap/>
            <w:vAlign w:val="center"/>
            <w:hideMark/>
          </w:tcPr>
          <w:p w14:paraId="6B92C513" w14:textId="0D123F63"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89F49F5" w14:textId="77777777" w:rsidR="00D72EAF" w:rsidRPr="00CC4FE8" w:rsidRDefault="00D72EAF" w:rsidP="007723F1">
            <w:pPr>
              <w:jc w:val="center"/>
              <w:rPr>
                <w:rFonts w:eastAsia="Calibri"/>
              </w:rPr>
            </w:pPr>
          </w:p>
        </w:tc>
        <w:tc>
          <w:tcPr>
            <w:tcW w:w="850" w:type="dxa"/>
          </w:tcPr>
          <w:p w14:paraId="11E5371D" w14:textId="77777777" w:rsidR="00D72EAF" w:rsidRPr="00CC4FE8" w:rsidRDefault="00D72EAF" w:rsidP="007723F1">
            <w:pPr>
              <w:jc w:val="center"/>
              <w:rPr>
                <w:rFonts w:eastAsia="Calibri"/>
              </w:rPr>
            </w:pPr>
          </w:p>
        </w:tc>
        <w:tc>
          <w:tcPr>
            <w:tcW w:w="850" w:type="dxa"/>
            <w:noWrap/>
            <w:vAlign w:val="center"/>
            <w:hideMark/>
          </w:tcPr>
          <w:p w14:paraId="218017CC" w14:textId="77777777" w:rsidR="00D72EAF" w:rsidRPr="00CC4FE8" w:rsidRDefault="00D72EAF" w:rsidP="007723F1">
            <w:pPr>
              <w:jc w:val="center"/>
              <w:rPr>
                <w:rFonts w:eastAsia="Calibri"/>
              </w:rPr>
            </w:pPr>
          </w:p>
        </w:tc>
      </w:tr>
      <w:tr w:rsidR="00D72EAF" w:rsidRPr="00CC4FE8" w14:paraId="49C5942F" w14:textId="77777777" w:rsidTr="00525E85">
        <w:trPr>
          <w:trHeight w:val="20"/>
        </w:trPr>
        <w:tc>
          <w:tcPr>
            <w:tcW w:w="1134" w:type="dxa"/>
            <w:vMerge w:val="restart"/>
            <w:noWrap/>
            <w:hideMark/>
          </w:tcPr>
          <w:p w14:paraId="7060ECBC" w14:textId="77777777" w:rsidR="00D72EAF" w:rsidRPr="00CC4FE8" w:rsidRDefault="00D72EAF" w:rsidP="007723F1">
            <w:pPr>
              <w:rPr>
                <w:rFonts w:eastAsia="Calibri"/>
              </w:rPr>
            </w:pPr>
            <w:r w:rsidRPr="00CC4FE8">
              <w:rPr>
                <w:rFonts w:eastAsia="Calibri"/>
              </w:rPr>
              <w:t>Neries</w:t>
            </w:r>
          </w:p>
        </w:tc>
        <w:tc>
          <w:tcPr>
            <w:tcW w:w="1526" w:type="dxa"/>
            <w:vAlign w:val="center"/>
          </w:tcPr>
          <w:p w14:paraId="5166E414" w14:textId="77777777" w:rsidR="00D72EAF" w:rsidRPr="00CC4FE8" w:rsidRDefault="00D72EAF" w:rsidP="007723F1">
            <w:pPr>
              <w:rPr>
                <w:rFonts w:eastAsia="Calibri"/>
              </w:rPr>
            </w:pPr>
            <w:r w:rsidRPr="00CC4FE8">
              <w:rPr>
                <w:rFonts w:eastAsia="Calibri"/>
              </w:rPr>
              <w:t>112050300</w:t>
            </w:r>
          </w:p>
        </w:tc>
        <w:tc>
          <w:tcPr>
            <w:tcW w:w="1701" w:type="dxa"/>
            <w:noWrap/>
            <w:vAlign w:val="center"/>
            <w:hideMark/>
          </w:tcPr>
          <w:p w14:paraId="7348AFCD" w14:textId="77777777" w:rsidR="00D72EAF" w:rsidRPr="00CC4FE8" w:rsidRDefault="00D72EAF" w:rsidP="007723F1">
            <w:pPr>
              <w:rPr>
                <w:rFonts w:eastAsia="Calibri"/>
              </w:rPr>
            </w:pPr>
            <w:proofErr w:type="spellStart"/>
            <w:r w:rsidRPr="00CC4FE8">
              <w:rPr>
                <w:rFonts w:eastAsia="Calibri"/>
              </w:rPr>
              <w:t>Bartkuškio</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468D31D3" w14:textId="77777777" w:rsidR="00D72EAF" w:rsidRPr="00CC4FE8" w:rsidRDefault="00D72EAF" w:rsidP="007723F1">
            <w:pPr>
              <w:jc w:val="center"/>
              <w:rPr>
                <w:rFonts w:eastAsia="Calibri"/>
              </w:rPr>
            </w:pPr>
            <w:r w:rsidRPr="00CC4FE8">
              <w:rPr>
                <w:rFonts w:eastAsia="Calibri"/>
              </w:rPr>
              <w:t>0,53</w:t>
            </w:r>
          </w:p>
        </w:tc>
        <w:tc>
          <w:tcPr>
            <w:tcW w:w="850" w:type="dxa"/>
          </w:tcPr>
          <w:p w14:paraId="303D7827" w14:textId="3D7776F4"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31BD4A4A" w14:textId="4964848A"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5D7BC2B" w14:textId="77777777" w:rsidR="00D72EAF" w:rsidRPr="00CC4FE8" w:rsidRDefault="00D72EAF" w:rsidP="007723F1">
            <w:pPr>
              <w:jc w:val="center"/>
              <w:rPr>
                <w:rFonts w:eastAsia="Calibri"/>
              </w:rPr>
            </w:pPr>
          </w:p>
        </w:tc>
        <w:tc>
          <w:tcPr>
            <w:tcW w:w="850" w:type="dxa"/>
          </w:tcPr>
          <w:p w14:paraId="005A9BCF" w14:textId="77777777" w:rsidR="00D72EAF" w:rsidRPr="00CC4FE8" w:rsidRDefault="00D72EAF" w:rsidP="007723F1">
            <w:pPr>
              <w:jc w:val="center"/>
              <w:rPr>
                <w:rFonts w:eastAsia="Calibri"/>
              </w:rPr>
            </w:pPr>
          </w:p>
        </w:tc>
        <w:tc>
          <w:tcPr>
            <w:tcW w:w="850" w:type="dxa"/>
            <w:noWrap/>
            <w:vAlign w:val="center"/>
            <w:hideMark/>
          </w:tcPr>
          <w:p w14:paraId="2F18140A" w14:textId="77777777" w:rsidR="00D72EAF" w:rsidRPr="00CC4FE8" w:rsidRDefault="00D72EAF" w:rsidP="007723F1">
            <w:pPr>
              <w:jc w:val="center"/>
              <w:rPr>
                <w:rFonts w:eastAsia="Calibri"/>
              </w:rPr>
            </w:pPr>
          </w:p>
        </w:tc>
      </w:tr>
      <w:tr w:rsidR="00D72EAF" w:rsidRPr="00CC4FE8" w14:paraId="2E8AC8E2" w14:textId="77777777" w:rsidTr="00525E85">
        <w:trPr>
          <w:trHeight w:val="20"/>
        </w:trPr>
        <w:tc>
          <w:tcPr>
            <w:tcW w:w="1134" w:type="dxa"/>
            <w:vMerge/>
            <w:noWrap/>
          </w:tcPr>
          <w:p w14:paraId="3BD29B0D" w14:textId="77777777" w:rsidR="00D72EAF" w:rsidRPr="00CC4FE8" w:rsidRDefault="00D72EAF" w:rsidP="007723F1">
            <w:pPr>
              <w:rPr>
                <w:rFonts w:eastAsia="Calibri"/>
              </w:rPr>
            </w:pPr>
          </w:p>
        </w:tc>
        <w:tc>
          <w:tcPr>
            <w:tcW w:w="1526" w:type="dxa"/>
            <w:vAlign w:val="center"/>
          </w:tcPr>
          <w:p w14:paraId="1993229C" w14:textId="77777777" w:rsidR="00D72EAF" w:rsidRPr="00CC4FE8" w:rsidRDefault="00D72EAF" w:rsidP="007723F1">
            <w:pPr>
              <w:rPr>
                <w:rFonts w:eastAsia="Calibri"/>
              </w:rPr>
            </w:pPr>
            <w:r w:rsidRPr="00CC4FE8">
              <w:rPr>
                <w:rFonts w:eastAsia="Calibri"/>
              </w:rPr>
              <w:t>112030205</w:t>
            </w:r>
          </w:p>
        </w:tc>
        <w:tc>
          <w:tcPr>
            <w:tcW w:w="1701" w:type="dxa"/>
            <w:noWrap/>
            <w:vAlign w:val="center"/>
            <w:hideMark/>
          </w:tcPr>
          <w:p w14:paraId="3CA368D4" w14:textId="77777777" w:rsidR="00D72EAF" w:rsidRPr="00CC4FE8" w:rsidRDefault="00D72EAF" w:rsidP="007723F1">
            <w:pPr>
              <w:rPr>
                <w:rFonts w:eastAsia="Calibri"/>
              </w:rPr>
            </w:pPr>
            <w:r w:rsidRPr="00CC4FE8">
              <w:rPr>
                <w:rFonts w:eastAsia="Calibri"/>
              </w:rPr>
              <w:t xml:space="preserve">Didžiulis </w:t>
            </w:r>
          </w:p>
        </w:tc>
        <w:tc>
          <w:tcPr>
            <w:tcW w:w="850" w:type="dxa"/>
            <w:vAlign w:val="center"/>
          </w:tcPr>
          <w:p w14:paraId="63F962A8" w14:textId="77777777" w:rsidR="00D72EAF" w:rsidRPr="00CC4FE8" w:rsidRDefault="00D72EAF" w:rsidP="007723F1">
            <w:pPr>
              <w:jc w:val="center"/>
              <w:rPr>
                <w:rFonts w:eastAsia="Calibri"/>
              </w:rPr>
            </w:pPr>
            <w:r w:rsidRPr="00CC4FE8">
              <w:rPr>
                <w:rFonts w:eastAsia="Calibri"/>
              </w:rPr>
              <w:t>0,88</w:t>
            </w:r>
          </w:p>
        </w:tc>
        <w:tc>
          <w:tcPr>
            <w:tcW w:w="850" w:type="dxa"/>
          </w:tcPr>
          <w:p w14:paraId="7E619FF3" w14:textId="77777777" w:rsidR="00D72EAF" w:rsidRPr="00CC4FE8" w:rsidRDefault="00D72EAF" w:rsidP="007723F1">
            <w:pPr>
              <w:jc w:val="center"/>
              <w:rPr>
                <w:rFonts w:eastAsia="Calibri"/>
              </w:rPr>
            </w:pPr>
          </w:p>
        </w:tc>
        <w:tc>
          <w:tcPr>
            <w:tcW w:w="850" w:type="dxa"/>
            <w:noWrap/>
            <w:vAlign w:val="center"/>
            <w:hideMark/>
          </w:tcPr>
          <w:p w14:paraId="714AB878" w14:textId="413737BA"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A93D3F2" w14:textId="77777777" w:rsidR="00D72EAF" w:rsidRPr="00CC4FE8" w:rsidRDefault="00D72EAF" w:rsidP="007723F1">
            <w:pPr>
              <w:jc w:val="center"/>
              <w:rPr>
                <w:rFonts w:eastAsia="Calibri"/>
              </w:rPr>
            </w:pPr>
          </w:p>
        </w:tc>
        <w:tc>
          <w:tcPr>
            <w:tcW w:w="850" w:type="dxa"/>
          </w:tcPr>
          <w:p w14:paraId="7436CA98" w14:textId="77777777" w:rsidR="00D72EAF" w:rsidRPr="00CC4FE8" w:rsidRDefault="00D72EAF" w:rsidP="007723F1">
            <w:pPr>
              <w:jc w:val="center"/>
              <w:rPr>
                <w:rFonts w:eastAsia="Calibri"/>
              </w:rPr>
            </w:pPr>
          </w:p>
        </w:tc>
        <w:tc>
          <w:tcPr>
            <w:tcW w:w="850" w:type="dxa"/>
            <w:noWrap/>
            <w:vAlign w:val="center"/>
            <w:hideMark/>
          </w:tcPr>
          <w:p w14:paraId="750727B2" w14:textId="77777777" w:rsidR="00D72EAF" w:rsidRPr="00CC4FE8" w:rsidRDefault="00D72EAF" w:rsidP="007723F1">
            <w:pPr>
              <w:jc w:val="center"/>
              <w:rPr>
                <w:rFonts w:eastAsia="Calibri"/>
              </w:rPr>
            </w:pPr>
          </w:p>
        </w:tc>
      </w:tr>
      <w:tr w:rsidR="00D72EAF" w:rsidRPr="00CC4FE8" w14:paraId="64518692" w14:textId="77777777" w:rsidTr="00525E85">
        <w:trPr>
          <w:trHeight w:val="20"/>
        </w:trPr>
        <w:tc>
          <w:tcPr>
            <w:tcW w:w="1134" w:type="dxa"/>
            <w:vMerge/>
            <w:noWrap/>
          </w:tcPr>
          <w:p w14:paraId="1D494B43" w14:textId="77777777" w:rsidR="00D72EAF" w:rsidRPr="00CC4FE8" w:rsidRDefault="00D72EAF" w:rsidP="007723F1">
            <w:pPr>
              <w:rPr>
                <w:rFonts w:eastAsia="Calibri"/>
              </w:rPr>
            </w:pPr>
          </w:p>
        </w:tc>
        <w:tc>
          <w:tcPr>
            <w:tcW w:w="1526" w:type="dxa"/>
            <w:vAlign w:val="center"/>
          </w:tcPr>
          <w:p w14:paraId="1FD915EB" w14:textId="77777777" w:rsidR="00D72EAF" w:rsidRPr="00CC4FE8" w:rsidRDefault="00D72EAF" w:rsidP="007723F1">
            <w:pPr>
              <w:rPr>
                <w:rFonts w:eastAsia="Calibri"/>
              </w:rPr>
            </w:pPr>
            <w:r w:rsidRPr="00CC4FE8">
              <w:rPr>
                <w:rFonts w:eastAsia="Calibri"/>
              </w:rPr>
              <w:t>112040471</w:t>
            </w:r>
          </w:p>
        </w:tc>
        <w:tc>
          <w:tcPr>
            <w:tcW w:w="1701" w:type="dxa"/>
            <w:noWrap/>
            <w:vAlign w:val="center"/>
            <w:hideMark/>
          </w:tcPr>
          <w:p w14:paraId="662AA445" w14:textId="77777777" w:rsidR="00D72EAF" w:rsidRPr="00CC4FE8" w:rsidRDefault="00D72EAF" w:rsidP="007723F1">
            <w:pPr>
              <w:rPr>
                <w:rFonts w:eastAsia="Calibri"/>
              </w:rPr>
            </w:pPr>
            <w:proofErr w:type="spellStart"/>
            <w:r w:rsidRPr="00CC4FE8">
              <w:rPr>
                <w:rFonts w:eastAsia="Calibri"/>
              </w:rPr>
              <w:t>Musia</w:t>
            </w:r>
            <w:proofErr w:type="spellEnd"/>
          </w:p>
        </w:tc>
        <w:tc>
          <w:tcPr>
            <w:tcW w:w="850" w:type="dxa"/>
            <w:vAlign w:val="center"/>
          </w:tcPr>
          <w:p w14:paraId="0CECEB59" w14:textId="77777777" w:rsidR="00D72EAF" w:rsidRPr="00CC4FE8" w:rsidRDefault="00D72EAF" w:rsidP="007723F1">
            <w:pPr>
              <w:jc w:val="center"/>
              <w:rPr>
                <w:rFonts w:eastAsia="Calibri"/>
              </w:rPr>
            </w:pPr>
            <w:r w:rsidRPr="00CC4FE8">
              <w:rPr>
                <w:rFonts w:eastAsia="Calibri"/>
              </w:rPr>
              <w:t>0,51</w:t>
            </w:r>
          </w:p>
        </w:tc>
        <w:tc>
          <w:tcPr>
            <w:tcW w:w="850" w:type="dxa"/>
          </w:tcPr>
          <w:p w14:paraId="40FCCC3D" w14:textId="77777777" w:rsidR="00D72EAF" w:rsidRPr="00CC4FE8" w:rsidRDefault="00D72EAF" w:rsidP="007723F1">
            <w:pPr>
              <w:jc w:val="center"/>
              <w:rPr>
                <w:rFonts w:eastAsia="Calibri"/>
              </w:rPr>
            </w:pPr>
          </w:p>
        </w:tc>
        <w:tc>
          <w:tcPr>
            <w:tcW w:w="850" w:type="dxa"/>
            <w:noWrap/>
            <w:vAlign w:val="center"/>
            <w:hideMark/>
          </w:tcPr>
          <w:p w14:paraId="780D679B" w14:textId="02423520"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54CA0F1" w14:textId="77777777" w:rsidR="00D72EAF" w:rsidRPr="00CC4FE8" w:rsidRDefault="00D72EAF" w:rsidP="007723F1">
            <w:pPr>
              <w:jc w:val="center"/>
              <w:rPr>
                <w:rFonts w:eastAsia="Calibri"/>
              </w:rPr>
            </w:pPr>
          </w:p>
        </w:tc>
        <w:tc>
          <w:tcPr>
            <w:tcW w:w="850" w:type="dxa"/>
          </w:tcPr>
          <w:p w14:paraId="57C70C4D" w14:textId="77777777" w:rsidR="00D72EAF" w:rsidRPr="00CC4FE8" w:rsidRDefault="00D72EAF" w:rsidP="007723F1">
            <w:pPr>
              <w:jc w:val="center"/>
              <w:rPr>
                <w:rFonts w:eastAsia="Calibri"/>
              </w:rPr>
            </w:pPr>
          </w:p>
        </w:tc>
        <w:tc>
          <w:tcPr>
            <w:tcW w:w="850" w:type="dxa"/>
            <w:noWrap/>
            <w:vAlign w:val="center"/>
            <w:hideMark/>
          </w:tcPr>
          <w:p w14:paraId="0A2FBC25" w14:textId="77777777" w:rsidR="00D72EAF" w:rsidRPr="00CC4FE8" w:rsidRDefault="00D72EAF" w:rsidP="007723F1">
            <w:pPr>
              <w:jc w:val="center"/>
              <w:rPr>
                <w:rFonts w:eastAsia="Calibri"/>
              </w:rPr>
            </w:pPr>
          </w:p>
        </w:tc>
      </w:tr>
      <w:tr w:rsidR="00D72EAF" w:rsidRPr="00CC4FE8" w14:paraId="6FF75DD8" w14:textId="77777777" w:rsidTr="00525E85">
        <w:trPr>
          <w:trHeight w:val="20"/>
        </w:trPr>
        <w:tc>
          <w:tcPr>
            <w:tcW w:w="1134" w:type="dxa"/>
            <w:vMerge/>
            <w:noWrap/>
          </w:tcPr>
          <w:p w14:paraId="26A4728C" w14:textId="77777777" w:rsidR="00D72EAF" w:rsidRPr="00CC4FE8" w:rsidRDefault="00D72EAF" w:rsidP="007723F1">
            <w:pPr>
              <w:rPr>
                <w:rFonts w:eastAsia="Calibri"/>
              </w:rPr>
            </w:pPr>
          </w:p>
        </w:tc>
        <w:tc>
          <w:tcPr>
            <w:tcW w:w="1526" w:type="dxa"/>
            <w:vAlign w:val="center"/>
          </w:tcPr>
          <w:p w14:paraId="0DCB20BB" w14:textId="77777777" w:rsidR="00D72EAF" w:rsidRPr="00CC4FE8" w:rsidRDefault="00D72EAF" w:rsidP="007723F1">
            <w:pPr>
              <w:rPr>
                <w:rFonts w:eastAsia="Calibri"/>
                <w:bCs/>
              </w:rPr>
            </w:pPr>
            <w:r w:rsidRPr="00CC4FE8">
              <w:rPr>
                <w:rFonts w:eastAsia="Calibri"/>
              </w:rPr>
              <w:t>112030180</w:t>
            </w:r>
          </w:p>
        </w:tc>
        <w:tc>
          <w:tcPr>
            <w:tcW w:w="1701" w:type="dxa"/>
            <w:noWrap/>
            <w:vAlign w:val="center"/>
            <w:hideMark/>
          </w:tcPr>
          <w:p w14:paraId="44B35E6E" w14:textId="77777777" w:rsidR="00D72EAF" w:rsidRPr="00CC4FE8" w:rsidRDefault="00D72EAF" w:rsidP="007723F1">
            <w:pPr>
              <w:rPr>
                <w:rFonts w:eastAsia="Calibri"/>
                <w:bCs/>
              </w:rPr>
            </w:pPr>
            <w:proofErr w:type="spellStart"/>
            <w:r w:rsidRPr="00CC4FE8">
              <w:rPr>
                <w:rFonts w:eastAsia="Calibri"/>
              </w:rPr>
              <w:t>Papis</w:t>
            </w:r>
            <w:proofErr w:type="spellEnd"/>
          </w:p>
        </w:tc>
        <w:tc>
          <w:tcPr>
            <w:tcW w:w="850" w:type="dxa"/>
            <w:vAlign w:val="center"/>
          </w:tcPr>
          <w:p w14:paraId="303A7A27" w14:textId="77777777" w:rsidR="00D72EAF" w:rsidRPr="00CC4FE8" w:rsidRDefault="00D72EAF" w:rsidP="007723F1">
            <w:pPr>
              <w:jc w:val="center"/>
              <w:rPr>
                <w:rFonts w:eastAsia="Calibri"/>
              </w:rPr>
            </w:pPr>
            <w:r w:rsidRPr="00CC4FE8">
              <w:rPr>
                <w:rFonts w:eastAsia="Calibri"/>
              </w:rPr>
              <w:t>1,36</w:t>
            </w:r>
          </w:p>
        </w:tc>
        <w:tc>
          <w:tcPr>
            <w:tcW w:w="850" w:type="dxa"/>
          </w:tcPr>
          <w:p w14:paraId="140FAC95" w14:textId="77777777" w:rsidR="00D72EAF" w:rsidRPr="00CC4FE8" w:rsidRDefault="00D72EAF" w:rsidP="007723F1">
            <w:pPr>
              <w:jc w:val="center"/>
              <w:rPr>
                <w:rFonts w:eastAsia="Calibri"/>
              </w:rPr>
            </w:pPr>
          </w:p>
        </w:tc>
        <w:tc>
          <w:tcPr>
            <w:tcW w:w="850" w:type="dxa"/>
            <w:noWrap/>
            <w:vAlign w:val="center"/>
            <w:hideMark/>
          </w:tcPr>
          <w:p w14:paraId="4E6CFBFD" w14:textId="3D34222B" w:rsidR="00D72EAF" w:rsidRPr="00CC4FE8" w:rsidRDefault="00D72EAF" w:rsidP="007723F1">
            <w:pPr>
              <w:jc w:val="center"/>
              <w:rPr>
                <w:rFonts w:eastAsia="Calibri"/>
              </w:rPr>
            </w:pPr>
          </w:p>
        </w:tc>
        <w:tc>
          <w:tcPr>
            <w:tcW w:w="850" w:type="dxa"/>
            <w:noWrap/>
            <w:vAlign w:val="center"/>
            <w:hideMark/>
          </w:tcPr>
          <w:p w14:paraId="460C003C" w14:textId="77777777" w:rsidR="00D72EAF" w:rsidRPr="00CC4FE8" w:rsidRDefault="00D72EAF" w:rsidP="007723F1">
            <w:pPr>
              <w:jc w:val="center"/>
              <w:rPr>
                <w:rFonts w:eastAsia="Calibri"/>
              </w:rPr>
            </w:pPr>
          </w:p>
        </w:tc>
        <w:tc>
          <w:tcPr>
            <w:tcW w:w="850" w:type="dxa"/>
          </w:tcPr>
          <w:p w14:paraId="5571EA24" w14:textId="77777777" w:rsidR="00D72EAF" w:rsidRPr="00CC4FE8" w:rsidRDefault="00D72EAF" w:rsidP="007723F1">
            <w:pPr>
              <w:jc w:val="center"/>
              <w:rPr>
                <w:rFonts w:eastAsia="Calibri"/>
              </w:rPr>
            </w:pPr>
          </w:p>
        </w:tc>
        <w:tc>
          <w:tcPr>
            <w:tcW w:w="850" w:type="dxa"/>
            <w:noWrap/>
            <w:vAlign w:val="center"/>
            <w:hideMark/>
          </w:tcPr>
          <w:p w14:paraId="0E3059F2" w14:textId="77777777" w:rsidR="00D72EAF" w:rsidRPr="00CC4FE8" w:rsidRDefault="00D72EAF" w:rsidP="007723F1">
            <w:pPr>
              <w:jc w:val="center"/>
              <w:rPr>
                <w:rFonts w:eastAsia="Calibri"/>
              </w:rPr>
            </w:pPr>
            <w:r w:rsidRPr="00CC4FE8">
              <w:rPr>
                <w:rFonts w:eastAsia="Calibri"/>
              </w:rPr>
              <w:t>+</w:t>
            </w:r>
          </w:p>
        </w:tc>
      </w:tr>
      <w:tr w:rsidR="00D72EAF" w:rsidRPr="00CC4FE8" w14:paraId="6FBA6938" w14:textId="77777777" w:rsidTr="00525E85">
        <w:trPr>
          <w:trHeight w:val="20"/>
        </w:trPr>
        <w:tc>
          <w:tcPr>
            <w:tcW w:w="1134" w:type="dxa"/>
            <w:vMerge/>
            <w:noWrap/>
          </w:tcPr>
          <w:p w14:paraId="7FD82BDD" w14:textId="77777777" w:rsidR="00D72EAF" w:rsidRPr="00CC4FE8" w:rsidRDefault="00D72EAF" w:rsidP="007723F1">
            <w:pPr>
              <w:rPr>
                <w:rFonts w:eastAsia="Calibri"/>
              </w:rPr>
            </w:pPr>
          </w:p>
        </w:tc>
        <w:tc>
          <w:tcPr>
            <w:tcW w:w="1526" w:type="dxa"/>
            <w:vAlign w:val="center"/>
          </w:tcPr>
          <w:p w14:paraId="2317BBFE" w14:textId="77777777" w:rsidR="00D72EAF" w:rsidRPr="00CC4FE8" w:rsidRDefault="00D72EAF" w:rsidP="007723F1">
            <w:pPr>
              <w:rPr>
                <w:rFonts w:eastAsia="Calibri"/>
              </w:rPr>
            </w:pPr>
            <w:r w:rsidRPr="00CC4FE8">
              <w:rPr>
                <w:rFonts w:eastAsia="Calibri"/>
              </w:rPr>
              <w:t>112030070</w:t>
            </w:r>
          </w:p>
        </w:tc>
        <w:tc>
          <w:tcPr>
            <w:tcW w:w="1701" w:type="dxa"/>
            <w:noWrap/>
            <w:vAlign w:val="center"/>
            <w:hideMark/>
          </w:tcPr>
          <w:p w14:paraId="6093B8BE" w14:textId="77777777" w:rsidR="00D72EAF" w:rsidRPr="00CC4FE8" w:rsidRDefault="00D72EAF" w:rsidP="007723F1">
            <w:pPr>
              <w:rPr>
                <w:rFonts w:eastAsia="Calibri"/>
              </w:rPr>
            </w:pPr>
            <w:proofErr w:type="spellStart"/>
            <w:r w:rsidRPr="00CC4FE8">
              <w:rPr>
                <w:rFonts w:eastAsia="Calibri"/>
              </w:rPr>
              <w:t>Pikeliškių</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 xml:space="preserve">. </w:t>
            </w:r>
          </w:p>
        </w:tc>
        <w:tc>
          <w:tcPr>
            <w:tcW w:w="850" w:type="dxa"/>
            <w:vAlign w:val="center"/>
          </w:tcPr>
          <w:p w14:paraId="1E233714" w14:textId="77777777" w:rsidR="00D72EAF" w:rsidRPr="00CC4FE8" w:rsidRDefault="00D72EAF" w:rsidP="007723F1">
            <w:pPr>
              <w:jc w:val="center"/>
              <w:rPr>
                <w:rFonts w:eastAsia="Calibri"/>
              </w:rPr>
            </w:pPr>
            <w:r w:rsidRPr="00CC4FE8">
              <w:rPr>
                <w:rFonts w:eastAsia="Calibri"/>
              </w:rPr>
              <w:t>0,67</w:t>
            </w:r>
          </w:p>
        </w:tc>
        <w:tc>
          <w:tcPr>
            <w:tcW w:w="850" w:type="dxa"/>
          </w:tcPr>
          <w:p w14:paraId="5070E022" w14:textId="77777777" w:rsidR="00D72EAF" w:rsidRPr="00CC4FE8" w:rsidRDefault="00D72EAF" w:rsidP="007723F1">
            <w:pPr>
              <w:jc w:val="center"/>
              <w:rPr>
                <w:rFonts w:eastAsia="Calibri"/>
              </w:rPr>
            </w:pPr>
          </w:p>
        </w:tc>
        <w:tc>
          <w:tcPr>
            <w:tcW w:w="850" w:type="dxa"/>
            <w:noWrap/>
            <w:vAlign w:val="center"/>
            <w:hideMark/>
          </w:tcPr>
          <w:p w14:paraId="4804BCE0" w14:textId="385C8541"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8CEC991" w14:textId="77777777" w:rsidR="00D72EAF" w:rsidRPr="00CC4FE8" w:rsidRDefault="00D72EAF" w:rsidP="007723F1">
            <w:pPr>
              <w:jc w:val="center"/>
              <w:rPr>
                <w:rFonts w:eastAsia="Calibri"/>
              </w:rPr>
            </w:pPr>
          </w:p>
        </w:tc>
        <w:tc>
          <w:tcPr>
            <w:tcW w:w="850" w:type="dxa"/>
          </w:tcPr>
          <w:p w14:paraId="3017CAF8" w14:textId="77777777" w:rsidR="00D72EAF" w:rsidRPr="00CC4FE8" w:rsidRDefault="00D72EAF" w:rsidP="007723F1">
            <w:pPr>
              <w:jc w:val="center"/>
              <w:rPr>
                <w:rFonts w:eastAsia="Calibri"/>
              </w:rPr>
            </w:pPr>
          </w:p>
        </w:tc>
        <w:tc>
          <w:tcPr>
            <w:tcW w:w="850" w:type="dxa"/>
            <w:noWrap/>
            <w:vAlign w:val="center"/>
            <w:hideMark/>
          </w:tcPr>
          <w:p w14:paraId="1BD25959" w14:textId="77777777" w:rsidR="00D72EAF" w:rsidRPr="00CC4FE8" w:rsidRDefault="00D72EAF" w:rsidP="007723F1">
            <w:pPr>
              <w:jc w:val="center"/>
              <w:rPr>
                <w:rFonts w:eastAsia="Calibri"/>
              </w:rPr>
            </w:pPr>
          </w:p>
        </w:tc>
      </w:tr>
      <w:tr w:rsidR="00D72EAF" w:rsidRPr="00CC4FE8" w14:paraId="5B3CA4A5" w14:textId="77777777" w:rsidTr="00525E85">
        <w:trPr>
          <w:trHeight w:val="20"/>
        </w:trPr>
        <w:tc>
          <w:tcPr>
            <w:tcW w:w="1134" w:type="dxa"/>
            <w:vMerge/>
            <w:noWrap/>
          </w:tcPr>
          <w:p w14:paraId="5D638AE5" w14:textId="77777777" w:rsidR="00D72EAF" w:rsidRPr="00CC4FE8" w:rsidRDefault="00D72EAF" w:rsidP="007723F1">
            <w:pPr>
              <w:rPr>
                <w:rFonts w:eastAsia="Calibri"/>
              </w:rPr>
            </w:pPr>
          </w:p>
        </w:tc>
        <w:tc>
          <w:tcPr>
            <w:tcW w:w="1526" w:type="dxa"/>
            <w:vAlign w:val="center"/>
          </w:tcPr>
          <w:p w14:paraId="4ED44F47" w14:textId="77777777" w:rsidR="00D72EAF" w:rsidRPr="00CC4FE8" w:rsidRDefault="00D72EAF" w:rsidP="007723F1">
            <w:pPr>
              <w:rPr>
                <w:rFonts w:eastAsia="Calibri"/>
              </w:rPr>
            </w:pPr>
            <w:r w:rsidRPr="00CC4FE8">
              <w:rPr>
                <w:rFonts w:eastAsia="Calibri"/>
              </w:rPr>
              <w:t>112030111</w:t>
            </w:r>
          </w:p>
        </w:tc>
        <w:tc>
          <w:tcPr>
            <w:tcW w:w="1701" w:type="dxa"/>
            <w:noWrap/>
            <w:vAlign w:val="center"/>
            <w:hideMark/>
          </w:tcPr>
          <w:p w14:paraId="41F239B3" w14:textId="77777777" w:rsidR="00D72EAF" w:rsidRPr="00CC4FE8" w:rsidRDefault="00D72EAF" w:rsidP="007723F1">
            <w:pPr>
              <w:rPr>
                <w:rFonts w:eastAsia="Calibri"/>
              </w:rPr>
            </w:pPr>
            <w:r w:rsidRPr="00CC4FE8">
              <w:rPr>
                <w:rFonts w:eastAsia="Calibri"/>
              </w:rPr>
              <w:t xml:space="preserve">Riešė </w:t>
            </w:r>
          </w:p>
        </w:tc>
        <w:tc>
          <w:tcPr>
            <w:tcW w:w="850" w:type="dxa"/>
            <w:vAlign w:val="center"/>
          </w:tcPr>
          <w:p w14:paraId="049C58E1" w14:textId="77777777" w:rsidR="00D72EAF" w:rsidRPr="00CC4FE8" w:rsidRDefault="00D72EAF" w:rsidP="007723F1">
            <w:pPr>
              <w:jc w:val="center"/>
              <w:rPr>
                <w:rFonts w:eastAsia="Calibri"/>
              </w:rPr>
            </w:pPr>
            <w:r w:rsidRPr="00CC4FE8">
              <w:rPr>
                <w:rFonts w:eastAsia="Calibri"/>
              </w:rPr>
              <w:t>0,84</w:t>
            </w:r>
          </w:p>
        </w:tc>
        <w:tc>
          <w:tcPr>
            <w:tcW w:w="850" w:type="dxa"/>
          </w:tcPr>
          <w:p w14:paraId="3C1CCA17" w14:textId="77777777" w:rsidR="00D72EAF" w:rsidRPr="00CC4FE8" w:rsidRDefault="00D72EAF" w:rsidP="007723F1">
            <w:pPr>
              <w:jc w:val="center"/>
              <w:rPr>
                <w:rFonts w:eastAsia="Calibri"/>
              </w:rPr>
            </w:pPr>
          </w:p>
        </w:tc>
        <w:tc>
          <w:tcPr>
            <w:tcW w:w="850" w:type="dxa"/>
            <w:noWrap/>
            <w:vAlign w:val="center"/>
            <w:hideMark/>
          </w:tcPr>
          <w:p w14:paraId="7D0A62D6" w14:textId="15536A2C"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127EA74D" w14:textId="77777777" w:rsidR="00D72EAF" w:rsidRPr="00CC4FE8" w:rsidRDefault="00D72EAF" w:rsidP="007723F1">
            <w:pPr>
              <w:jc w:val="center"/>
              <w:rPr>
                <w:rFonts w:eastAsia="Calibri"/>
              </w:rPr>
            </w:pPr>
          </w:p>
        </w:tc>
        <w:tc>
          <w:tcPr>
            <w:tcW w:w="850" w:type="dxa"/>
          </w:tcPr>
          <w:p w14:paraId="1FE4FCAE" w14:textId="77777777" w:rsidR="00D72EAF" w:rsidRPr="00CC4FE8" w:rsidRDefault="00D72EAF" w:rsidP="007723F1">
            <w:pPr>
              <w:jc w:val="center"/>
              <w:rPr>
                <w:rFonts w:eastAsia="Calibri"/>
              </w:rPr>
            </w:pPr>
          </w:p>
        </w:tc>
        <w:tc>
          <w:tcPr>
            <w:tcW w:w="850" w:type="dxa"/>
            <w:noWrap/>
            <w:vAlign w:val="center"/>
            <w:hideMark/>
          </w:tcPr>
          <w:p w14:paraId="2EBE7288" w14:textId="77777777" w:rsidR="00D72EAF" w:rsidRPr="00CC4FE8" w:rsidRDefault="00D72EAF" w:rsidP="007723F1">
            <w:pPr>
              <w:jc w:val="center"/>
              <w:rPr>
                <w:rFonts w:eastAsia="Calibri"/>
              </w:rPr>
            </w:pPr>
          </w:p>
        </w:tc>
      </w:tr>
      <w:tr w:rsidR="00D72EAF" w:rsidRPr="00CC4FE8" w14:paraId="3487A91E" w14:textId="77777777" w:rsidTr="00525E85">
        <w:trPr>
          <w:trHeight w:val="20"/>
        </w:trPr>
        <w:tc>
          <w:tcPr>
            <w:tcW w:w="1134" w:type="dxa"/>
            <w:vMerge/>
            <w:noWrap/>
          </w:tcPr>
          <w:p w14:paraId="40853498" w14:textId="77777777" w:rsidR="00D72EAF" w:rsidRPr="00CC4FE8" w:rsidRDefault="00D72EAF" w:rsidP="007723F1">
            <w:pPr>
              <w:rPr>
                <w:rFonts w:eastAsia="Calibri"/>
              </w:rPr>
            </w:pPr>
          </w:p>
        </w:tc>
        <w:tc>
          <w:tcPr>
            <w:tcW w:w="1526" w:type="dxa"/>
            <w:vAlign w:val="center"/>
          </w:tcPr>
          <w:p w14:paraId="513F7F36" w14:textId="77777777" w:rsidR="00D72EAF" w:rsidRPr="00CC4FE8" w:rsidRDefault="00D72EAF" w:rsidP="007723F1">
            <w:pPr>
              <w:rPr>
                <w:rFonts w:eastAsia="Calibri"/>
              </w:rPr>
            </w:pPr>
            <w:r w:rsidRPr="00CC4FE8">
              <w:rPr>
                <w:rFonts w:eastAsia="Calibri"/>
              </w:rPr>
              <w:t>112040470</w:t>
            </w:r>
          </w:p>
        </w:tc>
        <w:tc>
          <w:tcPr>
            <w:tcW w:w="1701" w:type="dxa"/>
            <w:noWrap/>
            <w:vAlign w:val="center"/>
            <w:hideMark/>
          </w:tcPr>
          <w:p w14:paraId="0C002C36" w14:textId="77777777" w:rsidR="00D72EAF" w:rsidRPr="00CC4FE8" w:rsidRDefault="00D72EAF" w:rsidP="007723F1">
            <w:pPr>
              <w:rPr>
                <w:rFonts w:eastAsia="Calibri"/>
              </w:rPr>
            </w:pPr>
            <w:r w:rsidRPr="00CC4FE8">
              <w:rPr>
                <w:rFonts w:eastAsia="Calibri"/>
              </w:rPr>
              <w:t xml:space="preserve">Širvio </w:t>
            </w:r>
            <w:proofErr w:type="spellStart"/>
            <w:r w:rsidRPr="00CC4FE8">
              <w:rPr>
                <w:rFonts w:eastAsia="Calibri"/>
              </w:rPr>
              <w:t>ež</w:t>
            </w:r>
            <w:proofErr w:type="spellEnd"/>
            <w:r w:rsidRPr="00CC4FE8">
              <w:rPr>
                <w:rFonts w:eastAsia="Calibri"/>
              </w:rPr>
              <w:t xml:space="preserve">. </w:t>
            </w:r>
          </w:p>
        </w:tc>
        <w:tc>
          <w:tcPr>
            <w:tcW w:w="850" w:type="dxa"/>
            <w:vAlign w:val="center"/>
          </w:tcPr>
          <w:p w14:paraId="7DACD52D" w14:textId="77777777" w:rsidR="00D72EAF" w:rsidRPr="00CC4FE8" w:rsidRDefault="00D72EAF" w:rsidP="007723F1">
            <w:pPr>
              <w:jc w:val="center"/>
              <w:rPr>
                <w:rFonts w:eastAsia="Calibri"/>
              </w:rPr>
            </w:pPr>
            <w:r w:rsidRPr="00CC4FE8">
              <w:rPr>
                <w:rFonts w:eastAsia="Calibri"/>
              </w:rPr>
              <w:t>0,86</w:t>
            </w:r>
          </w:p>
        </w:tc>
        <w:tc>
          <w:tcPr>
            <w:tcW w:w="850" w:type="dxa"/>
          </w:tcPr>
          <w:p w14:paraId="02CB5F72" w14:textId="77777777" w:rsidR="00D72EAF" w:rsidRPr="00CC4FE8" w:rsidRDefault="00D72EAF" w:rsidP="007723F1">
            <w:pPr>
              <w:jc w:val="center"/>
              <w:rPr>
                <w:rFonts w:eastAsia="Calibri"/>
              </w:rPr>
            </w:pPr>
          </w:p>
        </w:tc>
        <w:tc>
          <w:tcPr>
            <w:tcW w:w="850" w:type="dxa"/>
            <w:noWrap/>
            <w:vAlign w:val="center"/>
            <w:hideMark/>
          </w:tcPr>
          <w:p w14:paraId="6A7B1D13" w14:textId="37819F5C"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10175A51" w14:textId="77777777" w:rsidR="00D72EAF" w:rsidRPr="00CC4FE8" w:rsidRDefault="00D72EAF" w:rsidP="007723F1">
            <w:pPr>
              <w:jc w:val="center"/>
              <w:rPr>
                <w:rFonts w:eastAsia="Calibri"/>
              </w:rPr>
            </w:pPr>
          </w:p>
        </w:tc>
        <w:tc>
          <w:tcPr>
            <w:tcW w:w="850" w:type="dxa"/>
          </w:tcPr>
          <w:p w14:paraId="6AF084EE" w14:textId="77777777" w:rsidR="00D72EAF" w:rsidRPr="00CC4FE8" w:rsidRDefault="00D72EAF" w:rsidP="007723F1">
            <w:pPr>
              <w:jc w:val="center"/>
              <w:rPr>
                <w:rFonts w:eastAsia="Calibri"/>
              </w:rPr>
            </w:pPr>
          </w:p>
        </w:tc>
        <w:tc>
          <w:tcPr>
            <w:tcW w:w="850" w:type="dxa"/>
            <w:noWrap/>
            <w:vAlign w:val="center"/>
            <w:hideMark/>
          </w:tcPr>
          <w:p w14:paraId="28287E72" w14:textId="77777777" w:rsidR="00D72EAF" w:rsidRPr="00CC4FE8" w:rsidRDefault="00D72EAF" w:rsidP="007723F1">
            <w:pPr>
              <w:jc w:val="center"/>
              <w:rPr>
                <w:rFonts w:eastAsia="Calibri"/>
              </w:rPr>
            </w:pPr>
          </w:p>
        </w:tc>
      </w:tr>
      <w:tr w:rsidR="00D72EAF" w:rsidRPr="00CC4FE8" w14:paraId="7B4099B5" w14:textId="77777777" w:rsidTr="00525E85">
        <w:trPr>
          <w:trHeight w:val="20"/>
        </w:trPr>
        <w:tc>
          <w:tcPr>
            <w:tcW w:w="1134" w:type="dxa"/>
            <w:vMerge/>
            <w:noWrap/>
          </w:tcPr>
          <w:p w14:paraId="536FA53C" w14:textId="77777777" w:rsidR="00D72EAF" w:rsidRPr="00CC4FE8" w:rsidRDefault="00D72EAF" w:rsidP="007723F1">
            <w:pPr>
              <w:rPr>
                <w:rFonts w:eastAsia="Calibri"/>
              </w:rPr>
            </w:pPr>
          </w:p>
        </w:tc>
        <w:tc>
          <w:tcPr>
            <w:tcW w:w="1526" w:type="dxa"/>
            <w:vAlign w:val="center"/>
          </w:tcPr>
          <w:p w14:paraId="7D22D79E" w14:textId="77777777" w:rsidR="00D72EAF" w:rsidRPr="00CC4FE8" w:rsidRDefault="00D72EAF" w:rsidP="007723F1">
            <w:pPr>
              <w:rPr>
                <w:rFonts w:eastAsia="Calibri"/>
              </w:rPr>
            </w:pPr>
            <w:r w:rsidRPr="00CC4FE8">
              <w:rPr>
                <w:rFonts w:eastAsia="Calibri"/>
              </w:rPr>
              <w:t>112030477</w:t>
            </w:r>
          </w:p>
        </w:tc>
        <w:tc>
          <w:tcPr>
            <w:tcW w:w="1701" w:type="dxa"/>
            <w:noWrap/>
            <w:vAlign w:val="center"/>
            <w:hideMark/>
          </w:tcPr>
          <w:p w14:paraId="3CB6CD06" w14:textId="77777777" w:rsidR="00D72EAF" w:rsidRPr="00CC4FE8" w:rsidRDefault="00D72EAF" w:rsidP="007723F1">
            <w:pPr>
              <w:rPr>
                <w:rFonts w:eastAsia="Calibri"/>
              </w:rPr>
            </w:pPr>
            <w:proofErr w:type="spellStart"/>
            <w:r w:rsidRPr="00CC4FE8">
              <w:rPr>
                <w:rFonts w:eastAsia="Calibri"/>
              </w:rPr>
              <w:t>Spėra</w:t>
            </w:r>
            <w:proofErr w:type="spellEnd"/>
            <w:r w:rsidRPr="00CC4FE8">
              <w:rPr>
                <w:rFonts w:eastAsia="Calibri"/>
              </w:rPr>
              <w:t xml:space="preserve"> </w:t>
            </w:r>
          </w:p>
        </w:tc>
        <w:tc>
          <w:tcPr>
            <w:tcW w:w="850" w:type="dxa"/>
            <w:vAlign w:val="center"/>
          </w:tcPr>
          <w:p w14:paraId="4BE42623" w14:textId="77777777" w:rsidR="00D72EAF" w:rsidRPr="00CC4FE8" w:rsidRDefault="00D72EAF" w:rsidP="007723F1">
            <w:pPr>
              <w:jc w:val="center"/>
              <w:rPr>
                <w:rFonts w:eastAsia="Calibri"/>
              </w:rPr>
            </w:pPr>
            <w:r w:rsidRPr="00CC4FE8">
              <w:rPr>
                <w:rFonts w:eastAsia="Calibri"/>
              </w:rPr>
              <w:t>0,83</w:t>
            </w:r>
          </w:p>
        </w:tc>
        <w:tc>
          <w:tcPr>
            <w:tcW w:w="850" w:type="dxa"/>
          </w:tcPr>
          <w:p w14:paraId="19FCAA6F" w14:textId="77777777" w:rsidR="00D72EAF" w:rsidRPr="00CC4FE8" w:rsidRDefault="00D72EAF" w:rsidP="007723F1">
            <w:pPr>
              <w:jc w:val="center"/>
              <w:rPr>
                <w:rFonts w:eastAsia="Calibri"/>
              </w:rPr>
            </w:pPr>
          </w:p>
        </w:tc>
        <w:tc>
          <w:tcPr>
            <w:tcW w:w="850" w:type="dxa"/>
            <w:noWrap/>
            <w:vAlign w:val="center"/>
            <w:hideMark/>
          </w:tcPr>
          <w:p w14:paraId="0A97E715" w14:textId="4F1955C8"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088C65B" w14:textId="77777777" w:rsidR="00D72EAF" w:rsidRPr="00CC4FE8" w:rsidRDefault="00D72EAF" w:rsidP="007723F1">
            <w:pPr>
              <w:jc w:val="center"/>
              <w:rPr>
                <w:rFonts w:eastAsia="Calibri"/>
              </w:rPr>
            </w:pPr>
          </w:p>
        </w:tc>
        <w:tc>
          <w:tcPr>
            <w:tcW w:w="850" w:type="dxa"/>
          </w:tcPr>
          <w:p w14:paraId="1A2E4D9A" w14:textId="77777777" w:rsidR="00D72EAF" w:rsidRPr="00CC4FE8" w:rsidRDefault="00D72EAF" w:rsidP="007723F1">
            <w:pPr>
              <w:jc w:val="center"/>
              <w:rPr>
                <w:rFonts w:eastAsia="Calibri"/>
              </w:rPr>
            </w:pPr>
          </w:p>
        </w:tc>
        <w:tc>
          <w:tcPr>
            <w:tcW w:w="850" w:type="dxa"/>
            <w:noWrap/>
            <w:vAlign w:val="center"/>
            <w:hideMark/>
          </w:tcPr>
          <w:p w14:paraId="7D63DDCA" w14:textId="77777777" w:rsidR="00D72EAF" w:rsidRPr="00CC4FE8" w:rsidRDefault="00D72EAF" w:rsidP="007723F1">
            <w:pPr>
              <w:jc w:val="center"/>
              <w:rPr>
                <w:rFonts w:eastAsia="Calibri"/>
              </w:rPr>
            </w:pPr>
          </w:p>
        </w:tc>
      </w:tr>
      <w:tr w:rsidR="00D72EAF" w:rsidRPr="00CC4FE8" w14:paraId="0ADE50B3" w14:textId="77777777" w:rsidTr="00525E85">
        <w:trPr>
          <w:trHeight w:val="20"/>
        </w:trPr>
        <w:tc>
          <w:tcPr>
            <w:tcW w:w="1134" w:type="dxa"/>
            <w:vMerge w:val="restart"/>
            <w:noWrap/>
            <w:hideMark/>
          </w:tcPr>
          <w:p w14:paraId="7855BEFE" w14:textId="77777777" w:rsidR="00D72EAF" w:rsidRPr="00CC4FE8" w:rsidRDefault="00D72EAF" w:rsidP="007723F1">
            <w:pPr>
              <w:rPr>
                <w:rFonts w:eastAsia="Calibri"/>
              </w:rPr>
            </w:pPr>
            <w:r w:rsidRPr="00CC4FE8">
              <w:rPr>
                <w:rFonts w:eastAsia="Calibri"/>
              </w:rPr>
              <w:t>Nevėžio</w:t>
            </w:r>
          </w:p>
        </w:tc>
        <w:tc>
          <w:tcPr>
            <w:tcW w:w="1526" w:type="dxa"/>
            <w:vAlign w:val="center"/>
          </w:tcPr>
          <w:p w14:paraId="0C8D1B6D" w14:textId="77777777" w:rsidR="00D72EAF" w:rsidRPr="00CC4FE8" w:rsidRDefault="00D72EAF" w:rsidP="007723F1">
            <w:pPr>
              <w:rPr>
                <w:rFonts w:eastAsia="Calibri"/>
              </w:rPr>
            </w:pPr>
            <w:r w:rsidRPr="00CC4FE8">
              <w:rPr>
                <w:rFonts w:eastAsia="Calibri"/>
              </w:rPr>
              <w:t>113050001</w:t>
            </w:r>
          </w:p>
        </w:tc>
        <w:tc>
          <w:tcPr>
            <w:tcW w:w="1701" w:type="dxa"/>
            <w:noWrap/>
            <w:vAlign w:val="center"/>
            <w:hideMark/>
          </w:tcPr>
          <w:p w14:paraId="1C61CF89" w14:textId="77777777" w:rsidR="00D72EAF" w:rsidRPr="00CC4FE8" w:rsidRDefault="00D72EAF" w:rsidP="007723F1">
            <w:pPr>
              <w:rPr>
                <w:rFonts w:eastAsia="Calibri"/>
              </w:rPr>
            </w:pPr>
            <w:r w:rsidRPr="00CC4FE8">
              <w:rPr>
                <w:rFonts w:eastAsia="Calibri"/>
              </w:rPr>
              <w:t xml:space="preserve">"Ekrano" gamyklos </w:t>
            </w:r>
            <w:proofErr w:type="spellStart"/>
            <w:r w:rsidRPr="00CC4FE8">
              <w:rPr>
                <w:rFonts w:eastAsia="Calibri"/>
              </w:rPr>
              <w:t>tv</w:t>
            </w:r>
            <w:proofErr w:type="spellEnd"/>
            <w:r w:rsidRPr="00CC4FE8">
              <w:rPr>
                <w:rFonts w:eastAsia="Calibri"/>
              </w:rPr>
              <w:t xml:space="preserve">. </w:t>
            </w:r>
          </w:p>
        </w:tc>
        <w:tc>
          <w:tcPr>
            <w:tcW w:w="850" w:type="dxa"/>
            <w:vAlign w:val="center"/>
          </w:tcPr>
          <w:p w14:paraId="6F637151" w14:textId="77777777" w:rsidR="00D72EAF" w:rsidRPr="00CC4FE8" w:rsidRDefault="00D72EAF" w:rsidP="007723F1">
            <w:pPr>
              <w:jc w:val="center"/>
              <w:rPr>
                <w:rFonts w:eastAsia="Calibri"/>
              </w:rPr>
            </w:pPr>
            <w:r w:rsidRPr="00CC4FE8">
              <w:rPr>
                <w:rFonts w:eastAsia="Calibri"/>
              </w:rPr>
              <w:t>0,79</w:t>
            </w:r>
          </w:p>
        </w:tc>
        <w:tc>
          <w:tcPr>
            <w:tcW w:w="850" w:type="dxa"/>
          </w:tcPr>
          <w:p w14:paraId="18ADAA1E" w14:textId="5153D887"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54FF1341" w14:textId="0D232777"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89294EE" w14:textId="77777777" w:rsidR="00D72EAF" w:rsidRPr="00CC4FE8" w:rsidRDefault="00D72EAF" w:rsidP="007723F1">
            <w:pPr>
              <w:jc w:val="center"/>
              <w:rPr>
                <w:rFonts w:eastAsia="Calibri"/>
              </w:rPr>
            </w:pPr>
          </w:p>
        </w:tc>
        <w:tc>
          <w:tcPr>
            <w:tcW w:w="850" w:type="dxa"/>
          </w:tcPr>
          <w:p w14:paraId="0A685305" w14:textId="77777777" w:rsidR="00D72EAF" w:rsidRPr="00CC4FE8" w:rsidRDefault="00D72EAF" w:rsidP="007723F1">
            <w:pPr>
              <w:jc w:val="center"/>
              <w:rPr>
                <w:rFonts w:eastAsia="Calibri"/>
              </w:rPr>
            </w:pPr>
          </w:p>
        </w:tc>
        <w:tc>
          <w:tcPr>
            <w:tcW w:w="850" w:type="dxa"/>
            <w:noWrap/>
            <w:vAlign w:val="center"/>
            <w:hideMark/>
          </w:tcPr>
          <w:p w14:paraId="5F459126" w14:textId="77777777" w:rsidR="00D72EAF" w:rsidRPr="00CC4FE8" w:rsidRDefault="00D72EAF" w:rsidP="007723F1">
            <w:pPr>
              <w:jc w:val="center"/>
              <w:rPr>
                <w:rFonts w:eastAsia="Calibri"/>
              </w:rPr>
            </w:pPr>
          </w:p>
        </w:tc>
      </w:tr>
      <w:tr w:rsidR="00D72EAF" w:rsidRPr="00CC4FE8" w14:paraId="0CB459DA" w14:textId="77777777" w:rsidTr="00525E85">
        <w:trPr>
          <w:trHeight w:val="20"/>
        </w:trPr>
        <w:tc>
          <w:tcPr>
            <w:tcW w:w="1134" w:type="dxa"/>
            <w:vMerge/>
            <w:noWrap/>
          </w:tcPr>
          <w:p w14:paraId="0DCA9A1A" w14:textId="77777777" w:rsidR="00D72EAF" w:rsidRPr="00CC4FE8" w:rsidRDefault="00D72EAF" w:rsidP="007723F1">
            <w:pPr>
              <w:rPr>
                <w:rFonts w:eastAsia="Calibri"/>
              </w:rPr>
            </w:pPr>
          </w:p>
        </w:tc>
        <w:tc>
          <w:tcPr>
            <w:tcW w:w="1526" w:type="dxa"/>
            <w:vAlign w:val="center"/>
          </w:tcPr>
          <w:p w14:paraId="30869E54" w14:textId="77777777" w:rsidR="00D72EAF" w:rsidRPr="00CC4FE8" w:rsidRDefault="00D72EAF" w:rsidP="007723F1">
            <w:pPr>
              <w:rPr>
                <w:rFonts w:eastAsia="Calibri"/>
              </w:rPr>
            </w:pPr>
            <w:r w:rsidRPr="00CC4FE8">
              <w:rPr>
                <w:rFonts w:eastAsia="Calibri"/>
              </w:rPr>
              <w:t>113050232</w:t>
            </w:r>
          </w:p>
        </w:tc>
        <w:tc>
          <w:tcPr>
            <w:tcW w:w="1701" w:type="dxa"/>
            <w:noWrap/>
            <w:vAlign w:val="center"/>
            <w:hideMark/>
          </w:tcPr>
          <w:p w14:paraId="3774CFE9" w14:textId="77777777" w:rsidR="00D72EAF" w:rsidRPr="00CC4FE8" w:rsidRDefault="00D72EAF" w:rsidP="007723F1">
            <w:pPr>
              <w:rPr>
                <w:rFonts w:eastAsia="Calibri"/>
              </w:rPr>
            </w:pPr>
            <w:proofErr w:type="spellStart"/>
            <w:r w:rsidRPr="00CC4FE8">
              <w:rPr>
                <w:rFonts w:eastAsia="Calibri"/>
              </w:rPr>
              <w:t>Angirių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1758FDDB" w14:textId="77777777" w:rsidR="00D72EAF" w:rsidRPr="00CC4FE8" w:rsidRDefault="00D72EAF" w:rsidP="007723F1">
            <w:pPr>
              <w:jc w:val="center"/>
              <w:rPr>
                <w:rFonts w:eastAsia="Calibri"/>
              </w:rPr>
            </w:pPr>
            <w:r w:rsidRPr="00CC4FE8">
              <w:rPr>
                <w:rFonts w:eastAsia="Calibri"/>
              </w:rPr>
              <w:t>2,64</w:t>
            </w:r>
          </w:p>
        </w:tc>
        <w:tc>
          <w:tcPr>
            <w:tcW w:w="850" w:type="dxa"/>
          </w:tcPr>
          <w:p w14:paraId="6DB954FB" w14:textId="431EB9E1"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4C0F76BA" w14:textId="596408FA"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84A91F1" w14:textId="77777777" w:rsidR="00D72EAF" w:rsidRPr="00CC4FE8" w:rsidRDefault="00D72EAF" w:rsidP="007723F1">
            <w:pPr>
              <w:jc w:val="center"/>
              <w:rPr>
                <w:rFonts w:eastAsia="Calibri"/>
              </w:rPr>
            </w:pPr>
          </w:p>
        </w:tc>
        <w:tc>
          <w:tcPr>
            <w:tcW w:w="850" w:type="dxa"/>
          </w:tcPr>
          <w:p w14:paraId="2FCD9242" w14:textId="77777777" w:rsidR="00D72EAF" w:rsidRPr="00CC4FE8" w:rsidRDefault="00D72EAF" w:rsidP="007723F1">
            <w:pPr>
              <w:jc w:val="center"/>
              <w:rPr>
                <w:rFonts w:eastAsia="Calibri"/>
              </w:rPr>
            </w:pPr>
          </w:p>
        </w:tc>
        <w:tc>
          <w:tcPr>
            <w:tcW w:w="850" w:type="dxa"/>
            <w:noWrap/>
            <w:vAlign w:val="center"/>
            <w:hideMark/>
          </w:tcPr>
          <w:p w14:paraId="7C70C14B" w14:textId="77777777" w:rsidR="00D72EAF" w:rsidRPr="00CC4FE8" w:rsidRDefault="00D72EAF" w:rsidP="007723F1">
            <w:pPr>
              <w:jc w:val="center"/>
              <w:rPr>
                <w:rFonts w:eastAsia="Calibri"/>
              </w:rPr>
            </w:pPr>
          </w:p>
        </w:tc>
      </w:tr>
      <w:tr w:rsidR="00D72EAF" w:rsidRPr="00CC4FE8" w14:paraId="3BBBC922" w14:textId="77777777" w:rsidTr="00525E85">
        <w:trPr>
          <w:trHeight w:val="20"/>
        </w:trPr>
        <w:tc>
          <w:tcPr>
            <w:tcW w:w="1134" w:type="dxa"/>
            <w:vMerge/>
            <w:noWrap/>
          </w:tcPr>
          <w:p w14:paraId="7DE7C08E" w14:textId="77777777" w:rsidR="00D72EAF" w:rsidRPr="00CC4FE8" w:rsidRDefault="00D72EAF" w:rsidP="007723F1">
            <w:pPr>
              <w:rPr>
                <w:rFonts w:eastAsia="Calibri"/>
              </w:rPr>
            </w:pPr>
          </w:p>
        </w:tc>
        <w:tc>
          <w:tcPr>
            <w:tcW w:w="1526" w:type="dxa"/>
            <w:vAlign w:val="center"/>
          </w:tcPr>
          <w:p w14:paraId="3ED308EA" w14:textId="77777777" w:rsidR="00D72EAF" w:rsidRPr="00CC4FE8" w:rsidRDefault="00D72EAF" w:rsidP="007723F1">
            <w:pPr>
              <w:rPr>
                <w:rFonts w:eastAsia="Calibri"/>
              </w:rPr>
            </w:pPr>
            <w:r w:rsidRPr="00CC4FE8">
              <w:rPr>
                <w:rFonts w:eastAsia="Calibri"/>
              </w:rPr>
              <w:t>113050171</w:t>
            </w:r>
          </w:p>
        </w:tc>
        <w:tc>
          <w:tcPr>
            <w:tcW w:w="1701" w:type="dxa"/>
            <w:noWrap/>
            <w:vAlign w:val="center"/>
            <w:hideMark/>
          </w:tcPr>
          <w:p w14:paraId="4109C044" w14:textId="77777777" w:rsidR="00D72EAF" w:rsidRPr="00CC4FE8" w:rsidRDefault="00D72EAF" w:rsidP="007723F1">
            <w:pPr>
              <w:rPr>
                <w:rFonts w:eastAsia="Calibri"/>
              </w:rPr>
            </w:pPr>
            <w:proofErr w:type="spellStart"/>
            <w:r w:rsidRPr="00CC4FE8">
              <w:rPr>
                <w:rFonts w:eastAsia="Calibri"/>
              </w:rPr>
              <w:t>Bublių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2E21C094" w14:textId="77777777" w:rsidR="00D72EAF" w:rsidRPr="00CC4FE8" w:rsidRDefault="00D72EAF" w:rsidP="007723F1">
            <w:pPr>
              <w:jc w:val="center"/>
              <w:rPr>
                <w:rFonts w:eastAsia="Calibri"/>
              </w:rPr>
            </w:pPr>
            <w:r w:rsidRPr="00CC4FE8">
              <w:rPr>
                <w:rFonts w:eastAsia="Calibri"/>
              </w:rPr>
              <w:t>1,50</w:t>
            </w:r>
          </w:p>
        </w:tc>
        <w:tc>
          <w:tcPr>
            <w:tcW w:w="850" w:type="dxa"/>
          </w:tcPr>
          <w:p w14:paraId="2226293D" w14:textId="1115F1D6"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5FE5B95E" w14:textId="79FE0C2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B052F8E" w14:textId="77777777" w:rsidR="00D72EAF" w:rsidRPr="00CC4FE8" w:rsidRDefault="00D72EAF" w:rsidP="007723F1">
            <w:pPr>
              <w:jc w:val="center"/>
              <w:rPr>
                <w:rFonts w:eastAsia="Calibri"/>
              </w:rPr>
            </w:pPr>
          </w:p>
        </w:tc>
        <w:tc>
          <w:tcPr>
            <w:tcW w:w="850" w:type="dxa"/>
          </w:tcPr>
          <w:p w14:paraId="60FE1D58" w14:textId="77777777" w:rsidR="00D72EAF" w:rsidRPr="00CC4FE8" w:rsidRDefault="00D72EAF" w:rsidP="007723F1">
            <w:pPr>
              <w:jc w:val="center"/>
              <w:rPr>
                <w:rFonts w:eastAsia="Calibri"/>
              </w:rPr>
            </w:pPr>
          </w:p>
        </w:tc>
        <w:tc>
          <w:tcPr>
            <w:tcW w:w="850" w:type="dxa"/>
            <w:noWrap/>
            <w:vAlign w:val="center"/>
            <w:hideMark/>
          </w:tcPr>
          <w:p w14:paraId="0FB8B31B" w14:textId="77777777" w:rsidR="00D72EAF" w:rsidRPr="00CC4FE8" w:rsidRDefault="00D72EAF" w:rsidP="007723F1">
            <w:pPr>
              <w:jc w:val="center"/>
              <w:rPr>
                <w:rFonts w:eastAsia="Calibri"/>
              </w:rPr>
            </w:pPr>
          </w:p>
        </w:tc>
      </w:tr>
      <w:tr w:rsidR="00D72EAF" w:rsidRPr="00CC4FE8" w14:paraId="260CD863" w14:textId="77777777" w:rsidTr="00525E85">
        <w:trPr>
          <w:trHeight w:val="20"/>
        </w:trPr>
        <w:tc>
          <w:tcPr>
            <w:tcW w:w="1134" w:type="dxa"/>
            <w:vMerge/>
            <w:noWrap/>
          </w:tcPr>
          <w:p w14:paraId="2E1FEB47" w14:textId="77777777" w:rsidR="00D72EAF" w:rsidRPr="00CC4FE8" w:rsidRDefault="00D72EAF" w:rsidP="007723F1">
            <w:pPr>
              <w:rPr>
                <w:rFonts w:eastAsia="Calibri"/>
              </w:rPr>
            </w:pPr>
          </w:p>
        </w:tc>
        <w:tc>
          <w:tcPr>
            <w:tcW w:w="1526" w:type="dxa"/>
            <w:vAlign w:val="center"/>
          </w:tcPr>
          <w:p w14:paraId="1991D90A" w14:textId="77777777" w:rsidR="00D72EAF" w:rsidRPr="00CC4FE8" w:rsidRDefault="00D72EAF" w:rsidP="007723F1">
            <w:pPr>
              <w:rPr>
                <w:rFonts w:eastAsia="Calibri"/>
              </w:rPr>
            </w:pPr>
            <w:r w:rsidRPr="00CC4FE8">
              <w:rPr>
                <w:rFonts w:eastAsia="Calibri"/>
              </w:rPr>
              <w:t>113050281</w:t>
            </w:r>
          </w:p>
        </w:tc>
        <w:tc>
          <w:tcPr>
            <w:tcW w:w="1701" w:type="dxa"/>
            <w:noWrap/>
            <w:vAlign w:val="center"/>
            <w:hideMark/>
          </w:tcPr>
          <w:p w14:paraId="0B400ABC" w14:textId="77777777" w:rsidR="00D72EAF" w:rsidRPr="00CC4FE8" w:rsidRDefault="00D72EAF" w:rsidP="007723F1">
            <w:pPr>
              <w:rPr>
                <w:rFonts w:eastAsia="Calibri"/>
              </w:rPr>
            </w:pPr>
            <w:r w:rsidRPr="00CC4FE8">
              <w:rPr>
                <w:rFonts w:eastAsia="Calibri"/>
              </w:rPr>
              <w:t xml:space="preserve">Janušonių </w:t>
            </w:r>
            <w:proofErr w:type="spellStart"/>
            <w:r w:rsidRPr="00CC4FE8">
              <w:rPr>
                <w:rFonts w:eastAsia="Calibri"/>
              </w:rPr>
              <w:t>tv</w:t>
            </w:r>
            <w:proofErr w:type="spellEnd"/>
            <w:r w:rsidRPr="00CC4FE8">
              <w:rPr>
                <w:rFonts w:eastAsia="Calibri"/>
              </w:rPr>
              <w:t xml:space="preserve">. </w:t>
            </w:r>
          </w:p>
        </w:tc>
        <w:tc>
          <w:tcPr>
            <w:tcW w:w="850" w:type="dxa"/>
            <w:vAlign w:val="center"/>
          </w:tcPr>
          <w:p w14:paraId="32E88752" w14:textId="77777777" w:rsidR="00D72EAF" w:rsidRPr="00CC4FE8" w:rsidRDefault="00D72EAF" w:rsidP="007723F1">
            <w:pPr>
              <w:jc w:val="center"/>
              <w:rPr>
                <w:rFonts w:eastAsia="Calibri"/>
              </w:rPr>
            </w:pPr>
            <w:r w:rsidRPr="00CC4FE8">
              <w:rPr>
                <w:rFonts w:eastAsia="Calibri"/>
              </w:rPr>
              <w:t>0,63</w:t>
            </w:r>
          </w:p>
        </w:tc>
        <w:tc>
          <w:tcPr>
            <w:tcW w:w="850" w:type="dxa"/>
          </w:tcPr>
          <w:p w14:paraId="45787106" w14:textId="013ABFA1"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1D9C1109" w14:textId="2D08CB9F"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7463B3F" w14:textId="77777777" w:rsidR="00D72EAF" w:rsidRPr="00CC4FE8" w:rsidRDefault="00D72EAF" w:rsidP="007723F1">
            <w:pPr>
              <w:jc w:val="center"/>
              <w:rPr>
                <w:rFonts w:eastAsia="Calibri"/>
              </w:rPr>
            </w:pPr>
          </w:p>
        </w:tc>
        <w:tc>
          <w:tcPr>
            <w:tcW w:w="850" w:type="dxa"/>
          </w:tcPr>
          <w:p w14:paraId="2C5BA379" w14:textId="77777777" w:rsidR="00D72EAF" w:rsidRPr="00CC4FE8" w:rsidRDefault="00D72EAF" w:rsidP="007723F1">
            <w:pPr>
              <w:jc w:val="center"/>
              <w:rPr>
                <w:rFonts w:eastAsia="Calibri"/>
              </w:rPr>
            </w:pPr>
          </w:p>
        </w:tc>
        <w:tc>
          <w:tcPr>
            <w:tcW w:w="850" w:type="dxa"/>
            <w:noWrap/>
            <w:vAlign w:val="center"/>
            <w:hideMark/>
          </w:tcPr>
          <w:p w14:paraId="529B2CA7" w14:textId="77777777" w:rsidR="00D72EAF" w:rsidRPr="00CC4FE8" w:rsidRDefault="00D72EAF" w:rsidP="007723F1">
            <w:pPr>
              <w:jc w:val="center"/>
              <w:rPr>
                <w:rFonts w:eastAsia="Calibri"/>
              </w:rPr>
            </w:pPr>
          </w:p>
        </w:tc>
      </w:tr>
      <w:tr w:rsidR="00D72EAF" w:rsidRPr="00CC4FE8" w14:paraId="017C9236" w14:textId="77777777" w:rsidTr="00525E85">
        <w:trPr>
          <w:trHeight w:val="20"/>
        </w:trPr>
        <w:tc>
          <w:tcPr>
            <w:tcW w:w="1134" w:type="dxa"/>
            <w:vMerge/>
            <w:noWrap/>
          </w:tcPr>
          <w:p w14:paraId="55D62003" w14:textId="77777777" w:rsidR="00D72EAF" w:rsidRPr="00CC4FE8" w:rsidRDefault="00D72EAF" w:rsidP="007723F1">
            <w:pPr>
              <w:rPr>
                <w:rFonts w:eastAsia="Calibri"/>
              </w:rPr>
            </w:pPr>
          </w:p>
        </w:tc>
        <w:tc>
          <w:tcPr>
            <w:tcW w:w="1526" w:type="dxa"/>
            <w:vAlign w:val="center"/>
          </w:tcPr>
          <w:p w14:paraId="1296E8F6" w14:textId="77777777" w:rsidR="00D72EAF" w:rsidRPr="00CC4FE8" w:rsidRDefault="00D72EAF" w:rsidP="007723F1">
            <w:pPr>
              <w:rPr>
                <w:rFonts w:eastAsia="Calibri"/>
              </w:rPr>
            </w:pPr>
            <w:r w:rsidRPr="00CC4FE8">
              <w:rPr>
                <w:rFonts w:eastAsia="Calibri"/>
              </w:rPr>
              <w:t>113040010</w:t>
            </w:r>
          </w:p>
        </w:tc>
        <w:tc>
          <w:tcPr>
            <w:tcW w:w="1701" w:type="dxa"/>
            <w:noWrap/>
            <w:vAlign w:val="center"/>
            <w:hideMark/>
          </w:tcPr>
          <w:p w14:paraId="4273DEFD" w14:textId="77777777" w:rsidR="00D72EAF" w:rsidRPr="00CC4FE8" w:rsidRDefault="00D72EAF" w:rsidP="007723F1">
            <w:pPr>
              <w:rPr>
                <w:rFonts w:eastAsia="Calibri"/>
              </w:rPr>
            </w:pPr>
            <w:r w:rsidRPr="00CC4FE8">
              <w:rPr>
                <w:rFonts w:eastAsia="Calibri"/>
              </w:rPr>
              <w:t>Juodis</w:t>
            </w:r>
          </w:p>
        </w:tc>
        <w:tc>
          <w:tcPr>
            <w:tcW w:w="850" w:type="dxa"/>
            <w:vAlign w:val="center"/>
          </w:tcPr>
          <w:p w14:paraId="723E5D88" w14:textId="77777777" w:rsidR="00D72EAF" w:rsidRPr="00CC4FE8" w:rsidRDefault="00D72EAF" w:rsidP="007723F1">
            <w:pPr>
              <w:jc w:val="center"/>
              <w:rPr>
                <w:rFonts w:eastAsia="Calibri"/>
              </w:rPr>
            </w:pPr>
            <w:r w:rsidRPr="00CC4FE8">
              <w:rPr>
                <w:rFonts w:eastAsia="Calibri"/>
              </w:rPr>
              <w:t>0,52</w:t>
            </w:r>
          </w:p>
        </w:tc>
        <w:tc>
          <w:tcPr>
            <w:tcW w:w="850" w:type="dxa"/>
          </w:tcPr>
          <w:p w14:paraId="3CAFEB56" w14:textId="77777777" w:rsidR="00D72EAF" w:rsidRPr="00CC4FE8" w:rsidRDefault="00D72EAF" w:rsidP="007723F1">
            <w:pPr>
              <w:jc w:val="center"/>
              <w:rPr>
                <w:rFonts w:eastAsia="Calibri"/>
              </w:rPr>
            </w:pPr>
          </w:p>
        </w:tc>
        <w:tc>
          <w:tcPr>
            <w:tcW w:w="850" w:type="dxa"/>
            <w:noWrap/>
            <w:vAlign w:val="center"/>
            <w:hideMark/>
          </w:tcPr>
          <w:p w14:paraId="5D973180" w14:textId="3894B9FD"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C52E886" w14:textId="77777777" w:rsidR="00D72EAF" w:rsidRPr="00CC4FE8" w:rsidRDefault="00D72EAF" w:rsidP="007723F1">
            <w:pPr>
              <w:jc w:val="center"/>
              <w:rPr>
                <w:rFonts w:eastAsia="Calibri"/>
              </w:rPr>
            </w:pPr>
          </w:p>
        </w:tc>
        <w:tc>
          <w:tcPr>
            <w:tcW w:w="850" w:type="dxa"/>
          </w:tcPr>
          <w:p w14:paraId="63AF1B2B" w14:textId="77777777" w:rsidR="00D72EAF" w:rsidRPr="00CC4FE8" w:rsidRDefault="00D72EAF" w:rsidP="007723F1">
            <w:pPr>
              <w:jc w:val="center"/>
              <w:rPr>
                <w:rFonts w:eastAsia="Calibri"/>
              </w:rPr>
            </w:pPr>
          </w:p>
        </w:tc>
        <w:tc>
          <w:tcPr>
            <w:tcW w:w="850" w:type="dxa"/>
            <w:noWrap/>
            <w:vAlign w:val="center"/>
            <w:hideMark/>
          </w:tcPr>
          <w:p w14:paraId="4FB22D31" w14:textId="77777777" w:rsidR="00D72EAF" w:rsidRPr="00CC4FE8" w:rsidRDefault="00D72EAF" w:rsidP="007723F1">
            <w:pPr>
              <w:jc w:val="center"/>
              <w:rPr>
                <w:rFonts w:eastAsia="Calibri"/>
              </w:rPr>
            </w:pPr>
          </w:p>
        </w:tc>
      </w:tr>
      <w:tr w:rsidR="00D72EAF" w:rsidRPr="00CC4FE8" w14:paraId="4444CD2B" w14:textId="77777777" w:rsidTr="00525E85">
        <w:trPr>
          <w:trHeight w:val="20"/>
        </w:trPr>
        <w:tc>
          <w:tcPr>
            <w:tcW w:w="1134" w:type="dxa"/>
            <w:vMerge/>
            <w:noWrap/>
          </w:tcPr>
          <w:p w14:paraId="2301DA31" w14:textId="77777777" w:rsidR="00D72EAF" w:rsidRPr="00CC4FE8" w:rsidRDefault="00D72EAF" w:rsidP="007723F1">
            <w:pPr>
              <w:rPr>
                <w:rFonts w:eastAsia="Calibri"/>
              </w:rPr>
            </w:pPr>
          </w:p>
        </w:tc>
        <w:tc>
          <w:tcPr>
            <w:tcW w:w="1526" w:type="dxa"/>
            <w:vAlign w:val="center"/>
          </w:tcPr>
          <w:p w14:paraId="191C429A" w14:textId="77777777" w:rsidR="00D72EAF" w:rsidRPr="00CC4FE8" w:rsidRDefault="00D72EAF" w:rsidP="007723F1">
            <w:pPr>
              <w:rPr>
                <w:rFonts w:eastAsia="Calibri"/>
              </w:rPr>
            </w:pPr>
            <w:r w:rsidRPr="00CC4FE8">
              <w:rPr>
                <w:rFonts w:eastAsia="Calibri"/>
              </w:rPr>
              <w:t>113050172</w:t>
            </w:r>
          </w:p>
        </w:tc>
        <w:tc>
          <w:tcPr>
            <w:tcW w:w="1701" w:type="dxa"/>
            <w:noWrap/>
            <w:vAlign w:val="center"/>
            <w:hideMark/>
          </w:tcPr>
          <w:p w14:paraId="6C33C0C8" w14:textId="46BD1232" w:rsidR="00D72EAF" w:rsidRPr="00CC4FE8" w:rsidRDefault="00D72EAF" w:rsidP="007723F1">
            <w:pPr>
              <w:rPr>
                <w:rFonts w:eastAsia="Calibri"/>
              </w:rPr>
            </w:pPr>
            <w:proofErr w:type="spellStart"/>
            <w:r w:rsidRPr="00CC4FE8">
              <w:rPr>
                <w:rFonts w:eastAsia="Calibri"/>
              </w:rPr>
              <w:t>Juodkiškių</w:t>
            </w:r>
            <w:proofErr w:type="spellEnd"/>
            <w:r w:rsidRPr="00CC4FE8">
              <w:rPr>
                <w:rFonts w:eastAsia="Calibri"/>
              </w:rPr>
              <w:t xml:space="preserve"> </w:t>
            </w:r>
            <w:proofErr w:type="spellStart"/>
            <w:r w:rsidR="008575F8" w:rsidRPr="00CC4FE8">
              <w:rPr>
                <w:rFonts w:eastAsia="Calibri"/>
              </w:rPr>
              <w:t>tv</w:t>
            </w:r>
            <w:proofErr w:type="spellEnd"/>
            <w:r w:rsidR="008575F8" w:rsidRPr="00CC4FE8">
              <w:rPr>
                <w:rFonts w:eastAsia="Calibri"/>
              </w:rPr>
              <w:t>.</w:t>
            </w:r>
          </w:p>
        </w:tc>
        <w:tc>
          <w:tcPr>
            <w:tcW w:w="850" w:type="dxa"/>
            <w:vAlign w:val="center"/>
          </w:tcPr>
          <w:p w14:paraId="1877AF02" w14:textId="77777777" w:rsidR="00D72EAF" w:rsidRPr="00CC4FE8" w:rsidRDefault="00D72EAF" w:rsidP="007723F1">
            <w:pPr>
              <w:jc w:val="center"/>
              <w:rPr>
                <w:rFonts w:eastAsia="Calibri"/>
              </w:rPr>
            </w:pPr>
            <w:r w:rsidRPr="00CC4FE8">
              <w:rPr>
                <w:rFonts w:eastAsia="Calibri"/>
              </w:rPr>
              <w:t>0,94</w:t>
            </w:r>
          </w:p>
        </w:tc>
        <w:tc>
          <w:tcPr>
            <w:tcW w:w="850" w:type="dxa"/>
          </w:tcPr>
          <w:p w14:paraId="22A89132" w14:textId="5E6FE752" w:rsidR="00D72EAF" w:rsidRPr="00CC4FE8" w:rsidRDefault="008575F8" w:rsidP="007723F1">
            <w:pPr>
              <w:jc w:val="center"/>
              <w:rPr>
                <w:rFonts w:eastAsia="Calibri"/>
              </w:rPr>
            </w:pPr>
            <w:r w:rsidRPr="00CC4FE8">
              <w:rPr>
                <w:rFonts w:eastAsia="Calibri"/>
              </w:rPr>
              <w:t>LPVT</w:t>
            </w:r>
          </w:p>
        </w:tc>
        <w:tc>
          <w:tcPr>
            <w:tcW w:w="850" w:type="dxa"/>
            <w:noWrap/>
            <w:vAlign w:val="center"/>
            <w:hideMark/>
          </w:tcPr>
          <w:p w14:paraId="4281A2A3" w14:textId="43E42692"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24928ED" w14:textId="77777777" w:rsidR="00D72EAF" w:rsidRPr="00CC4FE8" w:rsidRDefault="00D72EAF" w:rsidP="007723F1">
            <w:pPr>
              <w:jc w:val="center"/>
              <w:rPr>
                <w:rFonts w:eastAsia="Calibri"/>
              </w:rPr>
            </w:pPr>
          </w:p>
        </w:tc>
        <w:tc>
          <w:tcPr>
            <w:tcW w:w="850" w:type="dxa"/>
          </w:tcPr>
          <w:p w14:paraId="4BB3BA2E" w14:textId="77777777" w:rsidR="00D72EAF" w:rsidRPr="00CC4FE8" w:rsidRDefault="00D72EAF" w:rsidP="007723F1">
            <w:pPr>
              <w:jc w:val="center"/>
              <w:rPr>
                <w:rFonts w:eastAsia="Calibri"/>
              </w:rPr>
            </w:pPr>
          </w:p>
        </w:tc>
        <w:tc>
          <w:tcPr>
            <w:tcW w:w="850" w:type="dxa"/>
            <w:noWrap/>
            <w:vAlign w:val="center"/>
            <w:hideMark/>
          </w:tcPr>
          <w:p w14:paraId="48FA4563" w14:textId="77777777" w:rsidR="00D72EAF" w:rsidRPr="00CC4FE8" w:rsidRDefault="00D72EAF" w:rsidP="007723F1">
            <w:pPr>
              <w:jc w:val="center"/>
              <w:rPr>
                <w:rFonts w:eastAsia="Calibri"/>
              </w:rPr>
            </w:pPr>
          </w:p>
        </w:tc>
      </w:tr>
      <w:tr w:rsidR="00D72EAF" w:rsidRPr="00CC4FE8" w14:paraId="342F93B5" w14:textId="77777777" w:rsidTr="00525E85">
        <w:trPr>
          <w:trHeight w:val="20"/>
        </w:trPr>
        <w:tc>
          <w:tcPr>
            <w:tcW w:w="1134" w:type="dxa"/>
            <w:vMerge/>
            <w:noWrap/>
          </w:tcPr>
          <w:p w14:paraId="1E7FBB2C" w14:textId="77777777" w:rsidR="00D72EAF" w:rsidRPr="00CC4FE8" w:rsidRDefault="00D72EAF" w:rsidP="007723F1">
            <w:pPr>
              <w:rPr>
                <w:rFonts w:eastAsia="Calibri"/>
              </w:rPr>
            </w:pPr>
          </w:p>
        </w:tc>
        <w:tc>
          <w:tcPr>
            <w:tcW w:w="1526" w:type="dxa"/>
            <w:vAlign w:val="center"/>
          </w:tcPr>
          <w:p w14:paraId="253C4494" w14:textId="77777777" w:rsidR="00D72EAF" w:rsidRPr="00CC4FE8" w:rsidRDefault="00D72EAF" w:rsidP="007723F1">
            <w:pPr>
              <w:rPr>
                <w:rFonts w:eastAsia="Calibri"/>
              </w:rPr>
            </w:pPr>
            <w:r w:rsidRPr="00CC4FE8">
              <w:rPr>
                <w:rFonts w:eastAsia="Calibri"/>
              </w:rPr>
              <w:t>110050261</w:t>
            </w:r>
          </w:p>
        </w:tc>
        <w:tc>
          <w:tcPr>
            <w:tcW w:w="1701" w:type="dxa"/>
            <w:noWrap/>
            <w:vAlign w:val="center"/>
            <w:hideMark/>
          </w:tcPr>
          <w:p w14:paraId="141FA115" w14:textId="53EAAC04" w:rsidR="00D72EAF" w:rsidRPr="00CC4FE8" w:rsidRDefault="00D72EAF" w:rsidP="007723F1">
            <w:pPr>
              <w:rPr>
                <w:rFonts w:eastAsia="Calibri"/>
              </w:rPr>
            </w:pPr>
            <w:proofErr w:type="spellStart"/>
            <w:r w:rsidRPr="00CC4FE8">
              <w:rPr>
                <w:rFonts w:eastAsia="Calibri"/>
              </w:rPr>
              <w:t>Krivėnų</w:t>
            </w:r>
            <w:proofErr w:type="spellEnd"/>
            <w:r w:rsidRPr="00CC4FE8">
              <w:rPr>
                <w:rFonts w:eastAsia="Calibri"/>
              </w:rPr>
              <w:t xml:space="preserve"> </w:t>
            </w:r>
            <w:proofErr w:type="spellStart"/>
            <w:r w:rsidR="008575F8" w:rsidRPr="00CC4FE8">
              <w:rPr>
                <w:rFonts w:eastAsia="Calibri"/>
              </w:rPr>
              <w:t>tv</w:t>
            </w:r>
            <w:proofErr w:type="spellEnd"/>
            <w:r w:rsidR="008575F8" w:rsidRPr="00CC4FE8">
              <w:rPr>
                <w:rFonts w:eastAsia="Calibri"/>
              </w:rPr>
              <w:t>.</w:t>
            </w:r>
          </w:p>
        </w:tc>
        <w:tc>
          <w:tcPr>
            <w:tcW w:w="850" w:type="dxa"/>
            <w:vAlign w:val="center"/>
          </w:tcPr>
          <w:p w14:paraId="1C7368C4" w14:textId="77777777" w:rsidR="00D72EAF" w:rsidRPr="00CC4FE8" w:rsidRDefault="00D72EAF" w:rsidP="007723F1">
            <w:pPr>
              <w:jc w:val="center"/>
              <w:rPr>
                <w:rFonts w:eastAsia="Calibri"/>
              </w:rPr>
            </w:pPr>
            <w:r w:rsidRPr="00CC4FE8">
              <w:rPr>
                <w:rFonts w:eastAsia="Calibri"/>
              </w:rPr>
              <w:t>0,68</w:t>
            </w:r>
          </w:p>
        </w:tc>
        <w:tc>
          <w:tcPr>
            <w:tcW w:w="850" w:type="dxa"/>
          </w:tcPr>
          <w:p w14:paraId="4E9D0C66" w14:textId="529D3D49"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1286DB48" w14:textId="37D7030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A9715D9" w14:textId="77777777" w:rsidR="00D72EAF" w:rsidRPr="00CC4FE8" w:rsidRDefault="00D72EAF" w:rsidP="007723F1">
            <w:pPr>
              <w:jc w:val="center"/>
              <w:rPr>
                <w:rFonts w:eastAsia="Calibri"/>
              </w:rPr>
            </w:pPr>
          </w:p>
        </w:tc>
        <w:tc>
          <w:tcPr>
            <w:tcW w:w="850" w:type="dxa"/>
          </w:tcPr>
          <w:p w14:paraId="712E049D" w14:textId="77777777" w:rsidR="00D72EAF" w:rsidRPr="00CC4FE8" w:rsidRDefault="00D72EAF" w:rsidP="007723F1">
            <w:pPr>
              <w:jc w:val="center"/>
              <w:rPr>
                <w:rFonts w:eastAsia="Calibri"/>
              </w:rPr>
            </w:pPr>
          </w:p>
        </w:tc>
        <w:tc>
          <w:tcPr>
            <w:tcW w:w="850" w:type="dxa"/>
            <w:noWrap/>
            <w:vAlign w:val="center"/>
            <w:hideMark/>
          </w:tcPr>
          <w:p w14:paraId="0D73F2A0" w14:textId="77777777" w:rsidR="00D72EAF" w:rsidRPr="00CC4FE8" w:rsidRDefault="00D72EAF" w:rsidP="007723F1">
            <w:pPr>
              <w:jc w:val="center"/>
              <w:rPr>
                <w:rFonts w:eastAsia="Calibri"/>
              </w:rPr>
            </w:pPr>
          </w:p>
        </w:tc>
      </w:tr>
      <w:tr w:rsidR="00D72EAF" w:rsidRPr="00CC4FE8" w14:paraId="23D74227" w14:textId="77777777" w:rsidTr="00525E85">
        <w:trPr>
          <w:trHeight w:val="20"/>
        </w:trPr>
        <w:tc>
          <w:tcPr>
            <w:tcW w:w="1134" w:type="dxa"/>
            <w:vMerge/>
            <w:noWrap/>
          </w:tcPr>
          <w:p w14:paraId="20424758" w14:textId="77777777" w:rsidR="00D72EAF" w:rsidRPr="00CC4FE8" w:rsidRDefault="00D72EAF" w:rsidP="007723F1">
            <w:pPr>
              <w:rPr>
                <w:rFonts w:eastAsia="Calibri"/>
              </w:rPr>
            </w:pPr>
          </w:p>
        </w:tc>
        <w:tc>
          <w:tcPr>
            <w:tcW w:w="1526" w:type="dxa"/>
            <w:vAlign w:val="center"/>
          </w:tcPr>
          <w:p w14:paraId="29B7C47A" w14:textId="77777777" w:rsidR="00D72EAF" w:rsidRPr="00CC4FE8" w:rsidRDefault="00D72EAF" w:rsidP="007723F1">
            <w:pPr>
              <w:rPr>
                <w:rFonts w:eastAsia="Calibri"/>
              </w:rPr>
            </w:pPr>
            <w:r w:rsidRPr="00CC4FE8">
              <w:rPr>
                <w:rFonts w:eastAsia="Calibri"/>
              </w:rPr>
              <w:t>113050221</w:t>
            </w:r>
          </w:p>
        </w:tc>
        <w:tc>
          <w:tcPr>
            <w:tcW w:w="1701" w:type="dxa"/>
            <w:noWrap/>
            <w:vAlign w:val="center"/>
            <w:hideMark/>
          </w:tcPr>
          <w:p w14:paraId="09F93711" w14:textId="77777777" w:rsidR="00D72EAF" w:rsidRPr="00CC4FE8" w:rsidRDefault="00D72EAF" w:rsidP="007723F1">
            <w:pPr>
              <w:rPr>
                <w:rFonts w:eastAsia="Calibri"/>
              </w:rPr>
            </w:pPr>
            <w:r w:rsidRPr="00CC4FE8">
              <w:rPr>
                <w:rFonts w:eastAsia="Calibri"/>
              </w:rPr>
              <w:t xml:space="preserve">Labūnavos </w:t>
            </w:r>
            <w:proofErr w:type="spellStart"/>
            <w:r w:rsidRPr="00CC4FE8">
              <w:rPr>
                <w:rFonts w:eastAsia="Calibri"/>
              </w:rPr>
              <w:t>tv</w:t>
            </w:r>
            <w:proofErr w:type="spellEnd"/>
            <w:r w:rsidRPr="00CC4FE8">
              <w:rPr>
                <w:rFonts w:eastAsia="Calibri"/>
              </w:rPr>
              <w:t xml:space="preserve">. </w:t>
            </w:r>
          </w:p>
        </w:tc>
        <w:tc>
          <w:tcPr>
            <w:tcW w:w="850" w:type="dxa"/>
            <w:vAlign w:val="center"/>
          </w:tcPr>
          <w:p w14:paraId="38C24A3D" w14:textId="77777777" w:rsidR="00D72EAF" w:rsidRPr="00CC4FE8" w:rsidRDefault="00D72EAF" w:rsidP="007723F1">
            <w:pPr>
              <w:jc w:val="center"/>
              <w:rPr>
                <w:rFonts w:eastAsia="Calibri"/>
              </w:rPr>
            </w:pPr>
            <w:r w:rsidRPr="00CC4FE8">
              <w:rPr>
                <w:rFonts w:eastAsia="Calibri"/>
              </w:rPr>
              <w:t>1,11</w:t>
            </w:r>
          </w:p>
        </w:tc>
        <w:tc>
          <w:tcPr>
            <w:tcW w:w="850" w:type="dxa"/>
          </w:tcPr>
          <w:p w14:paraId="3F5BF759" w14:textId="12AD2A83"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10A6CF71" w14:textId="79F17680"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6A70EE40" w14:textId="77777777" w:rsidR="00D72EAF" w:rsidRPr="00CC4FE8" w:rsidRDefault="00D72EAF" w:rsidP="007723F1">
            <w:pPr>
              <w:jc w:val="center"/>
              <w:rPr>
                <w:rFonts w:eastAsia="Calibri"/>
              </w:rPr>
            </w:pPr>
          </w:p>
        </w:tc>
        <w:tc>
          <w:tcPr>
            <w:tcW w:w="850" w:type="dxa"/>
          </w:tcPr>
          <w:p w14:paraId="0971030A" w14:textId="77777777" w:rsidR="00D72EAF" w:rsidRPr="00CC4FE8" w:rsidRDefault="00D72EAF" w:rsidP="007723F1">
            <w:pPr>
              <w:jc w:val="center"/>
              <w:rPr>
                <w:rFonts w:eastAsia="Calibri"/>
              </w:rPr>
            </w:pPr>
          </w:p>
        </w:tc>
        <w:tc>
          <w:tcPr>
            <w:tcW w:w="850" w:type="dxa"/>
            <w:noWrap/>
            <w:vAlign w:val="center"/>
            <w:hideMark/>
          </w:tcPr>
          <w:p w14:paraId="4F8E5ECA" w14:textId="77777777" w:rsidR="00D72EAF" w:rsidRPr="00CC4FE8" w:rsidRDefault="00D72EAF" w:rsidP="007723F1">
            <w:pPr>
              <w:jc w:val="center"/>
              <w:rPr>
                <w:rFonts w:eastAsia="Calibri"/>
              </w:rPr>
            </w:pPr>
          </w:p>
        </w:tc>
      </w:tr>
      <w:tr w:rsidR="00D72EAF" w:rsidRPr="00CC4FE8" w14:paraId="4C74F179" w14:textId="77777777" w:rsidTr="00525E85">
        <w:trPr>
          <w:trHeight w:val="20"/>
        </w:trPr>
        <w:tc>
          <w:tcPr>
            <w:tcW w:w="1134" w:type="dxa"/>
            <w:vMerge/>
            <w:noWrap/>
          </w:tcPr>
          <w:p w14:paraId="141192AF" w14:textId="77777777" w:rsidR="00D72EAF" w:rsidRPr="00CC4FE8" w:rsidRDefault="00D72EAF" w:rsidP="007723F1">
            <w:pPr>
              <w:rPr>
                <w:rFonts w:eastAsia="Calibri"/>
              </w:rPr>
            </w:pPr>
          </w:p>
        </w:tc>
        <w:tc>
          <w:tcPr>
            <w:tcW w:w="1526" w:type="dxa"/>
            <w:vAlign w:val="center"/>
          </w:tcPr>
          <w:p w14:paraId="0135061D" w14:textId="77777777" w:rsidR="00D72EAF" w:rsidRPr="00CC4FE8" w:rsidRDefault="00D72EAF" w:rsidP="007723F1">
            <w:pPr>
              <w:rPr>
                <w:rFonts w:eastAsia="Calibri"/>
              </w:rPr>
            </w:pPr>
            <w:r w:rsidRPr="00CC4FE8">
              <w:rPr>
                <w:rFonts w:eastAsia="Calibri"/>
              </w:rPr>
              <w:t>113050045</w:t>
            </w:r>
          </w:p>
        </w:tc>
        <w:tc>
          <w:tcPr>
            <w:tcW w:w="1701" w:type="dxa"/>
            <w:noWrap/>
            <w:vAlign w:val="center"/>
            <w:hideMark/>
          </w:tcPr>
          <w:p w14:paraId="6A384566" w14:textId="77777777" w:rsidR="00D72EAF" w:rsidRPr="00CC4FE8" w:rsidRDefault="00D72EAF" w:rsidP="007723F1">
            <w:pPr>
              <w:rPr>
                <w:rFonts w:eastAsia="Calibri"/>
              </w:rPr>
            </w:pPr>
            <w:proofErr w:type="spellStart"/>
            <w:r w:rsidRPr="00CC4FE8">
              <w:rPr>
                <w:rFonts w:eastAsia="Calibri"/>
              </w:rPr>
              <w:t>Liberiškio</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0BCB431C" w14:textId="77777777" w:rsidR="00D72EAF" w:rsidRPr="00CC4FE8" w:rsidRDefault="00D72EAF" w:rsidP="007723F1">
            <w:pPr>
              <w:jc w:val="center"/>
              <w:rPr>
                <w:rFonts w:eastAsia="Calibri"/>
              </w:rPr>
            </w:pPr>
            <w:r w:rsidRPr="00CC4FE8">
              <w:rPr>
                <w:rFonts w:eastAsia="Calibri"/>
              </w:rPr>
              <w:t>0,63</w:t>
            </w:r>
          </w:p>
        </w:tc>
        <w:tc>
          <w:tcPr>
            <w:tcW w:w="850" w:type="dxa"/>
          </w:tcPr>
          <w:p w14:paraId="4469471B" w14:textId="50B409FA" w:rsidR="00D72EAF" w:rsidRPr="00CC4FE8" w:rsidRDefault="00A55BB4" w:rsidP="007723F1">
            <w:pPr>
              <w:jc w:val="center"/>
              <w:rPr>
                <w:rFonts w:eastAsia="Calibri"/>
              </w:rPr>
            </w:pPr>
            <w:r w:rsidRPr="00CC4FE8">
              <w:rPr>
                <w:rFonts w:eastAsia="Calibri"/>
              </w:rPr>
              <w:t>LVPT</w:t>
            </w:r>
          </w:p>
        </w:tc>
        <w:tc>
          <w:tcPr>
            <w:tcW w:w="850" w:type="dxa"/>
            <w:noWrap/>
            <w:vAlign w:val="center"/>
            <w:hideMark/>
          </w:tcPr>
          <w:p w14:paraId="0FDA3B14" w14:textId="462CEC12"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21920B1" w14:textId="77777777" w:rsidR="00D72EAF" w:rsidRPr="00CC4FE8" w:rsidRDefault="00D72EAF" w:rsidP="007723F1">
            <w:pPr>
              <w:jc w:val="center"/>
              <w:rPr>
                <w:rFonts w:eastAsia="Calibri"/>
              </w:rPr>
            </w:pPr>
          </w:p>
        </w:tc>
        <w:tc>
          <w:tcPr>
            <w:tcW w:w="850" w:type="dxa"/>
          </w:tcPr>
          <w:p w14:paraId="59080981" w14:textId="77777777" w:rsidR="00D72EAF" w:rsidRPr="00CC4FE8" w:rsidRDefault="00D72EAF" w:rsidP="007723F1">
            <w:pPr>
              <w:jc w:val="center"/>
              <w:rPr>
                <w:rFonts w:eastAsia="Calibri"/>
              </w:rPr>
            </w:pPr>
          </w:p>
        </w:tc>
        <w:tc>
          <w:tcPr>
            <w:tcW w:w="850" w:type="dxa"/>
            <w:noWrap/>
            <w:vAlign w:val="center"/>
            <w:hideMark/>
          </w:tcPr>
          <w:p w14:paraId="24618696" w14:textId="77777777" w:rsidR="00D72EAF" w:rsidRPr="00CC4FE8" w:rsidRDefault="00D72EAF" w:rsidP="007723F1">
            <w:pPr>
              <w:jc w:val="center"/>
              <w:rPr>
                <w:rFonts w:eastAsia="Calibri"/>
              </w:rPr>
            </w:pPr>
          </w:p>
        </w:tc>
      </w:tr>
      <w:tr w:rsidR="00D72EAF" w:rsidRPr="00CC4FE8" w14:paraId="3EDE1915" w14:textId="77777777" w:rsidTr="00525E85">
        <w:trPr>
          <w:trHeight w:val="20"/>
        </w:trPr>
        <w:tc>
          <w:tcPr>
            <w:tcW w:w="1134" w:type="dxa"/>
            <w:vMerge/>
            <w:noWrap/>
          </w:tcPr>
          <w:p w14:paraId="3D6085A6" w14:textId="77777777" w:rsidR="00D72EAF" w:rsidRPr="00CC4FE8" w:rsidRDefault="00D72EAF" w:rsidP="007723F1">
            <w:pPr>
              <w:rPr>
                <w:rFonts w:eastAsia="Calibri"/>
              </w:rPr>
            </w:pPr>
          </w:p>
        </w:tc>
        <w:tc>
          <w:tcPr>
            <w:tcW w:w="1526" w:type="dxa"/>
            <w:vAlign w:val="center"/>
          </w:tcPr>
          <w:p w14:paraId="3AF41137" w14:textId="77777777" w:rsidR="00D72EAF" w:rsidRPr="00CC4FE8" w:rsidRDefault="00D72EAF" w:rsidP="007723F1">
            <w:pPr>
              <w:rPr>
                <w:rFonts w:eastAsia="Calibri"/>
              </w:rPr>
            </w:pPr>
            <w:r w:rsidRPr="00CC4FE8">
              <w:rPr>
                <w:rFonts w:eastAsia="Calibri"/>
              </w:rPr>
              <w:t>113050140</w:t>
            </w:r>
          </w:p>
        </w:tc>
        <w:tc>
          <w:tcPr>
            <w:tcW w:w="1701" w:type="dxa"/>
            <w:noWrap/>
            <w:vAlign w:val="center"/>
            <w:hideMark/>
          </w:tcPr>
          <w:p w14:paraId="404531A3" w14:textId="77777777" w:rsidR="00D72EAF" w:rsidRPr="00CC4FE8" w:rsidRDefault="00D72EAF" w:rsidP="007723F1">
            <w:pPr>
              <w:rPr>
                <w:rFonts w:eastAsia="Calibri"/>
              </w:rPr>
            </w:pPr>
            <w:proofErr w:type="spellStart"/>
            <w:r w:rsidRPr="00CC4FE8">
              <w:rPr>
                <w:rFonts w:eastAsia="Calibri"/>
              </w:rPr>
              <w:t>Mantviliškio</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398E1F12" w14:textId="77777777" w:rsidR="00D72EAF" w:rsidRPr="00CC4FE8" w:rsidRDefault="00D72EAF" w:rsidP="007723F1">
            <w:pPr>
              <w:jc w:val="center"/>
              <w:rPr>
                <w:rFonts w:eastAsia="Calibri"/>
              </w:rPr>
            </w:pPr>
            <w:r w:rsidRPr="00CC4FE8">
              <w:rPr>
                <w:rFonts w:eastAsia="Calibri"/>
              </w:rPr>
              <w:t>0,76</w:t>
            </w:r>
          </w:p>
        </w:tc>
        <w:tc>
          <w:tcPr>
            <w:tcW w:w="850" w:type="dxa"/>
          </w:tcPr>
          <w:p w14:paraId="599FF5E4" w14:textId="5F179143"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1C4ABBC0" w14:textId="15D9A51D"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A116FCA" w14:textId="77777777" w:rsidR="00D72EAF" w:rsidRPr="00CC4FE8" w:rsidRDefault="00D72EAF" w:rsidP="007723F1">
            <w:pPr>
              <w:jc w:val="center"/>
              <w:rPr>
                <w:rFonts w:eastAsia="Calibri"/>
              </w:rPr>
            </w:pPr>
          </w:p>
        </w:tc>
        <w:tc>
          <w:tcPr>
            <w:tcW w:w="850" w:type="dxa"/>
          </w:tcPr>
          <w:p w14:paraId="09FA9DAF" w14:textId="77777777" w:rsidR="00D72EAF" w:rsidRPr="00CC4FE8" w:rsidRDefault="00D72EAF" w:rsidP="007723F1">
            <w:pPr>
              <w:jc w:val="center"/>
              <w:rPr>
                <w:rFonts w:eastAsia="Calibri"/>
              </w:rPr>
            </w:pPr>
          </w:p>
        </w:tc>
        <w:tc>
          <w:tcPr>
            <w:tcW w:w="850" w:type="dxa"/>
            <w:noWrap/>
            <w:vAlign w:val="center"/>
            <w:hideMark/>
          </w:tcPr>
          <w:p w14:paraId="6E7FFB71" w14:textId="77777777" w:rsidR="00D72EAF" w:rsidRPr="00CC4FE8" w:rsidRDefault="00D72EAF" w:rsidP="007723F1">
            <w:pPr>
              <w:jc w:val="center"/>
              <w:rPr>
                <w:rFonts w:eastAsia="Calibri"/>
              </w:rPr>
            </w:pPr>
          </w:p>
        </w:tc>
      </w:tr>
      <w:tr w:rsidR="00D72EAF" w:rsidRPr="00CC4FE8" w14:paraId="3F906135" w14:textId="77777777" w:rsidTr="00525E85">
        <w:trPr>
          <w:trHeight w:val="20"/>
        </w:trPr>
        <w:tc>
          <w:tcPr>
            <w:tcW w:w="1134" w:type="dxa"/>
            <w:vMerge/>
            <w:noWrap/>
          </w:tcPr>
          <w:p w14:paraId="69751E5B" w14:textId="77777777" w:rsidR="00D72EAF" w:rsidRPr="00CC4FE8" w:rsidRDefault="00D72EAF" w:rsidP="007723F1">
            <w:pPr>
              <w:rPr>
                <w:rFonts w:eastAsia="Calibri"/>
              </w:rPr>
            </w:pPr>
          </w:p>
        </w:tc>
        <w:tc>
          <w:tcPr>
            <w:tcW w:w="1526" w:type="dxa"/>
            <w:vAlign w:val="center"/>
          </w:tcPr>
          <w:p w14:paraId="4D1A8032" w14:textId="77777777" w:rsidR="00D72EAF" w:rsidRPr="00CC4FE8" w:rsidRDefault="00D72EAF" w:rsidP="007723F1">
            <w:pPr>
              <w:rPr>
                <w:rFonts w:eastAsia="Calibri"/>
              </w:rPr>
            </w:pPr>
            <w:r w:rsidRPr="00CC4FE8">
              <w:rPr>
                <w:rFonts w:eastAsia="Calibri"/>
              </w:rPr>
              <w:t>113050005</w:t>
            </w:r>
          </w:p>
        </w:tc>
        <w:tc>
          <w:tcPr>
            <w:tcW w:w="1701" w:type="dxa"/>
            <w:noWrap/>
            <w:vAlign w:val="center"/>
            <w:hideMark/>
          </w:tcPr>
          <w:p w14:paraId="0CB4D0AA" w14:textId="77777777" w:rsidR="00D72EAF" w:rsidRPr="00CC4FE8" w:rsidRDefault="00D72EAF" w:rsidP="007723F1">
            <w:pPr>
              <w:rPr>
                <w:rFonts w:eastAsia="Calibri"/>
              </w:rPr>
            </w:pPr>
            <w:proofErr w:type="spellStart"/>
            <w:r w:rsidRPr="00CC4FE8">
              <w:rPr>
                <w:rFonts w:eastAsia="Calibri"/>
              </w:rPr>
              <w:t>Pienionių</w:t>
            </w:r>
            <w:proofErr w:type="spellEnd"/>
            <w:r w:rsidRPr="00CC4FE8">
              <w:rPr>
                <w:rFonts w:eastAsia="Calibri"/>
              </w:rPr>
              <w:t xml:space="preserve"> </w:t>
            </w:r>
          </w:p>
        </w:tc>
        <w:tc>
          <w:tcPr>
            <w:tcW w:w="850" w:type="dxa"/>
            <w:vAlign w:val="center"/>
          </w:tcPr>
          <w:p w14:paraId="0FB5BCB6" w14:textId="77777777" w:rsidR="00D72EAF" w:rsidRPr="00CC4FE8" w:rsidRDefault="00D72EAF" w:rsidP="007723F1">
            <w:pPr>
              <w:jc w:val="center"/>
              <w:rPr>
                <w:rFonts w:eastAsia="Calibri"/>
              </w:rPr>
            </w:pPr>
            <w:r w:rsidRPr="00CC4FE8">
              <w:rPr>
                <w:rFonts w:eastAsia="Calibri"/>
              </w:rPr>
              <w:t>0,65</w:t>
            </w:r>
          </w:p>
        </w:tc>
        <w:tc>
          <w:tcPr>
            <w:tcW w:w="850" w:type="dxa"/>
          </w:tcPr>
          <w:p w14:paraId="3A591F9E" w14:textId="29BE7B41"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4A155960" w14:textId="68A91A0C"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01287C0" w14:textId="77777777" w:rsidR="00D72EAF" w:rsidRPr="00CC4FE8" w:rsidRDefault="00D72EAF" w:rsidP="007723F1">
            <w:pPr>
              <w:jc w:val="center"/>
              <w:rPr>
                <w:rFonts w:eastAsia="Calibri"/>
              </w:rPr>
            </w:pPr>
          </w:p>
        </w:tc>
        <w:tc>
          <w:tcPr>
            <w:tcW w:w="850" w:type="dxa"/>
          </w:tcPr>
          <w:p w14:paraId="51EE9C5A" w14:textId="77777777" w:rsidR="00D72EAF" w:rsidRPr="00CC4FE8" w:rsidRDefault="00D72EAF" w:rsidP="007723F1">
            <w:pPr>
              <w:jc w:val="center"/>
              <w:rPr>
                <w:rFonts w:eastAsia="Calibri"/>
              </w:rPr>
            </w:pPr>
          </w:p>
        </w:tc>
        <w:tc>
          <w:tcPr>
            <w:tcW w:w="850" w:type="dxa"/>
            <w:noWrap/>
            <w:vAlign w:val="center"/>
            <w:hideMark/>
          </w:tcPr>
          <w:p w14:paraId="49F10D19" w14:textId="77777777" w:rsidR="00D72EAF" w:rsidRPr="00CC4FE8" w:rsidRDefault="00D72EAF" w:rsidP="007723F1">
            <w:pPr>
              <w:jc w:val="center"/>
              <w:rPr>
                <w:rFonts w:eastAsia="Calibri"/>
              </w:rPr>
            </w:pPr>
          </w:p>
        </w:tc>
      </w:tr>
      <w:tr w:rsidR="00D72EAF" w:rsidRPr="00CC4FE8" w14:paraId="6BCBCFC8" w14:textId="77777777" w:rsidTr="00525E85">
        <w:trPr>
          <w:trHeight w:val="20"/>
        </w:trPr>
        <w:tc>
          <w:tcPr>
            <w:tcW w:w="1134" w:type="dxa"/>
            <w:vMerge/>
            <w:noWrap/>
          </w:tcPr>
          <w:p w14:paraId="20EE0207" w14:textId="77777777" w:rsidR="00D72EAF" w:rsidRPr="00CC4FE8" w:rsidRDefault="00D72EAF" w:rsidP="007723F1">
            <w:pPr>
              <w:rPr>
                <w:rFonts w:eastAsia="Calibri"/>
              </w:rPr>
            </w:pPr>
          </w:p>
        </w:tc>
        <w:tc>
          <w:tcPr>
            <w:tcW w:w="1526" w:type="dxa"/>
            <w:vAlign w:val="center"/>
          </w:tcPr>
          <w:p w14:paraId="65D07CDD" w14:textId="77777777" w:rsidR="00D72EAF" w:rsidRPr="00CC4FE8" w:rsidRDefault="00D72EAF" w:rsidP="007723F1">
            <w:pPr>
              <w:rPr>
                <w:rFonts w:eastAsia="Calibri"/>
              </w:rPr>
            </w:pPr>
            <w:r w:rsidRPr="00CC4FE8">
              <w:rPr>
                <w:rFonts w:eastAsia="Calibri"/>
              </w:rPr>
              <w:t>113050062</w:t>
            </w:r>
          </w:p>
        </w:tc>
        <w:tc>
          <w:tcPr>
            <w:tcW w:w="1701" w:type="dxa"/>
            <w:noWrap/>
            <w:vAlign w:val="center"/>
            <w:hideMark/>
          </w:tcPr>
          <w:p w14:paraId="0A531E94" w14:textId="77777777" w:rsidR="00D72EAF" w:rsidRPr="00CC4FE8" w:rsidRDefault="00D72EAF" w:rsidP="007723F1">
            <w:pPr>
              <w:rPr>
                <w:rFonts w:eastAsia="Calibri"/>
              </w:rPr>
            </w:pPr>
            <w:proofErr w:type="spellStart"/>
            <w:r w:rsidRPr="00CC4FE8">
              <w:rPr>
                <w:rFonts w:eastAsia="Calibri"/>
              </w:rPr>
              <w:t>Stepanionių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31C8C3A5" w14:textId="77777777" w:rsidR="00D72EAF" w:rsidRPr="00CC4FE8" w:rsidRDefault="00D72EAF" w:rsidP="007723F1">
            <w:pPr>
              <w:jc w:val="center"/>
              <w:rPr>
                <w:rFonts w:eastAsia="Calibri"/>
              </w:rPr>
            </w:pPr>
            <w:r w:rsidRPr="00CC4FE8">
              <w:rPr>
                <w:rFonts w:eastAsia="Calibri"/>
              </w:rPr>
              <w:t>0,64</w:t>
            </w:r>
          </w:p>
        </w:tc>
        <w:tc>
          <w:tcPr>
            <w:tcW w:w="850" w:type="dxa"/>
          </w:tcPr>
          <w:p w14:paraId="1EEE2718" w14:textId="50B7F527"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7E066D66" w14:textId="081EC166"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79FE7CD" w14:textId="77777777" w:rsidR="00D72EAF" w:rsidRPr="00CC4FE8" w:rsidRDefault="00D72EAF" w:rsidP="007723F1">
            <w:pPr>
              <w:jc w:val="center"/>
              <w:rPr>
                <w:rFonts w:eastAsia="Calibri"/>
              </w:rPr>
            </w:pPr>
          </w:p>
        </w:tc>
        <w:tc>
          <w:tcPr>
            <w:tcW w:w="850" w:type="dxa"/>
          </w:tcPr>
          <w:p w14:paraId="2C8C8628" w14:textId="77777777" w:rsidR="00D72EAF" w:rsidRPr="00CC4FE8" w:rsidRDefault="00D72EAF" w:rsidP="007723F1">
            <w:pPr>
              <w:jc w:val="center"/>
              <w:rPr>
                <w:rFonts w:eastAsia="Calibri"/>
              </w:rPr>
            </w:pPr>
          </w:p>
        </w:tc>
        <w:tc>
          <w:tcPr>
            <w:tcW w:w="850" w:type="dxa"/>
            <w:noWrap/>
            <w:vAlign w:val="center"/>
            <w:hideMark/>
          </w:tcPr>
          <w:p w14:paraId="2603687A" w14:textId="77777777" w:rsidR="00D72EAF" w:rsidRPr="00CC4FE8" w:rsidRDefault="00D72EAF" w:rsidP="007723F1">
            <w:pPr>
              <w:jc w:val="center"/>
              <w:rPr>
                <w:rFonts w:eastAsia="Calibri"/>
              </w:rPr>
            </w:pPr>
          </w:p>
        </w:tc>
      </w:tr>
      <w:tr w:rsidR="00D72EAF" w:rsidRPr="00CC4FE8" w14:paraId="69679F16" w14:textId="77777777" w:rsidTr="00525E85">
        <w:trPr>
          <w:trHeight w:val="20"/>
        </w:trPr>
        <w:tc>
          <w:tcPr>
            <w:tcW w:w="1134" w:type="dxa"/>
            <w:vMerge/>
            <w:noWrap/>
          </w:tcPr>
          <w:p w14:paraId="04EF2618" w14:textId="77777777" w:rsidR="00D72EAF" w:rsidRPr="00CC4FE8" w:rsidRDefault="00D72EAF" w:rsidP="007723F1">
            <w:pPr>
              <w:rPr>
                <w:rFonts w:eastAsia="Calibri"/>
              </w:rPr>
            </w:pPr>
          </w:p>
        </w:tc>
        <w:tc>
          <w:tcPr>
            <w:tcW w:w="1526" w:type="dxa"/>
            <w:vAlign w:val="center"/>
          </w:tcPr>
          <w:p w14:paraId="659512B3" w14:textId="77777777" w:rsidR="00D72EAF" w:rsidRPr="00CC4FE8" w:rsidRDefault="00D72EAF" w:rsidP="007723F1">
            <w:pPr>
              <w:rPr>
                <w:rFonts w:eastAsia="Calibri"/>
              </w:rPr>
            </w:pPr>
            <w:r w:rsidRPr="00CC4FE8">
              <w:rPr>
                <w:rFonts w:eastAsia="Calibri"/>
              </w:rPr>
              <w:t>113050231</w:t>
            </w:r>
          </w:p>
        </w:tc>
        <w:tc>
          <w:tcPr>
            <w:tcW w:w="1701" w:type="dxa"/>
            <w:noWrap/>
            <w:vAlign w:val="center"/>
            <w:hideMark/>
          </w:tcPr>
          <w:p w14:paraId="22FB4EC5" w14:textId="77777777" w:rsidR="00D72EAF" w:rsidRPr="00CC4FE8" w:rsidRDefault="00D72EAF" w:rsidP="007723F1">
            <w:pPr>
              <w:rPr>
                <w:rFonts w:eastAsia="Calibri"/>
              </w:rPr>
            </w:pPr>
            <w:r w:rsidRPr="00CC4FE8">
              <w:rPr>
                <w:rFonts w:eastAsia="Calibri"/>
              </w:rPr>
              <w:t xml:space="preserve">Vaitiekūnų </w:t>
            </w:r>
            <w:proofErr w:type="spellStart"/>
            <w:r w:rsidRPr="00CC4FE8">
              <w:rPr>
                <w:rFonts w:eastAsia="Calibri"/>
              </w:rPr>
              <w:t>tv</w:t>
            </w:r>
            <w:proofErr w:type="spellEnd"/>
            <w:r w:rsidRPr="00CC4FE8">
              <w:rPr>
                <w:rFonts w:eastAsia="Calibri"/>
              </w:rPr>
              <w:t xml:space="preserve">. </w:t>
            </w:r>
          </w:p>
        </w:tc>
        <w:tc>
          <w:tcPr>
            <w:tcW w:w="850" w:type="dxa"/>
            <w:vAlign w:val="center"/>
          </w:tcPr>
          <w:p w14:paraId="1E09AB11" w14:textId="77777777" w:rsidR="00D72EAF" w:rsidRPr="00CC4FE8" w:rsidRDefault="00D72EAF" w:rsidP="007723F1">
            <w:pPr>
              <w:jc w:val="center"/>
              <w:rPr>
                <w:rFonts w:eastAsia="Calibri"/>
              </w:rPr>
            </w:pPr>
            <w:r w:rsidRPr="00CC4FE8">
              <w:rPr>
                <w:rFonts w:eastAsia="Calibri"/>
              </w:rPr>
              <w:t>1,41</w:t>
            </w:r>
          </w:p>
        </w:tc>
        <w:tc>
          <w:tcPr>
            <w:tcW w:w="850" w:type="dxa"/>
          </w:tcPr>
          <w:p w14:paraId="13E0DEDE" w14:textId="6C095234"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73F47A4C" w14:textId="315E90AC"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504AE9F" w14:textId="77777777" w:rsidR="00D72EAF" w:rsidRPr="00CC4FE8" w:rsidRDefault="00D72EAF" w:rsidP="007723F1">
            <w:pPr>
              <w:jc w:val="center"/>
              <w:rPr>
                <w:rFonts w:eastAsia="Calibri"/>
              </w:rPr>
            </w:pPr>
          </w:p>
        </w:tc>
        <w:tc>
          <w:tcPr>
            <w:tcW w:w="850" w:type="dxa"/>
          </w:tcPr>
          <w:p w14:paraId="1FABCABA" w14:textId="77777777" w:rsidR="00D72EAF" w:rsidRPr="00CC4FE8" w:rsidRDefault="00D72EAF" w:rsidP="007723F1">
            <w:pPr>
              <w:jc w:val="center"/>
              <w:rPr>
                <w:rFonts w:eastAsia="Calibri"/>
              </w:rPr>
            </w:pPr>
          </w:p>
        </w:tc>
        <w:tc>
          <w:tcPr>
            <w:tcW w:w="850" w:type="dxa"/>
            <w:noWrap/>
            <w:vAlign w:val="center"/>
            <w:hideMark/>
          </w:tcPr>
          <w:p w14:paraId="1C8D078E" w14:textId="77777777" w:rsidR="00D72EAF" w:rsidRPr="00CC4FE8" w:rsidRDefault="00D72EAF" w:rsidP="007723F1">
            <w:pPr>
              <w:jc w:val="center"/>
              <w:rPr>
                <w:rFonts w:eastAsia="Calibri"/>
              </w:rPr>
            </w:pPr>
          </w:p>
        </w:tc>
      </w:tr>
      <w:tr w:rsidR="00D72EAF" w:rsidRPr="00CC4FE8" w14:paraId="44B9115A" w14:textId="77777777" w:rsidTr="00525E85">
        <w:trPr>
          <w:trHeight w:val="20"/>
        </w:trPr>
        <w:tc>
          <w:tcPr>
            <w:tcW w:w="1134" w:type="dxa"/>
            <w:vMerge w:val="restart"/>
            <w:noWrap/>
            <w:hideMark/>
          </w:tcPr>
          <w:p w14:paraId="474EFA4A" w14:textId="77777777" w:rsidR="00D72EAF" w:rsidRPr="00CC4FE8" w:rsidRDefault="00D72EAF" w:rsidP="007723F1">
            <w:pPr>
              <w:rPr>
                <w:rFonts w:eastAsia="Calibri"/>
              </w:rPr>
            </w:pPr>
            <w:r w:rsidRPr="00CC4FE8">
              <w:rPr>
                <w:rFonts w:eastAsia="Calibri"/>
              </w:rPr>
              <w:t>Pajūrio upių</w:t>
            </w:r>
          </w:p>
        </w:tc>
        <w:tc>
          <w:tcPr>
            <w:tcW w:w="1526" w:type="dxa"/>
            <w:vAlign w:val="center"/>
          </w:tcPr>
          <w:p w14:paraId="3BE4C6EB" w14:textId="77777777" w:rsidR="00D72EAF" w:rsidRPr="00CC4FE8" w:rsidRDefault="00D72EAF" w:rsidP="007723F1">
            <w:pPr>
              <w:rPr>
                <w:rFonts w:eastAsia="Calibri"/>
              </w:rPr>
            </w:pPr>
            <w:r w:rsidRPr="00CC4FE8">
              <w:rPr>
                <w:rFonts w:eastAsia="Calibri"/>
              </w:rPr>
              <w:t>120050011</w:t>
            </w:r>
          </w:p>
        </w:tc>
        <w:tc>
          <w:tcPr>
            <w:tcW w:w="1701" w:type="dxa"/>
            <w:noWrap/>
            <w:vAlign w:val="center"/>
            <w:hideMark/>
          </w:tcPr>
          <w:p w14:paraId="52AFFDA3" w14:textId="77777777" w:rsidR="00D72EAF" w:rsidRPr="00CC4FE8" w:rsidRDefault="00D72EAF" w:rsidP="007723F1">
            <w:pPr>
              <w:rPr>
                <w:rFonts w:eastAsia="Calibri"/>
              </w:rPr>
            </w:pPr>
            <w:proofErr w:type="spellStart"/>
            <w:r w:rsidRPr="00CC4FE8">
              <w:rPr>
                <w:rFonts w:eastAsia="Calibri"/>
              </w:rPr>
              <w:t>Padvarių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w:t>
            </w:r>
          </w:p>
        </w:tc>
        <w:tc>
          <w:tcPr>
            <w:tcW w:w="850" w:type="dxa"/>
            <w:vAlign w:val="center"/>
          </w:tcPr>
          <w:p w14:paraId="44A22F01" w14:textId="77777777" w:rsidR="00D72EAF" w:rsidRPr="00CC4FE8" w:rsidRDefault="00D72EAF" w:rsidP="007723F1">
            <w:pPr>
              <w:jc w:val="center"/>
              <w:rPr>
                <w:rFonts w:eastAsia="Calibri"/>
              </w:rPr>
            </w:pPr>
            <w:r w:rsidRPr="00CC4FE8">
              <w:rPr>
                <w:rFonts w:eastAsia="Calibri"/>
              </w:rPr>
              <w:t>0,80</w:t>
            </w:r>
          </w:p>
        </w:tc>
        <w:tc>
          <w:tcPr>
            <w:tcW w:w="850" w:type="dxa"/>
          </w:tcPr>
          <w:p w14:paraId="11B52485" w14:textId="4336996A"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1CF21C92" w14:textId="34D2AFF5"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F3ED366" w14:textId="77777777" w:rsidR="00D72EAF" w:rsidRPr="00CC4FE8" w:rsidRDefault="00D72EAF" w:rsidP="007723F1">
            <w:pPr>
              <w:jc w:val="center"/>
              <w:rPr>
                <w:rFonts w:eastAsia="Calibri"/>
              </w:rPr>
            </w:pPr>
          </w:p>
        </w:tc>
        <w:tc>
          <w:tcPr>
            <w:tcW w:w="850" w:type="dxa"/>
          </w:tcPr>
          <w:p w14:paraId="7840B908" w14:textId="77777777" w:rsidR="00D72EAF" w:rsidRPr="00CC4FE8" w:rsidRDefault="00D72EAF" w:rsidP="007723F1">
            <w:pPr>
              <w:jc w:val="center"/>
              <w:rPr>
                <w:rFonts w:eastAsia="Calibri"/>
              </w:rPr>
            </w:pPr>
          </w:p>
        </w:tc>
        <w:tc>
          <w:tcPr>
            <w:tcW w:w="850" w:type="dxa"/>
            <w:noWrap/>
            <w:vAlign w:val="center"/>
            <w:hideMark/>
          </w:tcPr>
          <w:p w14:paraId="660764F6" w14:textId="77777777" w:rsidR="00D72EAF" w:rsidRPr="00CC4FE8" w:rsidRDefault="00D72EAF" w:rsidP="007723F1">
            <w:pPr>
              <w:jc w:val="center"/>
              <w:rPr>
                <w:rFonts w:eastAsia="Calibri"/>
              </w:rPr>
            </w:pPr>
          </w:p>
        </w:tc>
      </w:tr>
      <w:tr w:rsidR="00D72EAF" w:rsidRPr="00CC4FE8" w14:paraId="478EC48A" w14:textId="77777777" w:rsidTr="00525E85">
        <w:trPr>
          <w:trHeight w:val="20"/>
        </w:trPr>
        <w:tc>
          <w:tcPr>
            <w:tcW w:w="1134" w:type="dxa"/>
            <w:vMerge/>
            <w:noWrap/>
            <w:hideMark/>
          </w:tcPr>
          <w:p w14:paraId="0ADB7753" w14:textId="77777777" w:rsidR="00D72EAF" w:rsidRPr="00CC4FE8" w:rsidRDefault="00D72EAF" w:rsidP="007723F1">
            <w:pPr>
              <w:rPr>
                <w:rFonts w:eastAsia="Calibri"/>
              </w:rPr>
            </w:pPr>
          </w:p>
        </w:tc>
        <w:tc>
          <w:tcPr>
            <w:tcW w:w="1526" w:type="dxa"/>
            <w:vAlign w:val="center"/>
          </w:tcPr>
          <w:p w14:paraId="207D6586" w14:textId="77777777" w:rsidR="00D72EAF" w:rsidRPr="00CC4FE8" w:rsidRDefault="00D72EAF" w:rsidP="007723F1">
            <w:pPr>
              <w:rPr>
                <w:rFonts w:eastAsia="Calibri"/>
              </w:rPr>
            </w:pPr>
            <w:r w:rsidRPr="00CC4FE8">
              <w:rPr>
                <w:rFonts w:eastAsia="Calibri"/>
              </w:rPr>
              <w:t>120050010</w:t>
            </w:r>
          </w:p>
        </w:tc>
        <w:tc>
          <w:tcPr>
            <w:tcW w:w="1701" w:type="dxa"/>
            <w:noWrap/>
            <w:vAlign w:val="center"/>
            <w:hideMark/>
          </w:tcPr>
          <w:p w14:paraId="05AC8C44" w14:textId="77777777" w:rsidR="00D72EAF" w:rsidRPr="00CC4FE8" w:rsidRDefault="00D72EAF" w:rsidP="007723F1">
            <w:pPr>
              <w:rPr>
                <w:rFonts w:eastAsia="Calibri"/>
              </w:rPr>
            </w:pPr>
            <w:proofErr w:type="spellStart"/>
            <w:r w:rsidRPr="00CC4FE8">
              <w:rPr>
                <w:rFonts w:eastAsia="Calibri"/>
              </w:rPr>
              <w:t>Tūbausių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478DC43A" w14:textId="77777777" w:rsidR="00D72EAF" w:rsidRPr="00CC4FE8" w:rsidRDefault="00D72EAF" w:rsidP="007723F1">
            <w:pPr>
              <w:jc w:val="center"/>
              <w:rPr>
                <w:rFonts w:eastAsia="Calibri"/>
              </w:rPr>
            </w:pPr>
            <w:r w:rsidRPr="00CC4FE8">
              <w:rPr>
                <w:rFonts w:eastAsia="Calibri"/>
              </w:rPr>
              <w:t>0,83</w:t>
            </w:r>
          </w:p>
        </w:tc>
        <w:tc>
          <w:tcPr>
            <w:tcW w:w="850" w:type="dxa"/>
          </w:tcPr>
          <w:p w14:paraId="4F25E27C" w14:textId="344BEB39"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24ADAF67" w14:textId="6D46C5F9"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62EBD16" w14:textId="77777777" w:rsidR="00D72EAF" w:rsidRPr="00CC4FE8" w:rsidRDefault="00D72EAF" w:rsidP="007723F1">
            <w:pPr>
              <w:jc w:val="center"/>
              <w:rPr>
                <w:rFonts w:eastAsia="Calibri"/>
              </w:rPr>
            </w:pPr>
          </w:p>
        </w:tc>
        <w:tc>
          <w:tcPr>
            <w:tcW w:w="850" w:type="dxa"/>
          </w:tcPr>
          <w:p w14:paraId="3A18D773" w14:textId="77777777" w:rsidR="00D72EAF" w:rsidRPr="00CC4FE8" w:rsidRDefault="00D72EAF" w:rsidP="007723F1">
            <w:pPr>
              <w:jc w:val="center"/>
              <w:rPr>
                <w:rFonts w:eastAsia="Calibri"/>
              </w:rPr>
            </w:pPr>
          </w:p>
        </w:tc>
        <w:tc>
          <w:tcPr>
            <w:tcW w:w="850" w:type="dxa"/>
            <w:noWrap/>
            <w:vAlign w:val="center"/>
            <w:hideMark/>
          </w:tcPr>
          <w:p w14:paraId="660E242D" w14:textId="77777777" w:rsidR="00D72EAF" w:rsidRPr="00CC4FE8" w:rsidRDefault="00D72EAF" w:rsidP="007723F1">
            <w:pPr>
              <w:jc w:val="center"/>
              <w:rPr>
                <w:rFonts w:eastAsia="Calibri"/>
              </w:rPr>
            </w:pPr>
          </w:p>
        </w:tc>
      </w:tr>
      <w:tr w:rsidR="00D72EAF" w:rsidRPr="00CC4FE8" w14:paraId="186BCED4" w14:textId="77777777" w:rsidTr="00525E85">
        <w:trPr>
          <w:trHeight w:val="20"/>
        </w:trPr>
        <w:tc>
          <w:tcPr>
            <w:tcW w:w="1134" w:type="dxa"/>
            <w:noWrap/>
            <w:hideMark/>
          </w:tcPr>
          <w:p w14:paraId="4B16B514" w14:textId="77777777" w:rsidR="00D72EAF" w:rsidRPr="00CC4FE8" w:rsidRDefault="00D72EAF" w:rsidP="007723F1">
            <w:pPr>
              <w:rPr>
                <w:rFonts w:eastAsia="Calibri"/>
              </w:rPr>
            </w:pPr>
            <w:r w:rsidRPr="00CC4FE8">
              <w:rPr>
                <w:rFonts w:eastAsia="Calibri"/>
              </w:rPr>
              <w:t>Priegliaus</w:t>
            </w:r>
          </w:p>
        </w:tc>
        <w:tc>
          <w:tcPr>
            <w:tcW w:w="1526" w:type="dxa"/>
            <w:vAlign w:val="center"/>
          </w:tcPr>
          <w:p w14:paraId="412D9D07" w14:textId="77777777" w:rsidR="00D72EAF" w:rsidRPr="00CC4FE8" w:rsidRDefault="00D72EAF" w:rsidP="007723F1">
            <w:pPr>
              <w:rPr>
                <w:rFonts w:eastAsia="Calibri"/>
              </w:rPr>
            </w:pPr>
            <w:r w:rsidRPr="00CC4FE8">
              <w:rPr>
                <w:rFonts w:eastAsia="Calibri"/>
              </w:rPr>
              <w:t>660030001</w:t>
            </w:r>
          </w:p>
        </w:tc>
        <w:tc>
          <w:tcPr>
            <w:tcW w:w="1701" w:type="dxa"/>
            <w:noWrap/>
            <w:vAlign w:val="center"/>
            <w:hideMark/>
          </w:tcPr>
          <w:p w14:paraId="0DEDEA71" w14:textId="77777777" w:rsidR="00D72EAF" w:rsidRPr="00CC4FE8" w:rsidRDefault="00D72EAF" w:rsidP="007723F1">
            <w:pPr>
              <w:rPr>
                <w:rFonts w:eastAsia="Calibri"/>
              </w:rPr>
            </w:pPr>
            <w:r w:rsidRPr="00CC4FE8">
              <w:rPr>
                <w:rFonts w:eastAsia="Calibri"/>
              </w:rPr>
              <w:t>Vištytis</w:t>
            </w:r>
          </w:p>
        </w:tc>
        <w:tc>
          <w:tcPr>
            <w:tcW w:w="850" w:type="dxa"/>
            <w:vAlign w:val="center"/>
          </w:tcPr>
          <w:p w14:paraId="7B479CCE" w14:textId="77777777" w:rsidR="00D72EAF" w:rsidRPr="00CC4FE8" w:rsidRDefault="00D72EAF" w:rsidP="007723F1">
            <w:pPr>
              <w:jc w:val="center"/>
              <w:rPr>
                <w:rFonts w:eastAsia="Calibri"/>
              </w:rPr>
            </w:pPr>
            <w:r w:rsidRPr="00CC4FE8">
              <w:rPr>
                <w:rFonts w:eastAsia="Calibri"/>
              </w:rPr>
              <w:t>3,91</w:t>
            </w:r>
          </w:p>
        </w:tc>
        <w:tc>
          <w:tcPr>
            <w:tcW w:w="850" w:type="dxa"/>
          </w:tcPr>
          <w:p w14:paraId="594FCC1A" w14:textId="77777777" w:rsidR="00D72EAF" w:rsidRPr="00CC4FE8" w:rsidRDefault="00D72EAF" w:rsidP="007723F1">
            <w:pPr>
              <w:jc w:val="center"/>
              <w:rPr>
                <w:rFonts w:eastAsia="Calibri"/>
              </w:rPr>
            </w:pPr>
          </w:p>
        </w:tc>
        <w:tc>
          <w:tcPr>
            <w:tcW w:w="850" w:type="dxa"/>
            <w:noWrap/>
            <w:vAlign w:val="center"/>
            <w:hideMark/>
          </w:tcPr>
          <w:p w14:paraId="05578E0A" w14:textId="7B6E80CA" w:rsidR="00D72EAF" w:rsidRPr="00CC4FE8" w:rsidRDefault="00D72EAF" w:rsidP="007723F1">
            <w:pPr>
              <w:jc w:val="center"/>
              <w:rPr>
                <w:rFonts w:eastAsia="Calibri"/>
              </w:rPr>
            </w:pPr>
          </w:p>
        </w:tc>
        <w:tc>
          <w:tcPr>
            <w:tcW w:w="850" w:type="dxa"/>
            <w:noWrap/>
            <w:vAlign w:val="center"/>
            <w:hideMark/>
          </w:tcPr>
          <w:p w14:paraId="0AF0CB36" w14:textId="77777777" w:rsidR="00D72EAF" w:rsidRPr="00CC4FE8" w:rsidRDefault="00D72EAF" w:rsidP="007723F1">
            <w:pPr>
              <w:jc w:val="center"/>
              <w:rPr>
                <w:rFonts w:eastAsia="Calibri"/>
              </w:rPr>
            </w:pPr>
          </w:p>
        </w:tc>
        <w:tc>
          <w:tcPr>
            <w:tcW w:w="850" w:type="dxa"/>
          </w:tcPr>
          <w:p w14:paraId="52B08539" w14:textId="77777777" w:rsidR="00D72EAF" w:rsidRPr="00CC4FE8" w:rsidRDefault="00D72EAF" w:rsidP="007723F1">
            <w:pPr>
              <w:jc w:val="center"/>
              <w:rPr>
                <w:rFonts w:eastAsia="Calibri"/>
              </w:rPr>
            </w:pPr>
          </w:p>
        </w:tc>
        <w:tc>
          <w:tcPr>
            <w:tcW w:w="850" w:type="dxa"/>
            <w:noWrap/>
            <w:vAlign w:val="center"/>
            <w:hideMark/>
          </w:tcPr>
          <w:p w14:paraId="58F3B4CC" w14:textId="77777777" w:rsidR="00D72EAF" w:rsidRPr="00CC4FE8" w:rsidRDefault="00D72EAF" w:rsidP="007723F1">
            <w:pPr>
              <w:jc w:val="center"/>
              <w:rPr>
                <w:rFonts w:eastAsia="Calibri"/>
              </w:rPr>
            </w:pPr>
            <w:r w:rsidRPr="00CC4FE8">
              <w:rPr>
                <w:rFonts w:eastAsia="Calibri"/>
              </w:rPr>
              <w:t>+</w:t>
            </w:r>
          </w:p>
        </w:tc>
      </w:tr>
      <w:tr w:rsidR="00D72EAF" w:rsidRPr="00CC4FE8" w14:paraId="7B34AB81" w14:textId="77777777" w:rsidTr="00525E85">
        <w:trPr>
          <w:trHeight w:val="20"/>
        </w:trPr>
        <w:tc>
          <w:tcPr>
            <w:tcW w:w="1134" w:type="dxa"/>
            <w:vMerge w:val="restart"/>
            <w:noWrap/>
            <w:hideMark/>
          </w:tcPr>
          <w:p w14:paraId="7AEA50E3" w14:textId="77777777" w:rsidR="00D72EAF" w:rsidRPr="00CC4FE8" w:rsidRDefault="00D72EAF" w:rsidP="007723F1">
            <w:pPr>
              <w:rPr>
                <w:rFonts w:eastAsia="Calibri"/>
              </w:rPr>
            </w:pPr>
            <w:r w:rsidRPr="00CC4FE8">
              <w:rPr>
                <w:rFonts w:eastAsia="Calibri"/>
              </w:rPr>
              <w:t>Šešupės</w:t>
            </w:r>
          </w:p>
        </w:tc>
        <w:tc>
          <w:tcPr>
            <w:tcW w:w="1526" w:type="dxa"/>
            <w:vAlign w:val="center"/>
          </w:tcPr>
          <w:p w14:paraId="0A2E054F" w14:textId="77777777" w:rsidR="00D72EAF" w:rsidRPr="00CC4FE8" w:rsidRDefault="00D72EAF" w:rsidP="007723F1">
            <w:pPr>
              <w:rPr>
                <w:rFonts w:eastAsia="Calibri"/>
              </w:rPr>
            </w:pPr>
            <w:r w:rsidRPr="00CC4FE8">
              <w:rPr>
                <w:rFonts w:eastAsia="Calibri"/>
              </w:rPr>
              <w:t>115040150</w:t>
            </w:r>
          </w:p>
        </w:tc>
        <w:tc>
          <w:tcPr>
            <w:tcW w:w="1701" w:type="dxa"/>
            <w:noWrap/>
            <w:vAlign w:val="center"/>
            <w:hideMark/>
          </w:tcPr>
          <w:p w14:paraId="228E7075" w14:textId="77777777" w:rsidR="00D72EAF" w:rsidRPr="00CC4FE8" w:rsidRDefault="00D72EAF" w:rsidP="007723F1">
            <w:pPr>
              <w:rPr>
                <w:rFonts w:eastAsia="Calibri"/>
              </w:rPr>
            </w:pPr>
            <w:proofErr w:type="spellStart"/>
            <w:r w:rsidRPr="00CC4FE8">
              <w:rPr>
                <w:rFonts w:eastAsia="Calibri"/>
              </w:rPr>
              <w:t>Amalvas</w:t>
            </w:r>
            <w:proofErr w:type="spellEnd"/>
            <w:r w:rsidRPr="00CC4FE8">
              <w:rPr>
                <w:rFonts w:eastAsia="Calibri"/>
              </w:rPr>
              <w:t xml:space="preserve"> </w:t>
            </w:r>
          </w:p>
        </w:tc>
        <w:tc>
          <w:tcPr>
            <w:tcW w:w="850" w:type="dxa"/>
            <w:vAlign w:val="center"/>
          </w:tcPr>
          <w:p w14:paraId="4D7CFA4A" w14:textId="77777777" w:rsidR="00D72EAF" w:rsidRPr="00CC4FE8" w:rsidRDefault="00D72EAF" w:rsidP="007723F1">
            <w:pPr>
              <w:jc w:val="center"/>
              <w:rPr>
                <w:rFonts w:eastAsia="Calibri"/>
              </w:rPr>
            </w:pPr>
            <w:r w:rsidRPr="00CC4FE8">
              <w:rPr>
                <w:rFonts w:eastAsia="Calibri"/>
              </w:rPr>
              <w:t>1,96</w:t>
            </w:r>
          </w:p>
        </w:tc>
        <w:tc>
          <w:tcPr>
            <w:tcW w:w="850" w:type="dxa"/>
          </w:tcPr>
          <w:p w14:paraId="2D3429E1" w14:textId="77777777" w:rsidR="00D72EAF" w:rsidRPr="00CC4FE8" w:rsidRDefault="00D72EAF" w:rsidP="007723F1">
            <w:pPr>
              <w:jc w:val="center"/>
              <w:rPr>
                <w:rFonts w:eastAsia="Calibri"/>
              </w:rPr>
            </w:pPr>
          </w:p>
        </w:tc>
        <w:tc>
          <w:tcPr>
            <w:tcW w:w="850" w:type="dxa"/>
            <w:noWrap/>
            <w:vAlign w:val="center"/>
            <w:hideMark/>
          </w:tcPr>
          <w:p w14:paraId="4E9AD527" w14:textId="6555F210"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4F02511" w14:textId="77777777" w:rsidR="00D72EAF" w:rsidRPr="00CC4FE8" w:rsidRDefault="00D72EAF" w:rsidP="007723F1">
            <w:pPr>
              <w:jc w:val="center"/>
              <w:rPr>
                <w:rFonts w:eastAsia="Calibri"/>
              </w:rPr>
            </w:pPr>
          </w:p>
        </w:tc>
        <w:tc>
          <w:tcPr>
            <w:tcW w:w="850" w:type="dxa"/>
          </w:tcPr>
          <w:p w14:paraId="2BCAC63C" w14:textId="77777777" w:rsidR="00D72EAF" w:rsidRPr="00CC4FE8" w:rsidRDefault="00D72EAF" w:rsidP="007723F1">
            <w:pPr>
              <w:jc w:val="center"/>
              <w:rPr>
                <w:rFonts w:eastAsia="Calibri"/>
              </w:rPr>
            </w:pPr>
          </w:p>
        </w:tc>
        <w:tc>
          <w:tcPr>
            <w:tcW w:w="850" w:type="dxa"/>
            <w:noWrap/>
            <w:vAlign w:val="center"/>
            <w:hideMark/>
          </w:tcPr>
          <w:p w14:paraId="1D23A319" w14:textId="77777777" w:rsidR="00D72EAF" w:rsidRPr="00CC4FE8" w:rsidRDefault="00D72EAF" w:rsidP="007723F1">
            <w:pPr>
              <w:jc w:val="center"/>
              <w:rPr>
                <w:rFonts w:eastAsia="Calibri"/>
              </w:rPr>
            </w:pPr>
          </w:p>
        </w:tc>
      </w:tr>
      <w:tr w:rsidR="00D72EAF" w:rsidRPr="00CC4FE8" w14:paraId="26116A61" w14:textId="77777777" w:rsidTr="00525E85">
        <w:trPr>
          <w:trHeight w:val="20"/>
        </w:trPr>
        <w:tc>
          <w:tcPr>
            <w:tcW w:w="1134" w:type="dxa"/>
            <w:vMerge/>
            <w:noWrap/>
            <w:hideMark/>
          </w:tcPr>
          <w:p w14:paraId="2EA46143" w14:textId="77777777" w:rsidR="00D72EAF" w:rsidRPr="00CC4FE8" w:rsidRDefault="00D72EAF" w:rsidP="007723F1">
            <w:pPr>
              <w:rPr>
                <w:rFonts w:eastAsia="Calibri"/>
              </w:rPr>
            </w:pPr>
          </w:p>
        </w:tc>
        <w:tc>
          <w:tcPr>
            <w:tcW w:w="1526" w:type="dxa"/>
            <w:vAlign w:val="center"/>
          </w:tcPr>
          <w:p w14:paraId="7334024E" w14:textId="77777777" w:rsidR="00D72EAF" w:rsidRPr="00CC4FE8" w:rsidRDefault="00D72EAF" w:rsidP="007723F1">
            <w:pPr>
              <w:rPr>
                <w:rFonts w:eastAsia="Calibri"/>
              </w:rPr>
            </w:pPr>
            <w:r w:rsidRPr="00CC4FE8">
              <w:rPr>
                <w:rFonts w:eastAsia="Calibri"/>
              </w:rPr>
              <w:t>115050003</w:t>
            </w:r>
          </w:p>
        </w:tc>
        <w:tc>
          <w:tcPr>
            <w:tcW w:w="1701" w:type="dxa"/>
            <w:noWrap/>
            <w:vAlign w:val="center"/>
            <w:hideMark/>
          </w:tcPr>
          <w:p w14:paraId="2D4968AB" w14:textId="77777777" w:rsidR="00D72EAF" w:rsidRPr="00CC4FE8" w:rsidRDefault="00D72EAF" w:rsidP="007723F1">
            <w:pPr>
              <w:rPr>
                <w:rFonts w:eastAsia="Calibri"/>
              </w:rPr>
            </w:pPr>
            <w:r w:rsidRPr="00CC4FE8">
              <w:rPr>
                <w:rFonts w:eastAsia="Calibri"/>
              </w:rPr>
              <w:t xml:space="preserve">Marijampolės </w:t>
            </w:r>
            <w:proofErr w:type="spellStart"/>
            <w:r w:rsidRPr="00CC4FE8">
              <w:rPr>
                <w:rFonts w:eastAsia="Calibri"/>
              </w:rPr>
              <w:t>tv</w:t>
            </w:r>
            <w:proofErr w:type="spellEnd"/>
            <w:r w:rsidRPr="00CC4FE8">
              <w:rPr>
                <w:rFonts w:eastAsia="Calibri"/>
              </w:rPr>
              <w:t xml:space="preserve">. </w:t>
            </w:r>
          </w:p>
        </w:tc>
        <w:tc>
          <w:tcPr>
            <w:tcW w:w="850" w:type="dxa"/>
            <w:vAlign w:val="center"/>
          </w:tcPr>
          <w:p w14:paraId="7441252F" w14:textId="77777777" w:rsidR="00D72EAF" w:rsidRPr="00CC4FE8" w:rsidRDefault="00D72EAF" w:rsidP="007723F1">
            <w:pPr>
              <w:jc w:val="center"/>
              <w:rPr>
                <w:rFonts w:eastAsia="Calibri"/>
              </w:rPr>
            </w:pPr>
            <w:r w:rsidRPr="00CC4FE8">
              <w:rPr>
                <w:rFonts w:eastAsia="Calibri"/>
              </w:rPr>
              <w:t>0,79</w:t>
            </w:r>
          </w:p>
        </w:tc>
        <w:tc>
          <w:tcPr>
            <w:tcW w:w="850" w:type="dxa"/>
          </w:tcPr>
          <w:p w14:paraId="77F5C9AA" w14:textId="5447D3F1"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023C7DB4" w14:textId="45375CF4"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65AF1F28" w14:textId="77777777" w:rsidR="00D72EAF" w:rsidRPr="00CC4FE8" w:rsidRDefault="00D72EAF" w:rsidP="007723F1">
            <w:pPr>
              <w:jc w:val="center"/>
              <w:rPr>
                <w:rFonts w:eastAsia="Calibri"/>
              </w:rPr>
            </w:pPr>
          </w:p>
        </w:tc>
        <w:tc>
          <w:tcPr>
            <w:tcW w:w="850" w:type="dxa"/>
          </w:tcPr>
          <w:p w14:paraId="0A4B274A" w14:textId="77777777" w:rsidR="00D72EAF" w:rsidRPr="00CC4FE8" w:rsidRDefault="00D72EAF" w:rsidP="007723F1">
            <w:pPr>
              <w:jc w:val="center"/>
              <w:rPr>
                <w:rFonts w:eastAsia="Calibri"/>
              </w:rPr>
            </w:pPr>
          </w:p>
        </w:tc>
        <w:tc>
          <w:tcPr>
            <w:tcW w:w="850" w:type="dxa"/>
            <w:noWrap/>
            <w:vAlign w:val="center"/>
            <w:hideMark/>
          </w:tcPr>
          <w:p w14:paraId="002EFFA1" w14:textId="77777777" w:rsidR="00D72EAF" w:rsidRPr="00CC4FE8" w:rsidRDefault="00D72EAF" w:rsidP="007723F1">
            <w:pPr>
              <w:jc w:val="center"/>
              <w:rPr>
                <w:rFonts w:eastAsia="Calibri"/>
              </w:rPr>
            </w:pPr>
          </w:p>
        </w:tc>
      </w:tr>
      <w:tr w:rsidR="00D72EAF" w:rsidRPr="00CC4FE8" w14:paraId="29EEFE8A" w14:textId="77777777" w:rsidTr="00525E85">
        <w:trPr>
          <w:trHeight w:val="20"/>
        </w:trPr>
        <w:tc>
          <w:tcPr>
            <w:tcW w:w="1134" w:type="dxa"/>
            <w:vMerge/>
            <w:noWrap/>
          </w:tcPr>
          <w:p w14:paraId="052AC922" w14:textId="77777777" w:rsidR="00D72EAF" w:rsidRPr="00CC4FE8" w:rsidRDefault="00D72EAF" w:rsidP="007723F1">
            <w:pPr>
              <w:rPr>
                <w:rFonts w:eastAsia="Calibri"/>
              </w:rPr>
            </w:pPr>
          </w:p>
        </w:tc>
        <w:tc>
          <w:tcPr>
            <w:tcW w:w="1526" w:type="dxa"/>
            <w:vAlign w:val="center"/>
          </w:tcPr>
          <w:p w14:paraId="5572E090" w14:textId="77777777" w:rsidR="00D72EAF" w:rsidRPr="00CC4FE8" w:rsidRDefault="00D72EAF" w:rsidP="007723F1">
            <w:pPr>
              <w:rPr>
                <w:rFonts w:eastAsia="Calibri"/>
              </w:rPr>
            </w:pPr>
            <w:r w:rsidRPr="00CC4FE8">
              <w:rPr>
                <w:rFonts w:eastAsia="Calibri"/>
              </w:rPr>
              <w:t>115030100</w:t>
            </w:r>
          </w:p>
        </w:tc>
        <w:tc>
          <w:tcPr>
            <w:tcW w:w="1701" w:type="dxa"/>
            <w:noWrap/>
            <w:vAlign w:val="center"/>
            <w:hideMark/>
          </w:tcPr>
          <w:p w14:paraId="331DCB88" w14:textId="77777777" w:rsidR="00D72EAF" w:rsidRPr="00CC4FE8" w:rsidRDefault="00D72EAF" w:rsidP="007723F1">
            <w:pPr>
              <w:rPr>
                <w:rFonts w:eastAsia="Calibri"/>
              </w:rPr>
            </w:pPr>
            <w:proofErr w:type="spellStart"/>
            <w:r w:rsidRPr="00CC4FE8">
              <w:rPr>
                <w:rFonts w:eastAsia="Calibri"/>
              </w:rPr>
              <w:t>Orijus</w:t>
            </w:r>
            <w:proofErr w:type="spellEnd"/>
            <w:r w:rsidRPr="00CC4FE8">
              <w:rPr>
                <w:rFonts w:eastAsia="Calibri"/>
              </w:rPr>
              <w:t xml:space="preserve"> </w:t>
            </w:r>
          </w:p>
        </w:tc>
        <w:tc>
          <w:tcPr>
            <w:tcW w:w="850" w:type="dxa"/>
            <w:vAlign w:val="center"/>
          </w:tcPr>
          <w:p w14:paraId="1915E45E" w14:textId="77777777" w:rsidR="00D72EAF" w:rsidRPr="00CC4FE8" w:rsidRDefault="00D72EAF" w:rsidP="007723F1">
            <w:pPr>
              <w:jc w:val="center"/>
              <w:rPr>
                <w:rFonts w:eastAsia="Calibri"/>
              </w:rPr>
            </w:pPr>
            <w:r w:rsidRPr="00CC4FE8">
              <w:rPr>
                <w:rFonts w:eastAsia="Calibri"/>
              </w:rPr>
              <w:t>0,84</w:t>
            </w:r>
          </w:p>
        </w:tc>
        <w:tc>
          <w:tcPr>
            <w:tcW w:w="850" w:type="dxa"/>
          </w:tcPr>
          <w:p w14:paraId="48EF0738" w14:textId="77777777" w:rsidR="00D72EAF" w:rsidRPr="00CC4FE8" w:rsidRDefault="00D72EAF" w:rsidP="007723F1">
            <w:pPr>
              <w:jc w:val="center"/>
              <w:rPr>
                <w:rFonts w:eastAsia="Calibri"/>
              </w:rPr>
            </w:pPr>
          </w:p>
        </w:tc>
        <w:tc>
          <w:tcPr>
            <w:tcW w:w="850" w:type="dxa"/>
            <w:noWrap/>
            <w:vAlign w:val="center"/>
            <w:hideMark/>
          </w:tcPr>
          <w:p w14:paraId="77E6BA52" w14:textId="2B467479" w:rsidR="00D72EAF" w:rsidRPr="00CC4FE8" w:rsidRDefault="00D72EAF" w:rsidP="007723F1">
            <w:pPr>
              <w:jc w:val="center"/>
              <w:rPr>
                <w:rFonts w:eastAsia="Calibri"/>
              </w:rPr>
            </w:pPr>
          </w:p>
        </w:tc>
        <w:tc>
          <w:tcPr>
            <w:tcW w:w="850" w:type="dxa"/>
            <w:noWrap/>
            <w:vAlign w:val="center"/>
            <w:hideMark/>
          </w:tcPr>
          <w:p w14:paraId="6986C343" w14:textId="77777777" w:rsidR="00D72EAF" w:rsidRPr="00CC4FE8" w:rsidRDefault="00D72EAF" w:rsidP="007723F1">
            <w:pPr>
              <w:jc w:val="center"/>
              <w:rPr>
                <w:rFonts w:eastAsia="Calibri"/>
              </w:rPr>
            </w:pPr>
          </w:p>
        </w:tc>
        <w:tc>
          <w:tcPr>
            <w:tcW w:w="850" w:type="dxa"/>
          </w:tcPr>
          <w:p w14:paraId="71FDDBB2" w14:textId="77777777" w:rsidR="00D72EAF" w:rsidRPr="00CC4FE8" w:rsidRDefault="00D72EAF" w:rsidP="007723F1">
            <w:pPr>
              <w:jc w:val="center"/>
              <w:rPr>
                <w:rFonts w:eastAsia="Calibri"/>
              </w:rPr>
            </w:pPr>
          </w:p>
        </w:tc>
        <w:tc>
          <w:tcPr>
            <w:tcW w:w="850" w:type="dxa"/>
            <w:noWrap/>
            <w:vAlign w:val="center"/>
            <w:hideMark/>
          </w:tcPr>
          <w:p w14:paraId="32E22D42" w14:textId="77777777" w:rsidR="00D72EAF" w:rsidRPr="00CC4FE8" w:rsidRDefault="00D72EAF" w:rsidP="007723F1">
            <w:pPr>
              <w:jc w:val="center"/>
              <w:rPr>
                <w:rFonts w:eastAsia="Calibri"/>
              </w:rPr>
            </w:pPr>
            <w:r w:rsidRPr="00CC4FE8">
              <w:rPr>
                <w:rFonts w:eastAsia="Calibri"/>
              </w:rPr>
              <w:t>+</w:t>
            </w:r>
          </w:p>
        </w:tc>
      </w:tr>
      <w:tr w:rsidR="00D72EAF" w:rsidRPr="00CC4FE8" w14:paraId="5BF4C6C4" w14:textId="77777777" w:rsidTr="00525E85">
        <w:trPr>
          <w:trHeight w:val="20"/>
        </w:trPr>
        <w:tc>
          <w:tcPr>
            <w:tcW w:w="1134" w:type="dxa"/>
            <w:vMerge/>
            <w:noWrap/>
          </w:tcPr>
          <w:p w14:paraId="50A7CB80" w14:textId="77777777" w:rsidR="00D72EAF" w:rsidRPr="00CC4FE8" w:rsidRDefault="00D72EAF" w:rsidP="007723F1">
            <w:pPr>
              <w:rPr>
                <w:rFonts w:eastAsia="Calibri"/>
              </w:rPr>
            </w:pPr>
          </w:p>
        </w:tc>
        <w:tc>
          <w:tcPr>
            <w:tcW w:w="1526" w:type="dxa"/>
            <w:vAlign w:val="center"/>
          </w:tcPr>
          <w:p w14:paraId="5036BF65" w14:textId="77777777" w:rsidR="00D72EAF" w:rsidRPr="00CC4FE8" w:rsidRDefault="00D72EAF" w:rsidP="007723F1">
            <w:pPr>
              <w:rPr>
                <w:rFonts w:eastAsia="Calibri"/>
              </w:rPr>
            </w:pPr>
            <w:r w:rsidRPr="00CC4FE8">
              <w:rPr>
                <w:rFonts w:eastAsia="Calibri"/>
              </w:rPr>
              <w:t>115040262</w:t>
            </w:r>
          </w:p>
        </w:tc>
        <w:tc>
          <w:tcPr>
            <w:tcW w:w="1701" w:type="dxa"/>
            <w:noWrap/>
            <w:vAlign w:val="center"/>
            <w:hideMark/>
          </w:tcPr>
          <w:p w14:paraId="5F5973FC" w14:textId="77777777" w:rsidR="00D72EAF" w:rsidRPr="00CC4FE8" w:rsidRDefault="00D72EAF" w:rsidP="007723F1">
            <w:pPr>
              <w:rPr>
                <w:rFonts w:eastAsia="Calibri"/>
              </w:rPr>
            </w:pPr>
            <w:r w:rsidRPr="00CC4FE8">
              <w:rPr>
                <w:rFonts w:eastAsia="Calibri"/>
              </w:rPr>
              <w:t xml:space="preserve">Paežerių </w:t>
            </w:r>
            <w:proofErr w:type="spellStart"/>
            <w:r w:rsidRPr="00CC4FE8">
              <w:rPr>
                <w:rFonts w:eastAsia="Calibri"/>
              </w:rPr>
              <w:t>ež</w:t>
            </w:r>
            <w:proofErr w:type="spellEnd"/>
            <w:r w:rsidRPr="00CC4FE8">
              <w:rPr>
                <w:rFonts w:eastAsia="Calibri"/>
              </w:rPr>
              <w:t xml:space="preserve">. </w:t>
            </w:r>
          </w:p>
        </w:tc>
        <w:tc>
          <w:tcPr>
            <w:tcW w:w="850" w:type="dxa"/>
            <w:vAlign w:val="center"/>
          </w:tcPr>
          <w:p w14:paraId="05C372C7" w14:textId="77777777" w:rsidR="00D72EAF" w:rsidRPr="00CC4FE8" w:rsidRDefault="00D72EAF" w:rsidP="007723F1">
            <w:pPr>
              <w:jc w:val="center"/>
              <w:rPr>
                <w:rFonts w:eastAsia="Calibri"/>
              </w:rPr>
            </w:pPr>
            <w:r w:rsidRPr="00CC4FE8">
              <w:rPr>
                <w:rFonts w:eastAsia="Calibri"/>
              </w:rPr>
              <w:t>3,98</w:t>
            </w:r>
          </w:p>
        </w:tc>
        <w:tc>
          <w:tcPr>
            <w:tcW w:w="850" w:type="dxa"/>
          </w:tcPr>
          <w:p w14:paraId="0F0A73E9" w14:textId="77777777" w:rsidR="00D72EAF" w:rsidRPr="00CC4FE8" w:rsidRDefault="00D72EAF" w:rsidP="007723F1">
            <w:pPr>
              <w:jc w:val="center"/>
              <w:rPr>
                <w:rFonts w:eastAsia="Calibri"/>
              </w:rPr>
            </w:pPr>
          </w:p>
        </w:tc>
        <w:tc>
          <w:tcPr>
            <w:tcW w:w="850" w:type="dxa"/>
            <w:noWrap/>
            <w:vAlign w:val="center"/>
            <w:hideMark/>
          </w:tcPr>
          <w:p w14:paraId="3616E2CF" w14:textId="14F4D134"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707E09D" w14:textId="77777777" w:rsidR="00D72EAF" w:rsidRPr="00CC4FE8" w:rsidRDefault="00D72EAF" w:rsidP="007723F1">
            <w:pPr>
              <w:jc w:val="center"/>
              <w:rPr>
                <w:rFonts w:eastAsia="Calibri"/>
              </w:rPr>
            </w:pPr>
          </w:p>
        </w:tc>
        <w:tc>
          <w:tcPr>
            <w:tcW w:w="850" w:type="dxa"/>
          </w:tcPr>
          <w:p w14:paraId="7440B076" w14:textId="77777777" w:rsidR="00D72EAF" w:rsidRPr="00CC4FE8" w:rsidRDefault="00D72EAF" w:rsidP="007723F1">
            <w:pPr>
              <w:jc w:val="center"/>
              <w:rPr>
                <w:rFonts w:eastAsia="Calibri"/>
              </w:rPr>
            </w:pPr>
          </w:p>
        </w:tc>
        <w:tc>
          <w:tcPr>
            <w:tcW w:w="850" w:type="dxa"/>
            <w:noWrap/>
            <w:vAlign w:val="center"/>
            <w:hideMark/>
          </w:tcPr>
          <w:p w14:paraId="70BE9F5E" w14:textId="77777777" w:rsidR="00D72EAF" w:rsidRPr="00CC4FE8" w:rsidRDefault="00D72EAF" w:rsidP="007723F1">
            <w:pPr>
              <w:jc w:val="center"/>
              <w:rPr>
                <w:rFonts w:eastAsia="Calibri"/>
              </w:rPr>
            </w:pPr>
          </w:p>
        </w:tc>
      </w:tr>
      <w:tr w:rsidR="00D72EAF" w:rsidRPr="00CC4FE8" w14:paraId="3586B585" w14:textId="77777777" w:rsidTr="00525E85">
        <w:trPr>
          <w:trHeight w:val="20"/>
        </w:trPr>
        <w:tc>
          <w:tcPr>
            <w:tcW w:w="1134" w:type="dxa"/>
            <w:vMerge/>
            <w:noWrap/>
          </w:tcPr>
          <w:p w14:paraId="587A4384" w14:textId="77777777" w:rsidR="00D72EAF" w:rsidRPr="00CC4FE8" w:rsidRDefault="00D72EAF" w:rsidP="007723F1">
            <w:pPr>
              <w:rPr>
                <w:rFonts w:eastAsia="Calibri"/>
              </w:rPr>
            </w:pPr>
          </w:p>
        </w:tc>
        <w:tc>
          <w:tcPr>
            <w:tcW w:w="1526" w:type="dxa"/>
            <w:vAlign w:val="center"/>
          </w:tcPr>
          <w:p w14:paraId="657CF186" w14:textId="77777777" w:rsidR="00D72EAF" w:rsidRPr="00CC4FE8" w:rsidRDefault="00D72EAF" w:rsidP="007723F1">
            <w:pPr>
              <w:rPr>
                <w:rFonts w:eastAsia="Calibri"/>
              </w:rPr>
            </w:pPr>
            <w:r w:rsidRPr="00CC4FE8">
              <w:rPr>
                <w:rFonts w:eastAsia="Calibri"/>
              </w:rPr>
              <w:t>115040070</w:t>
            </w:r>
          </w:p>
        </w:tc>
        <w:tc>
          <w:tcPr>
            <w:tcW w:w="1701" w:type="dxa"/>
            <w:noWrap/>
            <w:vAlign w:val="center"/>
            <w:hideMark/>
          </w:tcPr>
          <w:p w14:paraId="054A81F7" w14:textId="77777777" w:rsidR="00D72EAF" w:rsidRPr="00CC4FE8" w:rsidRDefault="00D72EAF" w:rsidP="007723F1">
            <w:pPr>
              <w:rPr>
                <w:rFonts w:eastAsia="Calibri"/>
              </w:rPr>
            </w:pPr>
            <w:proofErr w:type="spellStart"/>
            <w:r w:rsidRPr="00CC4FE8">
              <w:rPr>
                <w:rFonts w:eastAsia="Calibri"/>
              </w:rPr>
              <w:t>Rimietis</w:t>
            </w:r>
            <w:proofErr w:type="spellEnd"/>
            <w:r w:rsidRPr="00CC4FE8">
              <w:rPr>
                <w:rFonts w:eastAsia="Calibri"/>
              </w:rPr>
              <w:t xml:space="preserve"> </w:t>
            </w:r>
          </w:p>
        </w:tc>
        <w:tc>
          <w:tcPr>
            <w:tcW w:w="850" w:type="dxa"/>
            <w:vAlign w:val="center"/>
          </w:tcPr>
          <w:p w14:paraId="1668A3DE" w14:textId="77777777" w:rsidR="00D72EAF" w:rsidRPr="00CC4FE8" w:rsidRDefault="00D72EAF" w:rsidP="007723F1">
            <w:pPr>
              <w:jc w:val="center"/>
              <w:rPr>
                <w:rFonts w:eastAsia="Calibri"/>
              </w:rPr>
            </w:pPr>
            <w:r w:rsidRPr="00CC4FE8">
              <w:rPr>
                <w:rFonts w:eastAsia="Calibri"/>
              </w:rPr>
              <w:t>1,39</w:t>
            </w:r>
          </w:p>
        </w:tc>
        <w:tc>
          <w:tcPr>
            <w:tcW w:w="850" w:type="dxa"/>
          </w:tcPr>
          <w:p w14:paraId="62C46736" w14:textId="77777777" w:rsidR="00D72EAF" w:rsidRPr="00CC4FE8" w:rsidRDefault="00D72EAF" w:rsidP="007723F1">
            <w:pPr>
              <w:jc w:val="center"/>
              <w:rPr>
                <w:rFonts w:eastAsia="Calibri"/>
              </w:rPr>
            </w:pPr>
          </w:p>
        </w:tc>
        <w:tc>
          <w:tcPr>
            <w:tcW w:w="850" w:type="dxa"/>
            <w:noWrap/>
            <w:vAlign w:val="center"/>
            <w:hideMark/>
          </w:tcPr>
          <w:p w14:paraId="47634BE6" w14:textId="1F0D7814"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7637EA3" w14:textId="77777777" w:rsidR="00D72EAF" w:rsidRPr="00CC4FE8" w:rsidRDefault="00D72EAF" w:rsidP="007723F1">
            <w:pPr>
              <w:jc w:val="center"/>
              <w:rPr>
                <w:rFonts w:eastAsia="Calibri"/>
              </w:rPr>
            </w:pPr>
          </w:p>
        </w:tc>
        <w:tc>
          <w:tcPr>
            <w:tcW w:w="850" w:type="dxa"/>
          </w:tcPr>
          <w:p w14:paraId="4EFE0303" w14:textId="77777777" w:rsidR="00D72EAF" w:rsidRPr="00CC4FE8" w:rsidRDefault="00D72EAF" w:rsidP="007723F1">
            <w:pPr>
              <w:jc w:val="center"/>
              <w:rPr>
                <w:rFonts w:eastAsia="Calibri"/>
              </w:rPr>
            </w:pPr>
          </w:p>
        </w:tc>
        <w:tc>
          <w:tcPr>
            <w:tcW w:w="850" w:type="dxa"/>
            <w:noWrap/>
            <w:vAlign w:val="center"/>
            <w:hideMark/>
          </w:tcPr>
          <w:p w14:paraId="01C67517" w14:textId="77777777" w:rsidR="00D72EAF" w:rsidRPr="00CC4FE8" w:rsidRDefault="00D72EAF" w:rsidP="007723F1">
            <w:pPr>
              <w:jc w:val="center"/>
              <w:rPr>
                <w:rFonts w:eastAsia="Calibri"/>
              </w:rPr>
            </w:pPr>
          </w:p>
        </w:tc>
      </w:tr>
      <w:tr w:rsidR="00D72EAF" w:rsidRPr="00CC4FE8" w14:paraId="73E82F40" w14:textId="77777777" w:rsidTr="00525E85">
        <w:trPr>
          <w:trHeight w:val="20"/>
        </w:trPr>
        <w:tc>
          <w:tcPr>
            <w:tcW w:w="1134" w:type="dxa"/>
            <w:vMerge/>
            <w:noWrap/>
          </w:tcPr>
          <w:p w14:paraId="0BEE71B5" w14:textId="77777777" w:rsidR="00D72EAF" w:rsidRPr="00CC4FE8" w:rsidRDefault="00D72EAF" w:rsidP="007723F1">
            <w:pPr>
              <w:rPr>
                <w:rFonts w:eastAsia="Calibri"/>
              </w:rPr>
            </w:pPr>
          </w:p>
        </w:tc>
        <w:tc>
          <w:tcPr>
            <w:tcW w:w="1526" w:type="dxa"/>
            <w:vAlign w:val="center"/>
          </w:tcPr>
          <w:p w14:paraId="558CF4AF" w14:textId="77777777" w:rsidR="00D72EAF" w:rsidRPr="00CC4FE8" w:rsidRDefault="00D72EAF" w:rsidP="007723F1">
            <w:pPr>
              <w:rPr>
                <w:rFonts w:eastAsia="Calibri"/>
              </w:rPr>
            </w:pPr>
            <w:r w:rsidRPr="00CC4FE8">
              <w:rPr>
                <w:rFonts w:eastAsia="Calibri"/>
              </w:rPr>
              <w:t>115040124</w:t>
            </w:r>
          </w:p>
        </w:tc>
        <w:tc>
          <w:tcPr>
            <w:tcW w:w="1701" w:type="dxa"/>
            <w:noWrap/>
            <w:vAlign w:val="center"/>
            <w:hideMark/>
          </w:tcPr>
          <w:p w14:paraId="1B93C5CD" w14:textId="77777777" w:rsidR="00D72EAF" w:rsidRPr="00CC4FE8" w:rsidRDefault="00D72EAF" w:rsidP="007723F1">
            <w:pPr>
              <w:rPr>
                <w:rFonts w:eastAsia="Calibri"/>
              </w:rPr>
            </w:pPr>
            <w:r w:rsidRPr="00CC4FE8">
              <w:rPr>
                <w:rFonts w:eastAsia="Calibri"/>
              </w:rPr>
              <w:t xml:space="preserve">Simno </w:t>
            </w:r>
          </w:p>
        </w:tc>
        <w:tc>
          <w:tcPr>
            <w:tcW w:w="850" w:type="dxa"/>
            <w:vAlign w:val="center"/>
          </w:tcPr>
          <w:p w14:paraId="0F18165A" w14:textId="77777777" w:rsidR="00D72EAF" w:rsidRPr="00CC4FE8" w:rsidRDefault="00D72EAF" w:rsidP="007723F1">
            <w:pPr>
              <w:jc w:val="center"/>
              <w:rPr>
                <w:rFonts w:eastAsia="Calibri"/>
              </w:rPr>
            </w:pPr>
            <w:r w:rsidRPr="00CC4FE8">
              <w:rPr>
                <w:rFonts w:eastAsia="Calibri"/>
              </w:rPr>
              <w:t>2,44</w:t>
            </w:r>
          </w:p>
        </w:tc>
        <w:tc>
          <w:tcPr>
            <w:tcW w:w="850" w:type="dxa"/>
          </w:tcPr>
          <w:p w14:paraId="7768B081" w14:textId="77777777" w:rsidR="00D72EAF" w:rsidRPr="00CC4FE8" w:rsidRDefault="00D72EAF" w:rsidP="007723F1">
            <w:pPr>
              <w:jc w:val="center"/>
              <w:rPr>
                <w:rFonts w:eastAsia="Calibri"/>
              </w:rPr>
            </w:pPr>
          </w:p>
        </w:tc>
        <w:tc>
          <w:tcPr>
            <w:tcW w:w="850" w:type="dxa"/>
            <w:noWrap/>
            <w:vAlign w:val="center"/>
            <w:hideMark/>
          </w:tcPr>
          <w:p w14:paraId="2A1E3C1C" w14:textId="23B87B8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64F4C79A" w14:textId="77777777" w:rsidR="00D72EAF" w:rsidRPr="00CC4FE8" w:rsidRDefault="00D72EAF" w:rsidP="007723F1">
            <w:pPr>
              <w:jc w:val="center"/>
              <w:rPr>
                <w:rFonts w:eastAsia="Calibri"/>
              </w:rPr>
            </w:pPr>
          </w:p>
        </w:tc>
        <w:tc>
          <w:tcPr>
            <w:tcW w:w="850" w:type="dxa"/>
          </w:tcPr>
          <w:p w14:paraId="1D9A3916" w14:textId="77777777" w:rsidR="00D72EAF" w:rsidRPr="00CC4FE8" w:rsidRDefault="00D72EAF" w:rsidP="007723F1">
            <w:pPr>
              <w:jc w:val="center"/>
              <w:rPr>
                <w:rFonts w:eastAsia="Calibri"/>
              </w:rPr>
            </w:pPr>
          </w:p>
        </w:tc>
        <w:tc>
          <w:tcPr>
            <w:tcW w:w="850" w:type="dxa"/>
            <w:noWrap/>
            <w:vAlign w:val="center"/>
            <w:hideMark/>
          </w:tcPr>
          <w:p w14:paraId="408CC82D" w14:textId="77777777" w:rsidR="00D72EAF" w:rsidRPr="00CC4FE8" w:rsidRDefault="00D72EAF" w:rsidP="007723F1">
            <w:pPr>
              <w:jc w:val="center"/>
              <w:rPr>
                <w:rFonts w:eastAsia="Calibri"/>
              </w:rPr>
            </w:pPr>
          </w:p>
        </w:tc>
      </w:tr>
      <w:tr w:rsidR="00D72EAF" w:rsidRPr="00CC4FE8" w14:paraId="1AA7A8AC" w14:textId="77777777" w:rsidTr="00525E85">
        <w:trPr>
          <w:trHeight w:val="20"/>
        </w:trPr>
        <w:tc>
          <w:tcPr>
            <w:tcW w:w="1134" w:type="dxa"/>
            <w:vMerge/>
            <w:noWrap/>
          </w:tcPr>
          <w:p w14:paraId="2D69A057" w14:textId="77777777" w:rsidR="00D72EAF" w:rsidRPr="00CC4FE8" w:rsidRDefault="00D72EAF" w:rsidP="007723F1">
            <w:pPr>
              <w:rPr>
                <w:rFonts w:eastAsia="Calibri"/>
              </w:rPr>
            </w:pPr>
          </w:p>
        </w:tc>
        <w:tc>
          <w:tcPr>
            <w:tcW w:w="1526" w:type="dxa"/>
            <w:vAlign w:val="center"/>
          </w:tcPr>
          <w:p w14:paraId="4838E745" w14:textId="77777777" w:rsidR="00D72EAF" w:rsidRPr="00CC4FE8" w:rsidRDefault="00D72EAF" w:rsidP="007723F1">
            <w:pPr>
              <w:rPr>
                <w:rFonts w:eastAsia="Calibri"/>
              </w:rPr>
            </w:pPr>
            <w:r w:rsidRPr="00CC4FE8">
              <w:rPr>
                <w:rFonts w:eastAsia="Calibri"/>
              </w:rPr>
              <w:t>115050192</w:t>
            </w:r>
          </w:p>
        </w:tc>
        <w:tc>
          <w:tcPr>
            <w:tcW w:w="1701" w:type="dxa"/>
            <w:noWrap/>
            <w:vAlign w:val="center"/>
            <w:hideMark/>
          </w:tcPr>
          <w:p w14:paraId="4A0D2EB6" w14:textId="77777777" w:rsidR="00D72EAF" w:rsidRPr="00CC4FE8" w:rsidRDefault="00D72EAF" w:rsidP="007723F1">
            <w:pPr>
              <w:rPr>
                <w:rFonts w:eastAsia="Calibri"/>
              </w:rPr>
            </w:pPr>
            <w:proofErr w:type="spellStart"/>
            <w:r w:rsidRPr="00CC4FE8">
              <w:rPr>
                <w:rFonts w:eastAsia="Calibri"/>
              </w:rPr>
              <w:t>Totorviečių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76C5E47D" w14:textId="77777777" w:rsidR="00D72EAF" w:rsidRPr="00CC4FE8" w:rsidRDefault="00D72EAF" w:rsidP="007723F1">
            <w:pPr>
              <w:jc w:val="center"/>
              <w:rPr>
                <w:rFonts w:eastAsia="Calibri"/>
              </w:rPr>
            </w:pPr>
            <w:r w:rsidRPr="00CC4FE8">
              <w:rPr>
                <w:rFonts w:eastAsia="Calibri"/>
              </w:rPr>
              <w:t>0,57</w:t>
            </w:r>
          </w:p>
        </w:tc>
        <w:tc>
          <w:tcPr>
            <w:tcW w:w="850" w:type="dxa"/>
          </w:tcPr>
          <w:p w14:paraId="1A277609" w14:textId="57CA22EF"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20DB9097" w14:textId="06482E5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2246AA07" w14:textId="77777777" w:rsidR="00D72EAF" w:rsidRPr="00CC4FE8" w:rsidRDefault="00D72EAF" w:rsidP="007723F1">
            <w:pPr>
              <w:jc w:val="center"/>
              <w:rPr>
                <w:rFonts w:eastAsia="Calibri"/>
              </w:rPr>
            </w:pPr>
          </w:p>
        </w:tc>
        <w:tc>
          <w:tcPr>
            <w:tcW w:w="850" w:type="dxa"/>
          </w:tcPr>
          <w:p w14:paraId="0BF598BA" w14:textId="77777777" w:rsidR="00D72EAF" w:rsidRPr="00CC4FE8" w:rsidRDefault="00D72EAF" w:rsidP="007723F1">
            <w:pPr>
              <w:jc w:val="center"/>
              <w:rPr>
                <w:rFonts w:eastAsia="Calibri"/>
              </w:rPr>
            </w:pPr>
          </w:p>
        </w:tc>
        <w:tc>
          <w:tcPr>
            <w:tcW w:w="850" w:type="dxa"/>
            <w:noWrap/>
            <w:vAlign w:val="center"/>
            <w:hideMark/>
          </w:tcPr>
          <w:p w14:paraId="67F0C44D" w14:textId="77777777" w:rsidR="00D72EAF" w:rsidRPr="00CC4FE8" w:rsidRDefault="00D72EAF" w:rsidP="007723F1">
            <w:pPr>
              <w:jc w:val="center"/>
              <w:rPr>
                <w:rFonts w:eastAsia="Calibri"/>
              </w:rPr>
            </w:pPr>
          </w:p>
        </w:tc>
      </w:tr>
      <w:tr w:rsidR="00D72EAF" w:rsidRPr="00CC4FE8" w14:paraId="6A35AC34" w14:textId="77777777" w:rsidTr="00525E85">
        <w:trPr>
          <w:trHeight w:val="20"/>
        </w:trPr>
        <w:tc>
          <w:tcPr>
            <w:tcW w:w="1134" w:type="dxa"/>
            <w:vMerge/>
            <w:noWrap/>
          </w:tcPr>
          <w:p w14:paraId="2CFE9B23" w14:textId="77777777" w:rsidR="00D72EAF" w:rsidRPr="00CC4FE8" w:rsidRDefault="00D72EAF" w:rsidP="007723F1">
            <w:pPr>
              <w:rPr>
                <w:rFonts w:eastAsia="Calibri"/>
              </w:rPr>
            </w:pPr>
          </w:p>
        </w:tc>
        <w:tc>
          <w:tcPr>
            <w:tcW w:w="1526" w:type="dxa"/>
            <w:vAlign w:val="center"/>
          </w:tcPr>
          <w:p w14:paraId="3E926096" w14:textId="77777777" w:rsidR="00D72EAF" w:rsidRPr="00CC4FE8" w:rsidRDefault="00D72EAF" w:rsidP="007723F1">
            <w:pPr>
              <w:rPr>
                <w:rFonts w:eastAsia="Calibri"/>
              </w:rPr>
            </w:pPr>
            <w:r w:rsidRPr="00CC4FE8">
              <w:rPr>
                <w:rFonts w:eastAsia="Calibri"/>
              </w:rPr>
              <w:t>110050230</w:t>
            </w:r>
          </w:p>
        </w:tc>
        <w:tc>
          <w:tcPr>
            <w:tcW w:w="1701" w:type="dxa"/>
            <w:noWrap/>
            <w:vAlign w:val="center"/>
            <w:hideMark/>
          </w:tcPr>
          <w:p w14:paraId="1090304A" w14:textId="77777777" w:rsidR="00D72EAF" w:rsidRPr="00CC4FE8" w:rsidRDefault="00D72EAF" w:rsidP="007723F1">
            <w:pPr>
              <w:rPr>
                <w:rFonts w:eastAsia="Calibri"/>
              </w:rPr>
            </w:pPr>
            <w:r w:rsidRPr="00CC4FE8">
              <w:rPr>
                <w:rFonts w:eastAsia="Calibri"/>
              </w:rPr>
              <w:t xml:space="preserve">Voverių </w:t>
            </w:r>
            <w:proofErr w:type="spellStart"/>
            <w:r w:rsidRPr="00CC4FE8">
              <w:rPr>
                <w:rFonts w:eastAsia="Calibri"/>
              </w:rPr>
              <w:t>tv</w:t>
            </w:r>
            <w:proofErr w:type="spellEnd"/>
            <w:r w:rsidRPr="00CC4FE8">
              <w:rPr>
                <w:rFonts w:eastAsia="Calibri"/>
              </w:rPr>
              <w:t xml:space="preserve">. </w:t>
            </w:r>
          </w:p>
        </w:tc>
        <w:tc>
          <w:tcPr>
            <w:tcW w:w="850" w:type="dxa"/>
            <w:vAlign w:val="center"/>
          </w:tcPr>
          <w:p w14:paraId="0699398A" w14:textId="77777777" w:rsidR="00D72EAF" w:rsidRPr="00CC4FE8" w:rsidRDefault="00D72EAF" w:rsidP="007723F1">
            <w:pPr>
              <w:jc w:val="center"/>
              <w:rPr>
                <w:rFonts w:eastAsia="Calibri"/>
              </w:rPr>
            </w:pPr>
            <w:r w:rsidRPr="00CC4FE8">
              <w:rPr>
                <w:rFonts w:eastAsia="Calibri"/>
              </w:rPr>
              <w:t>0,49</w:t>
            </w:r>
          </w:p>
        </w:tc>
        <w:tc>
          <w:tcPr>
            <w:tcW w:w="850" w:type="dxa"/>
          </w:tcPr>
          <w:p w14:paraId="3D3BEF7F" w14:textId="4D27C3E5"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3F410E84" w14:textId="76E7FF59"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3DD6BE50" w14:textId="77777777" w:rsidR="00D72EAF" w:rsidRPr="00CC4FE8" w:rsidRDefault="00D72EAF" w:rsidP="007723F1">
            <w:pPr>
              <w:jc w:val="center"/>
              <w:rPr>
                <w:rFonts w:eastAsia="Calibri"/>
              </w:rPr>
            </w:pPr>
          </w:p>
        </w:tc>
        <w:tc>
          <w:tcPr>
            <w:tcW w:w="850" w:type="dxa"/>
          </w:tcPr>
          <w:p w14:paraId="724FCD2A" w14:textId="77777777" w:rsidR="00D72EAF" w:rsidRPr="00CC4FE8" w:rsidRDefault="00D72EAF" w:rsidP="007723F1">
            <w:pPr>
              <w:jc w:val="center"/>
              <w:rPr>
                <w:rFonts w:eastAsia="Calibri"/>
              </w:rPr>
            </w:pPr>
          </w:p>
        </w:tc>
        <w:tc>
          <w:tcPr>
            <w:tcW w:w="850" w:type="dxa"/>
            <w:noWrap/>
            <w:vAlign w:val="center"/>
            <w:hideMark/>
          </w:tcPr>
          <w:p w14:paraId="7A7EB6BF" w14:textId="77777777" w:rsidR="00D72EAF" w:rsidRPr="00CC4FE8" w:rsidRDefault="00D72EAF" w:rsidP="007723F1">
            <w:pPr>
              <w:jc w:val="center"/>
              <w:rPr>
                <w:rFonts w:eastAsia="Calibri"/>
              </w:rPr>
            </w:pPr>
          </w:p>
        </w:tc>
      </w:tr>
      <w:tr w:rsidR="00D72EAF" w:rsidRPr="00CC4FE8" w14:paraId="01D626EA" w14:textId="77777777" w:rsidTr="00525E85">
        <w:trPr>
          <w:trHeight w:val="20"/>
        </w:trPr>
        <w:tc>
          <w:tcPr>
            <w:tcW w:w="1134" w:type="dxa"/>
            <w:vMerge/>
            <w:noWrap/>
          </w:tcPr>
          <w:p w14:paraId="281C399C" w14:textId="77777777" w:rsidR="00D72EAF" w:rsidRPr="00CC4FE8" w:rsidRDefault="00D72EAF" w:rsidP="007723F1">
            <w:pPr>
              <w:rPr>
                <w:rFonts w:eastAsia="Calibri"/>
              </w:rPr>
            </w:pPr>
          </w:p>
        </w:tc>
        <w:tc>
          <w:tcPr>
            <w:tcW w:w="1526" w:type="dxa"/>
            <w:vAlign w:val="center"/>
          </w:tcPr>
          <w:p w14:paraId="5DDACCAB" w14:textId="77777777" w:rsidR="00D72EAF" w:rsidRPr="00CC4FE8" w:rsidRDefault="00D72EAF" w:rsidP="007723F1">
            <w:pPr>
              <w:rPr>
                <w:rFonts w:eastAsia="Calibri"/>
              </w:rPr>
            </w:pPr>
            <w:r w:rsidRPr="00CC4FE8">
              <w:rPr>
                <w:rFonts w:eastAsia="Calibri"/>
              </w:rPr>
              <w:t>115040111</w:t>
            </w:r>
          </w:p>
        </w:tc>
        <w:tc>
          <w:tcPr>
            <w:tcW w:w="1701" w:type="dxa"/>
            <w:noWrap/>
            <w:vAlign w:val="center"/>
            <w:hideMark/>
          </w:tcPr>
          <w:p w14:paraId="2DEAA266" w14:textId="77777777" w:rsidR="00D72EAF" w:rsidRPr="00CC4FE8" w:rsidRDefault="00D72EAF" w:rsidP="007723F1">
            <w:pPr>
              <w:rPr>
                <w:rFonts w:eastAsia="Calibri"/>
              </w:rPr>
            </w:pPr>
            <w:proofErr w:type="spellStart"/>
            <w:r w:rsidRPr="00CC4FE8">
              <w:rPr>
                <w:rFonts w:eastAsia="Calibri"/>
              </w:rPr>
              <w:t>Žaltytis</w:t>
            </w:r>
            <w:proofErr w:type="spellEnd"/>
            <w:r w:rsidRPr="00CC4FE8">
              <w:rPr>
                <w:rFonts w:eastAsia="Calibri"/>
              </w:rPr>
              <w:t xml:space="preserve"> </w:t>
            </w:r>
          </w:p>
        </w:tc>
        <w:tc>
          <w:tcPr>
            <w:tcW w:w="850" w:type="dxa"/>
            <w:vAlign w:val="center"/>
          </w:tcPr>
          <w:p w14:paraId="1D64FA93" w14:textId="77777777" w:rsidR="00D72EAF" w:rsidRPr="00CC4FE8" w:rsidRDefault="00D72EAF" w:rsidP="007723F1">
            <w:pPr>
              <w:jc w:val="center"/>
              <w:rPr>
                <w:rFonts w:eastAsia="Calibri"/>
              </w:rPr>
            </w:pPr>
            <w:r w:rsidRPr="00CC4FE8">
              <w:rPr>
                <w:rFonts w:eastAsia="Calibri"/>
              </w:rPr>
              <w:t>2,68</w:t>
            </w:r>
          </w:p>
        </w:tc>
        <w:tc>
          <w:tcPr>
            <w:tcW w:w="850" w:type="dxa"/>
          </w:tcPr>
          <w:p w14:paraId="528410F6" w14:textId="77777777" w:rsidR="00D72EAF" w:rsidRPr="00CC4FE8" w:rsidRDefault="00D72EAF" w:rsidP="007723F1">
            <w:pPr>
              <w:jc w:val="center"/>
              <w:rPr>
                <w:rFonts w:eastAsia="Calibri"/>
              </w:rPr>
            </w:pPr>
          </w:p>
        </w:tc>
        <w:tc>
          <w:tcPr>
            <w:tcW w:w="850" w:type="dxa"/>
            <w:noWrap/>
            <w:vAlign w:val="center"/>
            <w:hideMark/>
          </w:tcPr>
          <w:p w14:paraId="45ED92DF" w14:textId="3F5F9FD9"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6285B10" w14:textId="77777777" w:rsidR="00D72EAF" w:rsidRPr="00CC4FE8" w:rsidRDefault="00D72EAF" w:rsidP="007723F1">
            <w:pPr>
              <w:jc w:val="center"/>
              <w:rPr>
                <w:rFonts w:eastAsia="Calibri"/>
              </w:rPr>
            </w:pPr>
          </w:p>
        </w:tc>
        <w:tc>
          <w:tcPr>
            <w:tcW w:w="850" w:type="dxa"/>
          </w:tcPr>
          <w:p w14:paraId="153A5DCA" w14:textId="77777777" w:rsidR="00D72EAF" w:rsidRPr="00CC4FE8" w:rsidRDefault="00D72EAF" w:rsidP="007723F1">
            <w:pPr>
              <w:jc w:val="center"/>
              <w:rPr>
                <w:rFonts w:eastAsia="Calibri"/>
              </w:rPr>
            </w:pPr>
          </w:p>
        </w:tc>
        <w:tc>
          <w:tcPr>
            <w:tcW w:w="850" w:type="dxa"/>
            <w:noWrap/>
            <w:vAlign w:val="center"/>
            <w:hideMark/>
          </w:tcPr>
          <w:p w14:paraId="7B2CD436" w14:textId="77777777" w:rsidR="00D72EAF" w:rsidRPr="00CC4FE8" w:rsidRDefault="00D72EAF" w:rsidP="007723F1">
            <w:pPr>
              <w:jc w:val="center"/>
              <w:rPr>
                <w:rFonts w:eastAsia="Calibri"/>
              </w:rPr>
            </w:pPr>
          </w:p>
        </w:tc>
      </w:tr>
      <w:tr w:rsidR="00D72EAF" w:rsidRPr="00CC4FE8" w14:paraId="73063167" w14:textId="77777777" w:rsidTr="00525E85">
        <w:trPr>
          <w:trHeight w:val="20"/>
        </w:trPr>
        <w:tc>
          <w:tcPr>
            <w:tcW w:w="1134" w:type="dxa"/>
            <w:vMerge w:val="restart"/>
            <w:noWrap/>
          </w:tcPr>
          <w:p w14:paraId="0F9F85E6" w14:textId="77777777" w:rsidR="00D72EAF" w:rsidRPr="00CC4FE8" w:rsidRDefault="00D72EAF" w:rsidP="007723F1">
            <w:pPr>
              <w:rPr>
                <w:rFonts w:eastAsia="Calibri"/>
              </w:rPr>
            </w:pPr>
            <w:r w:rsidRPr="00CC4FE8">
              <w:rPr>
                <w:rFonts w:eastAsia="Calibri"/>
              </w:rPr>
              <w:t>Šventosios</w:t>
            </w:r>
          </w:p>
        </w:tc>
        <w:tc>
          <w:tcPr>
            <w:tcW w:w="1526" w:type="dxa"/>
            <w:vAlign w:val="center"/>
          </w:tcPr>
          <w:p w14:paraId="75E08672" w14:textId="77777777" w:rsidR="00D72EAF" w:rsidRPr="00CC4FE8" w:rsidRDefault="00D72EAF" w:rsidP="007723F1">
            <w:pPr>
              <w:rPr>
                <w:rFonts w:eastAsia="Calibri"/>
              </w:rPr>
            </w:pPr>
            <w:r w:rsidRPr="00CC4FE8">
              <w:rPr>
                <w:rFonts w:eastAsia="Calibri"/>
              </w:rPr>
              <w:t>112230951</w:t>
            </w:r>
          </w:p>
        </w:tc>
        <w:tc>
          <w:tcPr>
            <w:tcW w:w="1701" w:type="dxa"/>
            <w:noWrap/>
            <w:vAlign w:val="center"/>
            <w:hideMark/>
          </w:tcPr>
          <w:p w14:paraId="4192B59B" w14:textId="77777777" w:rsidR="00D72EAF" w:rsidRPr="00CC4FE8" w:rsidRDefault="00D72EAF" w:rsidP="007723F1">
            <w:pPr>
              <w:rPr>
                <w:rFonts w:eastAsia="Calibri"/>
              </w:rPr>
            </w:pPr>
            <w:proofErr w:type="spellStart"/>
            <w:r w:rsidRPr="00CC4FE8">
              <w:rPr>
                <w:rFonts w:eastAsia="Calibri"/>
              </w:rPr>
              <w:t>Dūburaitis</w:t>
            </w:r>
            <w:proofErr w:type="spellEnd"/>
          </w:p>
        </w:tc>
        <w:tc>
          <w:tcPr>
            <w:tcW w:w="850" w:type="dxa"/>
            <w:vAlign w:val="center"/>
          </w:tcPr>
          <w:p w14:paraId="344DCE41" w14:textId="77777777" w:rsidR="00D72EAF" w:rsidRPr="00CC4FE8" w:rsidRDefault="00D72EAF" w:rsidP="007723F1">
            <w:pPr>
              <w:jc w:val="center"/>
              <w:rPr>
                <w:rFonts w:eastAsia="Calibri"/>
              </w:rPr>
            </w:pPr>
            <w:r w:rsidRPr="00CC4FE8">
              <w:rPr>
                <w:rFonts w:eastAsia="Calibri"/>
              </w:rPr>
              <w:t>0,53</w:t>
            </w:r>
          </w:p>
        </w:tc>
        <w:tc>
          <w:tcPr>
            <w:tcW w:w="850" w:type="dxa"/>
          </w:tcPr>
          <w:p w14:paraId="186CBB4E" w14:textId="77777777" w:rsidR="00D72EAF" w:rsidRPr="00CC4FE8" w:rsidRDefault="00D72EAF" w:rsidP="007723F1">
            <w:pPr>
              <w:jc w:val="center"/>
              <w:rPr>
                <w:rFonts w:eastAsia="Calibri"/>
              </w:rPr>
            </w:pPr>
          </w:p>
        </w:tc>
        <w:tc>
          <w:tcPr>
            <w:tcW w:w="850" w:type="dxa"/>
            <w:noWrap/>
            <w:vAlign w:val="center"/>
            <w:hideMark/>
          </w:tcPr>
          <w:p w14:paraId="27EE7060" w14:textId="2F8B91FF" w:rsidR="00D72EAF" w:rsidRPr="00CC4FE8" w:rsidRDefault="00D72EAF" w:rsidP="007723F1">
            <w:pPr>
              <w:jc w:val="center"/>
              <w:rPr>
                <w:rFonts w:eastAsia="Calibri"/>
              </w:rPr>
            </w:pPr>
          </w:p>
        </w:tc>
        <w:tc>
          <w:tcPr>
            <w:tcW w:w="850" w:type="dxa"/>
            <w:noWrap/>
            <w:vAlign w:val="center"/>
            <w:hideMark/>
          </w:tcPr>
          <w:p w14:paraId="0159E7C6" w14:textId="77777777" w:rsidR="00D72EAF" w:rsidRPr="00CC4FE8" w:rsidRDefault="00D72EAF" w:rsidP="007723F1">
            <w:pPr>
              <w:jc w:val="center"/>
              <w:rPr>
                <w:rFonts w:eastAsia="Calibri"/>
              </w:rPr>
            </w:pPr>
            <w:r w:rsidRPr="00CC4FE8">
              <w:rPr>
                <w:rFonts w:eastAsia="Calibri"/>
              </w:rPr>
              <w:t>+</w:t>
            </w:r>
          </w:p>
        </w:tc>
        <w:tc>
          <w:tcPr>
            <w:tcW w:w="850" w:type="dxa"/>
          </w:tcPr>
          <w:p w14:paraId="711D42AF" w14:textId="77777777" w:rsidR="00D72EAF" w:rsidRPr="00CC4FE8" w:rsidRDefault="00D72EAF" w:rsidP="007723F1">
            <w:pPr>
              <w:jc w:val="center"/>
              <w:rPr>
                <w:rFonts w:eastAsia="Calibri"/>
              </w:rPr>
            </w:pPr>
          </w:p>
        </w:tc>
        <w:tc>
          <w:tcPr>
            <w:tcW w:w="850" w:type="dxa"/>
            <w:noWrap/>
            <w:vAlign w:val="center"/>
            <w:hideMark/>
          </w:tcPr>
          <w:p w14:paraId="0A9436C7" w14:textId="77777777" w:rsidR="00D72EAF" w:rsidRPr="00CC4FE8" w:rsidRDefault="00D72EAF" w:rsidP="007723F1">
            <w:pPr>
              <w:jc w:val="center"/>
              <w:rPr>
                <w:rFonts w:eastAsia="Calibri"/>
              </w:rPr>
            </w:pPr>
          </w:p>
        </w:tc>
      </w:tr>
      <w:tr w:rsidR="00D72EAF" w:rsidRPr="00CC4FE8" w14:paraId="3C78D9A2" w14:textId="77777777" w:rsidTr="00525E85">
        <w:trPr>
          <w:trHeight w:val="20"/>
        </w:trPr>
        <w:tc>
          <w:tcPr>
            <w:tcW w:w="1134" w:type="dxa"/>
            <w:vMerge/>
            <w:noWrap/>
          </w:tcPr>
          <w:p w14:paraId="4FA236B3" w14:textId="77777777" w:rsidR="00D72EAF" w:rsidRPr="00CC4FE8" w:rsidRDefault="00D72EAF" w:rsidP="007723F1">
            <w:pPr>
              <w:rPr>
                <w:rFonts w:eastAsia="Calibri"/>
              </w:rPr>
            </w:pPr>
          </w:p>
        </w:tc>
        <w:tc>
          <w:tcPr>
            <w:tcW w:w="1526" w:type="dxa"/>
            <w:vAlign w:val="center"/>
          </w:tcPr>
          <w:p w14:paraId="1D195BA7" w14:textId="77777777" w:rsidR="00D72EAF" w:rsidRPr="00CC4FE8" w:rsidRDefault="00D72EAF" w:rsidP="007723F1">
            <w:pPr>
              <w:rPr>
                <w:rFonts w:eastAsia="Calibri"/>
              </w:rPr>
            </w:pPr>
            <w:r w:rsidRPr="00CC4FE8">
              <w:rPr>
                <w:rFonts w:eastAsia="Calibri"/>
              </w:rPr>
              <w:t>112231511</w:t>
            </w:r>
          </w:p>
        </w:tc>
        <w:tc>
          <w:tcPr>
            <w:tcW w:w="1701" w:type="dxa"/>
            <w:noWrap/>
            <w:vAlign w:val="center"/>
            <w:hideMark/>
          </w:tcPr>
          <w:p w14:paraId="70DDDB59" w14:textId="77777777" w:rsidR="00D72EAF" w:rsidRPr="00CC4FE8" w:rsidRDefault="00D72EAF" w:rsidP="007723F1">
            <w:pPr>
              <w:rPr>
                <w:rFonts w:eastAsia="Calibri"/>
              </w:rPr>
            </w:pPr>
            <w:r w:rsidRPr="00CC4FE8">
              <w:rPr>
                <w:rFonts w:eastAsia="Calibri"/>
              </w:rPr>
              <w:t xml:space="preserve">Dviragis </w:t>
            </w:r>
          </w:p>
        </w:tc>
        <w:tc>
          <w:tcPr>
            <w:tcW w:w="850" w:type="dxa"/>
            <w:vAlign w:val="center"/>
          </w:tcPr>
          <w:p w14:paraId="0A34E2B1" w14:textId="77777777" w:rsidR="00D72EAF" w:rsidRPr="00CC4FE8" w:rsidRDefault="00D72EAF" w:rsidP="007723F1">
            <w:pPr>
              <w:jc w:val="center"/>
              <w:rPr>
                <w:rFonts w:eastAsia="Calibri"/>
              </w:rPr>
            </w:pPr>
            <w:r w:rsidRPr="00CC4FE8">
              <w:rPr>
                <w:rFonts w:eastAsia="Calibri"/>
              </w:rPr>
              <w:t>3,17</w:t>
            </w:r>
          </w:p>
        </w:tc>
        <w:tc>
          <w:tcPr>
            <w:tcW w:w="850" w:type="dxa"/>
          </w:tcPr>
          <w:p w14:paraId="0D2464D6" w14:textId="77777777" w:rsidR="00D72EAF" w:rsidRPr="00CC4FE8" w:rsidRDefault="00D72EAF" w:rsidP="007723F1">
            <w:pPr>
              <w:jc w:val="center"/>
              <w:rPr>
                <w:rFonts w:eastAsia="Calibri"/>
              </w:rPr>
            </w:pPr>
          </w:p>
        </w:tc>
        <w:tc>
          <w:tcPr>
            <w:tcW w:w="850" w:type="dxa"/>
            <w:noWrap/>
            <w:vAlign w:val="center"/>
            <w:hideMark/>
          </w:tcPr>
          <w:p w14:paraId="29E94F6F" w14:textId="1E5A66BF" w:rsidR="00D72EAF" w:rsidRPr="00CC4FE8" w:rsidRDefault="00D72EAF" w:rsidP="007723F1">
            <w:pPr>
              <w:jc w:val="center"/>
              <w:rPr>
                <w:rFonts w:eastAsia="Calibri"/>
              </w:rPr>
            </w:pPr>
          </w:p>
        </w:tc>
        <w:tc>
          <w:tcPr>
            <w:tcW w:w="850" w:type="dxa"/>
            <w:noWrap/>
            <w:vAlign w:val="center"/>
            <w:hideMark/>
          </w:tcPr>
          <w:p w14:paraId="76991276" w14:textId="77777777" w:rsidR="00D72EAF" w:rsidRPr="00CC4FE8" w:rsidRDefault="00D72EAF" w:rsidP="007723F1">
            <w:pPr>
              <w:jc w:val="center"/>
              <w:rPr>
                <w:rFonts w:eastAsia="Calibri"/>
              </w:rPr>
            </w:pPr>
            <w:r w:rsidRPr="00CC4FE8">
              <w:rPr>
                <w:rFonts w:eastAsia="Calibri"/>
              </w:rPr>
              <w:t>+</w:t>
            </w:r>
          </w:p>
        </w:tc>
        <w:tc>
          <w:tcPr>
            <w:tcW w:w="850" w:type="dxa"/>
          </w:tcPr>
          <w:p w14:paraId="69664176" w14:textId="77777777" w:rsidR="00D72EAF" w:rsidRPr="00CC4FE8" w:rsidRDefault="00D72EAF" w:rsidP="007723F1">
            <w:pPr>
              <w:jc w:val="center"/>
              <w:rPr>
                <w:rFonts w:eastAsia="Calibri"/>
              </w:rPr>
            </w:pPr>
          </w:p>
        </w:tc>
        <w:tc>
          <w:tcPr>
            <w:tcW w:w="850" w:type="dxa"/>
            <w:noWrap/>
            <w:vAlign w:val="center"/>
            <w:hideMark/>
          </w:tcPr>
          <w:p w14:paraId="12EA2ACE" w14:textId="77777777" w:rsidR="00D72EAF" w:rsidRPr="00CC4FE8" w:rsidRDefault="00D72EAF" w:rsidP="007723F1">
            <w:pPr>
              <w:jc w:val="center"/>
              <w:rPr>
                <w:rFonts w:eastAsia="Calibri"/>
              </w:rPr>
            </w:pPr>
          </w:p>
        </w:tc>
      </w:tr>
      <w:tr w:rsidR="00D72EAF" w:rsidRPr="00CC4FE8" w14:paraId="633571C5" w14:textId="77777777" w:rsidTr="00525E85">
        <w:trPr>
          <w:trHeight w:val="20"/>
        </w:trPr>
        <w:tc>
          <w:tcPr>
            <w:tcW w:w="1134" w:type="dxa"/>
            <w:vMerge/>
            <w:noWrap/>
          </w:tcPr>
          <w:p w14:paraId="0341E98E" w14:textId="77777777" w:rsidR="00D72EAF" w:rsidRPr="00CC4FE8" w:rsidRDefault="00D72EAF" w:rsidP="007723F1">
            <w:pPr>
              <w:rPr>
                <w:rFonts w:eastAsia="Calibri"/>
              </w:rPr>
            </w:pPr>
          </w:p>
        </w:tc>
        <w:tc>
          <w:tcPr>
            <w:tcW w:w="1526" w:type="dxa"/>
            <w:vAlign w:val="center"/>
          </w:tcPr>
          <w:p w14:paraId="12A9ADED" w14:textId="77777777" w:rsidR="00D72EAF" w:rsidRPr="00CC4FE8" w:rsidRDefault="00D72EAF" w:rsidP="007723F1">
            <w:pPr>
              <w:rPr>
                <w:rFonts w:eastAsia="Calibri"/>
              </w:rPr>
            </w:pPr>
            <w:r w:rsidRPr="00CC4FE8">
              <w:rPr>
                <w:rFonts w:eastAsia="Calibri"/>
              </w:rPr>
              <w:t>112231864</w:t>
            </w:r>
          </w:p>
        </w:tc>
        <w:tc>
          <w:tcPr>
            <w:tcW w:w="1701" w:type="dxa"/>
            <w:noWrap/>
            <w:vAlign w:val="center"/>
            <w:hideMark/>
          </w:tcPr>
          <w:p w14:paraId="12821F91" w14:textId="77777777" w:rsidR="00D72EAF" w:rsidRPr="00CC4FE8" w:rsidRDefault="00D72EAF" w:rsidP="007723F1">
            <w:pPr>
              <w:rPr>
                <w:rFonts w:eastAsia="Calibri"/>
              </w:rPr>
            </w:pPr>
            <w:r w:rsidRPr="00CC4FE8">
              <w:rPr>
                <w:rFonts w:eastAsia="Calibri"/>
              </w:rPr>
              <w:t xml:space="preserve">Gėlių </w:t>
            </w:r>
            <w:proofErr w:type="spellStart"/>
            <w:r w:rsidRPr="00CC4FE8">
              <w:rPr>
                <w:rFonts w:eastAsia="Calibri"/>
              </w:rPr>
              <w:t>ež</w:t>
            </w:r>
            <w:proofErr w:type="spellEnd"/>
            <w:r w:rsidRPr="00CC4FE8">
              <w:rPr>
                <w:rFonts w:eastAsia="Calibri"/>
              </w:rPr>
              <w:t xml:space="preserve">. </w:t>
            </w:r>
          </w:p>
        </w:tc>
        <w:tc>
          <w:tcPr>
            <w:tcW w:w="850" w:type="dxa"/>
            <w:vAlign w:val="center"/>
          </w:tcPr>
          <w:p w14:paraId="2501A637" w14:textId="77777777" w:rsidR="00D72EAF" w:rsidRPr="00CC4FE8" w:rsidRDefault="00D72EAF" w:rsidP="007723F1">
            <w:pPr>
              <w:jc w:val="center"/>
              <w:rPr>
                <w:rFonts w:eastAsia="Calibri"/>
              </w:rPr>
            </w:pPr>
            <w:r w:rsidRPr="00CC4FE8">
              <w:rPr>
                <w:rFonts w:eastAsia="Calibri"/>
              </w:rPr>
              <w:t>0,63</w:t>
            </w:r>
          </w:p>
        </w:tc>
        <w:tc>
          <w:tcPr>
            <w:tcW w:w="850" w:type="dxa"/>
          </w:tcPr>
          <w:p w14:paraId="6D5EAF99" w14:textId="77777777" w:rsidR="00D72EAF" w:rsidRPr="00CC4FE8" w:rsidRDefault="00D72EAF" w:rsidP="007723F1">
            <w:pPr>
              <w:jc w:val="center"/>
              <w:rPr>
                <w:rFonts w:eastAsia="Calibri"/>
              </w:rPr>
            </w:pPr>
          </w:p>
        </w:tc>
        <w:tc>
          <w:tcPr>
            <w:tcW w:w="850" w:type="dxa"/>
            <w:noWrap/>
            <w:vAlign w:val="center"/>
            <w:hideMark/>
          </w:tcPr>
          <w:p w14:paraId="4B5249B9" w14:textId="483D291A" w:rsidR="00D72EAF" w:rsidRPr="00CC4FE8" w:rsidRDefault="00D72EAF" w:rsidP="007723F1">
            <w:pPr>
              <w:jc w:val="center"/>
              <w:rPr>
                <w:rFonts w:eastAsia="Calibri"/>
              </w:rPr>
            </w:pPr>
          </w:p>
        </w:tc>
        <w:tc>
          <w:tcPr>
            <w:tcW w:w="850" w:type="dxa"/>
            <w:noWrap/>
            <w:vAlign w:val="center"/>
            <w:hideMark/>
          </w:tcPr>
          <w:p w14:paraId="2EE30B76" w14:textId="77777777" w:rsidR="00D72EAF" w:rsidRPr="00CC4FE8" w:rsidRDefault="00D72EAF" w:rsidP="007723F1">
            <w:pPr>
              <w:jc w:val="center"/>
              <w:rPr>
                <w:rFonts w:eastAsia="Calibri"/>
              </w:rPr>
            </w:pPr>
            <w:r w:rsidRPr="00CC4FE8">
              <w:rPr>
                <w:rFonts w:eastAsia="Calibri"/>
              </w:rPr>
              <w:t>+</w:t>
            </w:r>
          </w:p>
        </w:tc>
        <w:tc>
          <w:tcPr>
            <w:tcW w:w="850" w:type="dxa"/>
          </w:tcPr>
          <w:p w14:paraId="573B6BC2" w14:textId="77777777" w:rsidR="00D72EAF" w:rsidRPr="00CC4FE8" w:rsidRDefault="00D72EAF" w:rsidP="007723F1">
            <w:pPr>
              <w:jc w:val="center"/>
              <w:rPr>
                <w:rFonts w:eastAsia="Calibri"/>
              </w:rPr>
            </w:pPr>
          </w:p>
        </w:tc>
        <w:tc>
          <w:tcPr>
            <w:tcW w:w="850" w:type="dxa"/>
            <w:noWrap/>
            <w:vAlign w:val="center"/>
            <w:hideMark/>
          </w:tcPr>
          <w:p w14:paraId="1DA1CCAB" w14:textId="77777777" w:rsidR="00D72EAF" w:rsidRPr="00CC4FE8" w:rsidRDefault="00D72EAF" w:rsidP="007723F1">
            <w:pPr>
              <w:jc w:val="center"/>
              <w:rPr>
                <w:rFonts w:eastAsia="Calibri"/>
              </w:rPr>
            </w:pPr>
          </w:p>
        </w:tc>
      </w:tr>
      <w:tr w:rsidR="00D72EAF" w:rsidRPr="00CC4FE8" w14:paraId="41181714" w14:textId="77777777" w:rsidTr="00525E85">
        <w:trPr>
          <w:trHeight w:val="20"/>
        </w:trPr>
        <w:tc>
          <w:tcPr>
            <w:tcW w:w="1134" w:type="dxa"/>
            <w:vMerge/>
            <w:noWrap/>
          </w:tcPr>
          <w:p w14:paraId="145A6E82" w14:textId="77777777" w:rsidR="00D72EAF" w:rsidRPr="00CC4FE8" w:rsidRDefault="00D72EAF" w:rsidP="007723F1">
            <w:pPr>
              <w:rPr>
                <w:rFonts w:eastAsia="Calibri"/>
              </w:rPr>
            </w:pPr>
          </w:p>
        </w:tc>
        <w:tc>
          <w:tcPr>
            <w:tcW w:w="1526" w:type="dxa"/>
            <w:vAlign w:val="center"/>
          </w:tcPr>
          <w:p w14:paraId="6C4E1FD4" w14:textId="77777777" w:rsidR="00D72EAF" w:rsidRPr="00CC4FE8" w:rsidRDefault="00D72EAF" w:rsidP="007723F1">
            <w:pPr>
              <w:rPr>
                <w:rFonts w:eastAsia="Calibri"/>
              </w:rPr>
            </w:pPr>
            <w:r w:rsidRPr="00CC4FE8">
              <w:rPr>
                <w:rFonts w:eastAsia="Calibri"/>
              </w:rPr>
              <w:t>112242177</w:t>
            </w:r>
          </w:p>
        </w:tc>
        <w:tc>
          <w:tcPr>
            <w:tcW w:w="1701" w:type="dxa"/>
            <w:noWrap/>
            <w:vAlign w:val="center"/>
            <w:hideMark/>
          </w:tcPr>
          <w:p w14:paraId="0C280779" w14:textId="77777777" w:rsidR="00D72EAF" w:rsidRPr="00CC4FE8" w:rsidRDefault="00D72EAF" w:rsidP="007723F1">
            <w:pPr>
              <w:rPr>
                <w:rFonts w:eastAsia="Calibri"/>
              </w:rPr>
            </w:pPr>
            <w:proofErr w:type="spellStart"/>
            <w:r w:rsidRPr="00CC4FE8">
              <w:rPr>
                <w:rFonts w:eastAsia="Calibri"/>
              </w:rPr>
              <w:t>Gelvanės</w:t>
            </w:r>
            <w:proofErr w:type="spellEnd"/>
            <w:r w:rsidRPr="00CC4FE8">
              <w:rPr>
                <w:rFonts w:eastAsia="Calibri"/>
              </w:rPr>
              <w:t xml:space="preserve"> </w:t>
            </w:r>
          </w:p>
        </w:tc>
        <w:tc>
          <w:tcPr>
            <w:tcW w:w="850" w:type="dxa"/>
            <w:vAlign w:val="center"/>
          </w:tcPr>
          <w:p w14:paraId="76B35F61" w14:textId="77777777" w:rsidR="00D72EAF" w:rsidRPr="00CC4FE8" w:rsidRDefault="00D72EAF" w:rsidP="007723F1">
            <w:pPr>
              <w:jc w:val="center"/>
              <w:rPr>
                <w:rFonts w:eastAsia="Calibri"/>
              </w:rPr>
            </w:pPr>
            <w:r w:rsidRPr="00CC4FE8">
              <w:rPr>
                <w:rFonts w:eastAsia="Calibri"/>
              </w:rPr>
              <w:t>0,59</w:t>
            </w:r>
          </w:p>
        </w:tc>
        <w:tc>
          <w:tcPr>
            <w:tcW w:w="850" w:type="dxa"/>
          </w:tcPr>
          <w:p w14:paraId="1F6CE4C2" w14:textId="77777777" w:rsidR="00D72EAF" w:rsidRPr="00CC4FE8" w:rsidRDefault="00D72EAF" w:rsidP="007723F1">
            <w:pPr>
              <w:jc w:val="center"/>
              <w:rPr>
                <w:rFonts w:eastAsia="Calibri"/>
              </w:rPr>
            </w:pPr>
          </w:p>
        </w:tc>
        <w:tc>
          <w:tcPr>
            <w:tcW w:w="850" w:type="dxa"/>
            <w:noWrap/>
            <w:vAlign w:val="center"/>
            <w:hideMark/>
          </w:tcPr>
          <w:p w14:paraId="5A5F15CE" w14:textId="648362A9"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CD46C8F" w14:textId="77777777" w:rsidR="00D72EAF" w:rsidRPr="00CC4FE8" w:rsidRDefault="00D72EAF" w:rsidP="007723F1">
            <w:pPr>
              <w:jc w:val="center"/>
              <w:rPr>
                <w:rFonts w:eastAsia="Calibri"/>
              </w:rPr>
            </w:pPr>
          </w:p>
        </w:tc>
        <w:tc>
          <w:tcPr>
            <w:tcW w:w="850" w:type="dxa"/>
          </w:tcPr>
          <w:p w14:paraId="4C5572EE" w14:textId="77777777" w:rsidR="00D72EAF" w:rsidRPr="00CC4FE8" w:rsidRDefault="00D72EAF" w:rsidP="007723F1">
            <w:pPr>
              <w:jc w:val="center"/>
              <w:rPr>
                <w:rFonts w:eastAsia="Calibri"/>
              </w:rPr>
            </w:pPr>
          </w:p>
        </w:tc>
        <w:tc>
          <w:tcPr>
            <w:tcW w:w="850" w:type="dxa"/>
            <w:noWrap/>
            <w:vAlign w:val="center"/>
            <w:hideMark/>
          </w:tcPr>
          <w:p w14:paraId="0526EB28" w14:textId="77777777" w:rsidR="00D72EAF" w:rsidRPr="00CC4FE8" w:rsidRDefault="00D72EAF" w:rsidP="007723F1">
            <w:pPr>
              <w:jc w:val="center"/>
              <w:rPr>
                <w:rFonts w:eastAsia="Calibri"/>
              </w:rPr>
            </w:pPr>
          </w:p>
        </w:tc>
      </w:tr>
      <w:tr w:rsidR="00D72EAF" w:rsidRPr="00CC4FE8" w14:paraId="081C6509" w14:textId="77777777" w:rsidTr="00525E85">
        <w:trPr>
          <w:trHeight w:val="20"/>
        </w:trPr>
        <w:tc>
          <w:tcPr>
            <w:tcW w:w="1134" w:type="dxa"/>
            <w:vMerge/>
            <w:noWrap/>
          </w:tcPr>
          <w:p w14:paraId="543A20EC" w14:textId="77777777" w:rsidR="00D72EAF" w:rsidRPr="00CC4FE8" w:rsidRDefault="00D72EAF" w:rsidP="007723F1">
            <w:pPr>
              <w:rPr>
                <w:rFonts w:eastAsia="Calibri"/>
              </w:rPr>
            </w:pPr>
          </w:p>
        </w:tc>
        <w:tc>
          <w:tcPr>
            <w:tcW w:w="1526" w:type="dxa"/>
            <w:vAlign w:val="center"/>
          </w:tcPr>
          <w:p w14:paraId="550DE296" w14:textId="77777777" w:rsidR="00D72EAF" w:rsidRPr="00CC4FE8" w:rsidRDefault="00D72EAF" w:rsidP="007723F1">
            <w:pPr>
              <w:rPr>
                <w:rFonts w:eastAsia="Calibri"/>
              </w:rPr>
            </w:pPr>
            <w:r w:rsidRPr="00CC4FE8">
              <w:rPr>
                <w:rFonts w:eastAsia="Calibri"/>
              </w:rPr>
              <w:t>112231817</w:t>
            </w:r>
          </w:p>
        </w:tc>
        <w:tc>
          <w:tcPr>
            <w:tcW w:w="1701" w:type="dxa"/>
            <w:noWrap/>
            <w:vAlign w:val="center"/>
            <w:hideMark/>
          </w:tcPr>
          <w:p w14:paraId="10BA8111" w14:textId="77777777" w:rsidR="00D72EAF" w:rsidRPr="00CC4FE8" w:rsidRDefault="00D72EAF" w:rsidP="007723F1">
            <w:pPr>
              <w:rPr>
                <w:rFonts w:eastAsia="Calibri"/>
              </w:rPr>
            </w:pPr>
            <w:proofErr w:type="spellStart"/>
            <w:r w:rsidRPr="00CC4FE8">
              <w:rPr>
                <w:rFonts w:eastAsia="Calibri"/>
              </w:rPr>
              <w:t>Ilgajis</w:t>
            </w:r>
            <w:proofErr w:type="spellEnd"/>
            <w:r w:rsidRPr="00CC4FE8">
              <w:rPr>
                <w:rFonts w:eastAsia="Calibri"/>
              </w:rPr>
              <w:t xml:space="preserve"> </w:t>
            </w:r>
          </w:p>
        </w:tc>
        <w:tc>
          <w:tcPr>
            <w:tcW w:w="850" w:type="dxa"/>
            <w:vAlign w:val="center"/>
          </w:tcPr>
          <w:p w14:paraId="5DF62438" w14:textId="77777777" w:rsidR="00D72EAF" w:rsidRPr="00CC4FE8" w:rsidRDefault="00D72EAF" w:rsidP="007723F1">
            <w:pPr>
              <w:jc w:val="center"/>
              <w:rPr>
                <w:rFonts w:eastAsia="Calibri"/>
              </w:rPr>
            </w:pPr>
            <w:r w:rsidRPr="00CC4FE8">
              <w:rPr>
                <w:rFonts w:eastAsia="Calibri"/>
              </w:rPr>
              <w:t>0,57</w:t>
            </w:r>
          </w:p>
        </w:tc>
        <w:tc>
          <w:tcPr>
            <w:tcW w:w="850" w:type="dxa"/>
          </w:tcPr>
          <w:p w14:paraId="5B773FE7" w14:textId="77777777" w:rsidR="00D72EAF" w:rsidRPr="00CC4FE8" w:rsidRDefault="00D72EAF" w:rsidP="007723F1">
            <w:pPr>
              <w:jc w:val="center"/>
              <w:rPr>
                <w:rFonts w:eastAsia="Calibri"/>
              </w:rPr>
            </w:pPr>
          </w:p>
        </w:tc>
        <w:tc>
          <w:tcPr>
            <w:tcW w:w="850" w:type="dxa"/>
            <w:noWrap/>
            <w:vAlign w:val="center"/>
            <w:hideMark/>
          </w:tcPr>
          <w:p w14:paraId="46D85747" w14:textId="2F90A784"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4991DF3" w14:textId="77777777" w:rsidR="00D72EAF" w:rsidRPr="00CC4FE8" w:rsidRDefault="00D72EAF" w:rsidP="007723F1">
            <w:pPr>
              <w:jc w:val="center"/>
              <w:rPr>
                <w:rFonts w:eastAsia="Calibri"/>
              </w:rPr>
            </w:pPr>
          </w:p>
        </w:tc>
        <w:tc>
          <w:tcPr>
            <w:tcW w:w="850" w:type="dxa"/>
          </w:tcPr>
          <w:p w14:paraId="311EE758" w14:textId="77777777" w:rsidR="00D72EAF" w:rsidRPr="00CC4FE8" w:rsidRDefault="00D72EAF" w:rsidP="007723F1">
            <w:pPr>
              <w:jc w:val="center"/>
              <w:rPr>
                <w:rFonts w:eastAsia="Calibri"/>
              </w:rPr>
            </w:pPr>
          </w:p>
        </w:tc>
        <w:tc>
          <w:tcPr>
            <w:tcW w:w="850" w:type="dxa"/>
            <w:noWrap/>
            <w:vAlign w:val="center"/>
            <w:hideMark/>
          </w:tcPr>
          <w:p w14:paraId="099DDC63" w14:textId="77777777" w:rsidR="00D72EAF" w:rsidRPr="00CC4FE8" w:rsidRDefault="00D72EAF" w:rsidP="007723F1">
            <w:pPr>
              <w:jc w:val="center"/>
              <w:rPr>
                <w:rFonts w:eastAsia="Calibri"/>
              </w:rPr>
            </w:pPr>
          </w:p>
        </w:tc>
      </w:tr>
      <w:tr w:rsidR="00D72EAF" w:rsidRPr="00CC4FE8" w14:paraId="172E7EF6" w14:textId="77777777" w:rsidTr="00525E85">
        <w:trPr>
          <w:trHeight w:val="20"/>
        </w:trPr>
        <w:tc>
          <w:tcPr>
            <w:tcW w:w="1134" w:type="dxa"/>
            <w:vMerge/>
            <w:noWrap/>
          </w:tcPr>
          <w:p w14:paraId="445CBE0C" w14:textId="77777777" w:rsidR="00D72EAF" w:rsidRPr="00CC4FE8" w:rsidRDefault="00D72EAF" w:rsidP="007723F1">
            <w:pPr>
              <w:rPr>
                <w:rFonts w:eastAsia="Calibri"/>
              </w:rPr>
            </w:pPr>
          </w:p>
        </w:tc>
        <w:tc>
          <w:tcPr>
            <w:tcW w:w="1526" w:type="dxa"/>
            <w:vAlign w:val="center"/>
          </w:tcPr>
          <w:p w14:paraId="34F3998B" w14:textId="77777777" w:rsidR="00D72EAF" w:rsidRPr="00CC4FE8" w:rsidRDefault="00D72EAF" w:rsidP="007723F1">
            <w:pPr>
              <w:rPr>
                <w:rFonts w:eastAsia="Calibri"/>
              </w:rPr>
            </w:pPr>
            <w:r w:rsidRPr="00CC4FE8">
              <w:rPr>
                <w:rFonts w:eastAsia="Calibri"/>
              </w:rPr>
              <w:t>110050281</w:t>
            </w:r>
          </w:p>
        </w:tc>
        <w:tc>
          <w:tcPr>
            <w:tcW w:w="1701" w:type="dxa"/>
            <w:noWrap/>
            <w:vAlign w:val="center"/>
            <w:hideMark/>
          </w:tcPr>
          <w:p w14:paraId="00563268" w14:textId="77777777" w:rsidR="00D72EAF" w:rsidRPr="00CC4FE8" w:rsidRDefault="00D72EAF" w:rsidP="007723F1">
            <w:pPr>
              <w:rPr>
                <w:rFonts w:eastAsia="Calibri"/>
              </w:rPr>
            </w:pPr>
            <w:proofErr w:type="spellStart"/>
            <w:r w:rsidRPr="00CC4FE8">
              <w:rPr>
                <w:rFonts w:eastAsia="Calibri"/>
              </w:rPr>
              <w:t>Kadrėnų</w:t>
            </w:r>
            <w:proofErr w:type="spellEnd"/>
            <w:r w:rsidRPr="00CC4FE8">
              <w:rPr>
                <w:rFonts w:eastAsia="Calibri"/>
              </w:rPr>
              <w:t xml:space="preserve"> </w:t>
            </w:r>
            <w:proofErr w:type="spellStart"/>
            <w:r w:rsidRPr="00CC4FE8">
              <w:rPr>
                <w:rFonts w:eastAsia="Calibri"/>
              </w:rPr>
              <w:t>tv</w:t>
            </w:r>
            <w:proofErr w:type="spellEnd"/>
            <w:r w:rsidRPr="00CC4FE8">
              <w:rPr>
                <w:rFonts w:eastAsia="Calibri"/>
              </w:rPr>
              <w:t xml:space="preserve">. </w:t>
            </w:r>
          </w:p>
        </w:tc>
        <w:tc>
          <w:tcPr>
            <w:tcW w:w="850" w:type="dxa"/>
            <w:vAlign w:val="center"/>
          </w:tcPr>
          <w:p w14:paraId="05D86925" w14:textId="77777777" w:rsidR="00D72EAF" w:rsidRPr="00CC4FE8" w:rsidRDefault="00D72EAF" w:rsidP="007723F1">
            <w:pPr>
              <w:jc w:val="center"/>
              <w:rPr>
                <w:rFonts w:eastAsia="Calibri"/>
              </w:rPr>
            </w:pPr>
            <w:r w:rsidRPr="00CC4FE8">
              <w:rPr>
                <w:rFonts w:eastAsia="Calibri"/>
              </w:rPr>
              <w:t>1,08</w:t>
            </w:r>
          </w:p>
        </w:tc>
        <w:tc>
          <w:tcPr>
            <w:tcW w:w="850" w:type="dxa"/>
          </w:tcPr>
          <w:p w14:paraId="65579211" w14:textId="448AD4AC" w:rsidR="00D72EAF" w:rsidRPr="00CC4FE8" w:rsidRDefault="00A55BB4" w:rsidP="007723F1">
            <w:pPr>
              <w:jc w:val="center"/>
              <w:rPr>
                <w:rFonts w:eastAsia="Calibri"/>
              </w:rPr>
            </w:pPr>
            <w:r w:rsidRPr="00CC4FE8">
              <w:rPr>
                <w:rFonts w:eastAsia="Calibri"/>
              </w:rPr>
              <w:t>LPVT</w:t>
            </w:r>
          </w:p>
        </w:tc>
        <w:tc>
          <w:tcPr>
            <w:tcW w:w="850" w:type="dxa"/>
            <w:noWrap/>
            <w:vAlign w:val="center"/>
            <w:hideMark/>
          </w:tcPr>
          <w:p w14:paraId="5A466E1C" w14:textId="08DB6FAA"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AFAFCD3" w14:textId="77777777" w:rsidR="00D72EAF" w:rsidRPr="00CC4FE8" w:rsidRDefault="00D72EAF" w:rsidP="007723F1">
            <w:pPr>
              <w:jc w:val="center"/>
              <w:rPr>
                <w:rFonts w:eastAsia="Calibri"/>
              </w:rPr>
            </w:pPr>
          </w:p>
        </w:tc>
        <w:tc>
          <w:tcPr>
            <w:tcW w:w="850" w:type="dxa"/>
          </w:tcPr>
          <w:p w14:paraId="69C21DBD" w14:textId="77777777" w:rsidR="00D72EAF" w:rsidRPr="00CC4FE8" w:rsidRDefault="00D72EAF" w:rsidP="007723F1">
            <w:pPr>
              <w:jc w:val="center"/>
              <w:rPr>
                <w:rFonts w:eastAsia="Calibri"/>
              </w:rPr>
            </w:pPr>
          </w:p>
        </w:tc>
        <w:tc>
          <w:tcPr>
            <w:tcW w:w="850" w:type="dxa"/>
            <w:noWrap/>
            <w:vAlign w:val="center"/>
            <w:hideMark/>
          </w:tcPr>
          <w:p w14:paraId="56FBDBDD" w14:textId="77777777" w:rsidR="00D72EAF" w:rsidRPr="00CC4FE8" w:rsidRDefault="00D72EAF" w:rsidP="007723F1">
            <w:pPr>
              <w:jc w:val="center"/>
              <w:rPr>
                <w:rFonts w:eastAsia="Calibri"/>
              </w:rPr>
            </w:pPr>
          </w:p>
        </w:tc>
      </w:tr>
      <w:tr w:rsidR="00D72EAF" w:rsidRPr="00CC4FE8" w14:paraId="21DB3F7C" w14:textId="77777777" w:rsidTr="00525E85">
        <w:trPr>
          <w:trHeight w:val="20"/>
        </w:trPr>
        <w:tc>
          <w:tcPr>
            <w:tcW w:w="1134" w:type="dxa"/>
            <w:vMerge/>
            <w:noWrap/>
          </w:tcPr>
          <w:p w14:paraId="6DC95664" w14:textId="77777777" w:rsidR="00D72EAF" w:rsidRPr="00CC4FE8" w:rsidRDefault="00D72EAF" w:rsidP="007723F1">
            <w:pPr>
              <w:rPr>
                <w:rFonts w:eastAsia="Calibri"/>
              </w:rPr>
            </w:pPr>
          </w:p>
        </w:tc>
        <w:tc>
          <w:tcPr>
            <w:tcW w:w="1526" w:type="dxa"/>
            <w:vAlign w:val="center"/>
          </w:tcPr>
          <w:p w14:paraId="60042EEA" w14:textId="77777777" w:rsidR="00D72EAF" w:rsidRPr="00CC4FE8" w:rsidRDefault="00D72EAF" w:rsidP="007723F1">
            <w:pPr>
              <w:rPr>
                <w:rFonts w:eastAsia="Calibri"/>
              </w:rPr>
            </w:pPr>
            <w:r w:rsidRPr="00CC4FE8">
              <w:rPr>
                <w:rFonts w:eastAsia="Calibri"/>
              </w:rPr>
              <w:t>112232129</w:t>
            </w:r>
          </w:p>
        </w:tc>
        <w:tc>
          <w:tcPr>
            <w:tcW w:w="1701" w:type="dxa"/>
            <w:noWrap/>
            <w:vAlign w:val="center"/>
            <w:hideMark/>
          </w:tcPr>
          <w:p w14:paraId="1B88B920" w14:textId="77777777" w:rsidR="00D72EAF" w:rsidRPr="00CC4FE8" w:rsidRDefault="00D72EAF" w:rsidP="007723F1">
            <w:pPr>
              <w:rPr>
                <w:rFonts w:eastAsia="Calibri"/>
              </w:rPr>
            </w:pPr>
            <w:proofErr w:type="spellStart"/>
            <w:r w:rsidRPr="00CC4FE8">
              <w:rPr>
                <w:rFonts w:eastAsia="Calibri"/>
              </w:rPr>
              <w:t>Kiementas</w:t>
            </w:r>
            <w:proofErr w:type="spellEnd"/>
            <w:r w:rsidRPr="00CC4FE8">
              <w:rPr>
                <w:rFonts w:eastAsia="Calibri"/>
              </w:rPr>
              <w:t xml:space="preserve"> </w:t>
            </w:r>
          </w:p>
        </w:tc>
        <w:tc>
          <w:tcPr>
            <w:tcW w:w="850" w:type="dxa"/>
            <w:vAlign w:val="center"/>
          </w:tcPr>
          <w:p w14:paraId="6732CC9A" w14:textId="77777777" w:rsidR="00D72EAF" w:rsidRPr="00CC4FE8" w:rsidRDefault="00D72EAF" w:rsidP="007723F1">
            <w:pPr>
              <w:jc w:val="center"/>
              <w:rPr>
                <w:rFonts w:eastAsia="Calibri"/>
              </w:rPr>
            </w:pPr>
            <w:r w:rsidRPr="00CC4FE8">
              <w:rPr>
                <w:rFonts w:eastAsia="Calibri"/>
              </w:rPr>
              <w:t>1,02</w:t>
            </w:r>
          </w:p>
        </w:tc>
        <w:tc>
          <w:tcPr>
            <w:tcW w:w="850" w:type="dxa"/>
          </w:tcPr>
          <w:p w14:paraId="5F6EF9F6" w14:textId="77777777" w:rsidR="00D72EAF" w:rsidRPr="00CC4FE8" w:rsidRDefault="00D72EAF" w:rsidP="007723F1">
            <w:pPr>
              <w:jc w:val="center"/>
              <w:rPr>
                <w:rFonts w:eastAsia="Calibri"/>
              </w:rPr>
            </w:pPr>
          </w:p>
        </w:tc>
        <w:tc>
          <w:tcPr>
            <w:tcW w:w="850" w:type="dxa"/>
            <w:noWrap/>
            <w:vAlign w:val="center"/>
            <w:hideMark/>
          </w:tcPr>
          <w:p w14:paraId="22E010D4" w14:textId="6B8B70B0"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08F2698A" w14:textId="77777777" w:rsidR="00D72EAF" w:rsidRPr="00CC4FE8" w:rsidRDefault="00D72EAF" w:rsidP="007723F1">
            <w:pPr>
              <w:jc w:val="center"/>
              <w:rPr>
                <w:rFonts w:eastAsia="Calibri"/>
              </w:rPr>
            </w:pPr>
          </w:p>
        </w:tc>
        <w:tc>
          <w:tcPr>
            <w:tcW w:w="850" w:type="dxa"/>
          </w:tcPr>
          <w:p w14:paraId="56C78269" w14:textId="77777777" w:rsidR="00D72EAF" w:rsidRPr="00CC4FE8" w:rsidRDefault="00D72EAF" w:rsidP="007723F1">
            <w:pPr>
              <w:jc w:val="center"/>
              <w:rPr>
                <w:rFonts w:eastAsia="Calibri"/>
              </w:rPr>
            </w:pPr>
          </w:p>
        </w:tc>
        <w:tc>
          <w:tcPr>
            <w:tcW w:w="850" w:type="dxa"/>
            <w:noWrap/>
            <w:vAlign w:val="center"/>
            <w:hideMark/>
          </w:tcPr>
          <w:p w14:paraId="3EE2E796" w14:textId="77777777" w:rsidR="00D72EAF" w:rsidRPr="00CC4FE8" w:rsidRDefault="00D72EAF" w:rsidP="007723F1">
            <w:pPr>
              <w:jc w:val="center"/>
              <w:rPr>
                <w:rFonts w:eastAsia="Calibri"/>
              </w:rPr>
            </w:pPr>
          </w:p>
        </w:tc>
      </w:tr>
      <w:tr w:rsidR="00D72EAF" w:rsidRPr="00CC4FE8" w14:paraId="593BC106" w14:textId="77777777" w:rsidTr="00525E85">
        <w:trPr>
          <w:trHeight w:val="20"/>
        </w:trPr>
        <w:tc>
          <w:tcPr>
            <w:tcW w:w="1134" w:type="dxa"/>
            <w:vMerge/>
            <w:noWrap/>
          </w:tcPr>
          <w:p w14:paraId="731F314A" w14:textId="77777777" w:rsidR="00D72EAF" w:rsidRPr="00CC4FE8" w:rsidRDefault="00D72EAF" w:rsidP="007723F1">
            <w:pPr>
              <w:rPr>
                <w:rFonts w:eastAsia="Calibri"/>
              </w:rPr>
            </w:pPr>
          </w:p>
        </w:tc>
        <w:tc>
          <w:tcPr>
            <w:tcW w:w="1526" w:type="dxa"/>
            <w:vAlign w:val="center"/>
          </w:tcPr>
          <w:p w14:paraId="0EB2DB66" w14:textId="77777777" w:rsidR="00D72EAF" w:rsidRPr="00CC4FE8" w:rsidRDefault="00D72EAF" w:rsidP="007723F1">
            <w:pPr>
              <w:rPr>
                <w:rFonts w:eastAsia="Calibri"/>
              </w:rPr>
            </w:pPr>
            <w:r w:rsidRPr="00CC4FE8">
              <w:rPr>
                <w:rFonts w:eastAsia="Calibri"/>
              </w:rPr>
              <w:t>112230941</w:t>
            </w:r>
          </w:p>
        </w:tc>
        <w:tc>
          <w:tcPr>
            <w:tcW w:w="1701" w:type="dxa"/>
            <w:noWrap/>
            <w:vAlign w:val="center"/>
            <w:hideMark/>
          </w:tcPr>
          <w:p w14:paraId="7E9780BD" w14:textId="77777777" w:rsidR="00D72EAF" w:rsidRPr="00CC4FE8" w:rsidRDefault="00D72EAF" w:rsidP="007723F1">
            <w:pPr>
              <w:rPr>
                <w:rFonts w:eastAsia="Calibri"/>
              </w:rPr>
            </w:pPr>
            <w:proofErr w:type="spellStart"/>
            <w:r w:rsidRPr="00CC4FE8">
              <w:rPr>
                <w:rFonts w:eastAsia="Calibri"/>
              </w:rPr>
              <w:t>Kumpuolis</w:t>
            </w:r>
            <w:proofErr w:type="spellEnd"/>
          </w:p>
        </w:tc>
        <w:tc>
          <w:tcPr>
            <w:tcW w:w="850" w:type="dxa"/>
            <w:vAlign w:val="center"/>
          </w:tcPr>
          <w:p w14:paraId="1532C4B4" w14:textId="77777777" w:rsidR="00D72EAF" w:rsidRPr="00CC4FE8" w:rsidRDefault="00D72EAF" w:rsidP="007723F1">
            <w:pPr>
              <w:jc w:val="center"/>
              <w:rPr>
                <w:rFonts w:eastAsia="Calibri"/>
              </w:rPr>
            </w:pPr>
            <w:r w:rsidRPr="00CC4FE8">
              <w:rPr>
                <w:rFonts w:eastAsia="Calibri"/>
              </w:rPr>
              <w:t>0,89</w:t>
            </w:r>
          </w:p>
        </w:tc>
        <w:tc>
          <w:tcPr>
            <w:tcW w:w="850" w:type="dxa"/>
          </w:tcPr>
          <w:p w14:paraId="00673D61" w14:textId="77777777" w:rsidR="00D72EAF" w:rsidRPr="00CC4FE8" w:rsidRDefault="00D72EAF" w:rsidP="007723F1">
            <w:pPr>
              <w:jc w:val="center"/>
              <w:rPr>
                <w:rFonts w:eastAsia="Calibri"/>
              </w:rPr>
            </w:pPr>
          </w:p>
        </w:tc>
        <w:tc>
          <w:tcPr>
            <w:tcW w:w="850" w:type="dxa"/>
            <w:noWrap/>
            <w:vAlign w:val="center"/>
            <w:hideMark/>
          </w:tcPr>
          <w:p w14:paraId="57B0F28C" w14:textId="3F782D1B" w:rsidR="00D72EAF" w:rsidRPr="00CC4FE8" w:rsidRDefault="00D72EAF" w:rsidP="007723F1">
            <w:pPr>
              <w:jc w:val="center"/>
              <w:rPr>
                <w:rFonts w:eastAsia="Calibri"/>
              </w:rPr>
            </w:pPr>
          </w:p>
        </w:tc>
        <w:tc>
          <w:tcPr>
            <w:tcW w:w="850" w:type="dxa"/>
            <w:noWrap/>
            <w:vAlign w:val="center"/>
            <w:hideMark/>
          </w:tcPr>
          <w:p w14:paraId="3A55D7CD" w14:textId="77777777" w:rsidR="00D72EAF" w:rsidRPr="00CC4FE8" w:rsidRDefault="00D72EAF" w:rsidP="007723F1">
            <w:pPr>
              <w:jc w:val="center"/>
              <w:rPr>
                <w:rFonts w:eastAsia="Calibri"/>
              </w:rPr>
            </w:pPr>
            <w:r w:rsidRPr="00CC4FE8">
              <w:rPr>
                <w:rFonts w:eastAsia="Calibri"/>
              </w:rPr>
              <w:t>+</w:t>
            </w:r>
          </w:p>
        </w:tc>
        <w:tc>
          <w:tcPr>
            <w:tcW w:w="850" w:type="dxa"/>
          </w:tcPr>
          <w:p w14:paraId="0A449F61" w14:textId="77777777" w:rsidR="00D72EAF" w:rsidRPr="00CC4FE8" w:rsidRDefault="00D72EAF" w:rsidP="007723F1">
            <w:pPr>
              <w:jc w:val="center"/>
              <w:rPr>
                <w:rFonts w:eastAsia="Calibri"/>
              </w:rPr>
            </w:pPr>
          </w:p>
        </w:tc>
        <w:tc>
          <w:tcPr>
            <w:tcW w:w="850" w:type="dxa"/>
            <w:noWrap/>
            <w:vAlign w:val="center"/>
            <w:hideMark/>
          </w:tcPr>
          <w:p w14:paraId="05A2FFCB" w14:textId="77777777" w:rsidR="00D72EAF" w:rsidRPr="00CC4FE8" w:rsidRDefault="00D72EAF" w:rsidP="007723F1">
            <w:pPr>
              <w:jc w:val="center"/>
              <w:rPr>
                <w:rFonts w:eastAsia="Calibri"/>
              </w:rPr>
            </w:pPr>
          </w:p>
        </w:tc>
      </w:tr>
      <w:tr w:rsidR="00D72EAF" w:rsidRPr="00CC4FE8" w14:paraId="32143AE7" w14:textId="77777777" w:rsidTr="00525E85">
        <w:trPr>
          <w:trHeight w:val="20"/>
        </w:trPr>
        <w:tc>
          <w:tcPr>
            <w:tcW w:w="1134" w:type="dxa"/>
            <w:vMerge/>
            <w:noWrap/>
          </w:tcPr>
          <w:p w14:paraId="6468D872" w14:textId="77777777" w:rsidR="00D72EAF" w:rsidRPr="00CC4FE8" w:rsidRDefault="00D72EAF" w:rsidP="007723F1">
            <w:pPr>
              <w:rPr>
                <w:rFonts w:eastAsia="Calibri"/>
              </w:rPr>
            </w:pPr>
          </w:p>
        </w:tc>
        <w:tc>
          <w:tcPr>
            <w:tcW w:w="1526" w:type="dxa"/>
            <w:vAlign w:val="center"/>
          </w:tcPr>
          <w:p w14:paraId="25448261" w14:textId="77777777" w:rsidR="00D72EAF" w:rsidRPr="00CC4FE8" w:rsidRDefault="00D72EAF" w:rsidP="007723F1">
            <w:pPr>
              <w:rPr>
                <w:rFonts w:eastAsia="Calibri"/>
              </w:rPr>
            </w:pPr>
            <w:r w:rsidRPr="00CC4FE8">
              <w:rPr>
                <w:rFonts w:eastAsia="Calibri"/>
              </w:rPr>
              <w:t>112242014</w:t>
            </w:r>
          </w:p>
        </w:tc>
        <w:tc>
          <w:tcPr>
            <w:tcW w:w="1701" w:type="dxa"/>
            <w:noWrap/>
            <w:vAlign w:val="center"/>
            <w:hideMark/>
          </w:tcPr>
          <w:p w14:paraId="504A8B78" w14:textId="77777777" w:rsidR="00D72EAF" w:rsidRPr="00CC4FE8" w:rsidRDefault="00D72EAF" w:rsidP="007723F1">
            <w:pPr>
              <w:rPr>
                <w:rFonts w:eastAsia="Calibri"/>
              </w:rPr>
            </w:pPr>
            <w:proofErr w:type="spellStart"/>
            <w:r w:rsidRPr="00CC4FE8">
              <w:rPr>
                <w:rFonts w:eastAsia="Calibri"/>
              </w:rPr>
              <w:t>Kūrėnų</w:t>
            </w:r>
            <w:proofErr w:type="spellEnd"/>
          </w:p>
        </w:tc>
        <w:tc>
          <w:tcPr>
            <w:tcW w:w="850" w:type="dxa"/>
            <w:vAlign w:val="center"/>
          </w:tcPr>
          <w:p w14:paraId="56D55854" w14:textId="77777777" w:rsidR="00D72EAF" w:rsidRPr="00CC4FE8" w:rsidRDefault="00D72EAF" w:rsidP="007723F1">
            <w:pPr>
              <w:jc w:val="center"/>
              <w:rPr>
                <w:rFonts w:eastAsia="Calibri"/>
              </w:rPr>
            </w:pPr>
            <w:r w:rsidRPr="00CC4FE8">
              <w:rPr>
                <w:rFonts w:eastAsia="Calibri"/>
              </w:rPr>
              <w:t>0,93</w:t>
            </w:r>
          </w:p>
        </w:tc>
        <w:tc>
          <w:tcPr>
            <w:tcW w:w="850" w:type="dxa"/>
          </w:tcPr>
          <w:p w14:paraId="09524313" w14:textId="77777777" w:rsidR="00D72EAF" w:rsidRPr="00CC4FE8" w:rsidRDefault="00D72EAF" w:rsidP="007723F1">
            <w:pPr>
              <w:jc w:val="center"/>
              <w:rPr>
                <w:rFonts w:eastAsia="Calibri"/>
              </w:rPr>
            </w:pPr>
          </w:p>
        </w:tc>
        <w:tc>
          <w:tcPr>
            <w:tcW w:w="850" w:type="dxa"/>
            <w:noWrap/>
            <w:vAlign w:val="center"/>
            <w:hideMark/>
          </w:tcPr>
          <w:p w14:paraId="51AA7145" w14:textId="13AA5A2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12C84D58" w14:textId="77777777" w:rsidR="00D72EAF" w:rsidRPr="00CC4FE8" w:rsidRDefault="00D72EAF" w:rsidP="007723F1">
            <w:pPr>
              <w:jc w:val="center"/>
              <w:rPr>
                <w:rFonts w:eastAsia="Calibri"/>
              </w:rPr>
            </w:pPr>
          </w:p>
        </w:tc>
        <w:tc>
          <w:tcPr>
            <w:tcW w:w="850" w:type="dxa"/>
          </w:tcPr>
          <w:p w14:paraId="294BE450" w14:textId="77777777" w:rsidR="00D72EAF" w:rsidRPr="00CC4FE8" w:rsidRDefault="00D72EAF" w:rsidP="007723F1">
            <w:pPr>
              <w:jc w:val="center"/>
              <w:rPr>
                <w:rFonts w:eastAsia="Calibri"/>
              </w:rPr>
            </w:pPr>
          </w:p>
        </w:tc>
        <w:tc>
          <w:tcPr>
            <w:tcW w:w="850" w:type="dxa"/>
            <w:noWrap/>
            <w:vAlign w:val="center"/>
            <w:hideMark/>
          </w:tcPr>
          <w:p w14:paraId="5F82A581" w14:textId="77777777" w:rsidR="00D72EAF" w:rsidRPr="00CC4FE8" w:rsidRDefault="00D72EAF" w:rsidP="007723F1">
            <w:pPr>
              <w:jc w:val="center"/>
              <w:rPr>
                <w:rFonts w:eastAsia="Calibri"/>
              </w:rPr>
            </w:pPr>
          </w:p>
        </w:tc>
      </w:tr>
      <w:tr w:rsidR="00D72EAF" w:rsidRPr="00CC4FE8" w14:paraId="252BA024" w14:textId="77777777" w:rsidTr="00525E85">
        <w:trPr>
          <w:trHeight w:val="20"/>
        </w:trPr>
        <w:tc>
          <w:tcPr>
            <w:tcW w:w="1134" w:type="dxa"/>
            <w:vMerge/>
            <w:noWrap/>
          </w:tcPr>
          <w:p w14:paraId="4D247F1E" w14:textId="77777777" w:rsidR="00D72EAF" w:rsidRPr="00CC4FE8" w:rsidRDefault="00D72EAF" w:rsidP="007723F1">
            <w:pPr>
              <w:rPr>
                <w:rFonts w:eastAsia="Calibri"/>
              </w:rPr>
            </w:pPr>
          </w:p>
        </w:tc>
        <w:tc>
          <w:tcPr>
            <w:tcW w:w="1526" w:type="dxa"/>
            <w:vAlign w:val="center"/>
          </w:tcPr>
          <w:p w14:paraId="0C2D7B84" w14:textId="77777777" w:rsidR="00D72EAF" w:rsidRPr="00CC4FE8" w:rsidRDefault="00D72EAF" w:rsidP="007723F1">
            <w:pPr>
              <w:rPr>
                <w:rFonts w:eastAsia="Calibri"/>
              </w:rPr>
            </w:pPr>
            <w:r w:rsidRPr="00CC4FE8">
              <w:rPr>
                <w:rFonts w:eastAsia="Calibri"/>
              </w:rPr>
              <w:t>112231265</w:t>
            </w:r>
          </w:p>
        </w:tc>
        <w:tc>
          <w:tcPr>
            <w:tcW w:w="1701" w:type="dxa"/>
            <w:noWrap/>
            <w:vAlign w:val="center"/>
            <w:hideMark/>
          </w:tcPr>
          <w:p w14:paraId="47E833B8" w14:textId="77777777" w:rsidR="00D72EAF" w:rsidRPr="00CC4FE8" w:rsidRDefault="00D72EAF" w:rsidP="007723F1">
            <w:pPr>
              <w:rPr>
                <w:rFonts w:eastAsia="Calibri"/>
              </w:rPr>
            </w:pPr>
            <w:proofErr w:type="spellStart"/>
            <w:r w:rsidRPr="00CC4FE8">
              <w:rPr>
                <w:rFonts w:eastAsia="Calibri"/>
              </w:rPr>
              <w:t>Luknas</w:t>
            </w:r>
            <w:proofErr w:type="spellEnd"/>
            <w:r w:rsidRPr="00CC4FE8">
              <w:rPr>
                <w:rFonts w:eastAsia="Calibri"/>
              </w:rPr>
              <w:t xml:space="preserve"> </w:t>
            </w:r>
          </w:p>
        </w:tc>
        <w:tc>
          <w:tcPr>
            <w:tcW w:w="850" w:type="dxa"/>
            <w:vAlign w:val="center"/>
          </w:tcPr>
          <w:p w14:paraId="3214FF99" w14:textId="77777777" w:rsidR="00D72EAF" w:rsidRPr="00CC4FE8" w:rsidRDefault="00D72EAF" w:rsidP="007723F1">
            <w:pPr>
              <w:jc w:val="center"/>
              <w:rPr>
                <w:rFonts w:eastAsia="Calibri"/>
              </w:rPr>
            </w:pPr>
            <w:r w:rsidRPr="00CC4FE8">
              <w:rPr>
                <w:rFonts w:eastAsia="Calibri"/>
              </w:rPr>
              <w:t>0,55</w:t>
            </w:r>
          </w:p>
        </w:tc>
        <w:tc>
          <w:tcPr>
            <w:tcW w:w="850" w:type="dxa"/>
          </w:tcPr>
          <w:p w14:paraId="480C2026" w14:textId="77777777" w:rsidR="00D72EAF" w:rsidRPr="00CC4FE8" w:rsidRDefault="00D72EAF" w:rsidP="007723F1">
            <w:pPr>
              <w:jc w:val="center"/>
              <w:rPr>
                <w:rFonts w:eastAsia="Calibri"/>
              </w:rPr>
            </w:pPr>
          </w:p>
        </w:tc>
        <w:tc>
          <w:tcPr>
            <w:tcW w:w="850" w:type="dxa"/>
            <w:noWrap/>
            <w:vAlign w:val="center"/>
            <w:hideMark/>
          </w:tcPr>
          <w:p w14:paraId="6A9E5DAE" w14:textId="33E3DFC4"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87CD8E4" w14:textId="77777777" w:rsidR="00D72EAF" w:rsidRPr="00CC4FE8" w:rsidRDefault="00D72EAF" w:rsidP="007723F1">
            <w:pPr>
              <w:jc w:val="center"/>
              <w:rPr>
                <w:rFonts w:eastAsia="Calibri"/>
              </w:rPr>
            </w:pPr>
          </w:p>
        </w:tc>
        <w:tc>
          <w:tcPr>
            <w:tcW w:w="850" w:type="dxa"/>
          </w:tcPr>
          <w:p w14:paraId="48998642" w14:textId="77777777" w:rsidR="00D72EAF" w:rsidRPr="00CC4FE8" w:rsidRDefault="00D72EAF" w:rsidP="007723F1">
            <w:pPr>
              <w:jc w:val="center"/>
              <w:rPr>
                <w:rFonts w:eastAsia="Calibri"/>
              </w:rPr>
            </w:pPr>
          </w:p>
        </w:tc>
        <w:tc>
          <w:tcPr>
            <w:tcW w:w="850" w:type="dxa"/>
            <w:noWrap/>
            <w:vAlign w:val="center"/>
            <w:hideMark/>
          </w:tcPr>
          <w:p w14:paraId="44C06D3D" w14:textId="77777777" w:rsidR="00D72EAF" w:rsidRPr="00CC4FE8" w:rsidRDefault="00D72EAF" w:rsidP="007723F1">
            <w:pPr>
              <w:jc w:val="center"/>
              <w:rPr>
                <w:rFonts w:eastAsia="Calibri"/>
              </w:rPr>
            </w:pPr>
          </w:p>
        </w:tc>
      </w:tr>
      <w:tr w:rsidR="00D72EAF" w:rsidRPr="00CC4FE8" w14:paraId="7814EB90" w14:textId="77777777" w:rsidTr="00525E85">
        <w:trPr>
          <w:trHeight w:val="20"/>
        </w:trPr>
        <w:tc>
          <w:tcPr>
            <w:tcW w:w="1134" w:type="dxa"/>
            <w:vMerge/>
            <w:noWrap/>
          </w:tcPr>
          <w:p w14:paraId="15AB5CE6" w14:textId="77777777" w:rsidR="00D72EAF" w:rsidRPr="00CC4FE8" w:rsidRDefault="00D72EAF" w:rsidP="007723F1">
            <w:pPr>
              <w:rPr>
                <w:rFonts w:eastAsia="Calibri"/>
              </w:rPr>
            </w:pPr>
          </w:p>
        </w:tc>
        <w:tc>
          <w:tcPr>
            <w:tcW w:w="1526" w:type="dxa"/>
            <w:vAlign w:val="center"/>
          </w:tcPr>
          <w:p w14:paraId="6A179288" w14:textId="77777777" w:rsidR="00D72EAF" w:rsidRPr="00CC4FE8" w:rsidRDefault="00D72EAF" w:rsidP="007723F1">
            <w:pPr>
              <w:rPr>
                <w:rFonts w:eastAsia="Calibri"/>
              </w:rPr>
            </w:pPr>
            <w:r w:rsidRPr="00CC4FE8">
              <w:rPr>
                <w:rFonts w:eastAsia="Calibri"/>
              </w:rPr>
              <w:t>112231562</w:t>
            </w:r>
          </w:p>
        </w:tc>
        <w:tc>
          <w:tcPr>
            <w:tcW w:w="1701" w:type="dxa"/>
            <w:noWrap/>
            <w:vAlign w:val="center"/>
            <w:hideMark/>
          </w:tcPr>
          <w:p w14:paraId="255D6757" w14:textId="77777777" w:rsidR="00D72EAF" w:rsidRPr="00CC4FE8" w:rsidRDefault="00D72EAF" w:rsidP="007723F1">
            <w:pPr>
              <w:rPr>
                <w:rFonts w:eastAsia="Calibri"/>
              </w:rPr>
            </w:pPr>
            <w:proofErr w:type="spellStart"/>
            <w:r w:rsidRPr="00CC4FE8">
              <w:rPr>
                <w:rFonts w:eastAsia="Calibri"/>
              </w:rPr>
              <w:t>Mūšėjus</w:t>
            </w:r>
            <w:proofErr w:type="spellEnd"/>
            <w:r w:rsidRPr="00CC4FE8">
              <w:rPr>
                <w:rFonts w:eastAsia="Calibri"/>
              </w:rPr>
              <w:t xml:space="preserve"> </w:t>
            </w:r>
          </w:p>
        </w:tc>
        <w:tc>
          <w:tcPr>
            <w:tcW w:w="850" w:type="dxa"/>
            <w:vAlign w:val="center"/>
          </w:tcPr>
          <w:p w14:paraId="0B5238B8" w14:textId="77777777" w:rsidR="00D72EAF" w:rsidRPr="00CC4FE8" w:rsidRDefault="00D72EAF" w:rsidP="007723F1">
            <w:pPr>
              <w:jc w:val="center"/>
              <w:rPr>
                <w:rFonts w:eastAsia="Calibri"/>
              </w:rPr>
            </w:pPr>
            <w:r w:rsidRPr="00CC4FE8">
              <w:rPr>
                <w:rFonts w:eastAsia="Calibri"/>
              </w:rPr>
              <w:t>0,91</w:t>
            </w:r>
          </w:p>
        </w:tc>
        <w:tc>
          <w:tcPr>
            <w:tcW w:w="850" w:type="dxa"/>
          </w:tcPr>
          <w:p w14:paraId="19160EAE" w14:textId="77777777" w:rsidR="00D72EAF" w:rsidRPr="00CC4FE8" w:rsidRDefault="00D72EAF" w:rsidP="007723F1">
            <w:pPr>
              <w:jc w:val="center"/>
              <w:rPr>
                <w:rFonts w:eastAsia="Calibri"/>
              </w:rPr>
            </w:pPr>
          </w:p>
        </w:tc>
        <w:tc>
          <w:tcPr>
            <w:tcW w:w="850" w:type="dxa"/>
            <w:noWrap/>
            <w:vAlign w:val="center"/>
            <w:hideMark/>
          </w:tcPr>
          <w:p w14:paraId="6C56A297" w14:textId="143A3BD5"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52A85A17" w14:textId="77777777" w:rsidR="00D72EAF" w:rsidRPr="00CC4FE8" w:rsidRDefault="00D72EAF" w:rsidP="007723F1">
            <w:pPr>
              <w:jc w:val="center"/>
              <w:rPr>
                <w:rFonts w:eastAsia="Calibri"/>
              </w:rPr>
            </w:pPr>
          </w:p>
        </w:tc>
        <w:tc>
          <w:tcPr>
            <w:tcW w:w="850" w:type="dxa"/>
          </w:tcPr>
          <w:p w14:paraId="1F94F91A" w14:textId="77777777" w:rsidR="00D72EAF" w:rsidRPr="00CC4FE8" w:rsidRDefault="00D72EAF" w:rsidP="007723F1">
            <w:pPr>
              <w:jc w:val="center"/>
              <w:rPr>
                <w:rFonts w:eastAsia="Calibri"/>
              </w:rPr>
            </w:pPr>
          </w:p>
        </w:tc>
        <w:tc>
          <w:tcPr>
            <w:tcW w:w="850" w:type="dxa"/>
            <w:noWrap/>
            <w:vAlign w:val="center"/>
            <w:hideMark/>
          </w:tcPr>
          <w:p w14:paraId="31251EA2" w14:textId="77777777" w:rsidR="00D72EAF" w:rsidRPr="00CC4FE8" w:rsidRDefault="00D72EAF" w:rsidP="007723F1">
            <w:pPr>
              <w:jc w:val="center"/>
              <w:rPr>
                <w:rFonts w:eastAsia="Calibri"/>
              </w:rPr>
            </w:pPr>
          </w:p>
        </w:tc>
      </w:tr>
      <w:tr w:rsidR="00D72EAF" w:rsidRPr="00CC4FE8" w14:paraId="4EED4CBE" w14:textId="77777777" w:rsidTr="00525E85">
        <w:trPr>
          <w:trHeight w:val="20"/>
        </w:trPr>
        <w:tc>
          <w:tcPr>
            <w:tcW w:w="1134" w:type="dxa"/>
            <w:vMerge/>
            <w:noWrap/>
          </w:tcPr>
          <w:p w14:paraId="559DF4CA" w14:textId="77777777" w:rsidR="00D72EAF" w:rsidRPr="00CC4FE8" w:rsidRDefault="00D72EAF" w:rsidP="007723F1">
            <w:pPr>
              <w:rPr>
                <w:rFonts w:eastAsia="Calibri"/>
              </w:rPr>
            </w:pPr>
          </w:p>
        </w:tc>
        <w:tc>
          <w:tcPr>
            <w:tcW w:w="1526" w:type="dxa"/>
            <w:vAlign w:val="center"/>
          </w:tcPr>
          <w:p w14:paraId="27C4BE6E" w14:textId="77777777" w:rsidR="00D72EAF" w:rsidRPr="00CC4FE8" w:rsidRDefault="00D72EAF" w:rsidP="007723F1">
            <w:pPr>
              <w:rPr>
                <w:rFonts w:eastAsia="Calibri"/>
              </w:rPr>
            </w:pPr>
            <w:r w:rsidRPr="00CC4FE8">
              <w:rPr>
                <w:rFonts w:eastAsia="Calibri"/>
              </w:rPr>
              <w:t>112230713</w:t>
            </w:r>
          </w:p>
        </w:tc>
        <w:tc>
          <w:tcPr>
            <w:tcW w:w="1701" w:type="dxa"/>
            <w:noWrap/>
            <w:vAlign w:val="center"/>
            <w:hideMark/>
          </w:tcPr>
          <w:p w14:paraId="41CA3BA8" w14:textId="77777777" w:rsidR="00D72EAF" w:rsidRPr="00CC4FE8" w:rsidRDefault="00D72EAF" w:rsidP="007723F1">
            <w:pPr>
              <w:rPr>
                <w:rFonts w:eastAsia="Calibri"/>
              </w:rPr>
            </w:pPr>
            <w:proofErr w:type="spellStart"/>
            <w:r w:rsidRPr="00CC4FE8">
              <w:rPr>
                <w:rFonts w:eastAsia="Calibri"/>
              </w:rPr>
              <w:t>Obelių</w:t>
            </w:r>
            <w:proofErr w:type="spellEnd"/>
            <w:r w:rsidRPr="00CC4FE8">
              <w:rPr>
                <w:rFonts w:eastAsia="Calibri"/>
              </w:rPr>
              <w:t xml:space="preserve"> </w:t>
            </w:r>
            <w:proofErr w:type="spellStart"/>
            <w:r w:rsidRPr="00CC4FE8">
              <w:rPr>
                <w:rFonts w:eastAsia="Calibri"/>
              </w:rPr>
              <w:t>ež</w:t>
            </w:r>
            <w:proofErr w:type="spellEnd"/>
            <w:r w:rsidRPr="00CC4FE8">
              <w:rPr>
                <w:rFonts w:eastAsia="Calibri"/>
              </w:rPr>
              <w:t xml:space="preserve">. </w:t>
            </w:r>
          </w:p>
        </w:tc>
        <w:tc>
          <w:tcPr>
            <w:tcW w:w="850" w:type="dxa"/>
            <w:vAlign w:val="center"/>
          </w:tcPr>
          <w:p w14:paraId="065F70A1" w14:textId="77777777" w:rsidR="00D72EAF" w:rsidRPr="00CC4FE8" w:rsidRDefault="00D72EAF" w:rsidP="007723F1">
            <w:pPr>
              <w:jc w:val="center"/>
              <w:rPr>
                <w:rFonts w:eastAsia="Calibri"/>
              </w:rPr>
            </w:pPr>
            <w:r w:rsidRPr="00CC4FE8">
              <w:rPr>
                <w:rFonts w:eastAsia="Calibri"/>
              </w:rPr>
              <w:t>0,51</w:t>
            </w:r>
          </w:p>
        </w:tc>
        <w:tc>
          <w:tcPr>
            <w:tcW w:w="850" w:type="dxa"/>
          </w:tcPr>
          <w:p w14:paraId="2ACBA99F" w14:textId="77777777" w:rsidR="00D72EAF" w:rsidRPr="00CC4FE8" w:rsidRDefault="00D72EAF" w:rsidP="007723F1">
            <w:pPr>
              <w:jc w:val="center"/>
              <w:rPr>
                <w:rFonts w:eastAsia="Calibri"/>
              </w:rPr>
            </w:pPr>
          </w:p>
        </w:tc>
        <w:tc>
          <w:tcPr>
            <w:tcW w:w="850" w:type="dxa"/>
            <w:noWrap/>
            <w:vAlign w:val="center"/>
            <w:hideMark/>
          </w:tcPr>
          <w:p w14:paraId="167086BD" w14:textId="7E3DFACE"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5EDC79D" w14:textId="77777777" w:rsidR="00D72EAF" w:rsidRPr="00CC4FE8" w:rsidRDefault="00D72EAF" w:rsidP="007723F1">
            <w:pPr>
              <w:jc w:val="center"/>
              <w:rPr>
                <w:rFonts w:eastAsia="Calibri"/>
              </w:rPr>
            </w:pPr>
          </w:p>
        </w:tc>
        <w:tc>
          <w:tcPr>
            <w:tcW w:w="850" w:type="dxa"/>
          </w:tcPr>
          <w:p w14:paraId="3E0FD2C3" w14:textId="77777777" w:rsidR="00D72EAF" w:rsidRPr="00CC4FE8" w:rsidRDefault="00D72EAF" w:rsidP="007723F1">
            <w:pPr>
              <w:jc w:val="center"/>
              <w:rPr>
                <w:rFonts w:eastAsia="Calibri"/>
              </w:rPr>
            </w:pPr>
          </w:p>
        </w:tc>
        <w:tc>
          <w:tcPr>
            <w:tcW w:w="850" w:type="dxa"/>
            <w:noWrap/>
            <w:vAlign w:val="center"/>
            <w:hideMark/>
          </w:tcPr>
          <w:p w14:paraId="00155F15" w14:textId="77777777" w:rsidR="00D72EAF" w:rsidRPr="00CC4FE8" w:rsidRDefault="00D72EAF" w:rsidP="007723F1">
            <w:pPr>
              <w:jc w:val="center"/>
              <w:rPr>
                <w:rFonts w:eastAsia="Calibri"/>
              </w:rPr>
            </w:pPr>
          </w:p>
        </w:tc>
      </w:tr>
      <w:tr w:rsidR="00D72EAF" w:rsidRPr="00CC4FE8" w14:paraId="2F2A0AE8" w14:textId="77777777" w:rsidTr="00525E85">
        <w:trPr>
          <w:trHeight w:val="20"/>
        </w:trPr>
        <w:tc>
          <w:tcPr>
            <w:tcW w:w="1134" w:type="dxa"/>
            <w:vMerge/>
            <w:noWrap/>
          </w:tcPr>
          <w:p w14:paraId="00A603FF" w14:textId="77777777" w:rsidR="00D72EAF" w:rsidRPr="00CC4FE8" w:rsidRDefault="00D72EAF" w:rsidP="007723F1">
            <w:pPr>
              <w:rPr>
                <w:rFonts w:eastAsia="Calibri"/>
              </w:rPr>
            </w:pPr>
          </w:p>
        </w:tc>
        <w:tc>
          <w:tcPr>
            <w:tcW w:w="1526" w:type="dxa"/>
            <w:vAlign w:val="center"/>
          </w:tcPr>
          <w:p w14:paraId="7BF40F1F" w14:textId="77777777" w:rsidR="00D72EAF" w:rsidRPr="00CC4FE8" w:rsidRDefault="00D72EAF" w:rsidP="007723F1">
            <w:pPr>
              <w:rPr>
                <w:rFonts w:eastAsia="Calibri"/>
              </w:rPr>
            </w:pPr>
            <w:r w:rsidRPr="00CC4FE8">
              <w:rPr>
                <w:rFonts w:eastAsia="Calibri"/>
              </w:rPr>
              <w:t>112230020</w:t>
            </w:r>
          </w:p>
        </w:tc>
        <w:tc>
          <w:tcPr>
            <w:tcW w:w="1701" w:type="dxa"/>
            <w:noWrap/>
            <w:vAlign w:val="center"/>
            <w:hideMark/>
          </w:tcPr>
          <w:p w14:paraId="5CF50F06" w14:textId="77777777" w:rsidR="00D72EAF" w:rsidRPr="00CC4FE8" w:rsidRDefault="00D72EAF" w:rsidP="007723F1">
            <w:pPr>
              <w:rPr>
                <w:rFonts w:eastAsia="Calibri"/>
              </w:rPr>
            </w:pPr>
            <w:proofErr w:type="spellStart"/>
            <w:r w:rsidRPr="00CC4FE8">
              <w:rPr>
                <w:rFonts w:eastAsia="Calibri"/>
              </w:rPr>
              <w:t>Paštys</w:t>
            </w:r>
            <w:proofErr w:type="spellEnd"/>
          </w:p>
        </w:tc>
        <w:tc>
          <w:tcPr>
            <w:tcW w:w="850" w:type="dxa"/>
            <w:vAlign w:val="center"/>
          </w:tcPr>
          <w:p w14:paraId="404E3AD0" w14:textId="77777777" w:rsidR="00D72EAF" w:rsidRPr="00CC4FE8" w:rsidRDefault="00D72EAF" w:rsidP="007723F1">
            <w:pPr>
              <w:jc w:val="center"/>
              <w:rPr>
                <w:rFonts w:eastAsia="Calibri"/>
              </w:rPr>
            </w:pPr>
            <w:r w:rsidRPr="00CC4FE8">
              <w:rPr>
                <w:rFonts w:eastAsia="Calibri"/>
              </w:rPr>
              <w:t>0,72</w:t>
            </w:r>
          </w:p>
        </w:tc>
        <w:tc>
          <w:tcPr>
            <w:tcW w:w="850" w:type="dxa"/>
          </w:tcPr>
          <w:p w14:paraId="74B1FC8C" w14:textId="77777777" w:rsidR="00D72EAF" w:rsidRPr="00CC4FE8" w:rsidRDefault="00D72EAF" w:rsidP="007723F1">
            <w:pPr>
              <w:jc w:val="center"/>
              <w:rPr>
                <w:rFonts w:eastAsia="Calibri"/>
              </w:rPr>
            </w:pPr>
          </w:p>
        </w:tc>
        <w:tc>
          <w:tcPr>
            <w:tcW w:w="850" w:type="dxa"/>
            <w:noWrap/>
            <w:vAlign w:val="center"/>
            <w:hideMark/>
          </w:tcPr>
          <w:p w14:paraId="14330B0B" w14:textId="62370B1B" w:rsidR="00D72EAF" w:rsidRPr="00CC4FE8" w:rsidRDefault="00D72EAF" w:rsidP="007723F1">
            <w:pPr>
              <w:jc w:val="center"/>
              <w:rPr>
                <w:rFonts w:eastAsia="Calibri"/>
              </w:rPr>
            </w:pPr>
          </w:p>
        </w:tc>
        <w:tc>
          <w:tcPr>
            <w:tcW w:w="850" w:type="dxa"/>
            <w:noWrap/>
            <w:vAlign w:val="center"/>
            <w:hideMark/>
          </w:tcPr>
          <w:p w14:paraId="053B516F" w14:textId="77777777" w:rsidR="00D72EAF" w:rsidRPr="00CC4FE8" w:rsidRDefault="00D72EAF" w:rsidP="007723F1">
            <w:pPr>
              <w:jc w:val="center"/>
              <w:rPr>
                <w:rFonts w:eastAsia="Calibri"/>
              </w:rPr>
            </w:pPr>
          </w:p>
        </w:tc>
        <w:tc>
          <w:tcPr>
            <w:tcW w:w="850" w:type="dxa"/>
          </w:tcPr>
          <w:p w14:paraId="4FAFB7C9" w14:textId="77777777" w:rsidR="00D72EAF" w:rsidRPr="00CC4FE8" w:rsidRDefault="00D72EAF" w:rsidP="007723F1">
            <w:pPr>
              <w:jc w:val="center"/>
              <w:rPr>
                <w:rFonts w:eastAsia="Calibri"/>
              </w:rPr>
            </w:pPr>
          </w:p>
        </w:tc>
        <w:tc>
          <w:tcPr>
            <w:tcW w:w="850" w:type="dxa"/>
            <w:noWrap/>
            <w:vAlign w:val="center"/>
            <w:hideMark/>
          </w:tcPr>
          <w:p w14:paraId="232A7728" w14:textId="77777777" w:rsidR="00D72EAF" w:rsidRPr="00CC4FE8" w:rsidRDefault="00D72EAF" w:rsidP="007723F1">
            <w:pPr>
              <w:jc w:val="center"/>
              <w:rPr>
                <w:rFonts w:eastAsia="Calibri"/>
              </w:rPr>
            </w:pPr>
            <w:r w:rsidRPr="00CC4FE8">
              <w:rPr>
                <w:rFonts w:eastAsia="Calibri"/>
              </w:rPr>
              <w:t>+</w:t>
            </w:r>
          </w:p>
        </w:tc>
      </w:tr>
      <w:tr w:rsidR="00D72EAF" w:rsidRPr="00CC4FE8" w14:paraId="6079F07D" w14:textId="77777777" w:rsidTr="00525E85">
        <w:trPr>
          <w:trHeight w:val="20"/>
        </w:trPr>
        <w:tc>
          <w:tcPr>
            <w:tcW w:w="1134" w:type="dxa"/>
            <w:vMerge/>
            <w:noWrap/>
          </w:tcPr>
          <w:p w14:paraId="7AF123CB" w14:textId="77777777" w:rsidR="00D72EAF" w:rsidRPr="00CC4FE8" w:rsidRDefault="00D72EAF" w:rsidP="007723F1">
            <w:pPr>
              <w:rPr>
                <w:rFonts w:eastAsia="Calibri"/>
              </w:rPr>
            </w:pPr>
          </w:p>
        </w:tc>
        <w:tc>
          <w:tcPr>
            <w:tcW w:w="1526" w:type="dxa"/>
            <w:vAlign w:val="center"/>
          </w:tcPr>
          <w:p w14:paraId="0FF727D2" w14:textId="77777777" w:rsidR="00D72EAF" w:rsidRPr="00CC4FE8" w:rsidRDefault="00D72EAF" w:rsidP="007723F1">
            <w:pPr>
              <w:rPr>
                <w:rFonts w:eastAsia="Calibri"/>
              </w:rPr>
            </w:pPr>
            <w:r w:rsidRPr="00CC4FE8">
              <w:rPr>
                <w:rFonts w:eastAsia="Calibri"/>
              </w:rPr>
              <w:t>112230017</w:t>
            </w:r>
          </w:p>
        </w:tc>
        <w:tc>
          <w:tcPr>
            <w:tcW w:w="1701" w:type="dxa"/>
            <w:noWrap/>
            <w:vAlign w:val="center"/>
            <w:hideMark/>
          </w:tcPr>
          <w:p w14:paraId="17BF6D8C" w14:textId="77777777" w:rsidR="00D72EAF" w:rsidRPr="00CC4FE8" w:rsidRDefault="00D72EAF" w:rsidP="007723F1">
            <w:pPr>
              <w:rPr>
                <w:rFonts w:eastAsia="Calibri"/>
              </w:rPr>
            </w:pPr>
            <w:r w:rsidRPr="00CC4FE8">
              <w:rPr>
                <w:rFonts w:eastAsia="Calibri"/>
              </w:rPr>
              <w:t xml:space="preserve">Sartai </w:t>
            </w:r>
          </w:p>
        </w:tc>
        <w:tc>
          <w:tcPr>
            <w:tcW w:w="850" w:type="dxa"/>
            <w:vAlign w:val="center"/>
          </w:tcPr>
          <w:p w14:paraId="25DA4790" w14:textId="77777777" w:rsidR="00D72EAF" w:rsidRPr="00CC4FE8" w:rsidRDefault="00D72EAF" w:rsidP="007723F1">
            <w:pPr>
              <w:jc w:val="center"/>
              <w:rPr>
                <w:rFonts w:eastAsia="Calibri"/>
              </w:rPr>
            </w:pPr>
            <w:r w:rsidRPr="00CC4FE8">
              <w:rPr>
                <w:rFonts w:eastAsia="Calibri"/>
              </w:rPr>
              <w:t>1,23</w:t>
            </w:r>
          </w:p>
        </w:tc>
        <w:tc>
          <w:tcPr>
            <w:tcW w:w="850" w:type="dxa"/>
          </w:tcPr>
          <w:p w14:paraId="0AE79469" w14:textId="77777777" w:rsidR="00D72EAF" w:rsidRPr="00CC4FE8" w:rsidRDefault="00D72EAF" w:rsidP="007723F1">
            <w:pPr>
              <w:jc w:val="center"/>
              <w:rPr>
                <w:rFonts w:eastAsia="Calibri"/>
              </w:rPr>
            </w:pPr>
          </w:p>
        </w:tc>
        <w:tc>
          <w:tcPr>
            <w:tcW w:w="850" w:type="dxa"/>
            <w:noWrap/>
            <w:vAlign w:val="center"/>
            <w:hideMark/>
          </w:tcPr>
          <w:p w14:paraId="41F81F87" w14:textId="6B327CB8" w:rsidR="00D72EAF" w:rsidRPr="00CC4FE8" w:rsidRDefault="00D72EAF" w:rsidP="007723F1">
            <w:pPr>
              <w:jc w:val="center"/>
              <w:rPr>
                <w:rFonts w:eastAsia="Calibri"/>
              </w:rPr>
            </w:pPr>
          </w:p>
        </w:tc>
        <w:tc>
          <w:tcPr>
            <w:tcW w:w="850" w:type="dxa"/>
            <w:noWrap/>
            <w:vAlign w:val="center"/>
            <w:hideMark/>
          </w:tcPr>
          <w:p w14:paraId="66DE4B11" w14:textId="77777777" w:rsidR="00D72EAF" w:rsidRPr="00CC4FE8" w:rsidRDefault="00D72EAF" w:rsidP="007723F1">
            <w:pPr>
              <w:jc w:val="center"/>
              <w:rPr>
                <w:rFonts w:eastAsia="Calibri"/>
              </w:rPr>
            </w:pPr>
            <w:r w:rsidRPr="00CC4FE8">
              <w:rPr>
                <w:rFonts w:eastAsia="Calibri"/>
              </w:rPr>
              <w:t>+</w:t>
            </w:r>
          </w:p>
        </w:tc>
        <w:tc>
          <w:tcPr>
            <w:tcW w:w="850" w:type="dxa"/>
          </w:tcPr>
          <w:p w14:paraId="78F2C0E3" w14:textId="77777777" w:rsidR="00D72EAF" w:rsidRPr="00CC4FE8" w:rsidRDefault="00D72EAF" w:rsidP="007723F1">
            <w:pPr>
              <w:jc w:val="center"/>
              <w:rPr>
                <w:rFonts w:eastAsia="Calibri"/>
              </w:rPr>
            </w:pPr>
          </w:p>
        </w:tc>
        <w:tc>
          <w:tcPr>
            <w:tcW w:w="850" w:type="dxa"/>
            <w:noWrap/>
            <w:vAlign w:val="center"/>
            <w:hideMark/>
          </w:tcPr>
          <w:p w14:paraId="13DEAC05" w14:textId="77777777" w:rsidR="00D72EAF" w:rsidRPr="00CC4FE8" w:rsidRDefault="00D72EAF" w:rsidP="007723F1">
            <w:pPr>
              <w:jc w:val="center"/>
              <w:rPr>
                <w:rFonts w:eastAsia="Calibri"/>
              </w:rPr>
            </w:pPr>
          </w:p>
        </w:tc>
      </w:tr>
      <w:tr w:rsidR="00D72EAF" w:rsidRPr="00CC4FE8" w14:paraId="5928ED3C" w14:textId="77777777" w:rsidTr="00525E85">
        <w:trPr>
          <w:trHeight w:val="20"/>
        </w:trPr>
        <w:tc>
          <w:tcPr>
            <w:tcW w:w="1134" w:type="dxa"/>
            <w:vMerge/>
            <w:noWrap/>
          </w:tcPr>
          <w:p w14:paraId="410BDFD9" w14:textId="77777777" w:rsidR="00D72EAF" w:rsidRPr="00CC4FE8" w:rsidRDefault="00D72EAF" w:rsidP="007723F1">
            <w:pPr>
              <w:rPr>
                <w:rFonts w:eastAsia="Calibri"/>
              </w:rPr>
            </w:pPr>
          </w:p>
        </w:tc>
        <w:tc>
          <w:tcPr>
            <w:tcW w:w="1526" w:type="dxa"/>
            <w:vAlign w:val="center"/>
          </w:tcPr>
          <w:p w14:paraId="7F976C02" w14:textId="77777777" w:rsidR="00D72EAF" w:rsidRPr="00CC4FE8" w:rsidRDefault="00D72EAF" w:rsidP="007723F1">
            <w:pPr>
              <w:rPr>
                <w:rFonts w:eastAsia="Calibri"/>
              </w:rPr>
            </w:pPr>
            <w:r w:rsidRPr="00CC4FE8">
              <w:rPr>
                <w:rFonts w:eastAsia="Calibri"/>
              </w:rPr>
              <w:t>112242050</w:t>
            </w:r>
          </w:p>
        </w:tc>
        <w:tc>
          <w:tcPr>
            <w:tcW w:w="1701" w:type="dxa"/>
            <w:noWrap/>
            <w:vAlign w:val="center"/>
            <w:hideMark/>
          </w:tcPr>
          <w:p w14:paraId="6F17834F" w14:textId="77777777" w:rsidR="00D72EAF" w:rsidRPr="00CC4FE8" w:rsidRDefault="00D72EAF" w:rsidP="007723F1">
            <w:pPr>
              <w:rPr>
                <w:rFonts w:eastAsia="Calibri"/>
              </w:rPr>
            </w:pPr>
            <w:r w:rsidRPr="00CC4FE8">
              <w:rPr>
                <w:rFonts w:eastAsia="Calibri"/>
              </w:rPr>
              <w:t xml:space="preserve">Siesikų </w:t>
            </w:r>
            <w:proofErr w:type="spellStart"/>
            <w:r w:rsidRPr="00CC4FE8">
              <w:rPr>
                <w:rFonts w:eastAsia="Calibri"/>
              </w:rPr>
              <w:t>ež</w:t>
            </w:r>
            <w:proofErr w:type="spellEnd"/>
            <w:r w:rsidRPr="00CC4FE8">
              <w:rPr>
                <w:rFonts w:eastAsia="Calibri"/>
              </w:rPr>
              <w:t xml:space="preserve">. </w:t>
            </w:r>
          </w:p>
        </w:tc>
        <w:tc>
          <w:tcPr>
            <w:tcW w:w="850" w:type="dxa"/>
            <w:vAlign w:val="center"/>
          </w:tcPr>
          <w:p w14:paraId="74154DD4" w14:textId="77777777" w:rsidR="00D72EAF" w:rsidRPr="00CC4FE8" w:rsidRDefault="00D72EAF" w:rsidP="007723F1">
            <w:pPr>
              <w:jc w:val="center"/>
              <w:rPr>
                <w:rFonts w:eastAsia="Calibri"/>
              </w:rPr>
            </w:pPr>
            <w:r w:rsidRPr="00CC4FE8">
              <w:rPr>
                <w:rFonts w:eastAsia="Calibri"/>
              </w:rPr>
              <w:t>1,21</w:t>
            </w:r>
          </w:p>
        </w:tc>
        <w:tc>
          <w:tcPr>
            <w:tcW w:w="850" w:type="dxa"/>
          </w:tcPr>
          <w:p w14:paraId="21046CB2" w14:textId="77777777" w:rsidR="00D72EAF" w:rsidRPr="00CC4FE8" w:rsidRDefault="00D72EAF" w:rsidP="007723F1">
            <w:pPr>
              <w:jc w:val="center"/>
              <w:rPr>
                <w:rFonts w:eastAsia="Calibri"/>
              </w:rPr>
            </w:pPr>
          </w:p>
        </w:tc>
        <w:tc>
          <w:tcPr>
            <w:tcW w:w="850" w:type="dxa"/>
            <w:noWrap/>
            <w:vAlign w:val="center"/>
            <w:hideMark/>
          </w:tcPr>
          <w:p w14:paraId="7057C003" w14:textId="71353378"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16E38FC" w14:textId="77777777" w:rsidR="00D72EAF" w:rsidRPr="00CC4FE8" w:rsidRDefault="00D72EAF" w:rsidP="007723F1">
            <w:pPr>
              <w:jc w:val="center"/>
              <w:rPr>
                <w:rFonts w:eastAsia="Calibri"/>
              </w:rPr>
            </w:pPr>
          </w:p>
        </w:tc>
        <w:tc>
          <w:tcPr>
            <w:tcW w:w="850" w:type="dxa"/>
          </w:tcPr>
          <w:p w14:paraId="2C8D0C2A" w14:textId="77777777" w:rsidR="00D72EAF" w:rsidRPr="00CC4FE8" w:rsidRDefault="00D72EAF" w:rsidP="007723F1">
            <w:pPr>
              <w:jc w:val="center"/>
              <w:rPr>
                <w:rFonts w:eastAsia="Calibri"/>
              </w:rPr>
            </w:pPr>
          </w:p>
        </w:tc>
        <w:tc>
          <w:tcPr>
            <w:tcW w:w="850" w:type="dxa"/>
            <w:noWrap/>
            <w:vAlign w:val="center"/>
            <w:hideMark/>
          </w:tcPr>
          <w:p w14:paraId="3A188166" w14:textId="77777777" w:rsidR="00D72EAF" w:rsidRPr="00CC4FE8" w:rsidRDefault="00D72EAF" w:rsidP="007723F1">
            <w:pPr>
              <w:jc w:val="center"/>
              <w:rPr>
                <w:rFonts w:eastAsia="Calibri"/>
              </w:rPr>
            </w:pPr>
          </w:p>
        </w:tc>
      </w:tr>
      <w:tr w:rsidR="00D72EAF" w:rsidRPr="00CC4FE8" w14:paraId="15E05D45" w14:textId="77777777" w:rsidTr="00525E85">
        <w:trPr>
          <w:trHeight w:val="20"/>
        </w:trPr>
        <w:tc>
          <w:tcPr>
            <w:tcW w:w="1134" w:type="dxa"/>
            <w:vMerge/>
            <w:noWrap/>
          </w:tcPr>
          <w:p w14:paraId="12220612" w14:textId="77777777" w:rsidR="00D72EAF" w:rsidRPr="00CC4FE8" w:rsidRDefault="00D72EAF" w:rsidP="007723F1">
            <w:pPr>
              <w:rPr>
                <w:rFonts w:eastAsia="Calibri"/>
              </w:rPr>
            </w:pPr>
          </w:p>
        </w:tc>
        <w:tc>
          <w:tcPr>
            <w:tcW w:w="1526" w:type="dxa"/>
            <w:vAlign w:val="center"/>
          </w:tcPr>
          <w:p w14:paraId="3E4F89E6" w14:textId="77777777" w:rsidR="00D72EAF" w:rsidRPr="00CC4FE8" w:rsidRDefault="00D72EAF" w:rsidP="007723F1">
            <w:pPr>
              <w:rPr>
                <w:rFonts w:eastAsia="Calibri"/>
              </w:rPr>
            </w:pPr>
            <w:r w:rsidRPr="00CC4FE8">
              <w:rPr>
                <w:rFonts w:eastAsia="Calibri"/>
              </w:rPr>
              <w:t>112240151</w:t>
            </w:r>
          </w:p>
        </w:tc>
        <w:tc>
          <w:tcPr>
            <w:tcW w:w="1701" w:type="dxa"/>
            <w:noWrap/>
            <w:vAlign w:val="center"/>
            <w:hideMark/>
          </w:tcPr>
          <w:p w14:paraId="0C6A2096" w14:textId="77777777" w:rsidR="00D72EAF" w:rsidRPr="00CC4FE8" w:rsidRDefault="00D72EAF" w:rsidP="007723F1">
            <w:pPr>
              <w:rPr>
                <w:rFonts w:eastAsia="Calibri"/>
              </w:rPr>
            </w:pPr>
            <w:r w:rsidRPr="00CC4FE8">
              <w:rPr>
                <w:rFonts w:eastAsia="Calibri"/>
              </w:rPr>
              <w:t>Vaisinis</w:t>
            </w:r>
          </w:p>
        </w:tc>
        <w:tc>
          <w:tcPr>
            <w:tcW w:w="850" w:type="dxa"/>
            <w:vAlign w:val="center"/>
          </w:tcPr>
          <w:p w14:paraId="5E70E0C6" w14:textId="77777777" w:rsidR="00D72EAF" w:rsidRPr="00CC4FE8" w:rsidRDefault="00D72EAF" w:rsidP="007723F1">
            <w:pPr>
              <w:jc w:val="center"/>
              <w:rPr>
                <w:rFonts w:eastAsia="Calibri"/>
              </w:rPr>
            </w:pPr>
            <w:r w:rsidRPr="00CC4FE8">
              <w:rPr>
                <w:rFonts w:eastAsia="Calibri"/>
              </w:rPr>
              <w:t>0,71</w:t>
            </w:r>
          </w:p>
        </w:tc>
        <w:tc>
          <w:tcPr>
            <w:tcW w:w="850" w:type="dxa"/>
          </w:tcPr>
          <w:p w14:paraId="15FFD54E" w14:textId="77777777" w:rsidR="00D72EAF" w:rsidRPr="00CC4FE8" w:rsidRDefault="00D72EAF" w:rsidP="007723F1">
            <w:pPr>
              <w:jc w:val="center"/>
              <w:rPr>
                <w:rFonts w:eastAsia="Calibri"/>
              </w:rPr>
            </w:pPr>
          </w:p>
        </w:tc>
        <w:tc>
          <w:tcPr>
            <w:tcW w:w="850" w:type="dxa"/>
            <w:noWrap/>
            <w:vAlign w:val="center"/>
            <w:hideMark/>
          </w:tcPr>
          <w:p w14:paraId="2B6BF44E" w14:textId="41CAA3EF" w:rsidR="00D72EAF" w:rsidRPr="00CC4FE8" w:rsidRDefault="00D72EAF" w:rsidP="007723F1">
            <w:pPr>
              <w:jc w:val="center"/>
              <w:rPr>
                <w:rFonts w:eastAsia="Calibri"/>
              </w:rPr>
            </w:pPr>
          </w:p>
        </w:tc>
        <w:tc>
          <w:tcPr>
            <w:tcW w:w="850" w:type="dxa"/>
            <w:noWrap/>
            <w:vAlign w:val="center"/>
            <w:hideMark/>
          </w:tcPr>
          <w:p w14:paraId="67882F26" w14:textId="77777777" w:rsidR="00D72EAF" w:rsidRPr="00CC4FE8" w:rsidRDefault="00D72EAF" w:rsidP="007723F1">
            <w:pPr>
              <w:jc w:val="center"/>
              <w:rPr>
                <w:rFonts w:eastAsia="Calibri"/>
              </w:rPr>
            </w:pPr>
          </w:p>
        </w:tc>
        <w:tc>
          <w:tcPr>
            <w:tcW w:w="850" w:type="dxa"/>
          </w:tcPr>
          <w:p w14:paraId="6E85A456" w14:textId="77777777" w:rsidR="00D72EAF" w:rsidRPr="00CC4FE8" w:rsidRDefault="00D72EAF" w:rsidP="007723F1">
            <w:pPr>
              <w:jc w:val="center"/>
              <w:rPr>
                <w:rFonts w:eastAsia="Calibri"/>
              </w:rPr>
            </w:pPr>
          </w:p>
        </w:tc>
        <w:tc>
          <w:tcPr>
            <w:tcW w:w="850" w:type="dxa"/>
            <w:noWrap/>
            <w:vAlign w:val="center"/>
            <w:hideMark/>
          </w:tcPr>
          <w:p w14:paraId="17FE67CA" w14:textId="77777777" w:rsidR="00D72EAF" w:rsidRPr="00CC4FE8" w:rsidRDefault="00D72EAF" w:rsidP="007723F1">
            <w:pPr>
              <w:jc w:val="center"/>
              <w:rPr>
                <w:rFonts w:eastAsia="Calibri"/>
              </w:rPr>
            </w:pPr>
            <w:r w:rsidRPr="00CC4FE8">
              <w:rPr>
                <w:rFonts w:eastAsia="Calibri"/>
              </w:rPr>
              <w:t>+</w:t>
            </w:r>
          </w:p>
        </w:tc>
      </w:tr>
      <w:tr w:rsidR="00D72EAF" w:rsidRPr="00CC4FE8" w14:paraId="6FDF8443" w14:textId="77777777" w:rsidTr="00525E85">
        <w:trPr>
          <w:trHeight w:val="20"/>
        </w:trPr>
        <w:tc>
          <w:tcPr>
            <w:tcW w:w="1134" w:type="dxa"/>
            <w:vMerge/>
            <w:noWrap/>
            <w:hideMark/>
          </w:tcPr>
          <w:p w14:paraId="5B66CBF9" w14:textId="77777777" w:rsidR="00D72EAF" w:rsidRPr="00CC4FE8" w:rsidRDefault="00D72EAF" w:rsidP="007723F1">
            <w:pPr>
              <w:rPr>
                <w:rFonts w:eastAsia="Calibri"/>
              </w:rPr>
            </w:pPr>
          </w:p>
        </w:tc>
        <w:tc>
          <w:tcPr>
            <w:tcW w:w="1526" w:type="dxa"/>
            <w:vAlign w:val="center"/>
          </w:tcPr>
          <w:p w14:paraId="11ABFA3C" w14:textId="77777777" w:rsidR="00D72EAF" w:rsidRPr="00CC4FE8" w:rsidRDefault="00D72EAF" w:rsidP="007723F1">
            <w:pPr>
              <w:rPr>
                <w:rFonts w:eastAsia="Calibri"/>
              </w:rPr>
            </w:pPr>
            <w:r w:rsidRPr="00CC4FE8">
              <w:rPr>
                <w:rFonts w:eastAsia="Calibri"/>
              </w:rPr>
              <w:t>112240992</w:t>
            </w:r>
          </w:p>
        </w:tc>
        <w:tc>
          <w:tcPr>
            <w:tcW w:w="1701" w:type="dxa"/>
            <w:noWrap/>
            <w:vAlign w:val="center"/>
            <w:hideMark/>
          </w:tcPr>
          <w:p w14:paraId="0DAB7D0F" w14:textId="77777777" w:rsidR="00D72EAF" w:rsidRPr="00CC4FE8" w:rsidRDefault="00D72EAF" w:rsidP="007723F1">
            <w:pPr>
              <w:rPr>
                <w:rFonts w:eastAsia="Calibri"/>
              </w:rPr>
            </w:pPr>
            <w:proofErr w:type="spellStart"/>
            <w:r w:rsidRPr="00CC4FE8">
              <w:rPr>
                <w:rFonts w:eastAsia="Calibri"/>
              </w:rPr>
              <w:t>Vasaknas</w:t>
            </w:r>
            <w:proofErr w:type="spellEnd"/>
          </w:p>
        </w:tc>
        <w:tc>
          <w:tcPr>
            <w:tcW w:w="850" w:type="dxa"/>
            <w:vAlign w:val="center"/>
          </w:tcPr>
          <w:p w14:paraId="06E950D7" w14:textId="77777777" w:rsidR="00D72EAF" w:rsidRPr="00CC4FE8" w:rsidRDefault="00D72EAF" w:rsidP="007723F1">
            <w:pPr>
              <w:jc w:val="center"/>
              <w:rPr>
                <w:rFonts w:eastAsia="Calibri"/>
              </w:rPr>
            </w:pPr>
            <w:r w:rsidRPr="00CC4FE8">
              <w:rPr>
                <w:rFonts w:eastAsia="Calibri"/>
              </w:rPr>
              <w:t>0,80</w:t>
            </w:r>
          </w:p>
        </w:tc>
        <w:tc>
          <w:tcPr>
            <w:tcW w:w="850" w:type="dxa"/>
          </w:tcPr>
          <w:p w14:paraId="21CAFD65" w14:textId="77777777" w:rsidR="00D72EAF" w:rsidRPr="00CC4FE8" w:rsidRDefault="00D72EAF" w:rsidP="007723F1">
            <w:pPr>
              <w:jc w:val="center"/>
              <w:rPr>
                <w:rFonts w:eastAsia="Calibri"/>
              </w:rPr>
            </w:pPr>
          </w:p>
        </w:tc>
        <w:tc>
          <w:tcPr>
            <w:tcW w:w="850" w:type="dxa"/>
            <w:noWrap/>
            <w:vAlign w:val="center"/>
            <w:hideMark/>
          </w:tcPr>
          <w:p w14:paraId="3FCEF7E9" w14:textId="12A6BDC6" w:rsidR="00D72EAF" w:rsidRPr="00CC4FE8" w:rsidRDefault="00D72EAF" w:rsidP="007723F1">
            <w:pPr>
              <w:jc w:val="center"/>
              <w:rPr>
                <w:rFonts w:eastAsia="Calibri"/>
              </w:rPr>
            </w:pPr>
          </w:p>
        </w:tc>
        <w:tc>
          <w:tcPr>
            <w:tcW w:w="850" w:type="dxa"/>
            <w:noWrap/>
            <w:vAlign w:val="center"/>
            <w:hideMark/>
          </w:tcPr>
          <w:p w14:paraId="02097B24" w14:textId="77777777" w:rsidR="00D72EAF" w:rsidRPr="00CC4FE8" w:rsidRDefault="00D72EAF" w:rsidP="007723F1">
            <w:pPr>
              <w:jc w:val="center"/>
              <w:rPr>
                <w:rFonts w:eastAsia="Calibri"/>
              </w:rPr>
            </w:pPr>
            <w:r w:rsidRPr="00CC4FE8">
              <w:rPr>
                <w:rFonts w:eastAsia="Calibri"/>
              </w:rPr>
              <w:t>+</w:t>
            </w:r>
          </w:p>
        </w:tc>
        <w:tc>
          <w:tcPr>
            <w:tcW w:w="850" w:type="dxa"/>
          </w:tcPr>
          <w:p w14:paraId="40C5D138" w14:textId="77777777" w:rsidR="00D72EAF" w:rsidRPr="00CC4FE8" w:rsidRDefault="00D72EAF" w:rsidP="007723F1">
            <w:pPr>
              <w:jc w:val="center"/>
              <w:rPr>
                <w:rFonts w:eastAsia="Calibri"/>
              </w:rPr>
            </w:pPr>
          </w:p>
        </w:tc>
        <w:tc>
          <w:tcPr>
            <w:tcW w:w="850" w:type="dxa"/>
            <w:noWrap/>
            <w:vAlign w:val="center"/>
            <w:hideMark/>
          </w:tcPr>
          <w:p w14:paraId="7FF83393" w14:textId="77777777" w:rsidR="00D72EAF" w:rsidRPr="00CC4FE8" w:rsidRDefault="00D72EAF" w:rsidP="007723F1">
            <w:pPr>
              <w:jc w:val="center"/>
              <w:rPr>
                <w:rFonts w:eastAsia="Calibri"/>
              </w:rPr>
            </w:pPr>
          </w:p>
        </w:tc>
      </w:tr>
      <w:tr w:rsidR="00D72EAF" w:rsidRPr="00CC4FE8" w14:paraId="58F804FF" w14:textId="77777777" w:rsidTr="00525E85">
        <w:trPr>
          <w:trHeight w:val="20"/>
        </w:trPr>
        <w:tc>
          <w:tcPr>
            <w:tcW w:w="1134" w:type="dxa"/>
            <w:vMerge w:val="restart"/>
            <w:noWrap/>
          </w:tcPr>
          <w:p w14:paraId="6CE1F3E6" w14:textId="77777777" w:rsidR="00D72EAF" w:rsidRPr="00CC4FE8" w:rsidRDefault="00D72EAF" w:rsidP="007723F1">
            <w:pPr>
              <w:rPr>
                <w:rFonts w:eastAsia="Calibri"/>
              </w:rPr>
            </w:pPr>
            <w:r w:rsidRPr="00CC4FE8">
              <w:rPr>
                <w:rFonts w:eastAsia="Calibri"/>
              </w:rPr>
              <w:t>Žeimenos</w:t>
            </w:r>
          </w:p>
          <w:p w14:paraId="3356BE9C" w14:textId="77777777" w:rsidR="00D72EAF" w:rsidRPr="00CC4FE8" w:rsidRDefault="00D72EAF" w:rsidP="007723F1">
            <w:pPr>
              <w:rPr>
                <w:rFonts w:eastAsia="Calibri"/>
              </w:rPr>
            </w:pPr>
          </w:p>
        </w:tc>
        <w:tc>
          <w:tcPr>
            <w:tcW w:w="1526" w:type="dxa"/>
            <w:vAlign w:val="center"/>
          </w:tcPr>
          <w:p w14:paraId="21DB2A7C" w14:textId="77777777" w:rsidR="00D72EAF" w:rsidRPr="00CC4FE8" w:rsidRDefault="00D72EAF" w:rsidP="007723F1">
            <w:pPr>
              <w:rPr>
                <w:rFonts w:eastAsia="Calibri"/>
              </w:rPr>
            </w:pPr>
            <w:r w:rsidRPr="00CC4FE8">
              <w:rPr>
                <w:rFonts w:eastAsia="Calibri"/>
              </w:rPr>
              <w:t>112141311</w:t>
            </w:r>
          </w:p>
        </w:tc>
        <w:tc>
          <w:tcPr>
            <w:tcW w:w="1701" w:type="dxa"/>
            <w:noWrap/>
            <w:vAlign w:val="center"/>
            <w:hideMark/>
          </w:tcPr>
          <w:p w14:paraId="6FF99948" w14:textId="77777777" w:rsidR="00D72EAF" w:rsidRPr="00CC4FE8" w:rsidRDefault="00D72EAF" w:rsidP="007723F1">
            <w:pPr>
              <w:rPr>
                <w:rFonts w:eastAsia="Calibri"/>
              </w:rPr>
            </w:pPr>
            <w:r w:rsidRPr="00CC4FE8">
              <w:rPr>
                <w:rFonts w:eastAsia="Calibri"/>
              </w:rPr>
              <w:t xml:space="preserve">Ilgas </w:t>
            </w:r>
          </w:p>
        </w:tc>
        <w:tc>
          <w:tcPr>
            <w:tcW w:w="850" w:type="dxa"/>
            <w:vAlign w:val="center"/>
          </w:tcPr>
          <w:p w14:paraId="557A4EE0" w14:textId="77777777" w:rsidR="00D72EAF" w:rsidRPr="00CC4FE8" w:rsidRDefault="00D72EAF" w:rsidP="007723F1">
            <w:pPr>
              <w:jc w:val="center"/>
              <w:rPr>
                <w:rFonts w:eastAsia="Calibri"/>
              </w:rPr>
            </w:pPr>
            <w:r w:rsidRPr="00CC4FE8">
              <w:rPr>
                <w:rFonts w:eastAsia="Calibri"/>
              </w:rPr>
              <w:t>0,61</w:t>
            </w:r>
          </w:p>
        </w:tc>
        <w:tc>
          <w:tcPr>
            <w:tcW w:w="850" w:type="dxa"/>
          </w:tcPr>
          <w:p w14:paraId="3E9C209A" w14:textId="77777777" w:rsidR="00D72EAF" w:rsidRPr="00CC4FE8" w:rsidRDefault="00D72EAF" w:rsidP="007723F1">
            <w:pPr>
              <w:jc w:val="center"/>
              <w:rPr>
                <w:rFonts w:eastAsia="Calibri"/>
              </w:rPr>
            </w:pPr>
          </w:p>
        </w:tc>
        <w:tc>
          <w:tcPr>
            <w:tcW w:w="850" w:type="dxa"/>
            <w:noWrap/>
            <w:vAlign w:val="center"/>
            <w:hideMark/>
          </w:tcPr>
          <w:p w14:paraId="5030BA9F" w14:textId="0367C278"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8743808" w14:textId="77777777" w:rsidR="00D72EAF" w:rsidRPr="00CC4FE8" w:rsidRDefault="00D72EAF" w:rsidP="007723F1">
            <w:pPr>
              <w:jc w:val="center"/>
              <w:rPr>
                <w:rFonts w:eastAsia="Calibri"/>
              </w:rPr>
            </w:pPr>
          </w:p>
        </w:tc>
        <w:tc>
          <w:tcPr>
            <w:tcW w:w="850" w:type="dxa"/>
          </w:tcPr>
          <w:p w14:paraId="1D9675AE" w14:textId="77777777" w:rsidR="00D72EAF" w:rsidRPr="00CC4FE8" w:rsidRDefault="00D72EAF" w:rsidP="007723F1">
            <w:pPr>
              <w:jc w:val="center"/>
              <w:rPr>
                <w:rFonts w:eastAsia="Calibri"/>
              </w:rPr>
            </w:pPr>
          </w:p>
        </w:tc>
        <w:tc>
          <w:tcPr>
            <w:tcW w:w="850" w:type="dxa"/>
            <w:noWrap/>
            <w:vAlign w:val="center"/>
            <w:hideMark/>
          </w:tcPr>
          <w:p w14:paraId="302D67E8" w14:textId="77777777" w:rsidR="00D72EAF" w:rsidRPr="00CC4FE8" w:rsidRDefault="00D72EAF" w:rsidP="007723F1">
            <w:pPr>
              <w:jc w:val="center"/>
              <w:rPr>
                <w:rFonts w:eastAsia="Calibri"/>
              </w:rPr>
            </w:pPr>
          </w:p>
        </w:tc>
      </w:tr>
      <w:tr w:rsidR="00D72EAF" w:rsidRPr="00CC4FE8" w14:paraId="530142AA" w14:textId="77777777" w:rsidTr="00525E85">
        <w:trPr>
          <w:trHeight w:val="20"/>
        </w:trPr>
        <w:tc>
          <w:tcPr>
            <w:tcW w:w="1134" w:type="dxa"/>
            <w:vMerge/>
            <w:noWrap/>
            <w:vAlign w:val="center"/>
          </w:tcPr>
          <w:p w14:paraId="3DE4A30C" w14:textId="77777777" w:rsidR="00D72EAF" w:rsidRPr="00CC4FE8" w:rsidRDefault="00D72EAF" w:rsidP="007723F1">
            <w:pPr>
              <w:rPr>
                <w:rFonts w:eastAsia="Calibri"/>
              </w:rPr>
            </w:pPr>
          </w:p>
        </w:tc>
        <w:tc>
          <w:tcPr>
            <w:tcW w:w="1526" w:type="dxa"/>
            <w:vAlign w:val="center"/>
          </w:tcPr>
          <w:p w14:paraId="074FD93B" w14:textId="77777777" w:rsidR="00D72EAF" w:rsidRPr="00CC4FE8" w:rsidRDefault="00D72EAF" w:rsidP="007723F1">
            <w:pPr>
              <w:rPr>
                <w:rFonts w:eastAsia="Calibri"/>
              </w:rPr>
            </w:pPr>
            <w:r w:rsidRPr="00CC4FE8">
              <w:rPr>
                <w:rFonts w:eastAsia="Calibri"/>
              </w:rPr>
              <w:t>112131528</w:t>
            </w:r>
          </w:p>
        </w:tc>
        <w:tc>
          <w:tcPr>
            <w:tcW w:w="1701" w:type="dxa"/>
            <w:noWrap/>
            <w:vAlign w:val="center"/>
            <w:hideMark/>
          </w:tcPr>
          <w:p w14:paraId="1D4D660E" w14:textId="77777777" w:rsidR="00D72EAF" w:rsidRPr="00CC4FE8" w:rsidRDefault="00D72EAF" w:rsidP="007723F1">
            <w:pPr>
              <w:rPr>
                <w:rFonts w:eastAsia="Calibri"/>
              </w:rPr>
            </w:pPr>
            <w:proofErr w:type="spellStart"/>
            <w:r w:rsidRPr="00CC4FE8">
              <w:rPr>
                <w:rFonts w:eastAsia="Calibri"/>
              </w:rPr>
              <w:t>Ilmėdas</w:t>
            </w:r>
            <w:proofErr w:type="spellEnd"/>
          </w:p>
        </w:tc>
        <w:tc>
          <w:tcPr>
            <w:tcW w:w="850" w:type="dxa"/>
            <w:vAlign w:val="center"/>
          </w:tcPr>
          <w:p w14:paraId="3D50F4B6" w14:textId="77777777" w:rsidR="00D72EAF" w:rsidRPr="00CC4FE8" w:rsidRDefault="00D72EAF" w:rsidP="007723F1">
            <w:pPr>
              <w:jc w:val="center"/>
              <w:rPr>
                <w:rFonts w:eastAsia="Calibri"/>
              </w:rPr>
            </w:pPr>
            <w:r w:rsidRPr="00CC4FE8">
              <w:rPr>
                <w:rFonts w:eastAsia="Calibri"/>
              </w:rPr>
              <w:t>0,84</w:t>
            </w:r>
          </w:p>
        </w:tc>
        <w:tc>
          <w:tcPr>
            <w:tcW w:w="850" w:type="dxa"/>
          </w:tcPr>
          <w:p w14:paraId="1A1C585D" w14:textId="77777777" w:rsidR="00D72EAF" w:rsidRPr="00CC4FE8" w:rsidRDefault="00D72EAF" w:rsidP="007723F1">
            <w:pPr>
              <w:jc w:val="center"/>
              <w:rPr>
                <w:rFonts w:eastAsia="Calibri"/>
              </w:rPr>
            </w:pPr>
          </w:p>
        </w:tc>
        <w:tc>
          <w:tcPr>
            <w:tcW w:w="850" w:type="dxa"/>
            <w:noWrap/>
            <w:vAlign w:val="center"/>
            <w:hideMark/>
          </w:tcPr>
          <w:p w14:paraId="65C8CAD9" w14:textId="069B97D4" w:rsidR="00D72EAF" w:rsidRPr="00CC4FE8" w:rsidRDefault="00D72EAF" w:rsidP="007723F1">
            <w:pPr>
              <w:jc w:val="center"/>
              <w:rPr>
                <w:rFonts w:eastAsia="Calibri"/>
              </w:rPr>
            </w:pPr>
          </w:p>
        </w:tc>
        <w:tc>
          <w:tcPr>
            <w:tcW w:w="850" w:type="dxa"/>
            <w:noWrap/>
            <w:vAlign w:val="center"/>
            <w:hideMark/>
          </w:tcPr>
          <w:p w14:paraId="631AD3C7" w14:textId="77777777" w:rsidR="00D72EAF" w:rsidRPr="00CC4FE8" w:rsidRDefault="00D72EAF" w:rsidP="007723F1">
            <w:pPr>
              <w:jc w:val="center"/>
              <w:rPr>
                <w:rFonts w:eastAsia="Calibri"/>
              </w:rPr>
            </w:pPr>
          </w:p>
        </w:tc>
        <w:tc>
          <w:tcPr>
            <w:tcW w:w="850" w:type="dxa"/>
          </w:tcPr>
          <w:p w14:paraId="173B572E" w14:textId="77777777" w:rsidR="00D72EAF" w:rsidRPr="00CC4FE8" w:rsidRDefault="00D72EAF" w:rsidP="007723F1">
            <w:pPr>
              <w:jc w:val="center"/>
              <w:rPr>
                <w:rFonts w:eastAsia="Calibri"/>
              </w:rPr>
            </w:pPr>
          </w:p>
        </w:tc>
        <w:tc>
          <w:tcPr>
            <w:tcW w:w="850" w:type="dxa"/>
            <w:noWrap/>
            <w:vAlign w:val="center"/>
            <w:hideMark/>
          </w:tcPr>
          <w:p w14:paraId="5A8C4A0A" w14:textId="77777777" w:rsidR="00D72EAF" w:rsidRPr="00CC4FE8" w:rsidRDefault="00D72EAF" w:rsidP="007723F1">
            <w:pPr>
              <w:jc w:val="center"/>
              <w:rPr>
                <w:rFonts w:eastAsia="Calibri"/>
              </w:rPr>
            </w:pPr>
            <w:r w:rsidRPr="00CC4FE8">
              <w:rPr>
                <w:rFonts w:eastAsia="Calibri"/>
              </w:rPr>
              <w:t>+</w:t>
            </w:r>
          </w:p>
        </w:tc>
      </w:tr>
      <w:tr w:rsidR="00D72EAF" w:rsidRPr="00CC4FE8" w14:paraId="6E9D5C01" w14:textId="77777777" w:rsidTr="00525E85">
        <w:trPr>
          <w:trHeight w:val="20"/>
        </w:trPr>
        <w:tc>
          <w:tcPr>
            <w:tcW w:w="1134" w:type="dxa"/>
            <w:vMerge/>
            <w:noWrap/>
            <w:vAlign w:val="center"/>
          </w:tcPr>
          <w:p w14:paraId="72675636" w14:textId="77777777" w:rsidR="00D72EAF" w:rsidRPr="00CC4FE8" w:rsidRDefault="00D72EAF" w:rsidP="007723F1">
            <w:pPr>
              <w:rPr>
                <w:rFonts w:eastAsia="Calibri"/>
              </w:rPr>
            </w:pPr>
          </w:p>
        </w:tc>
        <w:tc>
          <w:tcPr>
            <w:tcW w:w="1526" w:type="dxa"/>
            <w:vAlign w:val="center"/>
          </w:tcPr>
          <w:p w14:paraId="01634963" w14:textId="77777777" w:rsidR="00D72EAF" w:rsidRPr="00CC4FE8" w:rsidRDefault="00D72EAF" w:rsidP="007723F1">
            <w:pPr>
              <w:rPr>
                <w:rFonts w:eastAsia="Calibri"/>
              </w:rPr>
            </w:pPr>
            <w:r w:rsidRPr="00CC4FE8">
              <w:rPr>
                <w:rFonts w:eastAsia="Calibri"/>
              </w:rPr>
              <w:t>112130282</w:t>
            </w:r>
          </w:p>
        </w:tc>
        <w:tc>
          <w:tcPr>
            <w:tcW w:w="1701" w:type="dxa"/>
            <w:noWrap/>
            <w:vAlign w:val="center"/>
            <w:hideMark/>
          </w:tcPr>
          <w:p w14:paraId="59030081" w14:textId="77777777" w:rsidR="00D72EAF" w:rsidRPr="00CC4FE8" w:rsidRDefault="00D72EAF" w:rsidP="007723F1">
            <w:pPr>
              <w:rPr>
                <w:rFonts w:eastAsia="Calibri"/>
              </w:rPr>
            </w:pPr>
            <w:proofErr w:type="spellStart"/>
            <w:r w:rsidRPr="00CC4FE8">
              <w:rPr>
                <w:rFonts w:eastAsia="Calibri"/>
              </w:rPr>
              <w:t>Kampuotis</w:t>
            </w:r>
            <w:proofErr w:type="spellEnd"/>
          </w:p>
        </w:tc>
        <w:tc>
          <w:tcPr>
            <w:tcW w:w="850" w:type="dxa"/>
            <w:vAlign w:val="center"/>
          </w:tcPr>
          <w:p w14:paraId="63372EC7" w14:textId="77777777" w:rsidR="00D72EAF" w:rsidRPr="00CC4FE8" w:rsidRDefault="00D72EAF" w:rsidP="007723F1">
            <w:pPr>
              <w:jc w:val="center"/>
              <w:rPr>
                <w:rFonts w:eastAsia="Calibri"/>
              </w:rPr>
            </w:pPr>
            <w:r w:rsidRPr="00CC4FE8">
              <w:rPr>
                <w:rFonts w:eastAsia="Calibri"/>
              </w:rPr>
              <w:t>0,51</w:t>
            </w:r>
          </w:p>
        </w:tc>
        <w:tc>
          <w:tcPr>
            <w:tcW w:w="850" w:type="dxa"/>
          </w:tcPr>
          <w:p w14:paraId="009903B3" w14:textId="77777777" w:rsidR="00D72EAF" w:rsidRPr="00CC4FE8" w:rsidRDefault="00D72EAF" w:rsidP="007723F1">
            <w:pPr>
              <w:jc w:val="center"/>
              <w:rPr>
                <w:rFonts w:eastAsia="Calibri"/>
              </w:rPr>
            </w:pPr>
          </w:p>
        </w:tc>
        <w:tc>
          <w:tcPr>
            <w:tcW w:w="850" w:type="dxa"/>
            <w:noWrap/>
            <w:vAlign w:val="center"/>
            <w:hideMark/>
          </w:tcPr>
          <w:p w14:paraId="570A6C65" w14:textId="4C76B20A"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45ED524E" w14:textId="77777777" w:rsidR="00D72EAF" w:rsidRPr="00CC4FE8" w:rsidRDefault="00D72EAF" w:rsidP="007723F1">
            <w:pPr>
              <w:jc w:val="center"/>
              <w:rPr>
                <w:rFonts w:eastAsia="Calibri"/>
              </w:rPr>
            </w:pPr>
          </w:p>
        </w:tc>
        <w:tc>
          <w:tcPr>
            <w:tcW w:w="850" w:type="dxa"/>
          </w:tcPr>
          <w:p w14:paraId="3C7B5E97" w14:textId="77777777" w:rsidR="00D72EAF" w:rsidRPr="00CC4FE8" w:rsidRDefault="00D72EAF" w:rsidP="007723F1">
            <w:pPr>
              <w:jc w:val="center"/>
              <w:rPr>
                <w:rFonts w:eastAsia="Calibri"/>
              </w:rPr>
            </w:pPr>
          </w:p>
        </w:tc>
        <w:tc>
          <w:tcPr>
            <w:tcW w:w="850" w:type="dxa"/>
            <w:noWrap/>
            <w:vAlign w:val="center"/>
            <w:hideMark/>
          </w:tcPr>
          <w:p w14:paraId="63E8A20B" w14:textId="77777777" w:rsidR="00D72EAF" w:rsidRPr="00CC4FE8" w:rsidRDefault="00D72EAF" w:rsidP="007723F1">
            <w:pPr>
              <w:jc w:val="center"/>
              <w:rPr>
                <w:rFonts w:eastAsia="Calibri"/>
              </w:rPr>
            </w:pPr>
          </w:p>
        </w:tc>
      </w:tr>
      <w:tr w:rsidR="00D72EAF" w:rsidRPr="00CC4FE8" w14:paraId="4A3B62B7" w14:textId="77777777" w:rsidTr="00525E85">
        <w:trPr>
          <w:trHeight w:val="20"/>
        </w:trPr>
        <w:tc>
          <w:tcPr>
            <w:tcW w:w="1134" w:type="dxa"/>
            <w:vMerge/>
            <w:noWrap/>
            <w:vAlign w:val="center"/>
          </w:tcPr>
          <w:p w14:paraId="25DF94AA" w14:textId="77777777" w:rsidR="00D72EAF" w:rsidRPr="00CC4FE8" w:rsidRDefault="00D72EAF" w:rsidP="007723F1">
            <w:pPr>
              <w:rPr>
                <w:rFonts w:eastAsia="Calibri"/>
              </w:rPr>
            </w:pPr>
          </w:p>
        </w:tc>
        <w:tc>
          <w:tcPr>
            <w:tcW w:w="1526" w:type="dxa"/>
            <w:vAlign w:val="center"/>
          </w:tcPr>
          <w:p w14:paraId="0D5712CE" w14:textId="77777777" w:rsidR="00D72EAF" w:rsidRPr="00CC4FE8" w:rsidRDefault="00D72EAF" w:rsidP="007723F1">
            <w:pPr>
              <w:rPr>
                <w:rFonts w:eastAsia="Calibri"/>
              </w:rPr>
            </w:pPr>
            <w:r w:rsidRPr="00CC4FE8">
              <w:rPr>
                <w:rFonts w:eastAsia="Calibri"/>
              </w:rPr>
              <w:t>112140072</w:t>
            </w:r>
          </w:p>
        </w:tc>
        <w:tc>
          <w:tcPr>
            <w:tcW w:w="1701" w:type="dxa"/>
            <w:noWrap/>
            <w:vAlign w:val="center"/>
            <w:hideMark/>
          </w:tcPr>
          <w:p w14:paraId="60792287" w14:textId="77777777" w:rsidR="00D72EAF" w:rsidRPr="00CC4FE8" w:rsidRDefault="00D72EAF" w:rsidP="007723F1">
            <w:pPr>
              <w:rPr>
                <w:rFonts w:eastAsia="Calibri"/>
              </w:rPr>
            </w:pPr>
            <w:proofErr w:type="spellStart"/>
            <w:r w:rsidRPr="00CC4FE8">
              <w:rPr>
                <w:rFonts w:eastAsia="Calibri"/>
              </w:rPr>
              <w:t>Kemešys</w:t>
            </w:r>
            <w:proofErr w:type="spellEnd"/>
            <w:r w:rsidRPr="00CC4FE8">
              <w:rPr>
                <w:rFonts w:eastAsia="Calibri"/>
              </w:rPr>
              <w:t xml:space="preserve"> </w:t>
            </w:r>
          </w:p>
        </w:tc>
        <w:tc>
          <w:tcPr>
            <w:tcW w:w="850" w:type="dxa"/>
            <w:vAlign w:val="center"/>
          </w:tcPr>
          <w:p w14:paraId="222E9001" w14:textId="77777777" w:rsidR="00D72EAF" w:rsidRPr="00CC4FE8" w:rsidRDefault="00D72EAF" w:rsidP="007723F1">
            <w:pPr>
              <w:jc w:val="center"/>
              <w:rPr>
                <w:rFonts w:eastAsia="Calibri"/>
              </w:rPr>
            </w:pPr>
            <w:r w:rsidRPr="00CC4FE8">
              <w:rPr>
                <w:rFonts w:eastAsia="Calibri"/>
              </w:rPr>
              <w:t>0,56</w:t>
            </w:r>
          </w:p>
        </w:tc>
        <w:tc>
          <w:tcPr>
            <w:tcW w:w="850" w:type="dxa"/>
          </w:tcPr>
          <w:p w14:paraId="04A2D98E" w14:textId="77777777" w:rsidR="00D72EAF" w:rsidRPr="00CC4FE8" w:rsidRDefault="00D72EAF" w:rsidP="007723F1">
            <w:pPr>
              <w:jc w:val="center"/>
              <w:rPr>
                <w:rFonts w:eastAsia="Calibri"/>
              </w:rPr>
            </w:pPr>
          </w:p>
        </w:tc>
        <w:tc>
          <w:tcPr>
            <w:tcW w:w="850" w:type="dxa"/>
            <w:noWrap/>
            <w:vAlign w:val="center"/>
            <w:hideMark/>
          </w:tcPr>
          <w:p w14:paraId="6F572C9C" w14:textId="092FAA3F" w:rsidR="00D72EAF" w:rsidRPr="00CC4FE8" w:rsidRDefault="00D72EAF" w:rsidP="007723F1">
            <w:pPr>
              <w:jc w:val="center"/>
              <w:rPr>
                <w:rFonts w:eastAsia="Calibri"/>
              </w:rPr>
            </w:pPr>
          </w:p>
        </w:tc>
        <w:tc>
          <w:tcPr>
            <w:tcW w:w="850" w:type="dxa"/>
            <w:noWrap/>
            <w:vAlign w:val="center"/>
            <w:hideMark/>
          </w:tcPr>
          <w:p w14:paraId="7E5749FD" w14:textId="77777777" w:rsidR="00D72EAF" w:rsidRPr="00CC4FE8" w:rsidRDefault="00D72EAF" w:rsidP="007723F1">
            <w:pPr>
              <w:jc w:val="center"/>
              <w:rPr>
                <w:rFonts w:eastAsia="Calibri"/>
              </w:rPr>
            </w:pPr>
          </w:p>
        </w:tc>
        <w:tc>
          <w:tcPr>
            <w:tcW w:w="850" w:type="dxa"/>
          </w:tcPr>
          <w:p w14:paraId="75BE6FB5" w14:textId="77777777" w:rsidR="00D72EAF" w:rsidRPr="00CC4FE8" w:rsidRDefault="00D72EAF" w:rsidP="007723F1">
            <w:pPr>
              <w:jc w:val="center"/>
              <w:rPr>
                <w:rFonts w:eastAsia="Calibri"/>
              </w:rPr>
            </w:pPr>
          </w:p>
        </w:tc>
        <w:tc>
          <w:tcPr>
            <w:tcW w:w="850" w:type="dxa"/>
            <w:noWrap/>
            <w:vAlign w:val="center"/>
            <w:hideMark/>
          </w:tcPr>
          <w:p w14:paraId="25D07C40" w14:textId="77777777" w:rsidR="00D72EAF" w:rsidRPr="00CC4FE8" w:rsidRDefault="00D72EAF" w:rsidP="007723F1">
            <w:pPr>
              <w:jc w:val="center"/>
              <w:rPr>
                <w:rFonts w:eastAsia="Calibri"/>
              </w:rPr>
            </w:pPr>
            <w:r w:rsidRPr="00CC4FE8">
              <w:rPr>
                <w:rFonts w:eastAsia="Calibri"/>
              </w:rPr>
              <w:t>+</w:t>
            </w:r>
          </w:p>
        </w:tc>
      </w:tr>
      <w:tr w:rsidR="00D72EAF" w:rsidRPr="00CC4FE8" w14:paraId="4173E990" w14:textId="77777777" w:rsidTr="00525E85">
        <w:trPr>
          <w:trHeight w:val="20"/>
        </w:trPr>
        <w:tc>
          <w:tcPr>
            <w:tcW w:w="1134" w:type="dxa"/>
            <w:vMerge/>
            <w:noWrap/>
            <w:vAlign w:val="center"/>
          </w:tcPr>
          <w:p w14:paraId="6346DA8C" w14:textId="77777777" w:rsidR="00D72EAF" w:rsidRPr="00CC4FE8" w:rsidRDefault="00D72EAF" w:rsidP="007723F1">
            <w:pPr>
              <w:rPr>
                <w:rFonts w:eastAsia="Calibri"/>
              </w:rPr>
            </w:pPr>
          </w:p>
        </w:tc>
        <w:tc>
          <w:tcPr>
            <w:tcW w:w="1526" w:type="dxa"/>
            <w:vAlign w:val="center"/>
          </w:tcPr>
          <w:p w14:paraId="303B256C" w14:textId="77777777" w:rsidR="00D72EAF" w:rsidRPr="00CC4FE8" w:rsidRDefault="00D72EAF" w:rsidP="007723F1">
            <w:pPr>
              <w:rPr>
                <w:rFonts w:eastAsia="Calibri"/>
              </w:rPr>
            </w:pPr>
            <w:r w:rsidRPr="00CC4FE8">
              <w:rPr>
                <w:rFonts w:eastAsia="Calibri"/>
              </w:rPr>
              <w:t>112141212</w:t>
            </w:r>
          </w:p>
        </w:tc>
        <w:tc>
          <w:tcPr>
            <w:tcW w:w="1701" w:type="dxa"/>
            <w:noWrap/>
            <w:vAlign w:val="center"/>
            <w:hideMark/>
          </w:tcPr>
          <w:p w14:paraId="68175DAC" w14:textId="77777777" w:rsidR="00D72EAF" w:rsidRPr="00CC4FE8" w:rsidRDefault="00D72EAF" w:rsidP="007723F1">
            <w:pPr>
              <w:rPr>
                <w:rFonts w:eastAsia="Calibri"/>
              </w:rPr>
            </w:pPr>
            <w:proofErr w:type="spellStart"/>
            <w:r w:rsidRPr="00CC4FE8">
              <w:rPr>
                <w:rFonts w:eastAsia="Calibri"/>
              </w:rPr>
              <w:t>Pravalas</w:t>
            </w:r>
            <w:proofErr w:type="spellEnd"/>
            <w:r w:rsidRPr="00CC4FE8">
              <w:rPr>
                <w:rFonts w:eastAsia="Calibri"/>
              </w:rPr>
              <w:t xml:space="preserve"> </w:t>
            </w:r>
          </w:p>
        </w:tc>
        <w:tc>
          <w:tcPr>
            <w:tcW w:w="850" w:type="dxa"/>
            <w:vAlign w:val="center"/>
          </w:tcPr>
          <w:p w14:paraId="63718D96" w14:textId="77777777" w:rsidR="00D72EAF" w:rsidRPr="00CC4FE8" w:rsidRDefault="00D72EAF" w:rsidP="007723F1">
            <w:pPr>
              <w:jc w:val="center"/>
              <w:rPr>
                <w:rFonts w:eastAsia="Calibri"/>
              </w:rPr>
            </w:pPr>
            <w:r w:rsidRPr="00CC4FE8">
              <w:rPr>
                <w:rFonts w:eastAsia="Calibri"/>
              </w:rPr>
              <w:t>2,61</w:t>
            </w:r>
          </w:p>
        </w:tc>
        <w:tc>
          <w:tcPr>
            <w:tcW w:w="850" w:type="dxa"/>
          </w:tcPr>
          <w:p w14:paraId="46E195BD" w14:textId="77777777" w:rsidR="00D72EAF" w:rsidRPr="00CC4FE8" w:rsidRDefault="00D72EAF" w:rsidP="007723F1">
            <w:pPr>
              <w:jc w:val="center"/>
              <w:rPr>
                <w:rFonts w:eastAsia="Calibri"/>
              </w:rPr>
            </w:pPr>
          </w:p>
        </w:tc>
        <w:tc>
          <w:tcPr>
            <w:tcW w:w="850" w:type="dxa"/>
            <w:noWrap/>
            <w:vAlign w:val="center"/>
            <w:hideMark/>
          </w:tcPr>
          <w:p w14:paraId="1651A83C" w14:textId="7680D112" w:rsidR="00D72EAF" w:rsidRPr="00CC4FE8" w:rsidRDefault="00D72EAF" w:rsidP="007723F1">
            <w:pPr>
              <w:jc w:val="center"/>
              <w:rPr>
                <w:rFonts w:eastAsia="Calibri"/>
              </w:rPr>
            </w:pPr>
          </w:p>
        </w:tc>
        <w:tc>
          <w:tcPr>
            <w:tcW w:w="850" w:type="dxa"/>
            <w:noWrap/>
            <w:vAlign w:val="center"/>
            <w:hideMark/>
          </w:tcPr>
          <w:p w14:paraId="55AFB91F" w14:textId="77777777" w:rsidR="00D72EAF" w:rsidRPr="00CC4FE8" w:rsidRDefault="00D72EAF" w:rsidP="007723F1">
            <w:pPr>
              <w:jc w:val="center"/>
              <w:rPr>
                <w:rFonts w:eastAsia="Calibri"/>
              </w:rPr>
            </w:pPr>
            <w:r w:rsidRPr="00CC4FE8">
              <w:rPr>
                <w:rFonts w:eastAsia="Calibri"/>
              </w:rPr>
              <w:t>+</w:t>
            </w:r>
          </w:p>
        </w:tc>
        <w:tc>
          <w:tcPr>
            <w:tcW w:w="850" w:type="dxa"/>
          </w:tcPr>
          <w:p w14:paraId="515DC45C" w14:textId="77777777" w:rsidR="00D72EAF" w:rsidRPr="00CC4FE8" w:rsidRDefault="00D72EAF" w:rsidP="007723F1">
            <w:pPr>
              <w:jc w:val="center"/>
              <w:rPr>
                <w:rFonts w:eastAsia="Calibri"/>
              </w:rPr>
            </w:pPr>
          </w:p>
        </w:tc>
        <w:tc>
          <w:tcPr>
            <w:tcW w:w="850" w:type="dxa"/>
            <w:noWrap/>
            <w:vAlign w:val="center"/>
            <w:hideMark/>
          </w:tcPr>
          <w:p w14:paraId="1542DF0E" w14:textId="77777777" w:rsidR="00D72EAF" w:rsidRPr="00CC4FE8" w:rsidRDefault="00D72EAF" w:rsidP="007723F1">
            <w:pPr>
              <w:jc w:val="center"/>
              <w:rPr>
                <w:rFonts w:eastAsia="Calibri"/>
              </w:rPr>
            </w:pPr>
          </w:p>
        </w:tc>
      </w:tr>
      <w:tr w:rsidR="00D72EAF" w:rsidRPr="00CC4FE8" w14:paraId="290656F5" w14:textId="77777777" w:rsidTr="00525E85">
        <w:trPr>
          <w:trHeight w:val="20"/>
        </w:trPr>
        <w:tc>
          <w:tcPr>
            <w:tcW w:w="1134" w:type="dxa"/>
            <w:vMerge/>
            <w:noWrap/>
            <w:vAlign w:val="center"/>
            <w:hideMark/>
          </w:tcPr>
          <w:p w14:paraId="16D40C1C" w14:textId="77777777" w:rsidR="00D72EAF" w:rsidRPr="00CC4FE8" w:rsidRDefault="00D72EAF" w:rsidP="007723F1">
            <w:pPr>
              <w:rPr>
                <w:rFonts w:eastAsia="Calibri"/>
              </w:rPr>
            </w:pPr>
          </w:p>
        </w:tc>
        <w:tc>
          <w:tcPr>
            <w:tcW w:w="1526" w:type="dxa"/>
            <w:vAlign w:val="center"/>
          </w:tcPr>
          <w:p w14:paraId="5FE15CFF" w14:textId="77777777" w:rsidR="00D72EAF" w:rsidRPr="00CC4FE8" w:rsidRDefault="00D72EAF" w:rsidP="007723F1">
            <w:pPr>
              <w:rPr>
                <w:rFonts w:eastAsia="Calibri"/>
              </w:rPr>
            </w:pPr>
            <w:r w:rsidRPr="00CC4FE8">
              <w:rPr>
                <w:rFonts w:eastAsia="Calibri"/>
              </w:rPr>
              <w:t>112140430</w:t>
            </w:r>
          </w:p>
        </w:tc>
        <w:tc>
          <w:tcPr>
            <w:tcW w:w="1701" w:type="dxa"/>
            <w:noWrap/>
            <w:vAlign w:val="center"/>
            <w:hideMark/>
          </w:tcPr>
          <w:p w14:paraId="63B97FC5" w14:textId="77777777" w:rsidR="00D72EAF" w:rsidRPr="00CC4FE8" w:rsidRDefault="00D72EAF" w:rsidP="007723F1">
            <w:pPr>
              <w:rPr>
                <w:rFonts w:eastAsia="Calibri"/>
              </w:rPr>
            </w:pPr>
            <w:proofErr w:type="spellStart"/>
            <w:r w:rsidRPr="00CC4FE8">
              <w:rPr>
                <w:rFonts w:eastAsia="Calibri"/>
              </w:rPr>
              <w:t>Spenglas</w:t>
            </w:r>
            <w:proofErr w:type="spellEnd"/>
            <w:r w:rsidRPr="00CC4FE8">
              <w:rPr>
                <w:rFonts w:eastAsia="Calibri"/>
              </w:rPr>
              <w:t xml:space="preserve"> </w:t>
            </w:r>
          </w:p>
        </w:tc>
        <w:tc>
          <w:tcPr>
            <w:tcW w:w="850" w:type="dxa"/>
            <w:vAlign w:val="center"/>
          </w:tcPr>
          <w:p w14:paraId="5E67A04D" w14:textId="77777777" w:rsidR="00D72EAF" w:rsidRPr="00CC4FE8" w:rsidRDefault="00D72EAF" w:rsidP="007723F1">
            <w:pPr>
              <w:jc w:val="center"/>
              <w:rPr>
                <w:rFonts w:eastAsia="Calibri"/>
              </w:rPr>
            </w:pPr>
            <w:r w:rsidRPr="00CC4FE8">
              <w:rPr>
                <w:rFonts w:eastAsia="Calibri"/>
              </w:rPr>
              <w:t>0,86</w:t>
            </w:r>
          </w:p>
        </w:tc>
        <w:tc>
          <w:tcPr>
            <w:tcW w:w="850" w:type="dxa"/>
          </w:tcPr>
          <w:p w14:paraId="72F57695" w14:textId="77777777" w:rsidR="00D72EAF" w:rsidRPr="00CC4FE8" w:rsidRDefault="00D72EAF" w:rsidP="007723F1">
            <w:pPr>
              <w:jc w:val="center"/>
              <w:rPr>
                <w:rFonts w:eastAsia="Calibri"/>
              </w:rPr>
            </w:pPr>
          </w:p>
        </w:tc>
        <w:tc>
          <w:tcPr>
            <w:tcW w:w="850" w:type="dxa"/>
            <w:noWrap/>
            <w:vAlign w:val="center"/>
            <w:hideMark/>
          </w:tcPr>
          <w:p w14:paraId="487D8DDA" w14:textId="573A4EFF" w:rsidR="00D72EAF" w:rsidRPr="00CC4FE8" w:rsidRDefault="00D72EAF" w:rsidP="007723F1">
            <w:pPr>
              <w:jc w:val="center"/>
              <w:rPr>
                <w:rFonts w:eastAsia="Calibri"/>
              </w:rPr>
            </w:pPr>
          </w:p>
        </w:tc>
        <w:tc>
          <w:tcPr>
            <w:tcW w:w="850" w:type="dxa"/>
            <w:noWrap/>
            <w:vAlign w:val="center"/>
            <w:hideMark/>
          </w:tcPr>
          <w:p w14:paraId="13B7C2E8" w14:textId="77777777" w:rsidR="00D72EAF" w:rsidRPr="00CC4FE8" w:rsidRDefault="00D72EAF" w:rsidP="007723F1">
            <w:pPr>
              <w:jc w:val="center"/>
              <w:rPr>
                <w:rFonts w:eastAsia="Calibri"/>
              </w:rPr>
            </w:pPr>
            <w:r w:rsidRPr="00CC4FE8">
              <w:rPr>
                <w:rFonts w:eastAsia="Calibri"/>
              </w:rPr>
              <w:t>+</w:t>
            </w:r>
          </w:p>
        </w:tc>
        <w:tc>
          <w:tcPr>
            <w:tcW w:w="850" w:type="dxa"/>
          </w:tcPr>
          <w:p w14:paraId="0BBD088A" w14:textId="77777777" w:rsidR="00D72EAF" w:rsidRPr="00CC4FE8" w:rsidRDefault="00D72EAF" w:rsidP="007723F1">
            <w:pPr>
              <w:jc w:val="center"/>
              <w:rPr>
                <w:rFonts w:eastAsia="Calibri"/>
              </w:rPr>
            </w:pPr>
          </w:p>
        </w:tc>
        <w:tc>
          <w:tcPr>
            <w:tcW w:w="850" w:type="dxa"/>
            <w:noWrap/>
            <w:vAlign w:val="center"/>
            <w:hideMark/>
          </w:tcPr>
          <w:p w14:paraId="6DFD49D5" w14:textId="77777777" w:rsidR="00D72EAF" w:rsidRPr="00CC4FE8" w:rsidRDefault="00D72EAF" w:rsidP="007723F1">
            <w:pPr>
              <w:jc w:val="center"/>
              <w:rPr>
                <w:rFonts w:eastAsia="Calibri"/>
              </w:rPr>
            </w:pPr>
          </w:p>
        </w:tc>
      </w:tr>
      <w:tr w:rsidR="00D72EAF" w:rsidRPr="00CC4FE8" w14:paraId="3A410F52" w14:textId="77777777" w:rsidTr="00525E85">
        <w:trPr>
          <w:trHeight w:val="20"/>
        </w:trPr>
        <w:tc>
          <w:tcPr>
            <w:tcW w:w="1134" w:type="dxa"/>
            <w:vMerge/>
            <w:noWrap/>
            <w:vAlign w:val="center"/>
          </w:tcPr>
          <w:p w14:paraId="7342C21A" w14:textId="77777777" w:rsidR="00D72EAF" w:rsidRPr="00CC4FE8" w:rsidRDefault="00D72EAF" w:rsidP="007723F1">
            <w:pPr>
              <w:rPr>
                <w:rFonts w:eastAsia="Calibri"/>
              </w:rPr>
            </w:pPr>
          </w:p>
        </w:tc>
        <w:tc>
          <w:tcPr>
            <w:tcW w:w="1526" w:type="dxa"/>
            <w:vAlign w:val="center"/>
          </w:tcPr>
          <w:p w14:paraId="631D5C20" w14:textId="77777777" w:rsidR="00D72EAF" w:rsidRPr="00CC4FE8" w:rsidRDefault="00D72EAF" w:rsidP="007723F1">
            <w:pPr>
              <w:rPr>
                <w:rFonts w:eastAsia="Calibri"/>
              </w:rPr>
            </w:pPr>
            <w:r w:rsidRPr="00CC4FE8">
              <w:rPr>
                <w:rFonts w:eastAsia="Calibri"/>
              </w:rPr>
              <w:t>112140419</w:t>
            </w:r>
          </w:p>
        </w:tc>
        <w:tc>
          <w:tcPr>
            <w:tcW w:w="1701" w:type="dxa"/>
            <w:noWrap/>
            <w:vAlign w:val="center"/>
            <w:hideMark/>
          </w:tcPr>
          <w:p w14:paraId="78641B0D" w14:textId="77777777" w:rsidR="00D72EAF" w:rsidRPr="00CC4FE8" w:rsidRDefault="00D72EAF" w:rsidP="007723F1">
            <w:pPr>
              <w:rPr>
                <w:rFonts w:eastAsia="Calibri"/>
              </w:rPr>
            </w:pPr>
            <w:r w:rsidRPr="00CC4FE8">
              <w:rPr>
                <w:rFonts w:eastAsia="Calibri"/>
              </w:rPr>
              <w:t xml:space="preserve">Šventas (Šventelės-Dėmės) </w:t>
            </w:r>
          </w:p>
        </w:tc>
        <w:tc>
          <w:tcPr>
            <w:tcW w:w="850" w:type="dxa"/>
            <w:vAlign w:val="center"/>
          </w:tcPr>
          <w:p w14:paraId="336EC35A" w14:textId="77777777" w:rsidR="00D72EAF" w:rsidRPr="00CC4FE8" w:rsidRDefault="00D72EAF" w:rsidP="007723F1">
            <w:pPr>
              <w:jc w:val="center"/>
              <w:rPr>
                <w:rFonts w:eastAsia="Calibri"/>
              </w:rPr>
            </w:pPr>
            <w:r w:rsidRPr="00CC4FE8">
              <w:rPr>
                <w:rFonts w:eastAsia="Calibri"/>
              </w:rPr>
              <w:t>0,60</w:t>
            </w:r>
          </w:p>
        </w:tc>
        <w:tc>
          <w:tcPr>
            <w:tcW w:w="850" w:type="dxa"/>
          </w:tcPr>
          <w:p w14:paraId="3953033B" w14:textId="77777777" w:rsidR="00D72EAF" w:rsidRPr="00CC4FE8" w:rsidRDefault="00D72EAF" w:rsidP="007723F1">
            <w:pPr>
              <w:jc w:val="center"/>
              <w:rPr>
                <w:rFonts w:eastAsia="Calibri"/>
              </w:rPr>
            </w:pPr>
          </w:p>
        </w:tc>
        <w:tc>
          <w:tcPr>
            <w:tcW w:w="850" w:type="dxa"/>
            <w:noWrap/>
            <w:vAlign w:val="center"/>
            <w:hideMark/>
          </w:tcPr>
          <w:p w14:paraId="3B491076" w14:textId="4DD32C30" w:rsidR="00D72EAF" w:rsidRPr="00CC4FE8" w:rsidRDefault="00D72EAF" w:rsidP="007723F1">
            <w:pPr>
              <w:jc w:val="center"/>
              <w:rPr>
                <w:rFonts w:eastAsia="Calibri"/>
              </w:rPr>
            </w:pPr>
            <w:r w:rsidRPr="00CC4FE8">
              <w:rPr>
                <w:rFonts w:eastAsia="Calibri"/>
              </w:rPr>
              <w:t>+</w:t>
            </w:r>
          </w:p>
        </w:tc>
        <w:tc>
          <w:tcPr>
            <w:tcW w:w="850" w:type="dxa"/>
            <w:noWrap/>
            <w:vAlign w:val="center"/>
            <w:hideMark/>
          </w:tcPr>
          <w:p w14:paraId="7D09649E" w14:textId="77777777" w:rsidR="00D72EAF" w:rsidRPr="00CC4FE8" w:rsidRDefault="00D72EAF" w:rsidP="007723F1">
            <w:pPr>
              <w:jc w:val="center"/>
              <w:rPr>
                <w:rFonts w:eastAsia="Calibri"/>
              </w:rPr>
            </w:pPr>
          </w:p>
        </w:tc>
        <w:tc>
          <w:tcPr>
            <w:tcW w:w="850" w:type="dxa"/>
          </w:tcPr>
          <w:p w14:paraId="6C65F4DC" w14:textId="77777777" w:rsidR="00D72EAF" w:rsidRPr="00CC4FE8" w:rsidRDefault="00D72EAF" w:rsidP="007723F1">
            <w:pPr>
              <w:jc w:val="center"/>
              <w:rPr>
                <w:rFonts w:eastAsia="Calibri"/>
              </w:rPr>
            </w:pPr>
          </w:p>
        </w:tc>
        <w:tc>
          <w:tcPr>
            <w:tcW w:w="850" w:type="dxa"/>
            <w:noWrap/>
            <w:vAlign w:val="center"/>
            <w:hideMark/>
          </w:tcPr>
          <w:p w14:paraId="1E6F98AE" w14:textId="77777777" w:rsidR="00D72EAF" w:rsidRPr="00CC4FE8" w:rsidRDefault="00D72EAF" w:rsidP="007723F1">
            <w:pPr>
              <w:jc w:val="center"/>
              <w:rPr>
                <w:rFonts w:eastAsia="Calibri"/>
              </w:rPr>
            </w:pPr>
          </w:p>
        </w:tc>
      </w:tr>
      <w:tr w:rsidR="00D72EAF" w:rsidRPr="00CC4FE8" w14:paraId="7056222D" w14:textId="77777777" w:rsidTr="00525E85">
        <w:trPr>
          <w:trHeight w:val="20"/>
        </w:trPr>
        <w:tc>
          <w:tcPr>
            <w:tcW w:w="1134" w:type="dxa"/>
            <w:vMerge/>
            <w:noWrap/>
            <w:vAlign w:val="center"/>
            <w:hideMark/>
          </w:tcPr>
          <w:p w14:paraId="6CF59AE6" w14:textId="77777777" w:rsidR="00D72EAF" w:rsidRPr="00CC4FE8" w:rsidRDefault="00D72EAF" w:rsidP="007723F1">
            <w:pPr>
              <w:rPr>
                <w:rFonts w:eastAsia="Calibri"/>
              </w:rPr>
            </w:pPr>
          </w:p>
        </w:tc>
        <w:tc>
          <w:tcPr>
            <w:tcW w:w="1526" w:type="dxa"/>
            <w:vAlign w:val="center"/>
          </w:tcPr>
          <w:p w14:paraId="254448CA" w14:textId="77777777" w:rsidR="00D72EAF" w:rsidRPr="00CC4FE8" w:rsidRDefault="00D72EAF" w:rsidP="007723F1">
            <w:pPr>
              <w:rPr>
                <w:rFonts w:eastAsia="Calibri"/>
                <w:bCs/>
              </w:rPr>
            </w:pPr>
            <w:r w:rsidRPr="00CC4FE8">
              <w:rPr>
                <w:rFonts w:eastAsia="Calibri"/>
              </w:rPr>
              <w:t>112130212</w:t>
            </w:r>
          </w:p>
        </w:tc>
        <w:tc>
          <w:tcPr>
            <w:tcW w:w="1701" w:type="dxa"/>
            <w:noWrap/>
            <w:vAlign w:val="center"/>
            <w:hideMark/>
          </w:tcPr>
          <w:p w14:paraId="47A94220" w14:textId="77777777" w:rsidR="00D72EAF" w:rsidRPr="00CC4FE8" w:rsidRDefault="00D72EAF" w:rsidP="007723F1">
            <w:pPr>
              <w:rPr>
                <w:rFonts w:eastAsia="Calibri"/>
                <w:bCs/>
              </w:rPr>
            </w:pPr>
            <w:r w:rsidRPr="00CC4FE8">
              <w:rPr>
                <w:rFonts w:eastAsia="Calibri"/>
              </w:rPr>
              <w:t>Šventas (</w:t>
            </w:r>
            <w:proofErr w:type="spellStart"/>
            <w:r w:rsidRPr="00CC4FE8">
              <w:rPr>
                <w:rFonts w:eastAsia="Calibri"/>
              </w:rPr>
              <w:t>Švintės</w:t>
            </w:r>
            <w:proofErr w:type="spellEnd"/>
            <w:r w:rsidRPr="00CC4FE8">
              <w:rPr>
                <w:rFonts w:eastAsia="Calibri"/>
              </w:rPr>
              <w:t>)</w:t>
            </w:r>
          </w:p>
        </w:tc>
        <w:tc>
          <w:tcPr>
            <w:tcW w:w="850" w:type="dxa"/>
            <w:vAlign w:val="center"/>
          </w:tcPr>
          <w:p w14:paraId="435AB02C" w14:textId="77777777" w:rsidR="00D72EAF" w:rsidRPr="00CC4FE8" w:rsidRDefault="00D72EAF" w:rsidP="007723F1">
            <w:pPr>
              <w:jc w:val="center"/>
              <w:rPr>
                <w:rFonts w:eastAsia="Calibri"/>
              </w:rPr>
            </w:pPr>
            <w:r w:rsidRPr="00CC4FE8">
              <w:rPr>
                <w:rFonts w:eastAsia="Calibri"/>
              </w:rPr>
              <w:t>0,59</w:t>
            </w:r>
          </w:p>
        </w:tc>
        <w:tc>
          <w:tcPr>
            <w:tcW w:w="850" w:type="dxa"/>
          </w:tcPr>
          <w:p w14:paraId="32835886" w14:textId="77777777" w:rsidR="00D72EAF" w:rsidRPr="00CC4FE8" w:rsidRDefault="00D72EAF" w:rsidP="007723F1">
            <w:pPr>
              <w:jc w:val="center"/>
              <w:rPr>
                <w:rFonts w:eastAsia="Calibri"/>
              </w:rPr>
            </w:pPr>
          </w:p>
        </w:tc>
        <w:tc>
          <w:tcPr>
            <w:tcW w:w="850" w:type="dxa"/>
            <w:noWrap/>
            <w:vAlign w:val="center"/>
            <w:hideMark/>
          </w:tcPr>
          <w:p w14:paraId="09256D11" w14:textId="40AFC773" w:rsidR="00D72EAF" w:rsidRPr="00CC4FE8" w:rsidRDefault="00D72EAF" w:rsidP="007723F1">
            <w:pPr>
              <w:jc w:val="center"/>
              <w:rPr>
                <w:rFonts w:eastAsia="Calibri"/>
              </w:rPr>
            </w:pPr>
          </w:p>
        </w:tc>
        <w:tc>
          <w:tcPr>
            <w:tcW w:w="850" w:type="dxa"/>
            <w:noWrap/>
            <w:vAlign w:val="center"/>
            <w:hideMark/>
          </w:tcPr>
          <w:p w14:paraId="7BD5D9EC" w14:textId="77777777" w:rsidR="00D72EAF" w:rsidRPr="00CC4FE8" w:rsidRDefault="00D72EAF" w:rsidP="007723F1">
            <w:pPr>
              <w:jc w:val="center"/>
              <w:rPr>
                <w:rFonts w:eastAsia="Calibri"/>
              </w:rPr>
            </w:pPr>
          </w:p>
        </w:tc>
        <w:tc>
          <w:tcPr>
            <w:tcW w:w="850" w:type="dxa"/>
          </w:tcPr>
          <w:p w14:paraId="56162E24" w14:textId="77777777" w:rsidR="00D72EAF" w:rsidRPr="00CC4FE8" w:rsidRDefault="00D72EAF" w:rsidP="007723F1">
            <w:pPr>
              <w:jc w:val="center"/>
              <w:rPr>
                <w:rFonts w:eastAsia="Calibri"/>
              </w:rPr>
            </w:pPr>
          </w:p>
        </w:tc>
        <w:tc>
          <w:tcPr>
            <w:tcW w:w="850" w:type="dxa"/>
            <w:noWrap/>
            <w:vAlign w:val="center"/>
            <w:hideMark/>
          </w:tcPr>
          <w:p w14:paraId="2BF4FB36" w14:textId="77777777" w:rsidR="00D72EAF" w:rsidRPr="00CC4FE8" w:rsidRDefault="00D72EAF" w:rsidP="007723F1">
            <w:pPr>
              <w:jc w:val="center"/>
              <w:rPr>
                <w:rFonts w:eastAsia="Calibri"/>
              </w:rPr>
            </w:pPr>
            <w:r w:rsidRPr="00CC4FE8">
              <w:rPr>
                <w:rFonts w:eastAsia="Calibri"/>
              </w:rPr>
              <w:t>+</w:t>
            </w:r>
          </w:p>
        </w:tc>
      </w:tr>
    </w:tbl>
    <w:p w14:paraId="07556134" w14:textId="04E8BB0A" w:rsidR="004318D7" w:rsidRPr="00CC4FE8" w:rsidRDefault="0054359E" w:rsidP="00B85B7C">
      <w:pPr>
        <w:spacing w:after="0" w:line="240" w:lineRule="auto"/>
        <w:jc w:val="both"/>
        <w:rPr>
          <w:rFonts w:ascii="Times New Roman" w:hAnsi="Times New Roman" w:cs="Times New Roman"/>
        </w:rPr>
      </w:pPr>
      <w:r w:rsidRPr="00CC4FE8">
        <w:rPr>
          <w:rFonts w:ascii="Times New Roman" w:hAnsi="Times New Roman" w:cs="Times New Roman"/>
        </w:rPr>
        <w:t xml:space="preserve">Pastaba: </w:t>
      </w:r>
      <w:r w:rsidR="00A55BB4" w:rsidRPr="00CC4FE8">
        <w:rPr>
          <w:rFonts w:ascii="Times New Roman" w:hAnsi="Times New Roman" w:cs="Times New Roman"/>
        </w:rPr>
        <w:t>„</w:t>
      </w:r>
      <w:r w:rsidRPr="00CC4FE8">
        <w:rPr>
          <w:rFonts w:ascii="Times New Roman" w:hAnsi="Times New Roman" w:cs="Times New Roman"/>
        </w:rPr>
        <w:t>*</w:t>
      </w:r>
      <w:r w:rsidR="00A55BB4" w:rsidRPr="00CC4FE8">
        <w:rPr>
          <w:rFonts w:ascii="Times New Roman" w:hAnsi="Times New Roman" w:cs="Times New Roman"/>
        </w:rPr>
        <w:t>“</w:t>
      </w:r>
      <w:r w:rsidRPr="00CC4FE8">
        <w:rPr>
          <w:rFonts w:ascii="Times New Roman" w:hAnsi="Times New Roman" w:cs="Times New Roman"/>
        </w:rPr>
        <w:t xml:space="preserve"> pažymėt</w:t>
      </w:r>
      <w:r w:rsidR="00255E94" w:rsidRPr="00CC4FE8">
        <w:rPr>
          <w:rFonts w:ascii="Times New Roman" w:hAnsi="Times New Roman" w:cs="Times New Roman"/>
        </w:rPr>
        <w:t>as</w:t>
      </w:r>
      <w:r w:rsidRPr="00CC4FE8">
        <w:rPr>
          <w:rFonts w:ascii="Times New Roman" w:hAnsi="Times New Roman" w:cs="Times New Roman"/>
        </w:rPr>
        <w:t xml:space="preserve"> vandens telkin</w:t>
      </w:r>
      <w:r w:rsidR="00255E94" w:rsidRPr="00CC4FE8">
        <w:rPr>
          <w:rFonts w:ascii="Times New Roman" w:hAnsi="Times New Roman" w:cs="Times New Roman"/>
        </w:rPr>
        <w:t>ys</w:t>
      </w:r>
      <w:r w:rsidRPr="00CC4FE8">
        <w:rPr>
          <w:rFonts w:ascii="Times New Roman" w:hAnsi="Times New Roman" w:cs="Times New Roman"/>
        </w:rPr>
        <w:t xml:space="preserve"> priskiriam</w:t>
      </w:r>
      <w:r w:rsidR="00255E94" w:rsidRPr="00CC4FE8">
        <w:rPr>
          <w:rFonts w:ascii="Times New Roman" w:hAnsi="Times New Roman" w:cs="Times New Roman"/>
        </w:rPr>
        <w:t>as</w:t>
      </w:r>
      <w:r w:rsidRPr="00CC4FE8">
        <w:rPr>
          <w:rFonts w:ascii="Times New Roman" w:hAnsi="Times New Roman" w:cs="Times New Roman"/>
        </w:rPr>
        <w:t xml:space="preserve"> rizikos vandens telkiniams dėl geros ekologinės ir cheminės būklės</w:t>
      </w:r>
      <w:r w:rsidR="00357C09" w:rsidRPr="00CC4FE8">
        <w:rPr>
          <w:rFonts w:ascii="Times New Roman" w:hAnsi="Times New Roman" w:cs="Times New Roman"/>
        </w:rPr>
        <w:t xml:space="preserve"> kriterijų neatitikimo</w:t>
      </w:r>
      <w:r w:rsidRPr="00CC4FE8">
        <w:rPr>
          <w:rFonts w:ascii="Times New Roman" w:hAnsi="Times New Roman" w:cs="Times New Roman"/>
        </w:rPr>
        <w:t>. Kiti vandens telkiniai priskiriami rizikos vandens telkiniams dėl geros ekologinės būklės</w:t>
      </w:r>
      <w:r w:rsidR="00454746" w:rsidRPr="00CC4FE8">
        <w:rPr>
          <w:rFonts w:ascii="Times New Roman" w:hAnsi="Times New Roman" w:cs="Times New Roman"/>
        </w:rPr>
        <w:t xml:space="preserve"> kriterijų neatitikimo</w:t>
      </w:r>
      <w:r w:rsidRPr="00CC4FE8">
        <w:rPr>
          <w:rFonts w:ascii="Times New Roman" w:hAnsi="Times New Roman" w:cs="Times New Roman"/>
        </w:rPr>
        <w:t xml:space="preserve">. </w:t>
      </w:r>
    </w:p>
    <w:p w14:paraId="336A1734" w14:textId="717EAD94" w:rsidR="0054359E" w:rsidRPr="00CC4FE8" w:rsidRDefault="0054359E" w:rsidP="00B85B7C">
      <w:pPr>
        <w:spacing w:after="0" w:line="240" w:lineRule="auto"/>
        <w:jc w:val="both"/>
        <w:rPr>
          <w:rFonts w:ascii="Times New Roman" w:hAnsi="Times New Roman"/>
        </w:rPr>
      </w:pPr>
      <w:r w:rsidRPr="00CC4FE8">
        <w:rPr>
          <w:rFonts w:ascii="Times New Roman" w:hAnsi="Times New Roman"/>
        </w:rPr>
        <w:t>„+“ nurodo rizikos veiksnius.</w:t>
      </w:r>
    </w:p>
    <w:p w14:paraId="0808ED4D" w14:textId="77777777" w:rsidR="00255E94" w:rsidRPr="00CC4FE8" w:rsidRDefault="00255E94" w:rsidP="00B85B7C">
      <w:pPr>
        <w:spacing w:after="0" w:line="240" w:lineRule="auto"/>
        <w:jc w:val="both"/>
        <w:rPr>
          <w:rFonts w:ascii="Times New Roman" w:hAnsi="Times New Roman" w:cs="Times New Roman"/>
        </w:rPr>
      </w:pPr>
    </w:p>
    <w:p w14:paraId="43265471" w14:textId="11584EC9" w:rsidR="004318D7" w:rsidRPr="00CC4FE8" w:rsidRDefault="00B01F65" w:rsidP="00B85B7C">
      <w:pPr>
        <w:spacing w:after="0" w:line="240" w:lineRule="auto"/>
        <w:jc w:val="both"/>
        <w:rPr>
          <w:rFonts w:ascii="Times New Roman" w:hAnsi="Times New Roman" w:cs="Times New Roman"/>
        </w:rPr>
      </w:pPr>
      <w:r w:rsidRPr="00CC4FE8">
        <w:rPr>
          <w:rFonts w:ascii="Times New Roman" w:hAnsi="Times New Roman" w:cs="Times New Roman"/>
        </w:rPr>
        <w:t>6</w:t>
      </w:r>
      <w:r w:rsidR="00746F83" w:rsidRPr="00CC4FE8">
        <w:rPr>
          <w:rFonts w:ascii="Times New Roman" w:hAnsi="Times New Roman" w:cs="Times New Roman"/>
        </w:rPr>
        <w:t xml:space="preserve">. </w:t>
      </w:r>
      <w:r w:rsidR="004318D7" w:rsidRPr="00CC4FE8">
        <w:rPr>
          <w:rFonts w:ascii="Times New Roman" w:hAnsi="Times New Roman"/>
        </w:rPr>
        <w:t>Ežerų kategorijos vandens telkiniai Lielupės UBR, priskiriami rizikos grupei dėl geros būklės</w:t>
      </w:r>
      <w:r w:rsidR="00546059" w:rsidRPr="00CC4FE8">
        <w:rPr>
          <w:rFonts w:ascii="Times New Roman" w:hAnsi="Times New Roman"/>
        </w:rPr>
        <w:t xml:space="preserve"> kriterijų neatitikimo</w:t>
      </w:r>
      <w:r w:rsidR="00515362" w:rsidRPr="00CC4FE8">
        <w:rPr>
          <w:rFonts w:ascii="Times New Roman" w:hAnsi="Times New Roman"/>
        </w:rPr>
        <w:t>,</w:t>
      </w:r>
      <w:r w:rsidR="004318D7" w:rsidRPr="00CC4FE8">
        <w:rPr>
          <w:rFonts w:ascii="Times New Roman" w:hAnsi="Times New Roman"/>
        </w:rPr>
        <w:t xml:space="preserve"> ir priskyrimą rizikos grupei nulemiantys veiksniai:</w:t>
      </w:r>
    </w:p>
    <w:tbl>
      <w:tblPr>
        <w:tblStyle w:val="TableGrid6"/>
        <w:tblW w:w="9461" w:type="dxa"/>
        <w:tblLayout w:type="fixed"/>
        <w:tblLook w:val="0000" w:firstRow="0" w:lastRow="0" w:firstColumn="0" w:lastColumn="0" w:noHBand="0" w:noVBand="0"/>
      </w:tblPr>
      <w:tblGrid>
        <w:gridCol w:w="1129"/>
        <w:gridCol w:w="1531"/>
        <w:gridCol w:w="1701"/>
        <w:gridCol w:w="850"/>
        <w:gridCol w:w="850"/>
        <w:gridCol w:w="850"/>
        <w:gridCol w:w="850"/>
        <w:gridCol w:w="850"/>
        <w:gridCol w:w="850"/>
      </w:tblGrid>
      <w:tr w:rsidR="00525E85" w:rsidRPr="00CC4FE8" w14:paraId="7907B1A9" w14:textId="7BC01082" w:rsidTr="0033586E">
        <w:trPr>
          <w:trHeight w:val="255"/>
        </w:trPr>
        <w:tc>
          <w:tcPr>
            <w:tcW w:w="1129" w:type="dxa"/>
            <w:vMerge w:val="restart"/>
          </w:tcPr>
          <w:p w14:paraId="458DA498" w14:textId="77777777" w:rsidR="00525E85" w:rsidRPr="00CC4FE8" w:rsidRDefault="00525E85" w:rsidP="001D7E37">
            <w:pPr>
              <w:snapToGrid w:val="0"/>
              <w:ind w:left="-57" w:right="-57"/>
              <w:rPr>
                <w:b/>
                <w:bCs/>
                <w:iCs/>
              </w:rPr>
            </w:pPr>
            <w:proofErr w:type="spellStart"/>
            <w:r w:rsidRPr="00CC4FE8">
              <w:rPr>
                <w:b/>
                <w:bCs/>
                <w:iCs/>
              </w:rPr>
              <w:t>Pabaseinis</w:t>
            </w:r>
            <w:proofErr w:type="spellEnd"/>
          </w:p>
        </w:tc>
        <w:tc>
          <w:tcPr>
            <w:tcW w:w="1531" w:type="dxa"/>
            <w:vMerge w:val="restart"/>
          </w:tcPr>
          <w:p w14:paraId="65F0405F" w14:textId="77777777" w:rsidR="00525E85" w:rsidRPr="00CC4FE8" w:rsidRDefault="00525E85" w:rsidP="001D7E37">
            <w:pPr>
              <w:snapToGrid w:val="0"/>
              <w:ind w:left="-57" w:right="-57"/>
              <w:jc w:val="center"/>
              <w:rPr>
                <w:b/>
                <w:bCs/>
                <w:iCs/>
              </w:rPr>
            </w:pPr>
            <w:r w:rsidRPr="00CC4FE8">
              <w:rPr>
                <w:b/>
                <w:bCs/>
                <w:iCs/>
              </w:rPr>
              <w:t>Vandens telkinio kodas</w:t>
            </w:r>
          </w:p>
        </w:tc>
        <w:tc>
          <w:tcPr>
            <w:tcW w:w="1701" w:type="dxa"/>
            <w:vMerge w:val="restart"/>
          </w:tcPr>
          <w:p w14:paraId="4CE25E98" w14:textId="77777777" w:rsidR="00525E85" w:rsidRPr="00CC4FE8" w:rsidRDefault="00525E85" w:rsidP="001D7E37">
            <w:pPr>
              <w:ind w:left="-57" w:right="-57"/>
              <w:jc w:val="center"/>
              <w:rPr>
                <w:b/>
                <w:bCs/>
                <w:iCs/>
              </w:rPr>
            </w:pPr>
            <w:r w:rsidRPr="00CC4FE8">
              <w:rPr>
                <w:b/>
                <w:bCs/>
                <w:iCs/>
              </w:rPr>
              <w:t>Vandens telkinys</w:t>
            </w:r>
          </w:p>
        </w:tc>
        <w:tc>
          <w:tcPr>
            <w:tcW w:w="850" w:type="dxa"/>
            <w:vMerge w:val="restart"/>
          </w:tcPr>
          <w:p w14:paraId="2353BE25" w14:textId="77777777" w:rsidR="00525E85" w:rsidRPr="00CC4FE8" w:rsidRDefault="00525E85" w:rsidP="001D7E37">
            <w:pPr>
              <w:snapToGrid w:val="0"/>
              <w:ind w:left="-57" w:right="-57"/>
              <w:jc w:val="center"/>
              <w:rPr>
                <w:b/>
                <w:bCs/>
                <w:iCs/>
                <w:vertAlign w:val="superscript"/>
              </w:rPr>
            </w:pPr>
            <w:r w:rsidRPr="00CC4FE8">
              <w:rPr>
                <w:b/>
                <w:bCs/>
                <w:iCs/>
              </w:rPr>
              <w:t>Plotas, km</w:t>
            </w:r>
            <w:r w:rsidRPr="00CC4FE8">
              <w:rPr>
                <w:b/>
                <w:bCs/>
                <w:iCs/>
                <w:vertAlign w:val="superscript"/>
              </w:rPr>
              <w:t>2</w:t>
            </w:r>
          </w:p>
        </w:tc>
        <w:tc>
          <w:tcPr>
            <w:tcW w:w="850" w:type="dxa"/>
            <w:vMerge w:val="restart"/>
          </w:tcPr>
          <w:p w14:paraId="2D285B64" w14:textId="1B2908F4" w:rsidR="00525E85" w:rsidRPr="00CC4FE8" w:rsidRDefault="00525E85" w:rsidP="001D7E37">
            <w:pPr>
              <w:snapToGrid w:val="0"/>
              <w:ind w:left="-57" w:right="-57"/>
              <w:jc w:val="center"/>
              <w:rPr>
                <w:b/>
              </w:rPr>
            </w:pPr>
            <w:r w:rsidRPr="00CC4FE8">
              <w:rPr>
                <w:b/>
              </w:rPr>
              <w:t>LPVT arba</w:t>
            </w:r>
          </w:p>
          <w:p w14:paraId="71228AA7" w14:textId="0046C939" w:rsidR="00525E85" w:rsidRPr="00CC4FE8" w:rsidRDefault="00525E85" w:rsidP="001D7E37">
            <w:pPr>
              <w:snapToGrid w:val="0"/>
              <w:ind w:left="-57" w:right="-57"/>
              <w:jc w:val="center"/>
              <w:rPr>
                <w:b/>
              </w:rPr>
            </w:pPr>
            <w:r w:rsidRPr="00CC4FE8">
              <w:rPr>
                <w:b/>
              </w:rPr>
              <w:t>DVT</w:t>
            </w:r>
          </w:p>
        </w:tc>
        <w:tc>
          <w:tcPr>
            <w:tcW w:w="3400" w:type="dxa"/>
            <w:gridSpan w:val="4"/>
          </w:tcPr>
          <w:p w14:paraId="124642E4" w14:textId="63AF9DE0" w:rsidR="00525E85" w:rsidRPr="00CC4FE8" w:rsidRDefault="00525E85" w:rsidP="00525E85">
            <w:pPr>
              <w:jc w:val="center"/>
            </w:pPr>
            <w:r w:rsidRPr="00CC4FE8">
              <w:rPr>
                <w:b/>
              </w:rPr>
              <w:t>Rizikos veiksniai</w:t>
            </w:r>
          </w:p>
        </w:tc>
      </w:tr>
      <w:tr w:rsidR="00435812" w:rsidRPr="00CC4FE8" w14:paraId="186AE5C4" w14:textId="77777777" w:rsidTr="00525E85">
        <w:trPr>
          <w:cantSplit/>
          <w:trHeight w:val="1950"/>
        </w:trPr>
        <w:tc>
          <w:tcPr>
            <w:tcW w:w="1129" w:type="dxa"/>
            <w:vMerge/>
          </w:tcPr>
          <w:p w14:paraId="37378EC4" w14:textId="77777777" w:rsidR="00435812" w:rsidRPr="00CC4FE8" w:rsidRDefault="00435812" w:rsidP="001D7E37">
            <w:pPr>
              <w:ind w:left="-57" w:right="-57"/>
            </w:pPr>
          </w:p>
        </w:tc>
        <w:tc>
          <w:tcPr>
            <w:tcW w:w="1531" w:type="dxa"/>
            <w:vMerge/>
          </w:tcPr>
          <w:p w14:paraId="696CBE1B" w14:textId="77777777" w:rsidR="00435812" w:rsidRPr="00CC4FE8" w:rsidRDefault="00435812" w:rsidP="001D7E37">
            <w:pPr>
              <w:ind w:left="-57" w:right="-57"/>
            </w:pPr>
          </w:p>
        </w:tc>
        <w:tc>
          <w:tcPr>
            <w:tcW w:w="1701" w:type="dxa"/>
            <w:vMerge/>
          </w:tcPr>
          <w:p w14:paraId="0BC607E6" w14:textId="77777777" w:rsidR="00435812" w:rsidRPr="00CC4FE8" w:rsidRDefault="00435812" w:rsidP="001D7E37">
            <w:pPr>
              <w:ind w:left="-57" w:right="-57"/>
            </w:pPr>
          </w:p>
        </w:tc>
        <w:tc>
          <w:tcPr>
            <w:tcW w:w="850" w:type="dxa"/>
            <w:vMerge/>
          </w:tcPr>
          <w:p w14:paraId="4729C038" w14:textId="77777777" w:rsidR="00435812" w:rsidRPr="00CC4FE8" w:rsidRDefault="00435812" w:rsidP="001D7E37">
            <w:pPr>
              <w:ind w:left="-57" w:right="-57"/>
            </w:pPr>
          </w:p>
        </w:tc>
        <w:tc>
          <w:tcPr>
            <w:tcW w:w="850" w:type="dxa"/>
            <w:vMerge/>
          </w:tcPr>
          <w:p w14:paraId="651F7923" w14:textId="77777777" w:rsidR="00435812" w:rsidRPr="00CC4FE8" w:rsidRDefault="00435812" w:rsidP="001D7E37">
            <w:pPr>
              <w:ind w:left="-57" w:right="-57"/>
              <w:jc w:val="center"/>
              <w:rPr>
                <w:b/>
              </w:rPr>
            </w:pPr>
          </w:p>
        </w:tc>
        <w:tc>
          <w:tcPr>
            <w:tcW w:w="850" w:type="dxa"/>
            <w:textDirection w:val="btLr"/>
          </w:tcPr>
          <w:p w14:paraId="27C010FE" w14:textId="552E1D1B" w:rsidR="00435812" w:rsidRPr="00CC4FE8" w:rsidRDefault="00435812" w:rsidP="00BE6F6E">
            <w:pPr>
              <w:ind w:left="-57" w:right="-57"/>
              <w:rPr>
                <w:b/>
              </w:rPr>
            </w:pPr>
            <w:r w:rsidRPr="00CC4FE8">
              <w:rPr>
                <w:b/>
              </w:rPr>
              <w:t>Dabarties ir praeities tarša</w:t>
            </w:r>
          </w:p>
        </w:tc>
        <w:tc>
          <w:tcPr>
            <w:tcW w:w="850" w:type="dxa"/>
            <w:textDirection w:val="btLr"/>
          </w:tcPr>
          <w:p w14:paraId="0E58A24A" w14:textId="77777777" w:rsidR="00435812" w:rsidRPr="00CC4FE8" w:rsidRDefault="00435812" w:rsidP="00F50FFF">
            <w:pPr>
              <w:snapToGrid w:val="0"/>
              <w:ind w:left="-57" w:right="-57"/>
              <w:rPr>
                <w:b/>
              </w:rPr>
            </w:pPr>
            <w:r w:rsidRPr="00CC4FE8">
              <w:rPr>
                <w:b/>
              </w:rPr>
              <w:t>Praeities tarša</w:t>
            </w:r>
          </w:p>
        </w:tc>
        <w:tc>
          <w:tcPr>
            <w:tcW w:w="850" w:type="dxa"/>
            <w:textDirection w:val="btLr"/>
          </w:tcPr>
          <w:p w14:paraId="7956A554" w14:textId="58025401" w:rsidR="00435812" w:rsidRPr="00CC4FE8" w:rsidRDefault="00435812" w:rsidP="00BE6F6E">
            <w:pPr>
              <w:snapToGrid w:val="0"/>
              <w:ind w:left="-57" w:right="-57"/>
              <w:jc w:val="both"/>
              <w:rPr>
                <w:b/>
              </w:rPr>
            </w:pPr>
            <w:proofErr w:type="spellStart"/>
            <w:r w:rsidRPr="00CC4FE8">
              <w:rPr>
                <w:b/>
              </w:rPr>
              <w:t>Hidromorfologijos</w:t>
            </w:r>
            <w:proofErr w:type="spellEnd"/>
            <w:r w:rsidRPr="00CC4FE8">
              <w:rPr>
                <w:b/>
              </w:rPr>
              <w:t xml:space="preserve"> pakeitimai</w:t>
            </w:r>
          </w:p>
        </w:tc>
        <w:tc>
          <w:tcPr>
            <w:tcW w:w="850" w:type="dxa"/>
            <w:textDirection w:val="btLr"/>
          </w:tcPr>
          <w:p w14:paraId="0C118D6A" w14:textId="6C361227" w:rsidR="00435812" w:rsidRPr="00CC4FE8" w:rsidRDefault="00435812" w:rsidP="00BE6F6E">
            <w:pPr>
              <w:snapToGrid w:val="0"/>
              <w:ind w:left="-57" w:right="-57"/>
              <w:rPr>
                <w:b/>
              </w:rPr>
            </w:pPr>
            <w:r w:rsidRPr="00CC4FE8">
              <w:rPr>
                <w:b/>
              </w:rPr>
              <w:t>N</w:t>
            </w:r>
            <w:r w:rsidR="00BE6F6E" w:rsidRPr="00CC4FE8">
              <w:rPr>
                <w:rFonts w:eastAsia="Calibri"/>
                <w:b/>
              </w:rPr>
              <w:t>enustatyti</w:t>
            </w:r>
          </w:p>
        </w:tc>
      </w:tr>
      <w:tr w:rsidR="00435812" w:rsidRPr="00CC4FE8" w14:paraId="5801D63F" w14:textId="77777777" w:rsidTr="00525E85">
        <w:trPr>
          <w:trHeight w:val="255"/>
        </w:trPr>
        <w:tc>
          <w:tcPr>
            <w:tcW w:w="1129" w:type="dxa"/>
            <w:vMerge w:val="restart"/>
          </w:tcPr>
          <w:p w14:paraId="57FD43E7" w14:textId="77777777" w:rsidR="00435812" w:rsidRPr="00CC4FE8" w:rsidRDefault="00435812" w:rsidP="001D7E37">
            <w:pPr>
              <w:snapToGrid w:val="0"/>
              <w:ind w:left="-57" w:right="-57"/>
            </w:pPr>
            <w:r w:rsidRPr="00CC4FE8">
              <w:t>Mūšos</w:t>
            </w:r>
          </w:p>
        </w:tc>
        <w:tc>
          <w:tcPr>
            <w:tcW w:w="1531" w:type="dxa"/>
            <w:vAlign w:val="center"/>
          </w:tcPr>
          <w:p w14:paraId="2A22DB7F" w14:textId="77777777" w:rsidR="00435812" w:rsidRPr="00CC4FE8" w:rsidRDefault="00435812" w:rsidP="007723F1">
            <w:pPr>
              <w:snapToGrid w:val="0"/>
              <w:ind w:left="-57" w:right="-57"/>
            </w:pPr>
            <w:r w:rsidRPr="00CC4FE8">
              <w:t>441040010</w:t>
            </w:r>
          </w:p>
        </w:tc>
        <w:tc>
          <w:tcPr>
            <w:tcW w:w="1701" w:type="dxa"/>
            <w:vAlign w:val="center"/>
          </w:tcPr>
          <w:p w14:paraId="164B642A" w14:textId="77777777" w:rsidR="00435812" w:rsidRPr="00CC4FE8" w:rsidRDefault="00435812" w:rsidP="007723F1">
            <w:pPr>
              <w:snapToGrid w:val="0"/>
              <w:ind w:left="-57" w:right="-57"/>
            </w:pPr>
            <w:proofErr w:type="spellStart"/>
            <w:r w:rsidRPr="00CC4FE8">
              <w:t>Talkša</w:t>
            </w:r>
            <w:proofErr w:type="spellEnd"/>
            <w:r w:rsidRPr="00CC4FE8">
              <w:t xml:space="preserve"> </w:t>
            </w:r>
          </w:p>
        </w:tc>
        <w:tc>
          <w:tcPr>
            <w:tcW w:w="850" w:type="dxa"/>
            <w:vAlign w:val="center"/>
          </w:tcPr>
          <w:p w14:paraId="654E6E9B" w14:textId="77777777" w:rsidR="00435812" w:rsidRPr="00CC4FE8" w:rsidRDefault="00435812" w:rsidP="00980820">
            <w:pPr>
              <w:snapToGrid w:val="0"/>
              <w:ind w:left="-57" w:right="-57"/>
              <w:jc w:val="center"/>
            </w:pPr>
            <w:r w:rsidRPr="00CC4FE8">
              <w:t>0,58</w:t>
            </w:r>
          </w:p>
        </w:tc>
        <w:tc>
          <w:tcPr>
            <w:tcW w:w="850" w:type="dxa"/>
          </w:tcPr>
          <w:p w14:paraId="0A8EE3E8" w14:textId="77777777" w:rsidR="00435812" w:rsidRPr="00CC4FE8" w:rsidRDefault="00435812" w:rsidP="007723F1">
            <w:pPr>
              <w:snapToGrid w:val="0"/>
              <w:ind w:left="-57" w:right="-57"/>
              <w:jc w:val="center"/>
            </w:pPr>
          </w:p>
        </w:tc>
        <w:tc>
          <w:tcPr>
            <w:tcW w:w="850" w:type="dxa"/>
            <w:vAlign w:val="center"/>
          </w:tcPr>
          <w:p w14:paraId="0CF617DD" w14:textId="037715E0" w:rsidR="00435812" w:rsidRPr="00CC4FE8" w:rsidRDefault="00435812" w:rsidP="007723F1">
            <w:pPr>
              <w:snapToGrid w:val="0"/>
              <w:ind w:left="-57" w:right="-57"/>
              <w:jc w:val="center"/>
            </w:pPr>
            <w:r w:rsidRPr="00CC4FE8">
              <w:t>+</w:t>
            </w:r>
          </w:p>
        </w:tc>
        <w:tc>
          <w:tcPr>
            <w:tcW w:w="850" w:type="dxa"/>
            <w:vAlign w:val="center"/>
          </w:tcPr>
          <w:p w14:paraId="57FE2DCF" w14:textId="77777777" w:rsidR="00435812" w:rsidRPr="00CC4FE8" w:rsidRDefault="00435812" w:rsidP="007723F1">
            <w:pPr>
              <w:snapToGrid w:val="0"/>
              <w:ind w:left="-57" w:right="-57"/>
              <w:jc w:val="center"/>
              <w:rPr>
                <w:b/>
              </w:rPr>
            </w:pPr>
          </w:p>
        </w:tc>
        <w:tc>
          <w:tcPr>
            <w:tcW w:w="850" w:type="dxa"/>
            <w:vAlign w:val="center"/>
          </w:tcPr>
          <w:p w14:paraId="4D3044B3" w14:textId="77777777" w:rsidR="00435812" w:rsidRPr="00CC4FE8" w:rsidRDefault="00435812" w:rsidP="007723F1">
            <w:pPr>
              <w:snapToGrid w:val="0"/>
              <w:ind w:left="-57" w:right="-57"/>
              <w:jc w:val="center"/>
            </w:pPr>
          </w:p>
        </w:tc>
        <w:tc>
          <w:tcPr>
            <w:tcW w:w="850" w:type="dxa"/>
            <w:vAlign w:val="center"/>
          </w:tcPr>
          <w:p w14:paraId="4FC87373" w14:textId="77777777" w:rsidR="00435812" w:rsidRPr="00CC4FE8" w:rsidRDefault="00435812" w:rsidP="007723F1">
            <w:pPr>
              <w:snapToGrid w:val="0"/>
              <w:ind w:left="-57" w:right="-57"/>
              <w:jc w:val="center"/>
            </w:pPr>
          </w:p>
        </w:tc>
      </w:tr>
      <w:tr w:rsidR="00435812" w:rsidRPr="00CC4FE8" w14:paraId="7956D948" w14:textId="77777777" w:rsidTr="00525E85">
        <w:trPr>
          <w:trHeight w:val="255"/>
        </w:trPr>
        <w:tc>
          <w:tcPr>
            <w:tcW w:w="1129" w:type="dxa"/>
            <w:vMerge/>
          </w:tcPr>
          <w:p w14:paraId="59851610" w14:textId="77777777" w:rsidR="00435812" w:rsidRPr="00CC4FE8" w:rsidRDefault="00435812" w:rsidP="001D7E37">
            <w:pPr>
              <w:snapToGrid w:val="0"/>
              <w:ind w:left="-57" w:right="-57"/>
            </w:pPr>
          </w:p>
        </w:tc>
        <w:tc>
          <w:tcPr>
            <w:tcW w:w="1531" w:type="dxa"/>
            <w:vAlign w:val="center"/>
          </w:tcPr>
          <w:p w14:paraId="61AC4238" w14:textId="77777777" w:rsidR="00435812" w:rsidRPr="00CC4FE8" w:rsidRDefault="00435812" w:rsidP="007723F1">
            <w:pPr>
              <w:snapToGrid w:val="0"/>
              <w:ind w:left="-57" w:right="-57"/>
            </w:pPr>
            <w:r w:rsidRPr="00CC4FE8">
              <w:t>441040012</w:t>
            </w:r>
          </w:p>
        </w:tc>
        <w:tc>
          <w:tcPr>
            <w:tcW w:w="1701" w:type="dxa"/>
            <w:vAlign w:val="center"/>
          </w:tcPr>
          <w:p w14:paraId="28755974" w14:textId="77777777" w:rsidR="00435812" w:rsidRPr="00CC4FE8" w:rsidRDefault="00435812" w:rsidP="007723F1">
            <w:pPr>
              <w:snapToGrid w:val="0"/>
              <w:ind w:left="-57" w:right="-57"/>
            </w:pPr>
            <w:r w:rsidRPr="00CC4FE8">
              <w:t xml:space="preserve">Rėkyva </w:t>
            </w:r>
          </w:p>
        </w:tc>
        <w:tc>
          <w:tcPr>
            <w:tcW w:w="850" w:type="dxa"/>
            <w:vAlign w:val="center"/>
          </w:tcPr>
          <w:p w14:paraId="38F57B53" w14:textId="77777777" w:rsidR="00435812" w:rsidRPr="00CC4FE8" w:rsidRDefault="00435812">
            <w:pPr>
              <w:snapToGrid w:val="0"/>
              <w:ind w:left="-57" w:right="-57"/>
              <w:jc w:val="center"/>
            </w:pPr>
            <w:r w:rsidRPr="00CC4FE8">
              <w:t>11,94</w:t>
            </w:r>
          </w:p>
        </w:tc>
        <w:tc>
          <w:tcPr>
            <w:tcW w:w="850" w:type="dxa"/>
          </w:tcPr>
          <w:p w14:paraId="2C3835E2" w14:textId="1553A0B9" w:rsidR="00435812" w:rsidRPr="00CC4FE8" w:rsidRDefault="00435812" w:rsidP="007723F1">
            <w:pPr>
              <w:snapToGrid w:val="0"/>
              <w:ind w:left="-57" w:right="-57"/>
              <w:jc w:val="center"/>
            </w:pPr>
            <w:r w:rsidRPr="00CC4FE8">
              <w:t>LPVT</w:t>
            </w:r>
          </w:p>
        </w:tc>
        <w:tc>
          <w:tcPr>
            <w:tcW w:w="850" w:type="dxa"/>
            <w:vAlign w:val="center"/>
          </w:tcPr>
          <w:p w14:paraId="3C89043B" w14:textId="26C9F13B" w:rsidR="00435812" w:rsidRPr="00CC4FE8" w:rsidRDefault="00435812" w:rsidP="007723F1">
            <w:pPr>
              <w:snapToGrid w:val="0"/>
              <w:ind w:left="-57" w:right="-57"/>
              <w:jc w:val="center"/>
              <w:rPr>
                <w:b/>
              </w:rPr>
            </w:pPr>
          </w:p>
        </w:tc>
        <w:tc>
          <w:tcPr>
            <w:tcW w:w="850" w:type="dxa"/>
            <w:vAlign w:val="center"/>
          </w:tcPr>
          <w:p w14:paraId="6F74268B" w14:textId="77777777" w:rsidR="00435812" w:rsidRPr="00CC4FE8" w:rsidRDefault="00435812" w:rsidP="007723F1">
            <w:pPr>
              <w:snapToGrid w:val="0"/>
              <w:ind w:left="-57" w:right="-57"/>
              <w:jc w:val="center"/>
            </w:pPr>
          </w:p>
        </w:tc>
        <w:tc>
          <w:tcPr>
            <w:tcW w:w="850" w:type="dxa"/>
            <w:vAlign w:val="center"/>
          </w:tcPr>
          <w:p w14:paraId="55F79DE7" w14:textId="77777777" w:rsidR="00435812" w:rsidRPr="00CC4FE8" w:rsidRDefault="00435812" w:rsidP="007723F1">
            <w:pPr>
              <w:snapToGrid w:val="0"/>
              <w:ind w:left="-57" w:right="-57"/>
              <w:jc w:val="center"/>
            </w:pPr>
            <w:r w:rsidRPr="00CC4FE8">
              <w:t>+</w:t>
            </w:r>
          </w:p>
        </w:tc>
        <w:tc>
          <w:tcPr>
            <w:tcW w:w="850" w:type="dxa"/>
            <w:vAlign w:val="center"/>
          </w:tcPr>
          <w:p w14:paraId="1771870E" w14:textId="77777777" w:rsidR="00435812" w:rsidRPr="00CC4FE8" w:rsidRDefault="00435812" w:rsidP="007723F1">
            <w:pPr>
              <w:snapToGrid w:val="0"/>
              <w:ind w:left="-57" w:right="-57"/>
              <w:jc w:val="center"/>
            </w:pPr>
          </w:p>
        </w:tc>
      </w:tr>
      <w:tr w:rsidR="00435812" w:rsidRPr="00CC4FE8" w14:paraId="008221ED" w14:textId="77777777" w:rsidTr="00525E85">
        <w:trPr>
          <w:trHeight w:val="255"/>
        </w:trPr>
        <w:tc>
          <w:tcPr>
            <w:tcW w:w="1129" w:type="dxa"/>
            <w:vMerge/>
          </w:tcPr>
          <w:p w14:paraId="13DA9E03" w14:textId="77777777" w:rsidR="00435812" w:rsidRPr="00CC4FE8" w:rsidRDefault="00435812" w:rsidP="001D7E37">
            <w:pPr>
              <w:snapToGrid w:val="0"/>
              <w:ind w:left="-57" w:right="-57"/>
            </w:pPr>
          </w:p>
        </w:tc>
        <w:tc>
          <w:tcPr>
            <w:tcW w:w="1531" w:type="dxa"/>
            <w:vAlign w:val="center"/>
          </w:tcPr>
          <w:p w14:paraId="44ECA07F" w14:textId="77777777" w:rsidR="00435812" w:rsidRPr="00CC4FE8" w:rsidRDefault="00435812" w:rsidP="007723F1">
            <w:pPr>
              <w:snapToGrid w:val="0"/>
              <w:ind w:left="-57" w:right="-57"/>
            </w:pPr>
            <w:r w:rsidRPr="00CC4FE8">
              <w:t>441040020</w:t>
            </w:r>
          </w:p>
        </w:tc>
        <w:tc>
          <w:tcPr>
            <w:tcW w:w="1701" w:type="dxa"/>
            <w:vAlign w:val="center"/>
          </w:tcPr>
          <w:p w14:paraId="44D605F2" w14:textId="77777777" w:rsidR="00435812" w:rsidRPr="00CC4FE8" w:rsidRDefault="00435812" w:rsidP="007723F1">
            <w:pPr>
              <w:snapToGrid w:val="0"/>
              <w:ind w:left="-57" w:right="-57"/>
            </w:pPr>
            <w:r w:rsidRPr="00CC4FE8">
              <w:t xml:space="preserve">Kairių </w:t>
            </w:r>
            <w:proofErr w:type="spellStart"/>
            <w:r w:rsidRPr="00CC4FE8">
              <w:t>ež</w:t>
            </w:r>
            <w:proofErr w:type="spellEnd"/>
            <w:r w:rsidRPr="00CC4FE8">
              <w:t xml:space="preserve">. </w:t>
            </w:r>
          </w:p>
        </w:tc>
        <w:tc>
          <w:tcPr>
            <w:tcW w:w="850" w:type="dxa"/>
            <w:vAlign w:val="center"/>
          </w:tcPr>
          <w:p w14:paraId="61AEFEA3" w14:textId="77777777" w:rsidR="00435812" w:rsidRPr="00CC4FE8" w:rsidRDefault="00435812">
            <w:pPr>
              <w:snapToGrid w:val="0"/>
              <w:ind w:left="-57" w:right="-57"/>
              <w:jc w:val="center"/>
            </w:pPr>
            <w:r w:rsidRPr="00CC4FE8">
              <w:t>0,83</w:t>
            </w:r>
          </w:p>
        </w:tc>
        <w:tc>
          <w:tcPr>
            <w:tcW w:w="850" w:type="dxa"/>
          </w:tcPr>
          <w:p w14:paraId="2962CC15" w14:textId="77777777" w:rsidR="00435812" w:rsidRPr="00CC4FE8" w:rsidRDefault="00435812" w:rsidP="007723F1">
            <w:pPr>
              <w:snapToGrid w:val="0"/>
              <w:ind w:left="-57" w:right="-57"/>
              <w:jc w:val="center"/>
            </w:pPr>
          </w:p>
        </w:tc>
        <w:tc>
          <w:tcPr>
            <w:tcW w:w="850" w:type="dxa"/>
            <w:vAlign w:val="center"/>
          </w:tcPr>
          <w:p w14:paraId="116B985F" w14:textId="0377E397" w:rsidR="00435812" w:rsidRPr="00CC4FE8" w:rsidRDefault="00435812" w:rsidP="007723F1">
            <w:pPr>
              <w:snapToGrid w:val="0"/>
              <w:ind w:left="-57" w:right="-57"/>
              <w:jc w:val="center"/>
            </w:pPr>
            <w:r w:rsidRPr="00CC4FE8">
              <w:t>+</w:t>
            </w:r>
          </w:p>
        </w:tc>
        <w:tc>
          <w:tcPr>
            <w:tcW w:w="850" w:type="dxa"/>
            <w:vAlign w:val="center"/>
          </w:tcPr>
          <w:p w14:paraId="67C1303A" w14:textId="77777777" w:rsidR="00435812" w:rsidRPr="00CC4FE8" w:rsidRDefault="00435812" w:rsidP="007723F1">
            <w:pPr>
              <w:snapToGrid w:val="0"/>
              <w:ind w:left="-57" w:right="-57"/>
              <w:jc w:val="center"/>
            </w:pPr>
          </w:p>
        </w:tc>
        <w:tc>
          <w:tcPr>
            <w:tcW w:w="850" w:type="dxa"/>
            <w:vAlign w:val="center"/>
          </w:tcPr>
          <w:p w14:paraId="7964185A" w14:textId="77777777" w:rsidR="00435812" w:rsidRPr="00CC4FE8" w:rsidRDefault="00435812" w:rsidP="007723F1">
            <w:pPr>
              <w:snapToGrid w:val="0"/>
              <w:ind w:left="-57" w:right="-57"/>
              <w:jc w:val="center"/>
            </w:pPr>
          </w:p>
        </w:tc>
        <w:tc>
          <w:tcPr>
            <w:tcW w:w="850" w:type="dxa"/>
            <w:vAlign w:val="center"/>
          </w:tcPr>
          <w:p w14:paraId="10073B7F" w14:textId="77777777" w:rsidR="00435812" w:rsidRPr="00CC4FE8" w:rsidRDefault="00435812" w:rsidP="007723F1">
            <w:pPr>
              <w:snapToGrid w:val="0"/>
              <w:ind w:left="-57" w:right="-57"/>
              <w:jc w:val="center"/>
            </w:pPr>
          </w:p>
        </w:tc>
      </w:tr>
      <w:tr w:rsidR="00435812" w:rsidRPr="00CC4FE8" w14:paraId="5FA1AA50" w14:textId="77777777" w:rsidTr="00525E85">
        <w:trPr>
          <w:trHeight w:val="255"/>
        </w:trPr>
        <w:tc>
          <w:tcPr>
            <w:tcW w:w="1129" w:type="dxa"/>
            <w:vMerge/>
          </w:tcPr>
          <w:p w14:paraId="1B5C29B6" w14:textId="77777777" w:rsidR="00435812" w:rsidRPr="00CC4FE8" w:rsidRDefault="00435812" w:rsidP="001D7E37">
            <w:pPr>
              <w:snapToGrid w:val="0"/>
              <w:ind w:left="-57" w:right="-57"/>
            </w:pPr>
          </w:p>
        </w:tc>
        <w:tc>
          <w:tcPr>
            <w:tcW w:w="1531" w:type="dxa"/>
            <w:vAlign w:val="center"/>
          </w:tcPr>
          <w:p w14:paraId="39B8EFD4" w14:textId="77777777" w:rsidR="00435812" w:rsidRPr="00CC4FE8" w:rsidRDefault="00435812" w:rsidP="007723F1">
            <w:pPr>
              <w:snapToGrid w:val="0"/>
              <w:ind w:left="-57" w:right="-57"/>
            </w:pPr>
            <w:r w:rsidRPr="00CC4FE8">
              <w:t>340050001</w:t>
            </w:r>
          </w:p>
        </w:tc>
        <w:tc>
          <w:tcPr>
            <w:tcW w:w="1701" w:type="dxa"/>
            <w:vAlign w:val="center"/>
          </w:tcPr>
          <w:p w14:paraId="06D56CA7" w14:textId="77777777" w:rsidR="00435812" w:rsidRPr="00CC4FE8" w:rsidRDefault="00435812" w:rsidP="007723F1">
            <w:pPr>
              <w:snapToGrid w:val="0"/>
              <w:ind w:left="-57" w:right="-57"/>
            </w:pPr>
            <w:r w:rsidRPr="00CC4FE8">
              <w:t xml:space="preserve">Dvariukų </w:t>
            </w:r>
            <w:proofErr w:type="spellStart"/>
            <w:r w:rsidRPr="00CC4FE8">
              <w:t>tv</w:t>
            </w:r>
            <w:proofErr w:type="spellEnd"/>
            <w:r w:rsidRPr="00CC4FE8">
              <w:t xml:space="preserve">. </w:t>
            </w:r>
          </w:p>
        </w:tc>
        <w:tc>
          <w:tcPr>
            <w:tcW w:w="850" w:type="dxa"/>
            <w:vAlign w:val="center"/>
          </w:tcPr>
          <w:p w14:paraId="44B5E92E" w14:textId="77777777" w:rsidR="00435812" w:rsidRPr="00CC4FE8" w:rsidRDefault="00435812">
            <w:pPr>
              <w:snapToGrid w:val="0"/>
              <w:ind w:left="-57" w:right="-57"/>
              <w:jc w:val="center"/>
            </w:pPr>
            <w:r w:rsidRPr="00CC4FE8">
              <w:t>1,33</w:t>
            </w:r>
          </w:p>
        </w:tc>
        <w:tc>
          <w:tcPr>
            <w:tcW w:w="850" w:type="dxa"/>
          </w:tcPr>
          <w:p w14:paraId="70AF1684" w14:textId="4858F3C9" w:rsidR="00435812" w:rsidRPr="00CC4FE8" w:rsidRDefault="00435812" w:rsidP="007723F1">
            <w:pPr>
              <w:snapToGrid w:val="0"/>
              <w:ind w:left="-57" w:right="-57"/>
              <w:jc w:val="center"/>
            </w:pPr>
            <w:r w:rsidRPr="00CC4FE8">
              <w:t>LPVT</w:t>
            </w:r>
          </w:p>
        </w:tc>
        <w:tc>
          <w:tcPr>
            <w:tcW w:w="850" w:type="dxa"/>
            <w:vAlign w:val="center"/>
          </w:tcPr>
          <w:p w14:paraId="11BF717D" w14:textId="4E3C0C42" w:rsidR="00435812" w:rsidRPr="00CC4FE8" w:rsidRDefault="00435812" w:rsidP="007723F1">
            <w:pPr>
              <w:snapToGrid w:val="0"/>
              <w:ind w:left="-57" w:right="-57"/>
              <w:jc w:val="center"/>
            </w:pPr>
            <w:r w:rsidRPr="00CC4FE8">
              <w:t>+</w:t>
            </w:r>
          </w:p>
        </w:tc>
        <w:tc>
          <w:tcPr>
            <w:tcW w:w="850" w:type="dxa"/>
            <w:vAlign w:val="center"/>
          </w:tcPr>
          <w:p w14:paraId="787191D6" w14:textId="77777777" w:rsidR="00435812" w:rsidRPr="00CC4FE8" w:rsidRDefault="00435812" w:rsidP="007723F1">
            <w:pPr>
              <w:snapToGrid w:val="0"/>
              <w:ind w:left="-57" w:right="-57"/>
              <w:jc w:val="center"/>
            </w:pPr>
          </w:p>
        </w:tc>
        <w:tc>
          <w:tcPr>
            <w:tcW w:w="850" w:type="dxa"/>
            <w:vAlign w:val="center"/>
          </w:tcPr>
          <w:p w14:paraId="37F4BF3F" w14:textId="77777777" w:rsidR="00435812" w:rsidRPr="00CC4FE8" w:rsidRDefault="00435812" w:rsidP="007723F1">
            <w:pPr>
              <w:snapToGrid w:val="0"/>
              <w:ind w:left="-57" w:right="-57"/>
              <w:jc w:val="center"/>
            </w:pPr>
          </w:p>
        </w:tc>
        <w:tc>
          <w:tcPr>
            <w:tcW w:w="850" w:type="dxa"/>
            <w:vAlign w:val="center"/>
          </w:tcPr>
          <w:p w14:paraId="43599B25" w14:textId="77777777" w:rsidR="00435812" w:rsidRPr="00CC4FE8" w:rsidRDefault="00435812" w:rsidP="007723F1">
            <w:pPr>
              <w:snapToGrid w:val="0"/>
              <w:ind w:left="-57" w:right="-57"/>
              <w:jc w:val="center"/>
            </w:pPr>
          </w:p>
        </w:tc>
      </w:tr>
      <w:tr w:rsidR="00435812" w:rsidRPr="00CC4FE8" w14:paraId="076B2383" w14:textId="77777777" w:rsidTr="00525E85">
        <w:trPr>
          <w:trHeight w:val="255"/>
        </w:trPr>
        <w:tc>
          <w:tcPr>
            <w:tcW w:w="1129" w:type="dxa"/>
            <w:vMerge/>
          </w:tcPr>
          <w:p w14:paraId="580FB107" w14:textId="77777777" w:rsidR="00435812" w:rsidRPr="00CC4FE8" w:rsidRDefault="00435812" w:rsidP="001D7E37">
            <w:pPr>
              <w:snapToGrid w:val="0"/>
              <w:ind w:left="-57" w:right="-57"/>
            </w:pPr>
          </w:p>
        </w:tc>
        <w:tc>
          <w:tcPr>
            <w:tcW w:w="1531" w:type="dxa"/>
            <w:vAlign w:val="center"/>
          </w:tcPr>
          <w:p w14:paraId="6D073DF2" w14:textId="77777777" w:rsidR="00435812" w:rsidRPr="00CC4FE8" w:rsidRDefault="00435812" w:rsidP="007723F1">
            <w:pPr>
              <w:snapToGrid w:val="0"/>
              <w:ind w:left="-57" w:right="-57"/>
            </w:pPr>
            <w:r w:rsidRPr="00CC4FE8">
              <w:t>340050046</w:t>
            </w:r>
          </w:p>
        </w:tc>
        <w:tc>
          <w:tcPr>
            <w:tcW w:w="1701" w:type="dxa"/>
            <w:vAlign w:val="center"/>
          </w:tcPr>
          <w:p w14:paraId="49E0560A" w14:textId="77777777" w:rsidR="00435812" w:rsidRPr="00CC4FE8" w:rsidRDefault="00435812" w:rsidP="007723F1">
            <w:pPr>
              <w:snapToGrid w:val="0"/>
              <w:ind w:left="-57" w:right="-57"/>
            </w:pPr>
            <w:proofErr w:type="spellStart"/>
            <w:r w:rsidRPr="00CC4FE8">
              <w:t>Ginkūnų</w:t>
            </w:r>
            <w:proofErr w:type="spellEnd"/>
            <w:r w:rsidRPr="00CC4FE8">
              <w:t xml:space="preserve"> </w:t>
            </w:r>
            <w:proofErr w:type="spellStart"/>
            <w:r w:rsidRPr="00CC4FE8">
              <w:t>tv</w:t>
            </w:r>
            <w:proofErr w:type="spellEnd"/>
            <w:r w:rsidRPr="00CC4FE8">
              <w:t xml:space="preserve">. </w:t>
            </w:r>
          </w:p>
        </w:tc>
        <w:tc>
          <w:tcPr>
            <w:tcW w:w="850" w:type="dxa"/>
            <w:vAlign w:val="center"/>
          </w:tcPr>
          <w:p w14:paraId="3E51917A" w14:textId="77777777" w:rsidR="00435812" w:rsidRPr="00CC4FE8" w:rsidRDefault="00435812">
            <w:pPr>
              <w:snapToGrid w:val="0"/>
              <w:ind w:left="-57" w:right="-57"/>
              <w:jc w:val="center"/>
            </w:pPr>
            <w:r w:rsidRPr="00CC4FE8">
              <w:t>1,05</w:t>
            </w:r>
          </w:p>
        </w:tc>
        <w:tc>
          <w:tcPr>
            <w:tcW w:w="850" w:type="dxa"/>
          </w:tcPr>
          <w:p w14:paraId="7933EBEE" w14:textId="261C08C3" w:rsidR="00435812" w:rsidRPr="00CC4FE8" w:rsidRDefault="00435812" w:rsidP="007723F1">
            <w:pPr>
              <w:snapToGrid w:val="0"/>
              <w:ind w:left="-57" w:right="-57"/>
              <w:jc w:val="center"/>
            </w:pPr>
            <w:r w:rsidRPr="00CC4FE8">
              <w:t>LPVT</w:t>
            </w:r>
          </w:p>
        </w:tc>
        <w:tc>
          <w:tcPr>
            <w:tcW w:w="850" w:type="dxa"/>
            <w:vAlign w:val="center"/>
          </w:tcPr>
          <w:p w14:paraId="5A46D8F9" w14:textId="07FFBE4B" w:rsidR="00435812" w:rsidRPr="00CC4FE8" w:rsidRDefault="00435812" w:rsidP="007723F1">
            <w:pPr>
              <w:snapToGrid w:val="0"/>
              <w:ind w:left="-57" w:right="-57"/>
              <w:jc w:val="center"/>
            </w:pPr>
          </w:p>
        </w:tc>
        <w:tc>
          <w:tcPr>
            <w:tcW w:w="850" w:type="dxa"/>
            <w:vAlign w:val="center"/>
          </w:tcPr>
          <w:p w14:paraId="6AFEB89F" w14:textId="77777777" w:rsidR="00435812" w:rsidRPr="00CC4FE8" w:rsidRDefault="00435812" w:rsidP="007723F1">
            <w:pPr>
              <w:snapToGrid w:val="0"/>
              <w:ind w:left="-57" w:right="-57"/>
              <w:jc w:val="center"/>
            </w:pPr>
            <w:r w:rsidRPr="00CC4FE8">
              <w:t>+</w:t>
            </w:r>
          </w:p>
        </w:tc>
        <w:tc>
          <w:tcPr>
            <w:tcW w:w="850" w:type="dxa"/>
            <w:vAlign w:val="center"/>
          </w:tcPr>
          <w:p w14:paraId="48FDA8BE" w14:textId="77777777" w:rsidR="00435812" w:rsidRPr="00CC4FE8" w:rsidDel="00024E15" w:rsidRDefault="00435812" w:rsidP="007723F1">
            <w:pPr>
              <w:snapToGrid w:val="0"/>
              <w:ind w:left="-57" w:right="-57"/>
              <w:jc w:val="center"/>
            </w:pPr>
          </w:p>
        </w:tc>
        <w:tc>
          <w:tcPr>
            <w:tcW w:w="850" w:type="dxa"/>
            <w:vAlign w:val="center"/>
          </w:tcPr>
          <w:p w14:paraId="463F59F7" w14:textId="77777777" w:rsidR="00435812" w:rsidRPr="00CC4FE8" w:rsidRDefault="00435812" w:rsidP="007723F1">
            <w:pPr>
              <w:snapToGrid w:val="0"/>
              <w:ind w:left="-57" w:right="-57"/>
              <w:jc w:val="center"/>
            </w:pPr>
          </w:p>
        </w:tc>
      </w:tr>
      <w:tr w:rsidR="00435812" w:rsidRPr="00CC4FE8" w14:paraId="67B20A47" w14:textId="77777777" w:rsidTr="00525E85">
        <w:trPr>
          <w:trHeight w:val="255"/>
        </w:trPr>
        <w:tc>
          <w:tcPr>
            <w:tcW w:w="1129" w:type="dxa"/>
            <w:vMerge/>
          </w:tcPr>
          <w:p w14:paraId="343E16B5" w14:textId="77777777" w:rsidR="00435812" w:rsidRPr="00CC4FE8" w:rsidRDefault="00435812" w:rsidP="001D7E37">
            <w:pPr>
              <w:snapToGrid w:val="0"/>
              <w:ind w:left="-57" w:right="-57"/>
            </w:pPr>
          </w:p>
        </w:tc>
        <w:tc>
          <w:tcPr>
            <w:tcW w:w="1531" w:type="dxa"/>
            <w:vAlign w:val="center"/>
          </w:tcPr>
          <w:p w14:paraId="4CF9E77C" w14:textId="77777777" w:rsidR="00435812" w:rsidRPr="00CC4FE8" w:rsidRDefault="00435812" w:rsidP="007723F1">
            <w:pPr>
              <w:snapToGrid w:val="0"/>
              <w:ind w:left="-57" w:right="-57"/>
            </w:pPr>
            <w:r w:rsidRPr="00CC4FE8">
              <w:t>340050081</w:t>
            </w:r>
          </w:p>
        </w:tc>
        <w:tc>
          <w:tcPr>
            <w:tcW w:w="1701" w:type="dxa"/>
            <w:vAlign w:val="center"/>
          </w:tcPr>
          <w:p w14:paraId="2A324FB3" w14:textId="77777777" w:rsidR="00435812" w:rsidRPr="00CC4FE8" w:rsidRDefault="00435812" w:rsidP="007723F1">
            <w:pPr>
              <w:snapToGrid w:val="0"/>
              <w:ind w:left="-57" w:right="-57"/>
            </w:pPr>
            <w:proofErr w:type="spellStart"/>
            <w:r w:rsidRPr="00CC4FE8">
              <w:t>Laičių</w:t>
            </w:r>
            <w:proofErr w:type="spellEnd"/>
            <w:r w:rsidRPr="00CC4FE8">
              <w:t xml:space="preserve"> I </w:t>
            </w:r>
            <w:proofErr w:type="spellStart"/>
            <w:r w:rsidRPr="00CC4FE8">
              <w:t>tv</w:t>
            </w:r>
            <w:proofErr w:type="spellEnd"/>
            <w:r w:rsidRPr="00CC4FE8">
              <w:t>.</w:t>
            </w:r>
          </w:p>
        </w:tc>
        <w:tc>
          <w:tcPr>
            <w:tcW w:w="850" w:type="dxa"/>
            <w:vAlign w:val="center"/>
          </w:tcPr>
          <w:p w14:paraId="67283CB9" w14:textId="77777777" w:rsidR="00435812" w:rsidRPr="00CC4FE8" w:rsidRDefault="00435812">
            <w:pPr>
              <w:snapToGrid w:val="0"/>
              <w:ind w:left="-57" w:right="-57"/>
              <w:jc w:val="center"/>
            </w:pPr>
            <w:r w:rsidRPr="00CC4FE8">
              <w:t>0,51</w:t>
            </w:r>
          </w:p>
        </w:tc>
        <w:tc>
          <w:tcPr>
            <w:tcW w:w="850" w:type="dxa"/>
          </w:tcPr>
          <w:p w14:paraId="06334907" w14:textId="5E9AFD22" w:rsidR="00435812" w:rsidRPr="00CC4FE8" w:rsidRDefault="00435812" w:rsidP="007723F1">
            <w:pPr>
              <w:snapToGrid w:val="0"/>
              <w:ind w:left="-57" w:right="-57"/>
              <w:jc w:val="center"/>
            </w:pPr>
            <w:r w:rsidRPr="00CC4FE8">
              <w:t>LPVT</w:t>
            </w:r>
          </w:p>
        </w:tc>
        <w:tc>
          <w:tcPr>
            <w:tcW w:w="850" w:type="dxa"/>
            <w:vAlign w:val="center"/>
          </w:tcPr>
          <w:p w14:paraId="0DAE75FA" w14:textId="57EEFB80" w:rsidR="00435812" w:rsidRPr="00CC4FE8" w:rsidRDefault="00435812" w:rsidP="007723F1">
            <w:pPr>
              <w:snapToGrid w:val="0"/>
              <w:ind w:left="-57" w:right="-57"/>
              <w:jc w:val="center"/>
            </w:pPr>
            <w:r w:rsidRPr="00CC4FE8">
              <w:t>+</w:t>
            </w:r>
          </w:p>
        </w:tc>
        <w:tc>
          <w:tcPr>
            <w:tcW w:w="850" w:type="dxa"/>
            <w:vAlign w:val="center"/>
          </w:tcPr>
          <w:p w14:paraId="78F0B974" w14:textId="77777777" w:rsidR="00435812" w:rsidRPr="00CC4FE8" w:rsidRDefault="00435812" w:rsidP="007723F1">
            <w:pPr>
              <w:snapToGrid w:val="0"/>
              <w:ind w:left="-57" w:right="-57"/>
              <w:jc w:val="center"/>
            </w:pPr>
          </w:p>
        </w:tc>
        <w:tc>
          <w:tcPr>
            <w:tcW w:w="850" w:type="dxa"/>
            <w:vAlign w:val="center"/>
          </w:tcPr>
          <w:p w14:paraId="46079BD7" w14:textId="77777777" w:rsidR="00435812" w:rsidRPr="00CC4FE8" w:rsidRDefault="00435812" w:rsidP="007723F1">
            <w:pPr>
              <w:snapToGrid w:val="0"/>
              <w:ind w:left="-57" w:right="-57"/>
              <w:jc w:val="center"/>
            </w:pPr>
          </w:p>
        </w:tc>
        <w:tc>
          <w:tcPr>
            <w:tcW w:w="850" w:type="dxa"/>
            <w:vAlign w:val="center"/>
          </w:tcPr>
          <w:p w14:paraId="2CF254F5" w14:textId="77777777" w:rsidR="00435812" w:rsidRPr="00CC4FE8" w:rsidRDefault="00435812" w:rsidP="007723F1">
            <w:pPr>
              <w:snapToGrid w:val="0"/>
              <w:ind w:left="-57" w:right="-57"/>
              <w:jc w:val="center"/>
            </w:pPr>
          </w:p>
        </w:tc>
      </w:tr>
      <w:tr w:rsidR="00435812" w:rsidRPr="00CC4FE8" w14:paraId="78ECD1D9" w14:textId="77777777" w:rsidTr="00525E85">
        <w:trPr>
          <w:trHeight w:val="255"/>
        </w:trPr>
        <w:tc>
          <w:tcPr>
            <w:tcW w:w="1129" w:type="dxa"/>
            <w:vMerge/>
          </w:tcPr>
          <w:p w14:paraId="34412660" w14:textId="77777777" w:rsidR="00435812" w:rsidRPr="00CC4FE8" w:rsidRDefault="00435812" w:rsidP="001D7E37">
            <w:pPr>
              <w:snapToGrid w:val="0"/>
              <w:ind w:left="-57" w:right="-57"/>
            </w:pPr>
          </w:p>
        </w:tc>
        <w:tc>
          <w:tcPr>
            <w:tcW w:w="1531" w:type="dxa"/>
            <w:vAlign w:val="center"/>
          </w:tcPr>
          <w:p w14:paraId="426A0FE2" w14:textId="77777777" w:rsidR="00435812" w:rsidRPr="00CC4FE8" w:rsidRDefault="00435812" w:rsidP="007723F1">
            <w:pPr>
              <w:snapToGrid w:val="0"/>
              <w:ind w:left="-57" w:right="-57"/>
            </w:pPr>
            <w:r w:rsidRPr="00CC4FE8">
              <w:t>341050062</w:t>
            </w:r>
          </w:p>
        </w:tc>
        <w:tc>
          <w:tcPr>
            <w:tcW w:w="1701" w:type="dxa"/>
            <w:vAlign w:val="center"/>
          </w:tcPr>
          <w:p w14:paraId="79F0373A" w14:textId="77777777" w:rsidR="00435812" w:rsidRPr="00CC4FE8" w:rsidRDefault="00435812" w:rsidP="007723F1">
            <w:pPr>
              <w:snapToGrid w:val="0"/>
              <w:ind w:left="-57" w:right="-57"/>
            </w:pPr>
            <w:r w:rsidRPr="00CC4FE8">
              <w:t xml:space="preserve">Petraičių </w:t>
            </w:r>
            <w:proofErr w:type="spellStart"/>
            <w:r w:rsidRPr="00CC4FE8">
              <w:t>tv</w:t>
            </w:r>
            <w:proofErr w:type="spellEnd"/>
            <w:r w:rsidRPr="00CC4FE8">
              <w:t>.</w:t>
            </w:r>
          </w:p>
        </w:tc>
        <w:tc>
          <w:tcPr>
            <w:tcW w:w="850" w:type="dxa"/>
            <w:vAlign w:val="center"/>
          </w:tcPr>
          <w:p w14:paraId="0F839C04" w14:textId="77777777" w:rsidR="00435812" w:rsidRPr="00CC4FE8" w:rsidRDefault="00435812">
            <w:pPr>
              <w:snapToGrid w:val="0"/>
              <w:ind w:left="-57" w:right="-57"/>
              <w:jc w:val="center"/>
            </w:pPr>
            <w:r w:rsidRPr="00CC4FE8">
              <w:t>0,55</w:t>
            </w:r>
          </w:p>
        </w:tc>
        <w:tc>
          <w:tcPr>
            <w:tcW w:w="850" w:type="dxa"/>
          </w:tcPr>
          <w:p w14:paraId="29B8D961" w14:textId="3E4E9CAB" w:rsidR="00435812" w:rsidRPr="00CC4FE8" w:rsidRDefault="00435812" w:rsidP="007723F1">
            <w:pPr>
              <w:snapToGrid w:val="0"/>
              <w:ind w:left="-57" w:right="-57"/>
              <w:jc w:val="center"/>
            </w:pPr>
            <w:r w:rsidRPr="00CC4FE8">
              <w:t>LPVT</w:t>
            </w:r>
          </w:p>
        </w:tc>
        <w:tc>
          <w:tcPr>
            <w:tcW w:w="850" w:type="dxa"/>
            <w:vAlign w:val="center"/>
          </w:tcPr>
          <w:p w14:paraId="47050751" w14:textId="788537C1" w:rsidR="00435812" w:rsidRPr="00CC4FE8" w:rsidRDefault="00435812" w:rsidP="007723F1">
            <w:pPr>
              <w:snapToGrid w:val="0"/>
              <w:ind w:left="-57" w:right="-57"/>
              <w:jc w:val="center"/>
            </w:pPr>
            <w:r w:rsidRPr="00CC4FE8">
              <w:t>+</w:t>
            </w:r>
          </w:p>
        </w:tc>
        <w:tc>
          <w:tcPr>
            <w:tcW w:w="850" w:type="dxa"/>
            <w:vAlign w:val="center"/>
          </w:tcPr>
          <w:p w14:paraId="26F67B4E" w14:textId="77777777" w:rsidR="00435812" w:rsidRPr="00CC4FE8" w:rsidRDefault="00435812" w:rsidP="007723F1">
            <w:pPr>
              <w:snapToGrid w:val="0"/>
              <w:ind w:left="-57" w:right="-57"/>
              <w:jc w:val="center"/>
            </w:pPr>
          </w:p>
        </w:tc>
        <w:tc>
          <w:tcPr>
            <w:tcW w:w="850" w:type="dxa"/>
            <w:vAlign w:val="center"/>
          </w:tcPr>
          <w:p w14:paraId="58E520BF" w14:textId="77777777" w:rsidR="00435812" w:rsidRPr="00CC4FE8" w:rsidRDefault="00435812" w:rsidP="007723F1">
            <w:pPr>
              <w:snapToGrid w:val="0"/>
              <w:ind w:left="-57" w:right="-57"/>
              <w:jc w:val="center"/>
            </w:pPr>
          </w:p>
        </w:tc>
        <w:tc>
          <w:tcPr>
            <w:tcW w:w="850" w:type="dxa"/>
            <w:vAlign w:val="center"/>
          </w:tcPr>
          <w:p w14:paraId="69262F2D" w14:textId="77777777" w:rsidR="00435812" w:rsidRPr="00CC4FE8" w:rsidRDefault="00435812" w:rsidP="007723F1">
            <w:pPr>
              <w:snapToGrid w:val="0"/>
              <w:ind w:left="-57" w:right="-57"/>
              <w:jc w:val="center"/>
            </w:pPr>
          </w:p>
        </w:tc>
      </w:tr>
      <w:tr w:rsidR="00435812" w:rsidRPr="00CC4FE8" w14:paraId="1C567029" w14:textId="77777777" w:rsidTr="00525E85">
        <w:trPr>
          <w:trHeight w:val="255"/>
        </w:trPr>
        <w:tc>
          <w:tcPr>
            <w:tcW w:w="1129" w:type="dxa"/>
            <w:vMerge/>
          </w:tcPr>
          <w:p w14:paraId="303B5F61" w14:textId="77777777" w:rsidR="00435812" w:rsidRPr="00CC4FE8" w:rsidRDefault="00435812" w:rsidP="001D7E37">
            <w:pPr>
              <w:snapToGrid w:val="0"/>
              <w:ind w:left="-57" w:right="-57"/>
            </w:pPr>
          </w:p>
        </w:tc>
        <w:tc>
          <w:tcPr>
            <w:tcW w:w="1531" w:type="dxa"/>
            <w:vAlign w:val="center"/>
          </w:tcPr>
          <w:p w14:paraId="70C6D54A" w14:textId="77777777" w:rsidR="00435812" w:rsidRPr="00CC4FE8" w:rsidRDefault="00435812" w:rsidP="007723F1">
            <w:pPr>
              <w:snapToGrid w:val="0"/>
              <w:ind w:left="-57" w:right="-57"/>
            </w:pPr>
            <w:r w:rsidRPr="00CC4FE8">
              <w:t>442030022</w:t>
            </w:r>
          </w:p>
        </w:tc>
        <w:tc>
          <w:tcPr>
            <w:tcW w:w="1701" w:type="dxa"/>
            <w:vAlign w:val="center"/>
          </w:tcPr>
          <w:p w14:paraId="16F17BE9" w14:textId="77777777" w:rsidR="00435812" w:rsidRPr="00CC4FE8" w:rsidRDefault="00435812" w:rsidP="007723F1">
            <w:pPr>
              <w:snapToGrid w:val="0"/>
              <w:ind w:left="-57" w:right="-57"/>
            </w:pPr>
            <w:proofErr w:type="spellStart"/>
            <w:r w:rsidRPr="00CC4FE8">
              <w:t>Notigalė</w:t>
            </w:r>
            <w:proofErr w:type="spellEnd"/>
            <w:r w:rsidRPr="00CC4FE8">
              <w:t xml:space="preserve">  </w:t>
            </w:r>
          </w:p>
        </w:tc>
        <w:tc>
          <w:tcPr>
            <w:tcW w:w="850" w:type="dxa"/>
            <w:vAlign w:val="center"/>
          </w:tcPr>
          <w:p w14:paraId="492B4F38" w14:textId="77777777" w:rsidR="00435812" w:rsidRPr="00CC4FE8" w:rsidRDefault="00435812">
            <w:pPr>
              <w:snapToGrid w:val="0"/>
              <w:ind w:left="-57" w:right="-57"/>
              <w:jc w:val="center"/>
            </w:pPr>
            <w:r w:rsidRPr="00CC4FE8">
              <w:t>0,92</w:t>
            </w:r>
          </w:p>
        </w:tc>
        <w:tc>
          <w:tcPr>
            <w:tcW w:w="850" w:type="dxa"/>
          </w:tcPr>
          <w:p w14:paraId="2611E8AE" w14:textId="77777777" w:rsidR="00435812" w:rsidRPr="00CC4FE8" w:rsidRDefault="00435812" w:rsidP="007723F1">
            <w:pPr>
              <w:snapToGrid w:val="0"/>
              <w:ind w:left="-57" w:right="-57"/>
              <w:jc w:val="center"/>
            </w:pPr>
          </w:p>
        </w:tc>
        <w:tc>
          <w:tcPr>
            <w:tcW w:w="850" w:type="dxa"/>
            <w:vAlign w:val="center"/>
          </w:tcPr>
          <w:p w14:paraId="1D8AEC51" w14:textId="3378383A" w:rsidR="00435812" w:rsidRPr="00CC4FE8" w:rsidRDefault="00435812" w:rsidP="007723F1">
            <w:pPr>
              <w:snapToGrid w:val="0"/>
              <w:ind w:left="-57" w:right="-57"/>
              <w:jc w:val="center"/>
            </w:pPr>
          </w:p>
        </w:tc>
        <w:tc>
          <w:tcPr>
            <w:tcW w:w="850" w:type="dxa"/>
            <w:vAlign w:val="center"/>
          </w:tcPr>
          <w:p w14:paraId="75989226" w14:textId="77777777" w:rsidR="00435812" w:rsidRPr="00CC4FE8" w:rsidRDefault="00435812" w:rsidP="007723F1">
            <w:pPr>
              <w:snapToGrid w:val="0"/>
              <w:ind w:left="-57" w:right="-57"/>
              <w:jc w:val="center"/>
            </w:pPr>
            <w:r w:rsidRPr="00CC4FE8">
              <w:t>+</w:t>
            </w:r>
          </w:p>
        </w:tc>
        <w:tc>
          <w:tcPr>
            <w:tcW w:w="850" w:type="dxa"/>
            <w:vAlign w:val="center"/>
          </w:tcPr>
          <w:p w14:paraId="792BBAE1" w14:textId="77777777" w:rsidR="00435812" w:rsidRPr="00CC4FE8" w:rsidRDefault="00435812" w:rsidP="007723F1">
            <w:pPr>
              <w:snapToGrid w:val="0"/>
              <w:ind w:left="-57" w:right="-57"/>
              <w:jc w:val="center"/>
            </w:pPr>
          </w:p>
        </w:tc>
        <w:tc>
          <w:tcPr>
            <w:tcW w:w="850" w:type="dxa"/>
            <w:vAlign w:val="center"/>
          </w:tcPr>
          <w:p w14:paraId="1DAD4C57" w14:textId="77777777" w:rsidR="00435812" w:rsidRPr="00CC4FE8" w:rsidRDefault="00435812" w:rsidP="007723F1">
            <w:pPr>
              <w:snapToGrid w:val="0"/>
              <w:ind w:left="-57" w:right="-57"/>
              <w:jc w:val="center"/>
            </w:pPr>
          </w:p>
        </w:tc>
      </w:tr>
      <w:tr w:rsidR="00435812" w:rsidRPr="00CC4FE8" w14:paraId="2C8BB840" w14:textId="77777777" w:rsidTr="00525E85">
        <w:trPr>
          <w:trHeight w:val="255"/>
        </w:trPr>
        <w:tc>
          <w:tcPr>
            <w:tcW w:w="1129" w:type="dxa"/>
            <w:vMerge w:val="restart"/>
          </w:tcPr>
          <w:p w14:paraId="3B19A478" w14:textId="77777777" w:rsidR="00435812" w:rsidRPr="00CC4FE8" w:rsidRDefault="00435812" w:rsidP="001D7E37">
            <w:pPr>
              <w:snapToGrid w:val="0"/>
              <w:ind w:left="-57" w:right="-57"/>
            </w:pPr>
            <w:r w:rsidRPr="00CC4FE8">
              <w:t>Nemunėlio</w:t>
            </w:r>
          </w:p>
        </w:tc>
        <w:tc>
          <w:tcPr>
            <w:tcW w:w="1531" w:type="dxa"/>
            <w:vAlign w:val="center"/>
          </w:tcPr>
          <w:p w14:paraId="61C765AF" w14:textId="77777777" w:rsidR="00435812" w:rsidRPr="00CC4FE8" w:rsidRDefault="00435812" w:rsidP="007723F1">
            <w:pPr>
              <w:snapToGrid w:val="0"/>
              <w:ind w:left="-57" w:right="-57"/>
            </w:pPr>
            <w:r w:rsidRPr="00CC4FE8">
              <w:t>442030032</w:t>
            </w:r>
          </w:p>
        </w:tc>
        <w:tc>
          <w:tcPr>
            <w:tcW w:w="1701" w:type="dxa"/>
            <w:vAlign w:val="center"/>
          </w:tcPr>
          <w:p w14:paraId="3994DF77" w14:textId="77777777" w:rsidR="00435812" w:rsidRPr="00CC4FE8" w:rsidRDefault="00435812" w:rsidP="007723F1">
            <w:pPr>
              <w:snapToGrid w:val="0"/>
              <w:ind w:left="-57" w:right="-57"/>
            </w:pPr>
            <w:r w:rsidRPr="00CC4FE8">
              <w:t xml:space="preserve">Skaistė  </w:t>
            </w:r>
          </w:p>
        </w:tc>
        <w:tc>
          <w:tcPr>
            <w:tcW w:w="850" w:type="dxa"/>
            <w:vAlign w:val="center"/>
          </w:tcPr>
          <w:p w14:paraId="1F4D997F" w14:textId="77777777" w:rsidR="00435812" w:rsidRPr="00CC4FE8" w:rsidRDefault="00435812">
            <w:pPr>
              <w:snapToGrid w:val="0"/>
              <w:ind w:left="-57" w:right="-57"/>
              <w:jc w:val="center"/>
            </w:pPr>
            <w:r w:rsidRPr="00CC4FE8">
              <w:t>0,58</w:t>
            </w:r>
          </w:p>
        </w:tc>
        <w:tc>
          <w:tcPr>
            <w:tcW w:w="850" w:type="dxa"/>
          </w:tcPr>
          <w:p w14:paraId="726A9465" w14:textId="77777777" w:rsidR="00435812" w:rsidRPr="00CC4FE8" w:rsidRDefault="00435812" w:rsidP="007723F1">
            <w:pPr>
              <w:snapToGrid w:val="0"/>
              <w:ind w:left="-57" w:right="-57"/>
              <w:jc w:val="center"/>
            </w:pPr>
          </w:p>
        </w:tc>
        <w:tc>
          <w:tcPr>
            <w:tcW w:w="850" w:type="dxa"/>
            <w:vAlign w:val="center"/>
          </w:tcPr>
          <w:p w14:paraId="7F0658A0" w14:textId="18182C5C" w:rsidR="00435812" w:rsidRPr="00CC4FE8" w:rsidRDefault="00435812" w:rsidP="007723F1">
            <w:pPr>
              <w:snapToGrid w:val="0"/>
              <w:ind w:left="-57" w:right="-57"/>
              <w:jc w:val="center"/>
            </w:pPr>
          </w:p>
        </w:tc>
        <w:tc>
          <w:tcPr>
            <w:tcW w:w="850" w:type="dxa"/>
            <w:vAlign w:val="center"/>
          </w:tcPr>
          <w:p w14:paraId="3182FADF" w14:textId="77777777" w:rsidR="00435812" w:rsidRPr="00CC4FE8" w:rsidRDefault="00435812" w:rsidP="007723F1">
            <w:pPr>
              <w:snapToGrid w:val="0"/>
              <w:ind w:left="-57" w:right="-57"/>
              <w:jc w:val="center"/>
            </w:pPr>
          </w:p>
        </w:tc>
        <w:tc>
          <w:tcPr>
            <w:tcW w:w="850" w:type="dxa"/>
            <w:vAlign w:val="center"/>
          </w:tcPr>
          <w:p w14:paraId="08DF0386" w14:textId="77777777" w:rsidR="00435812" w:rsidRPr="00CC4FE8" w:rsidRDefault="00435812" w:rsidP="007723F1">
            <w:pPr>
              <w:snapToGrid w:val="0"/>
              <w:ind w:left="-57" w:right="-57"/>
              <w:jc w:val="center"/>
            </w:pPr>
          </w:p>
        </w:tc>
        <w:tc>
          <w:tcPr>
            <w:tcW w:w="850" w:type="dxa"/>
            <w:vAlign w:val="center"/>
          </w:tcPr>
          <w:p w14:paraId="6E96DC3B" w14:textId="77777777" w:rsidR="00435812" w:rsidRPr="00CC4FE8" w:rsidRDefault="00435812" w:rsidP="007723F1">
            <w:pPr>
              <w:snapToGrid w:val="0"/>
              <w:ind w:left="-57" w:right="-57"/>
              <w:jc w:val="center"/>
            </w:pPr>
            <w:r w:rsidRPr="00CC4FE8">
              <w:t>+</w:t>
            </w:r>
          </w:p>
        </w:tc>
      </w:tr>
      <w:tr w:rsidR="00435812" w:rsidRPr="00CC4FE8" w14:paraId="25A220CE" w14:textId="77777777" w:rsidTr="00525E85">
        <w:trPr>
          <w:trHeight w:val="255"/>
        </w:trPr>
        <w:tc>
          <w:tcPr>
            <w:tcW w:w="1129" w:type="dxa"/>
            <w:vMerge/>
          </w:tcPr>
          <w:p w14:paraId="0728299F" w14:textId="77777777" w:rsidR="00435812" w:rsidRPr="00CC4FE8" w:rsidRDefault="00435812" w:rsidP="001D7E37">
            <w:pPr>
              <w:snapToGrid w:val="0"/>
              <w:ind w:left="-57" w:right="-57"/>
            </w:pPr>
          </w:p>
        </w:tc>
        <w:tc>
          <w:tcPr>
            <w:tcW w:w="1531" w:type="dxa"/>
            <w:vAlign w:val="center"/>
          </w:tcPr>
          <w:p w14:paraId="2AD17F59" w14:textId="77777777" w:rsidR="00435812" w:rsidRPr="00CC4FE8" w:rsidRDefault="00435812" w:rsidP="007723F1">
            <w:pPr>
              <w:snapToGrid w:val="0"/>
              <w:ind w:left="-57" w:right="-57"/>
            </w:pPr>
            <w:r w:rsidRPr="00CC4FE8">
              <w:t>442040060</w:t>
            </w:r>
          </w:p>
        </w:tc>
        <w:tc>
          <w:tcPr>
            <w:tcW w:w="1701" w:type="dxa"/>
            <w:vAlign w:val="center"/>
          </w:tcPr>
          <w:p w14:paraId="420F30DB" w14:textId="77777777" w:rsidR="00435812" w:rsidRPr="00CC4FE8" w:rsidRDefault="00435812" w:rsidP="007723F1">
            <w:pPr>
              <w:snapToGrid w:val="0"/>
              <w:ind w:left="-57" w:right="-57"/>
            </w:pPr>
            <w:r w:rsidRPr="00CC4FE8">
              <w:t xml:space="preserve">Kilučių </w:t>
            </w:r>
            <w:proofErr w:type="spellStart"/>
            <w:r w:rsidRPr="00CC4FE8">
              <w:t>ež</w:t>
            </w:r>
            <w:proofErr w:type="spellEnd"/>
            <w:r w:rsidRPr="00CC4FE8">
              <w:t xml:space="preserve">.  </w:t>
            </w:r>
          </w:p>
        </w:tc>
        <w:tc>
          <w:tcPr>
            <w:tcW w:w="850" w:type="dxa"/>
            <w:vAlign w:val="center"/>
          </w:tcPr>
          <w:p w14:paraId="5BD20BE3" w14:textId="77777777" w:rsidR="00435812" w:rsidRPr="00CC4FE8" w:rsidRDefault="00435812">
            <w:pPr>
              <w:snapToGrid w:val="0"/>
              <w:ind w:left="-57" w:right="-57"/>
              <w:jc w:val="center"/>
            </w:pPr>
            <w:r w:rsidRPr="00CC4FE8">
              <w:t>0,84</w:t>
            </w:r>
          </w:p>
        </w:tc>
        <w:tc>
          <w:tcPr>
            <w:tcW w:w="850" w:type="dxa"/>
          </w:tcPr>
          <w:p w14:paraId="0F3B1569" w14:textId="77777777" w:rsidR="00435812" w:rsidRPr="00CC4FE8" w:rsidRDefault="00435812" w:rsidP="007723F1">
            <w:pPr>
              <w:snapToGrid w:val="0"/>
              <w:ind w:left="-57" w:right="-57"/>
              <w:jc w:val="center"/>
            </w:pPr>
          </w:p>
        </w:tc>
        <w:tc>
          <w:tcPr>
            <w:tcW w:w="850" w:type="dxa"/>
            <w:vAlign w:val="center"/>
          </w:tcPr>
          <w:p w14:paraId="241EE480" w14:textId="7DCBD1C3" w:rsidR="00435812" w:rsidRPr="00CC4FE8" w:rsidRDefault="00435812" w:rsidP="007723F1">
            <w:pPr>
              <w:snapToGrid w:val="0"/>
              <w:ind w:left="-57" w:right="-57"/>
              <w:jc w:val="center"/>
            </w:pPr>
            <w:r w:rsidRPr="00CC4FE8">
              <w:t>+</w:t>
            </w:r>
          </w:p>
        </w:tc>
        <w:tc>
          <w:tcPr>
            <w:tcW w:w="850" w:type="dxa"/>
            <w:vAlign w:val="center"/>
          </w:tcPr>
          <w:p w14:paraId="5030BE98" w14:textId="77777777" w:rsidR="00435812" w:rsidRPr="00CC4FE8" w:rsidRDefault="00435812" w:rsidP="007723F1">
            <w:pPr>
              <w:snapToGrid w:val="0"/>
              <w:ind w:left="-57" w:right="-57"/>
              <w:jc w:val="center"/>
            </w:pPr>
          </w:p>
        </w:tc>
        <w:tc>
          <w:tcPr>
            <w:tcW w:w="850" w:type="dxa"/>
            <w:vAlign w:val="center"/>
          </w:tcPr>
          <w:p w14:paraId="790C9A9E" w14:textId="77777777" w:rsidR="00435812" w:rsidRPr="00CC4FE8" w:rsidRDefault="00435812" w:rsidP="007723F1">
            <w:pPr>
              <w:snapToGrid w:val="0"/>
              <w:ind w:left="-57" w:right="-57"/>
              <w:jc w:val="center"/>
            </w:pPr>
          </w:p>
        </w:tc>
        <w:tc>
          <w:tcPr>
            <w:tcW w:w="850" w:type="dxa"/>
            <w:vAlign w:val="center"/>
          </w:tcPr>
          <w:p w14:paraId="73949196" w14:textId="77777777" w:rsidR="00435812" w:rsidRPr="00CC4FE8" w:rsidRDefault="00435812" w:rsidP="007723F1">
            <w:pPr>
              <w:snapToGrid w:val="0"/>
              <w:ind w:left="-57" w:right="-57"/>
              <w:jc w:val="center"/>
            </w:pPr>
          </w:p>
        </w:tc>
      </w:tr>
      <w:tr w:rsidR="00435812" w:rsidRPr="00CC4FE8" w14:paraId="03EFA46F" w14:textId="77777777" w:rsidTr="00525E85">
        <w:trPr>
          <w:trHeight w:val="255"/>
        </w:trPr>
        <w:tc>
          <w:tcPr>
            <w:tcW w:w="1129" w:type="dxa"/>
          </w:tcPr>
          <w:p w14:paraId="57D1354F" w14:textId="77777777" w:rsidR="00435812" w:rsidRPr="00CC4FE8" w:rsidRDefault="00435812" w:rsidP="001D7E37">
            <w:pPr>
              <w:snapToGrid w:val="0"/>
              <w:ind w:left="-57" w:right="-57"/>
            </w:pPr>
            <w:r w:rsidRPr="00CC4FE8">
              <w:t>Lielupės mažųjų intakų</w:t>
            </w:r>
          </w:p>
        </w:tc>
        <w:tc>
          <w:tcPr>
            <w:tcW w:w="1531" w:type="dxa"/>
            <w:vAlign w:val="center"/>
          </w:tcPr>
          <w:p w14:paraId="0FF6F391" w14:textId="77777777" w:rsidR="00435812" w:rsidRPr="00CC4FE8" w:rsidRDefault="00435812" w:rsidP="007723F1">
            <w:pPr>
              <w:snapToGrid w:val="0"/>
              <w:ind w:left="-57" w:right="-57"/>
            </w:pPr>
            <w:r w:rsidRPr="00CC4FE8">
              <w:t>340050020</w:t>
            </w:r>
          </w:p>
        </w:tc>
        <w:tc>
          <w:tcPr>
            <w:tcW w:w="1701" w:type="dxa"/>
            <w:vAlign w:val="center"/>
          </w:tcPr>
          <w:p w14:paraId="0FEAA951" w14:textId="77777777" w:rsidR="00435812" w:rsidRPr="00CC4FE8" w:rsidRDefault="00435812" w:rsidP="007723F1">
            <w:pPr>
              <w:snapToGrid w:val="0"/>
              <w:ind w:left="-57" w:right="-57"/>
            </w:pPr>
            <w:proofErr w:type="spellStart"/>
            <w:r w:rsidRPr="00CC4FE8">
              <w:t>Baltausių</w:t>
            </w:r>
            <w:proofErr w:type="spellEnd"/>
            <w:r w:rsidRPr="00CC4FE8">
              <w:t xml:space="preserve"> </w:t>
            </w:r>
            <w:proofErr w:type="spellStart"/>
            <w:r w:rsidRPr="00CC4FE8">
              <w:t>tv</w:t>
            </w:r>
            <w:proofErr w:type="spellEnd"/>
            <w:r w:rsidRPr="00CC4FE8">
              <w:t xml:space="preserve">.  </w:t>
            </w:r>
          </w:p>
        </w:tc>
        <w:tc>
          <w:tcPr>
            <w:tcW w:w="850" w:type="dxa"/>
            <w:vAlign w:val="center"/>
          </w:tcPr>
          <w:p w14:paraId="386E3F46" w14:textId="77777777" w:rsidR="00435812" w:rsidRPr="00CC4FE8" w:rsidRDefault="00435812">
            <w:pPr>
              <w:snapToGrid w:val="0"/>
              <w:ind w:left="-57" w:right="-57"/>
              <w:jc w:val="center"/>
            </w:pPr>
            <w:r w:rsidRPr="00CC4FE8">
              <w:t>0,80</w:t>
            </w:r>
          </w:p>
        </w:tc>
        <w:tc>
          <w:tcPr>
            <w:tcW w:w="850" w:type="dxa"/>
          </w:tcPr>
          <w:p w14:paraId="6CBAE340" w14:textId="58ACF9FF" w:rsidR="00435812" w:rsidRPr="00CC4FE8" w:rsidRDefault="00435812" w:rsidP="00435812">
            <w:r w:rsidRPr="00CC4FE8">
              <w:t>LPVT</w:t>
            </w:r>
          </w:p>
        </w:tc>
        <w:tc>
          <w:tcPr>
            <w:tcW w:w="850" w:type="dxa"/>
            <w:vAlign w:val="center"/>
          </w:tcPr>
          <w:p w14:paraId="787E38C4" w14:textId="68B12273" w:rsidR="00435812" w:rsidRPr="00CC4FE8" w:rsidRDefault="00435812" w:rsidP="007723F1">
            <w:pPr>
              <w:snapToGrid w:val="0"/>
              <w:ind w:left="-57" w:right="-57"/>
              <w:jc w:val="center"/>
            </w:pPr>
            <w:r w:rsidRPr="00CC4FE8">
              <w:t>+</w:t>
            </w:r>
          </w:p>
        </w:tc>
        <w:tc>
          <w:tcPr>
            <w:tcW w:w="850" w:type="dxa"/>
            <w:vAlign w:val="center"/>
          </w:tcPr>
          <w:p w14:paraId="1D54BD54" w14:textId="77777777" w:rsidR="00435812" w:rsidRPr="00CC4FE8" w:rsidRDefault="00435812" w:rsidP="007723F1">
            <w:pPr>
              <w:snapToGrid w:val="0"/>
              <w:ind w:left="-57" w:right="-57"/>
              <w:jc w:val="center"/>
            </w:pPr>
          </w:p>
        </w:tc>
        <w:tc>
          <w:tcPr>
            <w:tcW w:w="850" w:type="dxa"/>
            <w:vAlign w:val="center"/>
          </w:tcPr>
          <w:p w14:paraId="56EFF863" w14:textId="77777777" w:rsidR="00435812" w:rsidRPr="00CC4FE8" w:rsidRDefault="00435812" w:rsidP="007723F1">
            <w:pPr>
              <w:snapToGrid w:val="0"/>
              <w:ind w:left="-57" w:right="-57"/>
              <w:jc w:val="center"/>
            </w:pPr>
          </w:p>
        </w:tc>
        <w:tc>
          <w:tcPr>
            <w:tcW w:w="850" w:type="dxa"/>
            <w:vAlign w:val="center"/>
          </w:tcPr>
          <w:p w14:paraId="4F18C2A2" w14:textId="77777777" w:rsidR="00435812" w:rsidRPr="00CC4FE8" w:rsidRDefault="00435812" w:rsidP="007723F1">
            <w:pPr>
              <w:snapToGrid w:val="0"/>
              <w:ind w:left="-57" w:right="-57"/>
              <w:jc w:val="center"/>
            </w:pPr>
          </w:p>
        </w:tc>
      </w:tr>
    </w:tbl>
    <w:p w14:paraId="07AE6EDF" w14:textId="3299FA26" w:rsidR="004318D7" w:rsidRPr="00CC4FE8" w:rsidRDefault="004318D7" w:rsidP="004318D7">
      <w:pPr>
        <w:spacing w:after="0" w:line="240" w:lineRule="auto"/>
        <w:jc w:val="both"/>
        <w:rPr>
          <w:rFonts w:ascii="Times New Roman" w:hAnsi="Times New Roman"/>
        </w:rPr>
      </w:pPr>
      <w:r w:rsidRPr="00CC4FE8">
        <w:rPr>
          <w:rFonts w:ascii="Times New Roman" w:hAnsi="Times New Roman" w:cs="Times New Roman"/>
        </w:rPr>
        <w:t>Pastaba: lentelėje pateikti vandens telkiniai priskiriami rizikos vandens telkiniams dėl geros ekologinės būklės</w:t>
      </w:r>
      <w:r w:rsidR="0067086A" w:rsidRPr="00CC4FE8">
        <w:rPr>
          <w:rFonts w:ascii="Times New Roman" w:hAnsi="Times New Roman" w:cs="Times New Roman"/>
        </w:rPr>
        <w:t xml:space="preserve"> kriterijų neatitikimo</w:t>
      </w:r>
      <w:r w:rsidRPr="00CC4FE8">
        <w:rPr>
          <w:rFonts w:ascii="Times New Roman" w:hAnsi="Times New Roman" w:cs="Times New Roman"/>
        </w:rPr>
        <w:t xml:space="preserve">. </w:t>
      </w:r>
    </w:p>
    <w:p w14:paraId="67AED306" w14:textId="6634D4D6" w:rsidR="00E10076" w:rsidRPr="00CC4FE8" w:rsidRDefault="004318D7" w:rsidP="00525E85">
      <w:pPr>
        <w:spacing w:after="0" w:line="240" w:lineRule="auto"/>
        <w:jc w:val="both"/>
        <w:rPr>
          <w:rFonts w:ascii="Times New Roman" w:hAnsi="Times New Roman"/>
        </w:rPr>
      </w:pPr>
      <w:r w:rsidRPr="00CC4FE8">
        <w:rPr>
          <w:rFonts w:ascii="Times New Roman" w:hAnsi="Times New Roman"/>
        </w:rPr>
        <w:t>„+“ nurodo rizikos veiksnius.</w:t>
      </w:r>
    </w:p>
    <w:p w14:paraId="13D5FF9E" w14:textId="77777777" w:rsidR="00525E85" w:rsidRPr="00CC4FE8" w:rsidRDefault="00525E85" w:rsidP="00525E85">
      <w:pPr>
        <w:spacing w:after="0" w:line="240" w:lineRule="auto"/>
        <w:jc w:val="both"/>
        <w:rPr>
          <w:rFonts w:ascii="Times New Roman" w:hAnsi="Times New Roman" w:cs="Times New Roman"/>
        </w:rPr>
      </w:pPr>
    </w:p>
    <w:p w14:paraId="40508EE1" w14:textId="4F4A9E8F" w:rsidR="004318D7" w:rsidRPr="00CC4FE8" w:rsidRDefault="00B01F65" w:rsidP="00B85B7C">
      <w:pPr>
        <w:spacing w:after="0" w:line="240" w:lineRule="auto"/>
        <w:jc w:val="both"/>
        <w:rPr>
          <w:rFonts w:ascii="Times New Roman" w:hAnsi="Times New Roman"/>
        </w:rPr>
      </w:pPr>
      <w:r w:rsidRPr="00CC4FE8">
        <w:rPr>
          <w:rFonts w:ascii="Times New Roman" w:hAnsi="Times New Roman" w:cs="Times New Roman"/>
        </w:rPr>
        <w:t>7</w:t>
      </w:r>
      <w:r w:rsidR="00255E94" w:rsidRPr="00CC4FE8">
        <w:rPr>
          <w:rFonts w:ascii="Times New Roman" w:hAnsi="Times New Roman" w:cs="Times New Roman"/>
        </w:rPr>
        <w:t xml:space="preserve">. </w:t>
      </w:r>
      <w:r w:rsidR="004318D7" w:rsidRPr="00CC4FE8">
        <w:rPr>
          <w:rFonts w:ascii="Times New Roman" w:hAnsi="Times New Roman"/>
        </w:rPr>
        <w:t>Ežerų kategorijos vandens telkiniai Ventos UBR, priskiriami rizikos grupei dėl geros būklės</w:t>
      </w:r>
      <w:r w:rsidR="0067086A" w:rsidRPr="00CC4FE8">
        <w:rPr>
          <w:rFonts w:ascii="Times New Roman" w:hAnsi="Times New Roman"/>
        </w:rPr>
        <w:t xml:space="preserve"> kriterijų neatitikimo</w:t>
      </w:r>
      <w:r w:rsidR="004318D7" w:rsidRPr="00CC4FE8">
        <w:rPr>
          <w:rFonts w:ascii="Times New Roman" w:hAnsi="Times New Roman"/>
        </w:rPr>
        <w:t xml:space="preserve"> ir priskyrimą rizikos grupei nulemiantys veiksniai:</w:t>
      </w:r>
      <w:r w:rsidR="004318D7" w:rsidRPr="00CC4FE8">
        <w:t xml:space="preserve">  </w:t>
      </w:r>
    </w:p>
    <w:tbl>
      <w:tblPr>
        <w:tblStyle w:val="TableGrid6"/>
        <w:tblW w:w="9462" w:type="dxa"/>
        <w:tblLayout w:type="fixed"/>
        <w:tblLook w:val="0000" w:firstRow="0" w:lastRow="0" w:firstColumn="0" w:lastColumn="0" w:noHBand="0" w:noVBand="0"/>
      </w:tblPr>
      <w:tblGrid>
        <w:gridCol w:w="1129"/>
        <w:gridCol w:w="1531"/>
        <w:gridCol w:w="1701"/>
        <w:gridCol w:w="850"/>
        <w:gridCol w:w="850"/>
        <w:gridCol w:w="850"/>
        <w:gridCol w:w="850"/>
        <w:gridCol w:w="850"/>
        <w:gridCol w:w="851"/>
      </w:tblGrid>
      <w:tr w:rsidR="00525E85" w:rsidRPr="00CC4FE8" w14:paraId="31EDD31B" w14:textId="0F2C38B7" w:rsidTr="00525E85">
        <w:trPr>
          <w:trHeight w:val="255"/>
        </w:trPr>
        <w:tc>
          <w:tcPr>
            <w:tcW w:w="1129" w:type="dxa"/>
            <w:vMerge w:val="restart"/>
          </w:tcPr>
          <w:p w14:paraId="627C2E2B" w14:textId="77777777" w:rsidR="00525E85" w:rsidRPr="00CC4FE8" w:rsidRDefault="00525E85" w:rsidP="001D7E37">
            <w:pPr>
              <w:snapToGrid w:val="0"/>
              <w:ind w:left="-57" w:right="-57"/>
              <w:rPr>
                <w:b/>
                <w:bCs/>
                <w:iCs/>
              </w:rPr>
            </w:pPr>
            <w:r w:rsidRPr="00CC4FE8">
              <w:rPr>
                <w:b/>
                <w:bCs/>
                <w:iCs/>
              </w:rPr>
              <w:t>Baseinas</w:t>
            </w:r>
          </w:p>
        </w:tc>
        <w:tc>
          <w:tcPr>
            <w:tcW w:w="1531" w:type="dxa"/>
            <w:vMerge w:val="restart"/>
          </w:tcPr>
          <w:p w14:paraId="510420B4" w14:textId="77777777" w:rsidR="00525E85" w:rsidRPr="00CC4FE8" w:rsidRDefault="00525E85" w:rsidP="001D7E37">
            <w:pPr>
              <w:snapToGrid w:val="0"/>
              <w:ind w:left="-57" w:right="-57"/>
              <w:jc w:val="center"/>
              <w:rPr>
                <w:b/>
                <w:bCs/>
                <w:iCs/>
              </w:rPr>
            </w:pPr>
            <w:r w:rsidRPr="00CC4FE8">
              <w:rPr>
                <w:b/>
                <w:bCs/>
                <w:iCs/>
              </w:rPr>
              <w:t>Vandens telkinio kodas</w:t>
            </w:r>
          </w:p>
        </w:tc>
        <w:tc>
          <w:tcPr>
            <w:tcW w:w="1701" w:type="dxa"/>
            <w:vMerge w:val="restart"/>
          </w:tcPr>
          <w:p w14:paraId="2667879D" w14:textId="77777777" w:rsidR="00525E85" w:rsidRPr="00CC4FE8" w:rsidRDefault="00525E85" w:rsidP="001D7E37">
            <w:pPr>
              <w:ind w:left="-57" w:right="-57"/>
              <w:jc w:val="center"/>
              <w:rPr>
                <w:b/>
                <w:bCs/>
                <w:iCs/>
              </w:rPr>
            </w:pPr>
            <w:r w:rsidRPr="00CC4FE8">
              <w:rPr>
                <w:b/>
                <w:bCs/>
                <w:iCs/>
              </w:rPr>
              <w:t>Vandens</w:t>
            </w:r>
          </w:p>
          <w:p w14:paraId="6CCA4CED" w14:textId="77777777" w:rsidR="00525E85" w:rsidRPr="00CC4FE8" w:rsidRDefault="00525E85" w:rsidP="001D7E37">
            <w:pPr>
              <w:ind w:left="-57" w:right="-57"/>
              <w:jc w:val="center"/>
              <w:rPr>
                <w:b/>
                <w:bCs/>
                <w:iCs/>
              </w:rPr>
            </w:pPr>
            <w:r w:rsidRPr="00CC4FE8">
              <w:rPr>
                <w:b/>
                <w:bCs/>
                <w:iCs/>
              </w:rPr>
              <w:t>telkinys</w:t>
            </w:r>
          </w:p>
        </w:tc>
        <w:tc>
          <w:tcPr>
            <w:tcW w:w="850" w:type="dxa"/>
            <w:vMerge w:val="restart"/>
          </w:tcPr>
          <w:p w14:paraId="27F61776" w14:textId="77777777" w:rsidR="00525E85" w:rsidRPr="00CC4FE8" w:rsidRDefault="00525E85" w:rsidP="001D7E37">
            <w:pPr>
              <w:snapToGrid w:val="0"/>
              <w:ind w:left="-57" w:right="-57"/>
              <w:jc w:val="center"/>
              <w:rPr>
                <w:b/>
                <w:bCs/>
                <w:iCs/>
                <w:vertAlign w:val="superscript"/>
              </w:rPr>
            </w:pPr>
            <w:r w:rsidRPr="00CC4FE8">
              <w:rPr>
                <w:b/>
                <w:bCs/>
                <w:iCs/>
              </w:rPr>
              <w:t>Plotas, km</w:t>
            </w:r>
            <w:r w:rsidRPr="00CC4FE8">
              <w:rPr>
                <w:b/>
                <w:bCs/>
                <w:iCs/>
                <w:vertAlign w:val="superscript"/>
              </w:rPr>
              <w:t>2</w:t>
            </w:r>
          </w:p>
        </w:tc>
        <w:tc>
          <w:tcPr>
            <w:tcW w:w="850" w:type="dxa"/>
            <w:vMerge w:val="restart"/>
          </w:tcPr>
          <w:p w14:paraId="3905AD5E" w14:textId="0F3883C4" w:rsidR="00525E85" w:rsidRPr="00CC4FE8" w:rsidRDefault="00525E85" w:rsidP="005107E6">
            <w:pPr>
              <w:snapToGrid w:val="0"/>
              <w:ind w:left="-57" w:right="-57"/>
              <w:jc w:val="center"/>
              <w:rPr>
                <w:b/>
              </w:rPr>
            </w:pPr>
            <w:r w:rsidRPr="00CC4FE8">
              <w:rPr>
                <w:b/>
              </w:rPr>
              <w:t>LPVT arba DVT</w:t>
            </w:r>
          </w:p>
        </w:tc>
        <w:tc>
          <w:tcPr>
            <w:tcW w:w="3401" w:type="dxa"/>
            <w:gridSpan w:val="4"/>
          </w:tcPr>
          <w:p w14:paraId="2E88794E" w14:textId="703E09D3" w:rsidR="00525E85" w:rsidRPr="00CC4FE8" w:rsidRDefault="00525E85" w:rsidP="00525E85">
            <w:pPr>
              <w:jc w:val="center"/>
            </w:pPr>
            <w:r w:rsidRPr="00CC4FE8">
              <w:rPr>
                <w:b/>
              </w:rPr>
              <w:t>Rizikos veiksniai</w:t>
            </w:r>
          </w:p>
        </w:tc>
      </w:tr>
      <w:tr w:rsidR="00435812" w:rsidRPr="00CC4FE8" w14:paraId="019796D5" w14:textId="77777777" w:rsidTr="00BE6F6E">
        <w:trPr>
          <w:cantSplit/>
          <w:trHeight w:val="1943"/>
        </w:trPr>
        <w:tc>
          <w:tcPr>
            <w:tcW w:w="1129" w:type="dxa"/>
            <w:vMerge/>
          </w:tcPr>
          <w:p w14:paraId="0BC87712" w14:textId="77777777" w:rsidR="00435812" w:rsidRPr="00CC4FE8" w:rsidRDefault="00435812" w:rsidP="001D7E37">
            <w:pPr>
              <w:ind w:left="-57" w:right="-57"/>
            </w:pPr>
          </w:p>
        </w:tc>
        <w:tc>
          <w:tcPr>
            <w:tcW w:w="1531" w:type="dxa"/>
            <w:vMerge/>
          </w:tcPr>
          <w:p w14:paraId="248CB339" w14:textId="77777777" w:rsidR="00435812" w:rsidRPr="00CC4FE8" w:rsidRDefault="00435812" w:rsidP="001D7E37">
            <w:pPr>
              <w:ind w:left="-57" w:right="-57"/>
            </w:pPr>
          </w:p>
        </w:tc>
        <w:tc>
          <w:tcPr>
            <w:tcW w:w="1701" w:type="dxa"/>
            <w:vMerge/>
          </w:tcPr>
          <w:p w14:paraId="44C468B3" w14:textId="77777777" w:rsidR="00435812" w:rsidRPr="00CC4FE8" w:rsidRDefault="00435812" w:rsidP="001D7E37">
            <w:pPr>
              <w:ind w:left="-57" w:right="-57"/>
            </w:pPr>
          </w:p>
        </w:tc>
        <w:tc>
          <w:tcPr>
            <w:tcW w:w="850" w:type="dxa"/>
            <w:vMerge/>
          </w:tcPr>
          <w:p w14:paraId="3DF17072" w14:textId="77777777" w:rsidR="00435812" w:rsidRPr="00CC4FE8" w:rsidRDefault="00435812" w:rsidP="001D7E37">
            <w:pPr>
              <w:ind w:left="-57" w:right="-57"/>
            </w:pPr>
          </w:p>
        </w:tc>
        <w:tc>
          <w:tcPr>
            <w:tcW w:w="850" w:type="dxa"/>
            <w:vMerge/>
          </w:tcPr>
          <w:p w14:paraId="7BDA2CA2" w14:textId="77777777" w:rsidR="00435812" w:rsidRPr="00CC4FE8" w:rsidRDefault="00435812" w:rsidP="001D7E37">
            <w:pPr>
              <w:snapToGrid w:val="0"/>
              <w:ind w:left="-57" w:right="-57"/>
              <w:jc w:val="center"/>
              <w:rPr>
                <w:b/>
              </w:rPr>
            </w:pPr>
          </w:p>
        </w:tc>
        <w:tc>
          <w:tcPr>
            <w:tcW w:w="850" w:type="dxa"/>
            <w:textDirection w:val="btLr"/>
          </w:tcPr>
          <w:p w14:paraId="7273A1F3" w14:textId="29D8C3BF" w:rsidR="00435812" w:rsidRPr="00CC4FE8" w:rsidRDefault="00435812" w:rsidP="00F50FFF">
            <w:pPr>
              <w:snapToGrid w:val="0"/>
              <w:ind w:left="-57" w:right="-57"/>
              <w:rPr>
                <w:b/>
              </w:rPr>
            </w:pPr>
            <w:r w:rsidRPr="00CC4FE8">
              <w:rPr>
                <w:b/>
              </w:rPr>
              <w:t xml:space="preserve">Dabarties ir praeities tarša </w:t>
            </w:r>
          </w:p>
        </w:tc>
        <w:tc>
          <w:tcPr>
            <w:tcW w:w="850" w:type="dxa"/>
            <w:textDirection w:val="btLr"/>
          </w:tcPr>
          <w:p w14:paraId="5918CDA1" w14:textId="77777777" w:rsidR="00435812" w:rsidRPr="00CC4FE8" w:rsidRDefault="00435812" w:rsidP="00F50FFF">
            <w:pPr>
              <w:snapToGrid w:val="0"/>
              <w:ind w:left="-57" w:right="-57"/>
              <w:rPr>
                <w:b/>
              </w:rPr>
            </w:pPr>
            <w:r w:rsidRPr="00CC4FE8">
              <w:rPr>
                <w:b/>
              </w:rPr>
              <w:t>Praeities tarša</w:t>
            </w:r>
          </w:p>
        </w:tc>
        <w:tc>
          <w:tcPr>
            <w:tcW w:w="850" w:type="dxa"/>
            <w:textDirection w:val="btLr"/>
          </w:tcPr>
          <w:p w14:paraId="27957820" w14:textId="3AF118A8" w:rsidR="00435812" w:rsidRPr="00CC4FE8" w:rsidRDefault="00435812" w:rsidP="00F50FFF">
            <w:pPr>
              <w:snapToGrid w:val="0"/>
              <w:ind w:left="-57" w:right="-57"/>
              <w:rPr>
                <w:b/>
              </w:rPr>
            </w:pPr>
            <w:proofErr w:type="spellStart"/>
            <w:r w:rsidRPr="00CC4FE8">
              <w:rPr>
                <w:b/>
              </w:rPr>
              <w:t>Hidromorfologijos</w:t>
            </w:r>
            <w:proofErr w:type="spellEnd"/>
            <w:r w:rsidRPr="00CC4FE8">
              <w:rPr>
                <w:b/>
              </w:rPr>
              <w:t xml:space="preserve"> pakeitimai</w:t>
            </w:r>
          </w:p>
        </w:tc>
        <w:tc>
          <w:tcPr>
            <w:tcW w:w="851" w:type="dxa"/>
            <w:textDirection w:val="btLr"/>
          </w:tcPr>
          <w:p w14:paraId="2C2E26EA" w14:textId="0AD62BF0" w:rsidR="00435812" w:rsidRPr="00CC4FE8" w:rsidRDefault="00BE6F6E" w:rsidP="00F50FFF">
            <w:pPr>
              <w:snapToGrid w:val="0"/>
              <w:ind w:left="-57" w:right="-57"/>
              <w:rPr>
                <w:b/>
              </w:rPr>
            </w:pPr>
            <w:r w:rsidRPr="00CC4FE8">
              <w:rPr>
                <w:rFonts w:eastAsia="Calibri"/>
                <w:b/>
              </w:rPr>
              <w:t>Nenustatyti</w:t>
            </w:r>
          </w:p>
        </w:tc>
      </w:tr>
      <w:tr w:rsidR="00435812" w:rsidRPr="00CC4FE8" w14:paraId="5C4F5274" w14:textId="77777777" w:rsidTr="00525E85">
        <w:trPr>
          <w:trHeight w:val="255"/>
        </w:trPr>
        <w:tc>
          <w:tcPr>
            <w:tcW w:w="1129" w:type="dxa"/>
            <w:vMerge w:val="restart"/>
          </w:tcPr>
          <w:p w14:paraId="2F822938" w14:textId="77777777" w:rsidR="00435812" w:rsidRPr="00CC4FE8" w:rsidRDefault="00435812" w:rsidP="001D7E37">
            <w:pPr>
              <w:snapToGrid w:val="0"/>
              <w:ind w:left="-57" w:right="-57"/>
            </w:pPr>
            <w:r w:rsidRPr="00CC4FE8">
              <w:t>Ventos</w:t>
            </w:r>
          </w:p>
        </w:tc>
        <w:tc>
          <w:tcPr>
            <w:tcW w:w="1531" w:type="dxa"/>
            <w:vAlign w:val="center"/>
          </w:tcPr>
          <w:p w14:paraId="2F7419E5" w14:textId="77777777" w:rsidR="00435812" w:rsidRPr="00CC4FE8" w:rsidRDefault="00435812" w:rsidP="007723F1">
            <w:pPr>
              <w:snapToGrid w:val="0"/>
            </w:pPr>
            <w:r w:rsidRPr="00CC4FE8">
              <w:t>330030140</w:t>
            </w:r>
          </w:p>
        </w:tc>
        <w:tc>
          <w:tcPr>
            <w:tcW w:w="1701" w:type="dxa"/>
            <w:vAlign w:val="center"/>
          </w:tcPr>
          <w:p w14:paraId="14122F49" w14:textId="77777777" w:rsidR="00435812" w:rsidRPr="00CC4FE8" w:rsidRDefault="00435812" w:rsidP="007723F1">
            <w:pPr>
              <w:snapToGrid w:val="0"/>
            </w:pPr>
            <w:r w:rsidRPr="00CC4FE8">
              <w:t xml:space="preserve">Alsėdžių </w:t>
            </w:r>
            <w:proofErr w:type="spellStart"/>
            <w:r w:rsidRPr="00CC4FE8">
              <w:t>ež</w:t>
            </w:r>
            <w:proofErr w:type="spellEnd"/>
            <w:r w:rsidRPr="00CC4FE8">
              <w:t xml:space="preserve">.  </w:t>
            </w:r>
          </w:p>
        </w:tc>
        <w:tc>
          <w:tcPr>
            <w:tcW w:w="850" w:type="dxa"/>
            <w:vAlign w:val="center"/>
          </w:tcPr>
          <w:p w14:paraId="18ACD17C" w14:textId="77777777" w:rsidR="00435812" w:rsidRPr="00CC4FE8" w:rsidRDefault="00435812">
            <w:pPr>
              <w:snapToGrid w:val="0"/>
              <w:jc w:val="center"/>
            </w:pPr>
            <w:r w:rsidRPr="00CC4FE8">
              <w:t>0,91</w:t>
            </w:r>
          </w:p>
        </w:tc>
        <w:tc>
          <w:tcPr>
            <w:tcW w:w="850" w:type="dxa"/>
          </w:tcPr>
          <w:p w14:paraId="2217E26D" w14:textId="77777777" w:rsidR="00435812" w:rsidRPr="00CC4FE8" w:rsidRDefault="00435812" w:rsidP="007723F1">
            <w:pPr>
              <w:snapToGrid w:val="0"/>
              <w:jc w:val="center"/>
            </w:pPr>
          </w:p>
        </w:tc>
        <w:tc>
          <w:tcPr>
            <w:tcW w:w="850" w:type="dxa"/>
            <w:vAlign w:val="center"/>
          </w:tcPr>
          <w:p w14:paraId="38ED4898" w14:textId="7BEF302B" w:rsidR="00435812" w:rsidRPr="00CC4FE8" w:rsidRDefault="00435812" w:rsidP="007723F1">
            <w:pPr>
              <w:snapToGrid w:val="0"/>
              <w:jc w:val="center"/>
            </w:pPr>
          </w:p>
        </w:tc>
        <w:tc>
          <w:tcPr>
            <w:tcW w:w="850" w:type="dxa"/>
            <w:vAlign w:val="center"/>
          </w:tcPr>
          <w:p w14:paraId="0206B671" w14:textId="77777777" w:rsidR="00435812" w:rsidRPr="00CC4FE8" w:rsidRDefault="00435812" w:rsidP="007723F1">
            <w:pPr>
              <w:snapToGrid w:val="0"/>
              <w:jc w:val="center"/>
            </w:pPr>
            <w:r w:rsidRPr="00CC4FE8">
              <w:t>+</w:t>
            </w:r>
          </w:p>
        </w:tc>
        <w:tc>
          <w:tcPr>
            <w:tcW w:w="850" w:type="dxa"/>
            <w:vAlign w:val="center"/>
          </w:tcPr>
          <w:p w14:paraId="5691C64C" w14:textId="77777777" w:rsidR="00435812" w:rsidRPr="00CC4FE8" w:rsidRDefault="00435812" w:rsidP="007723F1">
            <w:pPr>
              <w:snapToGrid w:val="0"/>
              <w:jc w:val="center"/>
            </w:pPr>
          </w:p>
        </w:tc>
        <w:tc>
          <w:tcPr>
            <w:tcW w:w="851" w:type="dxa"/>
            <w:vAlign w:val="center"/>
          </w:tcPr>
          <w:p w14:paraId="317122C3" w14:textId="77777777" w:rsidR="00435812" w:rsidRPr="00CC4FE8" w:rsidRDefault="00435812" w:rsidP="007723F1">
            <w:pPr>
              <w:snapToGrid w:val="0"/>
              <w:jc w:val="center"/>
            </w:pPr>
          </w:p>
        </w:tc>
      </w:tr>
      <w:tr w:rsidR="00BD47B3" w:rsidRPr="00CC4FE8" w14:paraId="4EE6273E" w14:textId="77777777" w:rsidTr="00525E85">
        <w:trPr>
          <w:trHeight w:val="255"/>
        </w:trPr>
        <w:tc>
          <w:tcPr>
            <w:tcW w:w="1129" w:type="dxa"/>
            <w:vMerge/>
          </w:tcPr>
          <w:p w14:paraId="6A1B0E25" w14:textId="77777777" w:rsidR="00BD47B3" w:rsidRPr="00CC4FE8" w:rsidRDefault="00BD47B3" w:rsidP="00BD47B3">
            <w:pPr>
              <w:snapToGrid w:val="0"/>
              <w:ind w:left="-57" w:right="-57"/>
            </w:pPr>
          </w:p>
        </w:tc>
        <w:tc>
          <w:tcPr>
            <w:tcW w:w="1531" w:type="dxa"/>
            <w:vAlign w:val="center"/>
          </w:tcPr>
          <w:p w14:paraId="2AFA91C3" w14:textId="0C490F36" w:rsidR="00BD47B3" w:rsidRPr="00CC4FE8" w:rsidRDefault="00BD47B3" w:rsidP="00426E79">
            <w:pPr>
              <w:snapToGrid w:val="0"/>
            </w:pPr>
            <w:r w:rsidRPr="00CC4FE8">
              <w:t>330040050</w:t>
            </w:r>
            <w:r w:rsidR="00FA32B4" w:rsidRPr="00CC4FE8">
              <w:t xml:space="preserve"> </w:t>
            </w:r>
          </w:p>
        </w:tc>
        <w:tc>
          <w:tcPr>
            <w:tcW w:w="1701" w:type="dxa"/>
            <w:vAlign w:val="center"/>
          </w:tcPr>
          <w:p w14:paraId="69B6A407" w14:textId="09EA48B9" w:rsidR="00BD47B3" w:rsidRPr="00CC4FE8" w:rsidRDefault="00BD47B3" w:rsidP="00BD47B3">
            <w:pPr>
              <w:snapToGrid w:val="0"/>
            </w:pPr>
            <w:r w:rsidRPr="00CC4FE8">
              <w:t xml:space="preserve">Paežerių </w:t>
            </w:r>
            <w:proofErr w:type="spellStart"/>
            <w:r w:rsidRPr="00CC4FE8">
              <w:t>ež</w:t>
            </w:r>
            <w:proofErr w:type="spellEnd"/>
            <w:r w:rsidRPr="00CC4FE8">
              <w:t>.</w:t>
            </w:r>
          </w:p>
        </w:tc>
        <w:tc>
          <w:tcPr>
            <w:tcW w:w="850" w:type="dxa"/>
            <w:vAlign w:val="center"/>
          </w:tcPr>
          <w:p w14:paraId="1EBF979B" w14:textId="77777777" w:rsidR="00BD47B3" w:rsidRPr="00CC4FE8" w:rsidRDefault="00BD47B3" w:rsidP="00BD47B3">
            <w:pPr>
              <w:snapToGrid w:val="0"/>
              <w:jc w:val="center"/>
            </w:pPr>
            <w:r w:rsidRPr="00CC4FE8">
              <w:t>1,51</w:t>
            </w:r>
          </w:p>
        </w:tc>
        <w:tc>
          <w:tcPr>
            <w:tcW w:w="850" w:type="dxa"/>
          </w:tcPr>
          <w:p w14:paraId="49F0D18A" w14:textId="77777777" w:rsidR="00BD47B3" w:rsidRPr="00CC4FE8" w:rsidRDefault="00BD47B3" w:rsidP="00BD47B3">
            <w:pPr>
              <w:snapToGrid w:val="0"/>
              <w:jc w:val="center"/>
            </w:pPr>
          </w:p>
        </w:tc>
        <w:tc>
          <w:tcPr>
            <w:tcW w:w="850" w:type="dxa"/>
            <w:vAlign w:val="center"/>
          </w:tcPr>
          <w:p w14:paraId="3727E0D6" w14:textId="09562C5E" w:rsidR="00BD47B3" w:rsidRPr="00CC4FE8" w:rsidRDefault="00BD47B3" w:rsidP="00BD47B3">
            <w:pPr>
              <w:snapToGrid w:val="0"/>
              <w:jc w:val="center"/>
            </w:pPr>
          </w:p>
        </w:tc>
        <w:tc>
          <w:tcPr>
            <w:tcW w:w="850" w:type="dxa"/>
            <w:vAlign w:val="center"/>
          </w:tcPr>
          <w:p w14:paraId="0FE94F2E" w14:textId="77777777" w:rsidR="00BD47B3" w:rsidRPr="00CC4FE8" w:rsidRDefault="00BD47B3" w:rsidP="00BD47B3">
            <w:pPr>
              <w:snapToGrid w:val="0"/>
              <w:jc w:val="center"/>
            </w:pPr>
            <w:r w:rsidRPr="00CC4FE8">
              <w:t>+</w:t>
            </w:r>
          </w:p>
        </w:tc>
        <w:tc>
          <w:tcPr>
            <w:tcW w:w="850" w:type="dxa"/>
            <w:vAlign w:val="center"/>
          </w:tcPr>
          <w:p w14:paraId="048F5E99" w14:textId="77777777" w:rsidR="00BD47B3" w:rsidRPr="00CC4FE8" w:rsidRDefault="00BD47B3" w:rsidP="00BD47B3">
            <w:pPr>
              <w:snapToGrid w:val="0"/>
              <w:jc w:val="center"/>
            </w:pPr>
          </w:p>
        </w:tc>
        <w:tc>
          <w:tcPr>
            <w:tcW w:w="851" w:type="dxa"/>
            <w:vAlign w:val="center"/>
          </w:tcPr>
          <w:p w14:paraId="0B2CC09E" w14:textId="77777777" w:rsidR="00BD47B3" w:rsidRPr="00CC4FE8" w:rsidRDefault="00BD47B3" w:rsidP="00BD47B3">
            <w:pPr>
              <w:snapToGrid w:val="0"/>
              <w:jc w:val="center"/>
            </w:pPr>
          </w:p>
        </w:tc>
      </w:tr>
      <w:tr w:rsidR="00BD47B3" w:rsidRPr="00CC4FE8" w14:paraId="27C5C6C5" w14:textId="77777777" w:rsidTr="00525E85">
        <w:trPr>
          <w:trHeight w:val="255"/>
        </w:trPr>
        <w:tc>
          <w:tcPr>
            <w:tcW w:w="1129" w:type="dxa"/>
            <w:vMerge/>
          </w:tcPr>
          <w:p w14:paraId="6E7C580D" w14:textId="77777777" w:rsidR="00BD47B3" w:rsidRPr="00CC4FE8" w:rsidRDefault="00BD47B3" w:rsidP="00BD47B3">
            <w:pPr>
              <w:snapToGrid w:val="0"/>
              <w:ind w:left="-57" w:right="-57"/>
            </w:pPr>
          </w:p>
        </w:tc>
        <w:tc>
          <w:tcPr>
            <w:tcW w:w="1531" w:type="dxa"/>
            <w:vAlign w:val="center"/>
          </w:tcPr>
          <w:p w14:paraId="4484A7E4" w14:textId="77777777" w:rsidR="00FA32B4" w:rsidRPr="00CC4FE8" w:rsidRDefault="00BD47B3" w:rsidP="00BD47B3">
            <w:pPr>
              <w:snapToGrid w:val="0"/>
            </w:pPr>
            <w:r w:rsidRPr="00CC4FE8">
              <w:t>330030071</w:t>
            </w:r>
          </w:p>
          <w:p w14:paraId="334AE575" w14:textId="69D953BF" w:rsidR="00BD47B3" w:rsidRPr="00CC4FE8" w:rsidRDefault="00BD47B3" w:rsidP="00BD47B3">
            <w:pPr>
              <w:snapToGrid w:val="0"/>
            </w:pPr>
          </w:p>
        </w:tc>
        <w:tc>
          <w:tcPr>
            <w:tcW w:w="1701" w:type="dxa"/>
            <w:vAlign w:val="center"/>
          </w:tcPr>
          <w:p w14:paraId="5B51815C" w14:textId="1B834C7B" w:rsidR="00BD47B3" w:rsidRPr="00CC4FE8" w:rsidRDefault="00BD47B3" w:rsidP="00BD47B3">
            <w:pPr>
              <w:snapToGrid w:val="0"/>
            </w:pPr>
            <w:r w:rsidRPr="00CC4FE8">
              <w:t xml:space="preserve">Viekšnalių </w:t>
            </w:r>
            <w:proofErr w:type="spellStart"/>
            <w:r w:rsidRPr="00CC4FE8">
              <w:t>ež</w:t>
            </w:r>
            <w:proofErr w:type="spellEnd"/>
            <w:r w:rsidRPr="00CC4FE8">
              <w:t>.</w:t>
            </w:r>
          </w:p>
        </w:tc>
        <w:tc>
          <w:tcPr>
            <w:tcW w:w="850" w:type="dxa"/>
            <w:vAlign w:val="center"/>
          </w:tcPr>
          <w:p w14:paraId="60DC87AD" w14:textId="77777777" w:rsidR="00BD47B3" w:rsidRPr="00CC4FE8" w:rsidRDefault="00BD47B3" w:rsidP="00BD47B3">
            <w:pPr>
              <w:snapToGrid w:val="0"/>
              <w:jc w:val="center"/>
            </w:pPr>
            <w:r w:rsidRPr="00CC4FE8">
              <w:t>0,51</w:t>
            </w:r>
          </w:p>
        </w:tc>
        <w:tc>
          <w:tcPr>
            <w:tcW w:w="850" w:type="dxa"/>
          </w:tcPr>
          <w:p w14:paraId="35E29C1D" w14:textId="77777777" w:rsidR="00BD47B3" w:rsidRPr="00CC4FE8" w:rsidRDefault="00BD47B3" w:rsidP="00BD47B3">
            <w:pPr>
              <w:snapToGrid w:val="0"/>
              <w:jc w:val="center"/>
            </w:pPr>
          </w:p>
        </w:tc>
        <w:tc>
          <w:tcPr>
            <w:tcW w:w="850" w:type="dxa"/>
            <w:vAlign w:val="center"/>
          </w:tcPr>
          <w:p w14:paraId="074DEF36" w14:textId="36A3683C" w:rsidR="00BD47B3" w:rsidRPr="00CC4FE8" w:rsidRDefault="00BD47B3" w:rsidP="00BD47B3">
            <w:pPr>
              <w:snapToGrid w:val="0"/>
              <w:jc w:val="center"/>
            </w:pPr>
          </w:p>
        </w:tc>
        <w:tc>
          <w:tcPr>
            <w:tcW w:w="850" w:type="dxa"/>
            <w:vAlign w:val="center"/>
          </w:tcPr>
          <w:p w14:paraId="53DEABA7" w14:textId="77777777" w:rsidR="00BD47B3" w:rsidRPr="00CC4FE8" w:rsidRDefault="00BD47B3" w:rsidP="00BD47B3">
            <w:pPr>
              <w:snapToGrid w:val="0"/>
              <w:jc w:val="center"/>
            </w:pPr>
            <w:r w:rsidRPr="00CC4FE8">
              <w:t>+</w:t>
            </w:r>
          </w:p>
        </w:tc>
        <w:tc>
          <w:tcPr>
            <w:tcW w:w="850" w:type="dxa"/>
            <w:vAlign w:val="center"/>
          </w:tcPr>
          <w:p w14:paraId="206C18FC" w14:textId="77777777" w:rsidR="00BD47B3" w:rsidRPr="00CC4FE8" w:rsidRDefault="00BD47B3" w:rsidP="00BD47B3">
            <w:pPr>
              <w:snapToGrid w:val="0"/>
              <w:jc w:val="center"/>
            </w:pPr>
          </w:p>
        </w:tc>
        <w:tc>
          <w:tcPr>
            <w:tcW w:w="851" w:type="dxa"/>
            <w:vAlign w:val="center"/>
          </w:tcPr>
          <w:p w14:paraId="6E0743ED" w14:textId="77777777" w:rsidR="00BD47B3" w:rsidRPr="00CC4FE8" w:rsidRDefault="00BD47B3" w:rsidP="00BD47B3">
            <w:pPr>
              <w:snapToGrid w:val="0"/>
              <w:jc w:val="center"/>
            </w:pPr>
          </w:p>
        </w:tc>
      </w:tr>
      <w:tr w:rsidR="00BD47B3" w:rsidRPr="00CC4FE8" w14:paraId="635CDB8C" w14:textId="77777777" w:rsidTr="00525E85">
        <w:trPr>
          <w:trHeight w:val="255"/>
        </w:trPr>
        <w:tc>
          <w:tcPr>
            <w:tcW w:w="1129" w:type="dxa"/>
            <w:vMerge/>
          </w:tcPr>
          <w:p w14:paraId="69674E27" w14:textId="77777777" w:rsidR="00BD47B3" w:rsidRPr="00CC4FE8" w:rsidRDefault="00BD47B3" w:rsidP="00BD47B3">
            <w:pPr>
              <w:snapToGrid w:val="0"/>
              <w:ind w:left="-57" w:right="-57"/>
            </w:pPr>
          </w:p>
        </w:tc>
        <w:tc>
          <w:tcPr>
            <w:tcW w:w="1531" w:type="dxa"/>
            <w:vAlign w:val="center"/>
          </w:tcPr>
          <w:p w14:paraId="48D2357A" w14:textId="77777777" w:rsidR="00BD47B3" w:rsidRPr="00CC4FE8" w:rsidRDefault="00BD47B3" w:rsidP="00BD47B3">
            <w:pPr>
              <w:snapToGrid w:val="0"/>
            </w:pPr>
            <w:r w:rsidRPr="00CC4FE8">
              <w:t>330040060</w:t>
            </w:r>
          </w:p>
          <w:p w14:paraId="3B2E1F29" w14:textId="516EAB04" w:rsidR="00FA32B4" w:rsidRPr="00CC4FE8" w:rsidRDefault="00FA32B4" w:rsidP="00BD47B3">
            <w:pPr>
              <w:snapToGrid w:val="0"/>
            </w:pPr>
          </w:p>
        </w:tc>
        <w:tc>
          <w:tcPr>
            <w:tcW w:w="1701" w:type="dxa"/>
            <w:vAlign w:val="center"/>
          </w:tcPr>
          <w:p w14:paraId="736E3E6F" w14:textId="40044775" w:rsidR="00BD47B3" w:rsidRPr="00CC4FE8" w:rsidRDefault="00093FB6" w:rsidP="00BD47B3">
            <w:pPr>
              <w:snapToGrid w:val="0"/>
            </w:pPr>
            <w:r w:rsidRPr="00CC4FE8">
              <w:t xml:space="preserve">Biržulio </w:t>
            </w:r>
            <w:proofErr w:type="spellStart"/>
            <w:r w:rsidRPr="00CC4FE8">
              <w:t>ež</w:t>
            </w:r>
            <w:proofErr w:type="spellEnd"/>
            <w:r w:rsidRPr="00CC4FE8">
              <w:t>.</w:t>
            </w:r>
          </w:p>
        </w:tc>
        <w:tc>
          <w:tcPr>
            <w:tcW w:w="850" w:type="dxa"/>
            <w:vAlign w:val="center"/>
          </w:tcPr>
          <w:p w14:paraId="675E20A8" w14:textId="77777777" w:rsidR="00BD47B3" w:rsidRPr="00CC4FE8" w:rsidRDefault="00BD47B3" w:rsidP="00BD47B3">
            <w:pPr>
              <w:snapToGrid w:val="0"/>
              <w:jc w:val="center"/>
            </w:pPr>
            <w:r w:rsidRPr="00CC4FE8">
              <w:t>1,20</w:t>
            </w:r>
          </w:p>
        </w:tc>
        <w:tc>
          <w:tcPr>
            <w:tcW w:w="850" w:type="dxa"/>
          </w:tcPr>
          <w:p w14:paraId="7F4EC9FD" w14:textId="043B35CB" w:rsidR="00BD47B3" w:rsidRPr="00CC4FE8" w:rsidRDefault="00093FB6" w:rsidP="00BD47B3">
            <w:pPr>
              <w:snapToGrid w:val="0"/>
              <w:jc w:val="center"/>
            </w:pPr>
            <w:r w:rsidRPr="00CC4FE8">
              <w:t>LPVT</w:t>
            </w:r>
          </w:p>
        </w:tc>
        <w:tc>
          <w:tcPr>
            <w:tcW w:w="850" w:type="dxa"/>
            <w:vAlign w:val="center"/>
          </w:tcPr>
          <w:p w14:paraId="2117C272" w14:textId="518BE7F7" w:rsidR="00BD47B3" w:rsidRPr="00CC4FE8" w:rsidRDefault="00BD47B3" w:rsidP="00BD47B3">
            <w:pPr>
              <w:snapToGrid w:val="0"/>
              <w:jc w:val="center"/>
            </w:pPr>
          </w:p>
        </w:tc>
        <w:tc>
          <w:tcPr>
            <w:tcW w:w="850" w:type="dxa"/>
            <w:vAlign w:val="center"/>
          </w:tcPr>
          <w:p w14:paraId="278B5B18" w14:textId="77777777" w:rsidR="00BD47B3" w:rsidRPr="00CC4FE8" w:rsidRDefault="00BD47B3" w:rsidP="00BD47B3">
            <w:pPr>
              <w:snapToGrid w:val="0"/>
              <w:jc w:val="center"/>
            </w:pPr>
            <w:r w:rsidRPr="00CC4FE8">
              <w:t>+</w:t>
            </w:r>
          </w:p>
        </w:tc>
        <w:tc>
          <w:tcPr>
            <w:tcW w:w="850" w:type="dxa"/>
            <w:vAlign w:val="center"/>
          </w:tcPr>
          <w:p w14:paraId="28326CBB" w14:textId="77777777" w:rsidR="00BD47B3" w:rsidRPr="00CC4FE8" w:rsidRDefault="00BD47B3" w:rsidP="00BD47B3">
            <w:pPr>
              <w:snapToGrid w:val="0"/>
              <w:jc w:val="center"/>
            </w:pPr>
            <w:r w:rsidRPr="00CC4FE8">
              <w:t>+</w:t>
            </w:r>
          </w:p>
        </w:tc>
        <w:tc>
          <w:tcPr>
            <w:tcW w:w="851" w:type="dxa"/>
            <w:vAlign w:val="center"/>
          </w:tcPr>
          <w:p w14:paraId="31820093" w14:textId="77777777" w:rsidR="00BD47B3" w:rsidRPr="00CC4FE8" w:rsidRDefault="00BD47B3" w:rsidP="00BD47B3">
            <w:pPr>
              <w:snapToGrid w:val="0"/>
              <w:jc w:val="center"/>
            </w:pPr>
          </w:p>
        </w:tc>
      </w:tr>
      <w:tr w:rsidR="00BD47B3" w:rsidRPr="00CC4FE8" w14:paraId="60996EF4" w14:textId="77777777" w:rsidTr="00525E85">
        <w:trPr>
          <w:trHeight w:val="255"/>
        </w:trPr>
        <w:tc>
          <w:tcPr>
            <w:tcW w:w="1129" w:type="dxa"/>
            <w:vMerge/>
          </w:tcPr>
          <w:p w14:paraId="7C5F6305" w14:textId="77777777" w:rsidR="00BD47B3" w:rsidRPr="00CC4FE8" w:rsidRDefault="00BD47B3" w:rsidP="00BD47B3">
            <w:pPr>
              <w:snapToGrid w:val="0"/>
              <w:ind w:left="-57" w:right="-57"/>
            </w:pPr>
          </w:p>
        </w:tc>
        <w:tc>
          <w:tcPr>
            <w:tcW w:w="1531" w:type="dxa"/>
            <w:vAlign w:val="center"/>
          </w:tcPr>
          <w:p w14:paraId="4DDF4895" w14:textId="77777777" w:rsidR="00BD47B3" w:rsidRPr="00CC4FE8" w:rsidRDefault="00BD47B3" w:rsidP="00BD47B3">
            <w:pPr>
              <w:snapToGrid w:val="0"/>
            </w:pPr>
            <w:r w:rsidRPr="00CC4FE8">
              <w:t>330030063</w:t>
            </w:r>
          </w:p>
          <w:p w14:paraId="7266BCDC" w14:textId="1DA3901F" w:rsidR="00FA32B4" w:rsidRPr="00CC4FE8" w:rsidRDefault="00FA32B4" w:rsidP="00BD47B3">
            <w:pPr>
              <w:snapToGrid w:val="0"/>
            </w:pPr>
          </w:p>
        </w:tc>
        <w:tc>
          <w:tcPr>
            <w:tcW w:w="1701" w:type="dxa"/>
            <w:vAlign w:val="center"/>
          </w:tcPr>
          <w:p w14:paraId="6A684279" w14:textId="033515E1" w:rsidR="00BD47B3" w:rsidRPr="00CC4FE8" w:rsidRDefault="00093FB6" w:rsidP="00BD47B3">
            <w:pPr>
              <w:snapToGrid w:val="0"/>
            </w:pPr>
            <w:proofErr w:type="spellStart"/>
            <w:r w:rsidRPr="00CC4FE8">
              <w:lastRenderedPageBreak/>
              <w:t>Lūksto</w:t>
            </w:r>
            <w:proofErr w:type="spellEnd"/>
            <w:r w:rsidRPr="00CC4FE8">
              <w:t xml:space="preserve"> </w:t>
            </w:r>
            <w:proofErr w:type="spellStart"/>
            <w:r w:rsidRPr="00CC4FE8">
              <w:t>ež</w:t>
            </w:r>
            <w:proofErr w:type="spellEnd"/>
            <w:r w:rsidRPr="00CC4FE8">
              <w:t>.</w:t>
            </w:r>
          </w:p>
        </w:tc>
        <w:tc>
          <w:tcPr>
            <w:tcW w:w="850" w:type="dxa"/>
            <w:vAlign w:val="center"/>
          </w:tcPr>
          <w:p w14:paraId="3CCB1438" w14:textId="77777777" w:rsidR="00BD47B3" w:rsidRPr="00CC4FE8" w:rsidRDefault="00BD47B3" w:rsidP="00BD47B3">
            <w:pPr>
              <w:snapToGrid w:val="0"/>
              <w:jc w:val="center"/>
            </w:pPr>
            <w:r w:rsidRPr="00CC4FE8">
              <w:t>99,04</w:t>
            </w:r>
          </w:p>
        </w:tc>
        <w:tc>
          <w:tcPr>
            <w:tcW w:w="850" w:type="dxa"/>
          </w:tcPr>
          <w:p w14:paraId="22EBAD82" w14:textId="77777777" w:rsidR="00BD47B3" w:rsidRPr="00CC4FE8" w:rsidRDefault="00BD47B3" w:rsidP="00BD47B3">
            <w:pPr>
              <w:snapToGrid w:val="0"/>
              <w:jc w:val="center"/>
            </w:pPr>
          </w:p>
        </w:tc>
        <w:tc>
          <w:tcPr>
            <w:tcW w:w="850" w:type="dxa"/>
            <w:vAlign w:val="center"/>
          </w:tcPr>
          <w:p w14:paraId="55D37046" w14:textId="0CA7F842" w:rsidR="00BD47B3" w:rsidRPr="00CC4FE8" w:rsidRDefault="00BD47B3" w:rsidP="00BD47B3">
            <w:pPr>
              <w:snapToGrid w:val="0"/>
              <w:jc w:val="center"/>
            </w:pPr>
          </w:p>
        </w:tc>
        <w:tc>
          <w:tcPr>
            <w:tcW w:w="850" w:type="dxa"/>
            <w:vAlign w:val="center"/>
          </w:tcPr>
          <w:p w14:paraId="2B8715A8" w14:textId="77777777" w:rsidR="00BD47B3" w:rsidRPr="00CC4FE8" w:rsidRDefault="00BD47B3" w:rsidP="00BD47B3">
            <w:pPr>
              <w:snapToGrid w:val="0"/>
              <w:jc w:val="center"/>
            </w:pPr>
          </w:p>
        </w:tc>
        <w:tc>
          <w:tcPr>
            <w:tcW w:w="850" w:type="dxa"/>
            <w:vAlign w:val="center"/>
          </w:tcPr>
          <w:p w14:paraId="78569AE8" w14:textId="77777777" w:rsidR="00BD47B3" w:rsidRPr="00CC4FE8" w:rsidRDefault="00BD47B3" w:rsidP="00BD47B3">
            <w:pPr>
              <w:snapToGrid w:val="0"/>
              <w:jc w:val="center"/>
            </w:pPr>
          </w:p>
        </w:tc>
        <w:tc>
          <w:tcPr>
            <w:tcW w:w="851" w:type="dxa"/>
            <w:vAlign w:val="center"/>
          </w:tcPr>
          <w:p w14:paraId="2D819E0F" w14:textId="77777777" w:rsidR="00BD47B3" w:rsidRPr="00CC4FE8" w:rsidRDefault="00BD47B3" w:rsidP="00BD47B3">
            <w:pPr>
              <w:snapToGrid w:val="0"/>
              <w:jc w:val="center"/>
            </w:pPr>
            <w:r w:rsidRPr="00CC4FE8">
              <w:t>+</w:t>
            </w:r>
          </w:p>
        </w:tc>
      </w:tr>
      <w:tr w:rsidR="00BD47B3" w:rsidRPr="00CC4FE8" w14:paraId="583C0C53" w14:textId="77777777" w:rsidTr="00525E85">
        <w:trPr>
          <w:trHeight w:val="255"/>
        </w:trPr>
        <w:tc>
          <w:tcPr>
            <w:tcW w:w="1129" w:type="dxa"/>
            <w:vMerge/>
          </w:tcPr>
          <w:p w14:paraId="794267BF" w14:textId="77777777" w:rsidR="00BD47B3" w:rsidRPr="00CC4FE8" w:rsidRDefault="00BD47B3" w:rsidP="00BD47B3">
            <w:pPr>
              <w:snapToGrid w:val="0"/>
              <w:ind w:left="-57" w:right="-57"/>
            </w:pPr>
          </w:p>
        </w:tc>
        <w:tc>
          <w:tcPr>
            <w:tcW w:w="1531" w:type="dxa"/>
            <w:vAlign w:val="center"/>
          </w:tcPr>
          <w:p w14:paraId="0472A7AD" w14:textId="77777777" w:rsidR="00BD47B3" w:rsidRPr="00CC4FE8" w:rsidRDefault="00BD47B3" w:rsidP="00BD47B3">
            <w:pPr>
              <w:snapToGrid w:val="0"/>
            </w:pPr>
            <w:r w:rsidRPr="00CC4FE8">
              <w:t>330030062</w:t>
            </w:r>
          </w:p>
          <w:p w14:paraId="0392F3D1" w14:textId="26DCBCAC" w:rsidR="00FA32B4" w:rsidRPr="00CC4FE8" w:rsidRDefault="00FA32B4" w:rsidP="00BD47B3">
            <w:pPr>
              <w:snapToGrid w:val="0"/>
            </w:pPr>
          </w:p>
        </w:tc>
        <w:tc>
          <w:tcPr>
            <w:tcW w:w="1701" w:type="dxa"/>
            <w:vAlign w:val="center"/>
          </w:tcPr>
          <w:p w14:paraId="37A03BEB" w14:textId="7043087D" w:rsidR="00BD47B3" w:rsidRPr="00CC4FE8" w:rsidRDefault="00BD47B3" w:rsidP="00BD47B3">
            <w:pPr>
              <w:snapToGrid w:val="0"/>
            </w:pPr>
            <w:proofErr w:type="spellStart"/>
            <w:r w:rsidRPr="00CC4FE8">
              <w:t>Paršežeris</w:t>
            </w:r>
            <w:proofErr w:type="spellEnd"/>
          </w:p>
        </w:tc>
        <w:tc>
          <w:tcPr>
            <w:tcW w:w="850" w:type="dxa"/>
            <w:vAlign w:val="center"/>
          </w:tcPr>
          <w:p w14:paraId="1927798B" w14:textId="77777777" w:rsidR="00BD47B3" w:rsidRPr="00CC4FE8" w:rsidRDefault="00BD47B3" w:rsidP="00BD47B3">
            <w:pPr>
              <w:snapToGrid w:val="0"/>
              <w:jc w:val="center"/>
            </w:pPr>
            <w:r w:rsidRPr="00CC4FE8">
              <w:t>1,99</w:t>
            </w:r>
          </w:p>
        </w:tc>
        <w:tc>
          <w:tcPr>
            <w:tcW w:w="850" w:type="dxa"/>
          </w:tcPr>
          <w:p w14:paraId="39CF31CC" w14:textId="7139B410" w:rsidR="00BD47B3" w:rsidRPr="00CC4FE8" w:rsidRDefault="00BD47B3" w:rsidP="00BD47B3">
            <w:pPr>
              <w:snapToGrid w:val="0"/>
              <w:jc w:val="center"/>
            </w:pPr>
          </w:p>
        </w:tc>
        <w:tc>
          <w:tcPr>
            <w:tcW w:w="850" w:type="dxa"/>
            <w:vAlign w:val="center"/>
          </w:tcPr>
          <w:p w14:paraId="1A6E94CD" w14:textId="466C0A2D" w:rsidR="00BD47B3" w:rsidRPr="00CC4FE8" w:rsidRDefault="00BD47B3" w:rsidP="00BD47B3">
            <w:pPr>
              <w:snapToGrid w:val="0"/>
              <w:jc w:val="center"/>
              <w:rPr>
                <w:b/>
              </w:rPr>
            </w:pPr>
          </w:p>
        </w:tc>
        <w:tc>
          <w:tcPr>
            <w:tcW w:w="850" w:type="dxa"/>
            <w:vAlign w:val="center"/>
          </w:tcPr>
          <w:p w14:paraId="1F4F4501" w14:textId="77777777" w:rsidR="00BD47B3" w:rsidRPr="00CC4FE8" w:rsidRDefault="00BD47B3" w:rsidP="00BD47B3">
            <w:pPr>
              <w:snapToGrid w:val="0"/>
              <w:jc w:val="center"/>
            </w:pPr>
          </w:p>
        </w:tc>
        <w:tc>
          <w:tcPr>
            <w:tcW w:w="850" w:type="dxa"/>
            <w:vAlign w:val="center"/>
          </w:tcPr>
          <w:p w14:paraId="3F170A9C" w14:textId="77777777" w:rsidR="00BD47B3" w:rsidRPr="00CC4FE8" w:rsidRDefault="00BD47B3" w:rsidP="00BD47B3">
            <w:pPr>
              <w:snapToGrid w:val="0"/>
              <w:jc w:val="center"/>
            </w:pPr>
          </w:p>
        </w:tc>
        <w:tc>
          <w:tcPr>
            <w:tcW w:w="851" w:type="dxa"/>
            <w:vAlign w:val="center"/>
          </w:tcPr>
          <w:p w14:paraId="71FED4F1" w14:textId="77777777" w:rsidR="00BD47B3" w:rsidRPr="00CC4FE8" w:rsidRDefault="00BD47B3" w:rsidP="00BD47B3">
            <w:pPr>
              <w:snapToGrid w:val="0"/>
              <w:jc w:val="center"/>
            </w:pPr>
            <w:r w:rsidRPr="00CC4FE8">
              <w:t>+</w:t>
            </w:r>
          </w:p>
        </w:tc>
      </w:tr>
      <w:tr w:rsidR="00BD47B3" w:rsidRPr="00CC4FE8" w14:paraId="3D5EDDBF" w14:textId="77777777" w:rsidTr="00525E85">
        <w:trPr>
          <w:trHeight w:val="255"/>
        </w:trPr>
        <w:tc>
          <w:tcPr>
            <w:tcW w:w="1129" w:type="dxa"/>
            <w:vMerge/>
          </w:tcPr>
          <w:p w14:paraId="12B19FDA" w14:textId="77777777" w:rsidR="00BD47B3" w:rsidRPr="00CC4FE8" w:rsidRDefault="00BD47B3" w:rsidP="00BD47B3">
            <w:pPr>
              <w:snapToGrid w:val="0"/>
              <w:ind w:left="-57" w:right="-57"/>
            </w:pPr>
          </w:p>
        </w:tc>
        <w:tc>
          <w:tcPr>
            <w:tcW w:w="1531" w:type="dxa"/>
            <w:vAlign w:val="center"/>
          </w:tcPr>
          <w:p w14:paraId="2965BD20" w14:textId="77777777" w:rsidR="00BD47B3" w:rsidRPr="00CC4FE8" w:rsidRDefault="00BD47B3" w:rsidP="00BD47B3">
            <w:pPr>
              <w:snapToGrid w:val="0"/>
            </w:pPr>
            <w:r w:rsidRPr="00CC4FE8">
              <w:t>330040095</w:t>
            </w:r>
          </w:p>
          <w:p w14:paraId="434E1D8D" w14:textId="7D3EC9EE" w:rsidR="00FA32B4" w:rsidRPr="00CC4FE8" w:rsidRDefault="00FA32B4" w:rsidP="00BD47B3">
            <w:pPr>
              <w:snapToGrid w:val="0"/>
            </w:pPr>
          </w:p>
        </w:tc>
        <w:tc>
          <w:tcPr>
            <w:tcW w:w="1701" w:type="dxa"/>
            <w:vAlign w:val="center"/>
          </w:tcPr>
          <w:p w14:paraId="26D07C45" w14:textId="000ADC66" w:rsidR="00BD47B3" w:rsidRPr="00CC4FE8" w:rsidRDefault="00093FB6" w:rsidP="00BD47B3">
            <w:pPr>
              <w:snapToGrid w:val="0"/>
            </w:pPr>
            <w:proofErr w:type="spellStart"/>
            <w:r w:rsidRPr="00CC4FE8">
              <w:t>Tausalo</w:t>
            </w:r>
            <w:proofErr w:type="spellEnd"/>
            <w:r w:rsidRPr="00CC4FE8">
              <w:t xml:space="preserve"> </w:t>
            </w:r>
            <w:proofErr w:type="spellStart"/>
            <w:r w:rsidRPr="00CC4FE8">
              <w:t>ež</w:t>
            </w:r>
            <w:proofErr w:type="spellEnd"/>
            <w:r w:rsidRPr="00CC4FE8">
              <w:t>.</w:t>
            </w:r>
          </w:p>
        </w:tc>
        <w:tc>
          <w:tcPr>
            <w:tcW w:w="850" w:type="dxa"/>
            <w:vAlign w:val="center"/>
          </w:tcPr>
          <w:p w14:paraId="273C38F0" w14:textId="77777777" w:rsidR="00BD47B3" w:rsidRPr="00CC4FE8" w:rsidRDefault="00BD47B3" w:rsidP="00BD47B3">
            <w:pPr>
              <w:snapToGrid w:val="0"/>
              <w:jc w:val="center"/>
            </w:pPr>
            <w:r w:rsidRPr="00CC4FE8">
              <w:t>1,91</w:t>
            </w:r>
          </w:p>
        </w:tc>
        <w:tc>
          <w:tcPr>
            <w:tcW w:w="850" w:type="dxa"/>
          </w:tcPr>
          <w:p w14:paraId="528058CE" w14:textId="4DBDC4FE" w:rsidR="00BD47B3" w:rsidRPr="00CC4FE8" w:rsidRDefault="00BD47B3" w:rsidP="00BD47B3">
            <w:pPr>
              <w:snapToGrid w:val="0"/>
              <w:jc w:val="center"/>
            </w:pPr>
          </w:p>
        </w:tc>
        <w:tc>
          <w:tcPr>
            <w:tcW w:w="850" w:type="dxa"/>
            <w:vAlign w:val="center"/>
          </w:tcPr>
          <w:p w14:paraId="4C6108CF" w14:textId="5CB62398" w:rsidR="00BD47B3" w:rsidRPr="00CC4FE8" w:rsidRDefault="00BD47B3" w:rsidP="00BD47B3">
            <w:pPr>
              <w:snapToGrid w:val="0"/>
              <w:jc w:val="center"/>
              <w:rPr>
                <w:b/>
              </w:rPr>
            </w:pPr>
          </w:p>
        </w:tc>
        <w:tc>
          <w:tcPr>
            <w:tcW w:w="850" w:type="dxa"/>
            <w:vAlign w:val="center"/>
          </w:tcPr>
          <w:p w14:paraId="419BBAD3" w14:textId="77777777" w:rsidR="00BD47B3" w:rsidRPr="00CC4FE8" w:rsidRDefault="00BD47B3" w:rsidP="00BD47B3">
            <w:pPr>
              <w:snapToGrid w:val="0"/>
              <w:jc w:val="center"/>
            </w:pPr>
          </w:p>
        </w:tc>
        <w:tc>
          <w:tcPr>
            <w:tcW w:w="850" w:type="dxa"/>
            <w:vAlign w:val="center"/>
          </w:tcPr>
          <w:p w14:paraId="0E5B1163" w14:textId="77777777" w:rsidR="00BD47B3" w:rsidRPr="00CC4FE8" w:rsidRDefault="00BD47B3" w:rsidP="00BD47B3">
            <w:pPr>
              <w:snapToGrid w:val="0"/>
              <w:jc w:val="center"/>
            </w:pPr>
          </w:p>
        </w:tc>
        <w:tc>
          <w:tcPr>
            <w:tcW w:w="851" w:type="dxa"/>
            <w:vAlign w:val="center"/>
          </w:tcPr>
          <w:p w14:paraId="56B6C98C" w14:textId="77777777" w:rsidR="00BD47B3" w:rsidRPr="00CC4FE8" w:rsidRDefault="00BD47B3" w:rsidP="00BD47B3">
            <w:pPr>
              <w:snapToGrid w:val="0"/>
              <w:jc w:val="center"/>
            </w:pPr>
            <w:r w:rsidRPr="00CC4FE8">
              <w:t>+</w:t>
            </w:r>
          </w:p>
        </w:tc>
      </w:tr>
      <w:tr w:rsidR="00276640" w:rsidRPr="00CC4FE8" w14:paraId="6A15B0A1" w14:textId="77777777" w:rsidTr="00525E85">
        <w:trPr>
          <w:trHeight w:val="255"/>
        </w:trPr>
        <w:tc>
          <w:tcPr>
            <w:tcW w:w="1129" w:type="dxa"/>
            <w:vMerge/>
          </w:tcPr>
          <w:p w14:paraId="712B70C5" w14:textId="77777777" w:rsidR="00276640" w:rsidRPr="00CC4FE8" w:rsidRDefault="00276640" w:rsidP="00BD47B3">
            <w:pPr>
              <w:snapToGrid w:val="0"/>
              <w:ind w:left="-57" w:right="-57"/>
            </w:pPr>
          </w:p>
        </w:tc>
        <w:tc>
          <w:tcPr>
            <w:tcW w:w="1531" w:type="dxa"/>
            <w:vAlign w:val="center"/>
          </w:tcPr>
          <w:p w14:paraId="0639D4AA" w14:textId="77777777" w:rsidR="00276640" w:rsidRPr="00CC4FE8" w:rsidRDefault="00093FB6" w:rsidP="00BD47B3">
            <w:pPr>
              <w:snapToGrid w:val="0"/>
            </w:pPr>
            <w:r w:rsidRPr="00CC4FE8">
              <w:t>330040090</w:t>
            </w:r>
          </w:p>
          <w:p w14:paraId="2A9221EA" w14:textId="6CD5992F" w:rsidR="00151ED8" w:rsidRPr="00CC4FE8" w:rsidRDefault="00151ED8" w:rsidP="00BD47B3">
            <w:pPr>
              <w:snapToGrid w:val="0"/>
            </w:pPr>
          </w:p>
        </w:tc>
        <w:tc>
          <w:tcPr>
            <w:tcW w:w="1701" w:type="dxa"/>
            <w:vAlign w:val="center"/>
          </w:tcPr>
          <w:p w14:paraId="432BDAA9" w14:textId="5CC3F726" w:rsidR="00276640" w:rsidRPr="00CC4FE8" w:rsidRDefault="00093FB6" w:rsidP="00BD47B3">
            <w:pPr>
              <w:snapToGrid w:val="0"/>
            </w:pPr>
            <w:r w:rsidRPr="00CC4FE8">
              <w:t xml:space="preserve">Masčio </w:t>
            </w:r>
            <w:proofErr w:type="spellStart"/>
            <w:r w:rsidRPr="00CC4FE8">
              <w:t>ež</w:t>
            </w:r>
            <w:proofErr w:type="spellEnd"/>
            <w:r w:rsidRPr="00CC4FE8">
              <w:t>.</w:t>
            </w:r>
          </w:p>
        </w:tc>
        <w:tc>
          <w:tcPr>
            <w:tcW w:w="850" w:type="dxa"/>
            <w:vAlign w:val="center"/>
          </w:tcPr>
          <w:p w14:paraId="04705845" w14:textId="15CEA555" w:rsidR="00276640" w:rsidRPr="00CC4FE8" w:rsidRDefault="00276640" w:rsidP="00BD47B3">
            <w:pPr>
              <w:snapToGrid w:val="0"/>
              <w:jc w:val="center"/>
            </w:pPr>
            <w:r w:rsidRPr="00CC4FE8">
              <w:t>2,71</w:t>
            </w:r>
          </w:p>
        </w:tc>
        <w:tc>
          <w:tcPr>
            <w:tcW w:w="850" w:type="dxa"/>
          </w:tcPr>
          <w:p w14:paraId="64F6FE7E" w14:textId="77777777" w:rsidR="00276640" w:rsidRPr="00CC4FE8" w:rsidRDefault="00276640" w:rsidP="00BD47B3">
            <w:pPr>
              <w:snapToGrid w:val="0"/>
              <w:jc w:val="center"/>
            </w:pPr>
          </w:p>
        </w:tc>
        <w:tc>
          <w:tcPr>
            <w:tcW w:w="850" w:type="dxa"/>
            <w:vAlign w:val="center"/>
          </w:tcPr>
          <w:p w14:paraId="728E2726" w14:textId="33A96FAB" w:rsidR="00276640" w:rsidRPr="00CC4FE8" w:rsidRDefault="00276640" w:rsidP="00BD47B3">
            <w:pPr>
              <w:snapToGrid w:val="0"/>
              <w:jc w:val="center"/>
              <w:rPr>
                <w:b/>
              </w:rPr>
            </w:pPr>
            <w:r w:rsidRPr="00CC4FE8">
              <w:rPr>
                <w:b/>
              </w:rPr>
              <w:t>+</w:t>
            </w:r>
          </w:p>
        </w:tc>
        <w:tc>
          <w:tcPr>
            <w:tcW w:w="850" w:type="dxa"/>
            <w:vAlign w:val="center"/>
          </w:tcPr>
          <w:p w14:paraId="5280D4EA" w14:textId="77777777" w:rsidR="00276640" w:rsidRPr="00CC4FE8" w:rsidRDefault="00276640" w:rsidP="00BD47B3">
            <w:pPr>
              <w:snapToGrid w:val="0"/>
              <w:jc w:val="center"/>
            </w:pPr>
          </w:p>
        </w:tc>
        <w:tc>
          <w:tcPr>
            <w:tcW w:w="850" w:type="dxa"/>
            <w:vAlign w:val="center"/>
          </w:tcPr>
          <w:p w14:paraId="3374F571" w14:textId="77777777" w:rsidR="00276640" w:rsidRPr="00CC4FE8" w:rsidRDefault="00276640" w:rsidP="00BD47B3">
            <w:pPr>
              <w:snapToGrid w:val="0"/>
              <w:jc w:val="center"/>
            </w:pPr>
          </w:p>
        </w:tc>
        <w:tc>
          <w:tcPr>
            <w:tcW w:w="851" w:type="dxa"/>
            <w:vAlign w:val="center"/>
          </w:tcPr>
          <w:p w14:paraId="28F8C120" w14:textId="77777777" w:rsidR="00276640" w:rsidRPr="00CC4FE8" w:rsidRDefault="00276640" w:rsidP="00BD47B3">
            <w:pPr>
              <w:snapToGrid w:val="0"/>
              <w:jc w:val="center"/>
            </w:pPr>
          </w:p>
        </w:tc>
      </w:tr>
      <w:tr w:rsidR="00BD47B3" w:rsidRPr="00CC4FE8" w14:paraId="7E16AAC6" w14:textId="77777777" w:rsidTr="00525E85">
        <w:trPr>
          <w:trHeight w:val="255"/>
        </w:trPr>
        <w:tc>
          <w:tcPr>
            <w:tcW w:w="1129" w:type="dxa"/>
            <w:vMerge/>
          </w:tcPr>
          <w:p w14:paraId="7B6DB2B6" w14:textId="77777777" w:rsidR="00BD47B3" w:rsidRPr="00CC4FE8" w:rsidRDefault="00BD47B3" w:rsidP="00BD47B3">
            <w:pPr>
              <w:snapToGrid w:val="0"/>
              <w:ind w:left="-57" w:right="-57"/>
            </w:pPr>
          </w:p>
        </w:tc>
        <w:tc>
          <w:tcPr>
            <w:tcW w:w="1531" w:type="dxa"/>
            <w:vAlign w:val="center"/>
          </w:tcPr>
          <w:p w14:paraId="485E028C" w14:textId="77777777" w:rsidR="00BD47B3" w:rsidRPr="00CC4FE8" w:rsidRDefault="00BD47B3" w:rsidP="00BD47B3">
            <w:pPr>
              <w:snapToGrid w:val="0"/>
            </w:pPr>
            <w:r w:rsidRPr="00CC4FE8">
              <w:t>230050271</w:t>
            </w:r>
          </w:p>
          <w:p w14:paraId="3A6DF783" w14:textId="5962854D" w:rsidR="00151ED8" w:rsidRPr="00CC4FE8" w:rsidRDefault="00151ED8" w:rsidP="00BD47B3">
            <w:pPr>
              <w:snapToGrid w:val="0"/>
            </w:pPr>
          </w:p>
        </w:tc>
        <w:tc>
          <w:tcPr>
            <w:tcW w:w="1701" w:type="dxa"/>
            <w:vAlign w:val="center"/>
          </w:tcPr>
          <w:p w14:paraId="27BD3F1F" w14:textId="2E4B1C4D" w:rsidR="00BD47B3" w:rsidRPr="00CC4FE8" w:rsidRDefault="00BD47B3" w:rsidP="00BD47B3">
            <w:pPr>
              <w:snapToGrid w:val="0"/>
            </w:pPr>
            <w:r w:rsidRPr="00CC4FE8">
              <w:t xml:space="preserve">Kivylių </w:t>
            </w:r>
            <w:proofErr w:type="spellStart"/>
            <w:r w:rsidRPr="00CC4FE8">
              <w:t>tv</w:t>
            </w:r>
            <w:proofErr w:type="spellEnd"/>
            <w:r w:rsidRPr="00CC4FE8">
              <w:t>.</w:t>
            </w:r>
          </w:p>
        </w:tc>
        <w:tc>
          <w:tcPr>
            <w:tcW w:w="850" w:type="dxa"/>
            <w:vAlign w:val="center"/>
          </w:tcPr>
          <w:p w14:paraId="222B5CA2" w14:textId="56198508" w:rsidR="00BD47B3" w:rsidRPr="00CC4FE8" w:rsidRDefault="00276640" w:rsidP="00BD47B3">
            <w:pPr>
              <w:snapToGrid w:val="0"/>
              <w:jc w:val="center"/>
            </w:pPr>
            <w:r w:rsidRPr="00CC4FE8">
              <w:t>0,77</w:t>
            </w:r>
          </w:p>
        </w:tc>
        <w:tc>
          <w:tcPr>
            <w:tcW w:w="850" w:type="dxa"/>
          </w:tcPr>
          <w:p w14:paraId="2A8DE68F" w14:textId="6E8B6756" w:rsidR="00BD47B3" w:rsidRPr="00CC4FE8" w:rsidRDefault="00093FB6" w:rsidP="00BD47B3">
            <w:pPr>
              <w:snapToGrid w:val="0"/>
              <w:jc w:val="center"/>
              <w:rPr>
                <w:bCs/>
              </w:rPr>
            </w:pPr>
            <w:r w:rsidRPr="00CC4FE8">
              <w:rPr>
                <w:bCs/>
              </w:rPr>
              <w:t>LPVT</w:t>
            </w:r>
          </w:p>
        </w:tc>
        <w:tc>
          <w:tcPr>
            <w:tcW w:w="850" w:type="dxa"/>
            <w:vAlign w:val="center"/>
          </w:tcPr>
          <w:p w14:paraId="748D7A8E" w14:textId="20DBC7D4" w:rsidR="00BD47B3" w:rsidRPr="00CC4FE8" w:rsidRDefault="00BD47B3" w:rsidP="00BD47B3">
            <w:pPr>
              <w:snapToGrid w:val="0"/>
              <w:jc w:val="center"/>
              <w:rPr>
                <w:bCs/>
              </w:rPr>
            </w:pPr>
            <w:r w:rsidRPr="00CC4FE8">
              <w:rPr>
                <w:bCs/>
              </w:rPr>
              <w:t>+</w:t>
            </w:r>
          </w:p>
        </w:tc>
        <w:tc>
          <w:tcPr>
            <w:tcW w:w="850" w:type="dxa"/>
            <w:vAlign w:val="center"/>
          </w:tcPr>
          <w:p w14:paraId="72A39344" w14:textId="77777777" w:rsidR="00BD47B3" w:rsidRPr="00CC4FE8" w:rsidRDefault="00BD47B3" w:rsidP="00BD47B3">
            <w:pPr>
              <w:snapToGrid w:val="0"/>
              <w:jc w:val="center"/>
            </w:pPr>
          </w:p>
        </w:tc>
        <w:tc>
          <w:tcPr>
            <w:tcW w:w="850" w:type="dxa"/>
            <w:vAlign w:val="center"/>
          </w:tcPr>
          <w:p w14:paraId="0855974F" w14:textId="77777777" w:rsidR="00BD47B3" w:rsidRPr="00CC4FE8" w:rsidRDefault="00BD47B3" w:rsidP="00BD47B3">
            <w:pPr>
              <w:snapToGrid w:val="0"/>
              <w:jc w:val="center"/>
            </w:pPr>
          </w:p>
        </w:tc>
        <w:tc>
          <w:tcPr>
            <w:tcW w:w="851" w:type="dxa"/>
            <w:vAlign w:val="center"/>
          </w:tcPr>
          <w:p w14:paraId="569A7210" w14:textId="77777777" w:rsidR="00BD47B3" w:rsidRPr="00CC4FE8" w:rsidRDefault="00BD47B3" w:rsidP="00BD47B3">
            <w:pPr>
              <w:snapToGrid w:val="0"/>
              <w:jc w:val="center"/>
            </w:pPr>
          </w:p>
        </w:tc>
      </w:tr>
      <w:tr w:rsidR="00276640" w:rsidRPr="00CC4FE8" w14:paraId="4F47FB59" w14:textId="77777777" w:rsidTr="00525E85">
        <w:trPr>
          <w:trHeight w:val="255"/>
        </w:trPr>
        <w:tc>
          <w:tcPr>
            <w:tcW w:w="1129" w:type="dxa"/>
            <w:vMerge/>
          </w:tcPr>
          <w:p w14:paraId="46A25B66" w14:textId="77777777" w:rsidR="00276640" w:rsidRPr="00CC4FE8" w:rsidRDefault="00276640" w:rsidP="00276640">
            <w:pPr>
              <w:snapToGrid w:val="0"/>
              <w:ind w:left="-57" w:right="-57"/>
            </w:pPr>
          </w:p>
        </w:tc>
        <w:tc>
          <w:tcPr>
            <w:tcW w:w="1531" w:type="dxa"/>
            <w:vAlign w:val="center"/>
          </w:tcPr>
          <w:p w14:paraId="555984B8" w14:textId="77777777" w:rsidR="00276640" w:rsidRPr="00CC4FE8" w:rsidRDefault="00276640" w:rsidP="00276640">
            <w:pPr>
              <w:snapToGrid w:val="0"/>
            </w:pPr>
            <w:r w:rsidRPr="00CC4FE8">
              <w:t>230050140</w:t>
            </w:r>
          </w:p>
          <w:p w14:paraId="5D99406E" w14:textId="33A0C419" w:rsidR="00151ED8" w:rsidRPr="00CC4FE8" w:rsidRDefault="00151ED8" w:rsidP="00276640">
            <w:pPr>
              <w:snapToGrid w:val="0"/>
            </w:pPr>
          </w:p>
        </w:tc>
        <w:tc>
          <w:tcPr>
            <w:tcW w:w="1701" w:type="dxa"/>
            <w:vAlign w:val="center"/>
          </w:tcPr>
          <w:p w14:paraId="5B4996C6" w14:textId="76CF40A3" w:rsidR="00276640" w:rsidRPr="00CC4FE8" w:rsidRDefault="00276640" w:rsidP="00276640">
            <w:pPr>
              <w:snapToGrid w:val="0"/>
            </w:pPr>
            <w:proofErr w:type="spellStart"/>
            <w:r w:rsidRPr="00CC4FE8">
              <w:t>Sablauskių</w:t>
            </w:r>
            <w:proofErr w:type="spellEnd"/>
            <w:r w:rsidRPr="00CC4FE8">
              <w:t xml:space="preserve"> </w:t>
            </w:r>
            <w:proofErr w:type="spellStart"/>
            <w:r w:rsidRPr="00CC4FE8">
              <w:t>tv</w:t>
            </w:r>
            <w:proofErr w:type="spellEnd"/>
            <w:r w:rsidRPr="00CC4FE8">
              <w:t>.</w:t>
            </w:r>
          </w:p>
        </w:tc>
        <w:tc>
          <w:tcPr>
            <w:tcW w:w="850" w:type="dxa"/>
            <w:vAlign w:val="center"/>
          </w:tcPr>
          <w:p w14:paraId="312A0977" w14:textId="55DF9594" w:rsidR="00276640" w:rsidRPr="00CC4FE8" w:rsidRDefault="00276640" w:rsidP="00276640">
            <w:pPr>
              <w:snapToGrid w:val="0"/>
              <w:jc w:val="center"/>
            </w:pPr>
            <w:r w:rsidRPr="00CC4FE8">
              <w:t>1,12</w:t>
            </w:r>
          </w:p>
        </w:tc>
        <w:tc>
          <w:tcPr>
            <w:tcW w:w="850" w:type="dxa"/>
          </w:tcPr>
          <w:p w14:paraId="5232A5A2" w14:textId="75085017" w:rsidR="00276640" w:rsidRPr="00CC4FE8" w:rsidRDefault="00093FB6" w:rsidP="00276640">
            <w:pPr>
              <w:snapToGrid w:val="0"/>
              <w:jc w:val="center"/>
            </w:pPr>
            <w:r w:rsidRPr="00CC4FE8">
              <w:t>LPVT</w:t>
            </w:r>
          </w:p>
        </w:tc>
        <w:tc>
          <w:tcPr>
            <w:tcW w:w="850" w:type="dxa"/>
            <w:vAlign w:val="center"/>
          </w:tcPr>
          <w:p w14:paraId="34B9E469" w14:textId="20D2CDEC" w:rsidR="00276640" w:rsidRPr="00CC4FE8" w:rsidRDefault="00276640" w:rsidP="00276640">
            <w:pPr>
              <w:snapToGrid w:val="0"/>
              <w:jc w:val="center"/>
              <w:rPr>
                <w:b/>
              </w:rPr>
            </w:pPr>
            <w:r w:rsidRPr="00CC4FE8">
              <w:t>+</w:t>
            </w:r>
          </w:p>
        </w:tc>
        <w:tc>
          <w:tcPr>
            <w:tcW w:w="850" w:type="dxa"/>
            <w:vAlign w:val="center"/>
          </w:tcPr>
          <w:p w14:paraId="5A7C633D" w14:textId="77777777" w:rsidR="00276640" w:rsidRPr="00CC4FE8" w:rsidRDefault="00276640" w:rsidP="00276640">
            <w:pPr>
              <w:snapToGrid w:val="0"/>
              <w:jc w:val="center"/>
            </w:pPr>
          </w:p>
        </w:tc>
        <w:tc>
          <w:tcPr>
            <w:tcW w:w="850" w:type="dxa"/>
            <w:vAlign w:val="center"/>
          </w:tcPr>
          <w:p w14:paraId="70F805DB" w14:textId="77777777" w:rsidR="00276640" w:rsidRPr="00CC4FE8" w:rsidRDefault="00276640" w:rsidP="00276640">
            <w:pPr>
              <w:snapToGrid w:val="0"/>
              <w:jc w:val="center"/>
            </w:pPr>
          </w:p>
        </w:tc>
        <w:tc>
          <w:tcPr>
            <w:tcW w:w="851" w:type="dxa"/>
            <w:vAlign w:val="center"/>
          </w:tcPr>
          <w:p w14:paraId="76059592" w14:textId="77777777" w:rsidR="00276640" w:rsidRPr="00CC4FE8" w:rsidRDefault="00276640" w:rsidP="00276640">
            <w:pPr>
              <w:snapToGrid w:val="0"/>
              <w:jc w:val="center"/>
            </w:pPr>
          </w:p>
        </w:tc>
      </w:tr>
      <w:tr w:rsidR="00435812" w:rsidRPr="00CC4FE8" w14:paraId="3891A9A8" w14:textId="77777777" w:rsidTr="00525E85">
        <w:trPr>
          <w:trHeight w:val="255"/>
        </w:trPr>
        <w:tc>
          <w:tcPr>
            <w:tcW w:w="1129" w:type="dxa"/>
            <w:vMerge/>
          </w:tcPr>
          <w:p w14:paraId="1782622C" w14:textId="77777777" w:rsidR="00435812" w:rsidRPr="00CC4FE8" w:rsidRDefault="00435812" w:rsidP="001D7E37">
            <w:pPr>
              <w:snapToGrid w:val="0"/>
              <w:ind w:left="-57" w:right="-57"/>
            </w:pPr>
          </w:p>
        </w:tc>
        <w:tc>
          <w:tcPr>
            <w:tcW w:w="1531" w:type="dxa"/>
            <w:vAlign w:val="center"/>
          </w:tcPr>
          <w:p w14:paraId="65F83170" w14:textId="77777777" w:rsidR="00435812" w:rsidRPr="00CC4FE8" w:rsidRDefault="00093FB6" w:rsidP="007723F1">
            <w:pPr>
              <w:snapToGrid w:val="0"/>
            </w:pPr>
            <w:r w:rsidRPr="00CC4FE8">
              <w:t>230050180</w:t>
            </w:r>
          </w:p>
          <w:p w14:paraId="7FFCE77B" w14:textId="398FC6DA" w:rsidR="00151ED8" w:rsidRPr="00CC4FE8" w:rsidRDefault="00151ED8" w:rsidP="007723F1">
            <w:pPr>
              <w:snapToGrid w:val="0"/>
            </w:pPr>
          </w:p>
        </w:tc>
        <w:tc>
          <w:tcPr>
            <w:tcW w:w="1701" w:type="dxa"/>
            <w:vAlign w:val="center"/>
          </w:tcPr>
          <w:p w14:paraId="24494E0D" w14:textId="2230A1EA" w:rsidR="00435812" w:rsidRPr="00CC4FE8" w:rsidRDefault="00BD47B3" w:rsidP="00E10076">
            <w:pPr>
              <w:snapToGrid w:val="0"/>
            </w:pPr>
            <w:r w:rsidRPr="00CC4FE8">
              <w:t>Ubiškės</w:t>
            </w:r>
            <w:r w:rsidR="00E10076" w:rsidRPr="00CC4FE8">
              <w:t xml:space="preserve"> </w:t>
            </w:r>
            <w:proofErr w:type="spellStart"/>
            <w:r w:rsidR="00435812" w:rsidRPr="00CC4FE8">
              <w:t>tv</w:t>
            </w:r>
            <w:proofErr w:type="spellEnd"/>
            <w:r w:rsidR="00435812" w:rsidRPr="00CC4FE8">
              <w:t xml:space="preserve">.  </w:t>
            </w:r>
          </w:p>
        </w:tc>
        <w:tc>
          <w:tcPr>
            <w:tcW w:w="850" w:type="dxa"/>
            <w:vAlign w:val="center"/>
          </w:tcPr>
          <w:p w14:paraId="2B43FFA6" w14:textId="25F52E50" w:rsidR="00435812" w:rsidRPr="00CC4FE8" w:rsidRDefault="00276640">
            <w:pPr>
              <w:snapToGrid w:val="0"/>
              <w:jc w:val="center"/>
            </w:pPr>
            <w:r w:rsidRPr="00CC4FE8">
              <w:t>0,75</w:t>
            </w:r>
          </w:p>
        </w:tc>
        <w:tc>
          <w:tcPr>
            <w:tcW w:w="850" w:type="dxa"/>
          </w:tcPr>
          <w:p w14:paraId="04825342" w14:textId="5AF57A50" w:rsidR="00435812" w:rsidRPr="00CC4FE8" w:rsidRDefault="00093FB6" w:rsidP="007723F1">
            <w:pPr>
              <w:snapToGrid w:val="0"/>
              <w:jc w:val="center"/>
            </w:pPr>
            <w:r w:rsidRPr="00CC4FE8">
              <w:t>LPVT</w:t>
            </w:r>
          </w:p>
        </w:tc>
        <w:tc>
          <w:tcPr>
            <w:tcW w:w="850" w:type="dxa"/>
            <w:vAlign w:val="center"/>
          </w:tcPr>
          <w:p w14:paraId="6AB33C3F" w14:textId="7C091BF4" w:rsidR="00435812" w:rsidRPr="00CC4FE8" w:rsidRDefault="00435812" w:rsidP="007723F1">
            <w:pPr>
              <w:snapToGrid w:val="0"/>
              <w:jc w:val="center"/>
            </w:pPr>
            <w:r w:rsidRPr="00CC4FE8">
              <w:t>+</w:t>
            </w:r>
          </w:p>
        </w:tc>
        <w:tc>
          <w:tcPr>
            <w:tcW w:w="850" w:type="dxa"/>
            <w:vAlign w:val="center"/>
          </w:tcPr>
          <w:p w14:paraId="791B3EE2" w14:textId="77777777" w:rsidR="00435812" w:rsidRPr="00CC4FE8" w:rsidRDefault="00435812" w:rsidP="007723F1">
            <w:pPr>
              <w:snapToGrid w:val="0"/>
              <w:jc w:val="center"/>
            </w:pPr>
          </w:p>
        </w:tc>
        <w:tc>
          <w:tcPr>
            <w:tcW w:w="850" w:type="dxa"/>
            <w:vAlign w:val="center"/>
          </w:tcPr>
          <w:p w14:paraId="254869ED" w14:textId="77777777" w:rsidR="00435812" w:rsidRPr="00CC4FE8" w:rsidRDefault="00435812" w:rsidP="007723F1">
            <w:pPr>
              <w:snapToGrid w:val="0"/>
              <w:jc w:val="center"/>
            </w:pPr>
          </w:p>
        </w:tc>
        <w:tc>
          <w:tcPr>
            <w:tcW w:w="851" w:type="dxa"/>
            <w:vAlign w:val="center"/>
          </w:tcPr>
          <w:p w14:paraId="66146C75" w14:textId="77777777" w:rsidR="00435812" w:rsidRPr="00CC4FE8" w:rsidRDefault="00435812" w:rsidP="007723F1">
            <w:pPr>
              <w:snapToGrid w:val="0"/>
              <w:jc w:val="center"/>
            </w:pPr>
          </w:p>
        </w:tc>
      </w:tr>
      <w:tr w:rsidR="00276640" w:rsidRPr="00CC4FE8" w14:paraId="5DE10FE8" w14:textId="77777777" w:rsidTr="00525E85">
        <w:trPr>
          <w:trHeight w:val="255"/>
        </w:trPr>
        <w:tc>
          <w:tcPr>
            <w:tcW w:w="1129" w:type="dxa"/>
          </w:tcPr>
          <w:p w14:paraId="437D8EB2" w14:textId="77777777" w:rsidR="00276640" w:rsidRPr="00CC4FE8" w:rsidRDefault="00276640" w:rsidP="00276640">
            <w:pPr>
              <w:snapToGrid w:val="0"/>
              <w:ind w:left="-57" w:right="-57"/>
            </w:pPr>
            <w:r w:rsidRPr="00CC4FE8">
              <w:t>Šventosios</w:t>
            </w:r>
          </w:p>
        </w:tc>
        <w:tc>
          <w:tcPr>
            <w:tcW w:w="1531" w:type="dxa"/>
            <w:vAlign w:val="center"/>
          </w:tcPr>
          <w:p w14:paraId="76CC04EF" w14:textId="77777777" w:rsidR="00276640" w:rsidRPr="00CC4FE8" w:rsidRDefault="00276640" w:rsidP="00276640">
            <w:pPr>
              <w:snapToGrid w:val="0"/>
            </w:pPr>
            <w:r w:rsidRPr="00CC4FE8">
              <w:t>230050064</w:t>
            </w:r>
          </w:p>
          <w:p w14:paraId="42D80EF1" w14:textId="5BCC75E1" w:rsidR="00205AB4" w:rsidRPr="00CC4FE8" w:rsidRDefault="00205AB4" w:rsidP="00276640">
            <w:pPr>
              <w:snapToGrid w:val="0"/>
            </w:pPr>
          </w:p>
        </w:tc>
        <w:tc>
          <w:tcPr>
            <w:tcW w:w="1701" w:type="dxa"/>
            <w:vAlign w:val="center"/>
          </w:tcPr>
          <w:p w14:paraId="75C209F1" w14:textId="7B27FF22" w:rsidR="00276640" w:rsidRPr="00CC4FE8" w:rsidRDefault="00276640" w:rsidP="00276640">
            <w:pPr>
              <w:snapToGrid w:val="0"/>
            </w:pPr>
            <w:proofErr w:type="spellStart"/>
            <w:r w:rsidRPr="00CC4FE8">
              <w:t>Lazdininkų</w:t>
            </w:r>
            <w:proofErr w:type="spellEnd"/>
            <w:r w:rsidRPr="00CC4FE8">
              <w:t xml:space="preserve"> </w:t>
            </w:r>
            <w:proofErr w:type="spellStart"/>
            <w:r w:rsidRPr="00CC4FE8">
              <w:t>tv</w:t>
            </w:r>
            <w:proofErr w:type="spellEnd"/>
            <w:r w:rsidRPr="00CC4FE8">
              <w:t xml:space="preserve">.  </w:t>
            </w:r>
          </w:p>
        </w:tc>
        <w:tc>
          <w:tcPr>
            <w:tcW w:w="850" w:type="dxa"/>
            <w:vAlign w:val="center"/>
          </w:tcPr>
          <w:p w14:paraId="30044CF3" w14:textId="77777777" w:rsidR="00276640" w:rsidRPr="00CC4FE8" w:rsidRDefault="00276640" w:rsidP="00276640">
            <w:pPr>
              <w:snapToGrid w:val="0"/>
              <w:jc w:val="center"/>
            </w:pPr>
            <w:r w:rsidRPr="00CC4FE8">
              <w:t>1,12</w:t>
            </w:r>
          </w:p>
        </w:tc>
        <w:tc>
          <w:tcPr>
            <w:tcW w:w="850" w:type="dxa"/>
          </w:tcPr>
          <w:p w14:paraId="14137055" w14:textId="166247ED" w:rsidR="00276640" w:rsidRPr="00CC4FE8" w:rsidRDefault="00093FB6" w:rsidP="00276640">
            <w:pPr>
              <w:snapToGrid w:val="0"/>
              <w:jc w:val="center"/>
            </w:pPr>
            <w:r w:rsidRPr="00CC4FE8">
              <w:t>LPVT</w:t>
            </w:r>
          </w:p>
        </w:tc>
        <w:tc>
          <w:tcPr>
            <w:tcW w:w="850" w:type="dxa"/>
            <w:vAlign w:val="center"/>
          </w:tcPr>
          <w:p w14:paraId="3008DD6C" w14:textId="2AD3A2A5" w:rsidR="00276640" w:rsidRPr="00CC4FE8" w:rsidRDefault="00276640" w:rsidP="00276640">
            <w:pPr>
              <w:snapToGrid w:val="0"/>
              <w:jc w:val="center"/>
              <w:rPr>
                <w:b/>
              </w:rPr>
            </w:pPr>
          </w:p>
        </w:tc>
        <w:tc>
          <w:tcPr>
            <w:tcW w:w="850" w:type="dxa"/>
            <w:vAlign w:val="center"/>
          </w:tcPr>
          <w:p w14:paraId="5F233539" w14:textId="77777777" w:rsidR="00276640" w:rsidRPr="00CC4FE8" w:rsidRDefault="00276640" w:rsidP="00276640">
            <w:pPr>
              <w:snapToGrid w:val="0"/>
              <w:jc w:val="center"/>
            </w:pPr>
            <w:r w:rsidRPr="00CC4FE8">
              <w:t>+</w:t>
            </w:r>
          </w:p>
        </w:tc>
        <w:tc>
          <w:tcPr>
            <w:tcW w:w="850" w:type="dxa"/>
            <w:vAlign w:val="center"/>
          </w:tcPr>
          <w:p w14:paraId="64BDC65D" w14:textId="77777777" w:rsidR="00276640" w:rsidRPr="00CC4FE8" w:rsidRDefault="00276640" w:rsidP="00276640">
            <w:pPr>
              <w:snapToGrid w:val="0"/>
              <w:jc w:val="center"/>
            </w:pPr>
          </w:p>
        </w:tc>
        <w:tc>
          <w:tcPr>
            <w:tcW w:w="851" w:type="dxa"/>
            <w:vAlign w:val="center"/>
          </w:tcPr>
          <w:p w14:paraId="5F6FC4E3" w14:textId="77777777" w:rsidR="00276640" w:rsidRPr="00CC4FE8" w:rsidRDefault="00276640" w:rsidP="00276640">
            <w:pPr>
              <w:snapToGrid w:val="0"/>
              <w:jc w:val="center"/>
            </w:pPr>
          </w:p>
        </w:tc>
      </w:tr>
      <w:tr w:rsidR="00276640" w:rsidRPr="00CC4FE8" w14:paraId="0E43058D" w14:textId="77777777" w:rsidTr="00525E85">
        <w:trPr>
          <w:trHeight w:val="255"/>
        </w:trPr>
        <w:tc>
          <w:tcPr>
            <w:tcW w:w="1129" w:type="dxa"/>
            <w:vMerge w:val="restart"/>
          </w:tcPr>
          <w:p w14:paraId="1E2C1026" w14:textId="77777777" w:rsidR="00276640" w:rsidRPr="00CC4FE8" w:rsidRDefault="00276640" w:rsidP="00276640">
            <w:pPr>
              <w:snapToGrid w:val="0"/>
              <w:ind w:left="-57" w:right="-57"/>
            </w:pPr>
            <w:r w:rsidRPr="00CC4FE8">
              <w:t>Bartuvos</w:t>
            </w:r>
          </w:p>
        </w:tc>
        <w:tc>
          <w:tcPr>
            <w:tcW w:w="1531" w:type="dxa"/>
            <w:vAlign w:val="center"/>
          </w:tcPr>
          <w:p w14:paraId="001F03C0" w14:textId="77777777" w:rsidR="00276640" w:rsidRPr="00CC4FE8" w:rsidRDefault="00276640" w:rsidP="00276640">
            <w:pPr>
              <w:snapToGrid w:val="0"/>
            </w:pPr>
            <w:r w:rsidRPr="00CC4FE8">
              <w:t>220050120</w:t>
            </w:r>
          </w:p>
          <w:p w14:paraId="1B74459E" w14:textId="4DD32D07" w:rsidR="00205AB4" w:rsidRPr="00CC4FE8" w:rsidRDefault="00205AB4" w:rsidP="00276640">
            <w:pPr>
              <w:snapToGrid w:val="0"/>
            </w:pPr>
          </w:p>
        </w:tc>
        <w:tc>
          <w:tcPr>
            <w:tcW w:w="1701" w:type="dxa"/>
            <w:vAlign w:val="center"/>
          </w:tcPr>
          <w:p w14:paraId="569F80A2" w14:textId="6B22031F" w:rsidR="00276640" w:rsidRPr="00CC4FE8" w:rsidRDefault="00276640" w:rsidP="00276640">
            <w:pPr>
              <w:snapToGrid w:val="0"/>
            </w:pPr>
            <w:r w:rsidRPr="00CC4FE8">
              <w:t xml:space="preserve">Kernų </w:t>
            </w:r>
            <w:proofErr w:type="spellStart"/>
            <w:r w:rsidRPr="00CC4FE8">
              <w:t>tv</w:t>
            </w:r>
            <w:proofErr w:type="spellEnd"/>
            <w:r w:rsidRPr="00CC4FE8">
              <w:t xml:space="preserve">.  </w:t>
            </w:r>
          </w:p>
        </w:tc>
        <w:tc>
          <w:tcPr>
            <w:tcW w:w="850" w:type="dxa"/>
            <w:vAlign w:val="center"/>
          </w:tcPr>
          <w:p w14:paraId="4016B692" w14:textId="77777777" w:rsidR="00276640" w:rsidRPr="00CC4FE8" w:rsidRDefault="00276640" w:rsidP="00276640">
            <w:pPr>
              <w:snapToGrid w:val="0"/>
              <w:jc w:val="center"/>
            </w:pPr>
            <w:r w:rsidRPr="00CC4FE8">
              <w:t>0,81</w:t>
            </w:r>
          </w:p>
        </w:tc>
        <w:tc>
          <w:tcPr>
            <w:tcW w:w="850" w:type="dxa"/>
          </w:tcPr>
          <w:p w14:paraId="66B47730" w14:textId="536E020C" w:rsidR="00276640" w:rsidRPr="00CC4FE8" w:rsidRDefault="00093FB6" w:rsidP="00276640">
            <w:pPr>
              <w:snapToGrid w:val="0"/>
              <w:jc w:val="center"/>
            </w:pPr>
            <w:r w:rsidRPr="00CC4FE8">
              <w:t>LPVT</w:t>
            </w:r>
          </w:p>
        </w:tc>
        <w:tc>
          <w:tcPr>
            <w:tcW w:w="850" w:type="dxa"/>
            <w:vAlign w:val="center"/>
          </w:tcPr>
          <w:p w14:paraId="4266D236" w14:textId="48C91EEE" w:rsidR="00276640" w:rsidRPr="00CC4FE8" w:rsidRDefault="00276640" w:rsidP="00276640">
            <w:pPr>
              <w:snapToGrid w:val="0"/>
              <w:jc w:val="center"/>
            </w:pPr>
          </w:p>
        </w:tc>
        <w:tc>
          <w:tcPr>
            <w:tcW w:w="850" w:type="dxa"/>
            <w:vAlign w:val="center"/>
          </w:tcPr>
          <w:p w14:paraId="7D9B2CEB" w14:textId="77777777" w:rsidR="00276640" w:rsidRPr="00CC4FE8" w:rsidRDefault="00276640" w:rsidP="00276640">
            <w:pPr>
              <w:snapToGrid w:val="0"/>
              <w:jc w:val="center"/>
            </w:pPr>
            <w:r w:rsidRPr="00CC4FE8">
              <w:t>+</w:t>
            </w:r>
          </w:p>
        </w:tc>
        <w:tc>
          <w:tcPr>
            <w:tcW w:w="850" w:type="dxa"/>
            <w:vAlign w:val="center"/>
          </w:tcPr>
          <w:p w14:paraId="45172244" w14:textId="77777777" w:rsidR="00276640" w:rsidRPr="00CC4FE8" w:rsidRDefault="00276640" w:rsidP="00276640">
            <w:pPr>
              <w:snapToGrid w:val="0"/>
              <w:jc w:val="center"/>
            </w:pPr>
          </w:p>
        </w:tc>
        <w:tc>
          <w:tcPr>
            <w:tcW w:w="851" w:type="dxa"/>
            <w:vAlign w:val="center"/>
          </w:tcPr>
          <w:p w14:paraId="238A5DF3" w14:textId="77777777" w:rsidR="00276640" w:rsidRPr="00CC4FE8" w:rsidRDefault="00276640" w:rsidP="00276640">
            <w:pPr>
              <w:snapToGrid w:val="0"/>
              <w:jc w:val="center"/>
            </w:pPr>
          </w:p>
        </w:tc>
      </w:tr>
      <w:tr w:rsidR="00276640" w:rsidRPr="00CC4FE8" w14:paraId="63B7E075" w14:textId="77777777" w:rsidTr="00525E85">
        <w:trPr>
          <w:trHeight w:val="255"/>
        </w:trPr>
        <w:tc>
          <w:tcPr>
            <w:tcW w:w="1129" w:type="dxa"/>
            <w:vMerge/>
          </w:tcPr>
          <w:p w14:paraId="3C38B6A2" w14:textId="77777777" w:rsidR="00276640" w:rsidRPr="00CC4FE8" w:rsidRDefault="00276640" w:rsidP="00276640">
            <w:pPr>
              <w:snapToGrid w:val="0"/>
            </w:pPr>
          </w:p>
        </w:tc>
        <w:tc>
          <w:tcPr>
            <w:tcW w:w="1531" w:type="dxa"/>
            <w:vAlign w:val="center"/>
          </w:tcPr>
          <w:p w14:paraId="75D6AD64" w14:textId="77777777" w:rsidR="00276640" w:rsidRPr="00CC4FE8" w:rsidRDefault="00276640" w:rsidP="00276640">
            <w:pPr>
              <w:snapToGrid w:val="0"/>
            </w:pPr>
            <w:r w:rsidRPr="00CC4FE8">
              <w:t>220050100</w:t>
            </w:r>
          </w:p>
          <w:p w14:paraId="66C33878" w14:textId="39733BC9" w:rsidR="00205AB4" w:rsidRPr="00CC4FE8" w:rsidRDefault="00205AB4" w:rsidP="00276640">
            <w:pPr>
              <w:snapToGrid w:val="0"/>
            </w:pPr>
          </w:p>
        </w:tc>
        <w:tc>
          <w:tcPr>
            <w:tcW w:w="1701" w:type="dxa"/>
            <w:vAlign w:val="center"/>
          </w:tcPr>
          <w:p w14:paraId="6A5A48B4" w14:textId="72279A87" w:rsidR="00276640" w:rsidRPr="00CC4FE8" w:rsidRDefault="00276640" w:rsidP="00276640">
            <w:pPr>
              <w:snapToGrid w:val="0"/>
            </w:pPr>
            <w:r w:rsidRPr="00CC4FE8">
              <w:t xml:space="preserve">Mosėdžio I </w:t>
            </w:r>
            <w:proofErr w:type="spellStart"/>
            <w:r w:rsidRPr="00CC4FE8">
              <w:t>tv</w:t>
            </w:r>
            <w:proofErr w:type="spellEnd"/>
            <w:r w:rsidRPr="00CC4FE8">
              <w:t xml:space="preserve">.  </w:t>
            </w:r>
          </w:p>
        </w:tc>
        <w:tc>
          <w:tcPr>
            <w:tcW w:w="850" w:type="dxa"/>
            <w:vAlign w:val="center"/>
          </w:tcPr>
          <w:p w14:paraId="24A41DEC" w14:textId="77777777" w:rsidR="00276640" w:rsidRPr="00CC4FE8" w:rsidRDefault="00276640" w:rsidP="00276640">
            <w:pPr>
              <w:snapToGrid w:val="0"/>
              <w:jc w:val="center"/>
            </w:pPr>
            <w:r w:rsidRPr="00CC4FE8">
              <w:t>0,54</w:t>
            </w:r>
          </w:p>
        </w:tc>
        <w:tc>
          <w:tcPr>
            <w:tcW w:w="850" w:type="dxa"/>
          </w:tcPr>
          <w:p w14:paraId="13B90187" w14:textId="3E5173FB" w:rsidR="00276640" w:rsidRPr="00CC4FE8" w:rsidRDefault="00093FB6" w:rsidP="00276640">
            <w:pPr>
              <w:snapToGrid w:val="0"/>
              <w:jc w:val="center"/>
            </w:pPr>
            <w:r w:rsidRPr="00CC4FE8">
              <w:t>LPVT</w:t>
            </w:r>
          </w:p>
        </w:tc>
        <w:tc>
          <w:tcPr>
            <w:tcW w:w="850" w:type="dxa"/>
            <w:vAlign w:val="center"/>
          </w:tcPr>
          <w:p w14:paraId="471CBC3A" w14:textId="344D4767" w:rsidR="00276640" w:rsidRPr="00CC4FE8" w:rsidRDefault="00276640" w:rsidP="00276640">
            <w:pPr>
              <w:snapToGrid w:val="0"/>
              <w:jc w:val="center"/>
            </w:pPr>
          </w:p>
        </w:tc>
        <w:tc>
          <w:tcPr>
            <w:tcW w:w="850" w:type="dxa"/>
            <w:vAlign w:val="center"/>
          </w:tcPr>
          <w:p w14:paraId="346DE093" w14:textId="77777777" w:rsidR="00276640" w:rsidRPr="00CC4FE8" w:rsidRDefault="00276640" w:rsidP="00276640">
            <w:pPr>
              <w:snapToGrid w:val="0"/>
              <w:jc w:val="center"/>
            </w:pPr>
          </w:p>
        </w:tc>
        <w:tc>
          <w:tcPr>
            <w:tcW w:w="850" w:type="dxa"/>
            <w:vAlign w:val="center"/>
          </w:tcPr>
          <w:p w14:paraId="764D49A1" w14:textId="77777777" w:rsidR="00276640" w:rsidRPr="00CC4FE8" w:rsidRDefault="00276640" w:rsidP="00276640">
            <w:pPr>
              <w:snapToGrid w:val="0"/>
              <w:jc w:val="center"/>
            </w:pPr>
          </w:p>
        </w:tc>
        <w:tc>
          <w:tcPr>
            <w:tcW w:w="851" w:type="dxa"/>
            <w:vAlign w:val="center"/>
          </w:tcPr>
          <w:p w14:paraId="0E0EAAB7" w14:textId="77777777" w:rsidR="00276640" w:rsidRPr="00CC4FE8" w:rsidRDefault="00276640" w:rsidP="00276640">
            <w:pPr>
              <w:snapToGrid w:val="0"/>
              <w:jc w:val="center"/>
            </w:pPr>
            <w:r w:rsidRPr="00CC4FE8">
              <w:t>+</w:t>
            </w:r>
          </w:p>
        </w:tc>
      </w:tr>
    </w:tbl>
    <w:p w14:paraId="071D2E2D" w14:textId="44D014DB" w:rsidR="004318D7" w:rsidRPr="00CC4FE8" w:rsidRDefault="004318D7" w:rsidP="004318D7">
      <w:pPr>
        <w:spacing w:after="0" w:line="240" w:lineRule="auto"/>
        <w:jc w:val="both"/>
        <w:rPr>
          <w:rFonts w:ascii="Times New Roman" w:hAnsi="Times New Roman"/>
        </w:rPr>
      </w:pPr>
      <w:r w:rsidRPr="00CC4FE8">
        <w:rPr>
          <w:rFonts w:ascii="Times New Roman" w:hAnsi="Times New Roman" w:cs="Times New Roman"/>
        </w:rPr>
        <w:t>Pastaba: lentelėje pateikti vandens telkiniai priskiriami rizikos vandens telkiniams dėl geros ekologinės būklės</w:t>
      </w:r>
      <w:r w:rsidR="0067086A" w:rsidRPr="00CC4FE8">
        <w:rPr>
          <w:rFonts w:ascii="Times New Roman" w:hAnsi="Times New Roman" w:cs="Times New Roman"/>
        </w:rPr>
        <w:t xml:space="preserve"> kriterijų neatitikimo</w:t>
      </w:r>
      <w:r w:rsidRPr="00CC4FE8">
        <w:rPr>
          <w:rFonts w:ascii="Times New Roman" w:hAnsi="Times New Roman" w:cs="Times New Roman"/>
        </w:rPr>
        <w:t xml:space="preserve">. </w:t>
      </w:r>
    </w:p>
    <w:p w14:paraId="05813311" w14:textId="77777777" w:rsidR="004318D7" w:rsidRPr="00CC4FE8" w:rsidRDefault="004318D7" w:rsidP="004318D7">
      <w:pPr>
        <w:spacing w:after="0" w:line="240" w:lineRule="auto"/>
        <w:jc w:val="both"/>
        <w:rPr>
          <w:rFonts w:ascii="Times New Roman" w:hAnsi="Times New Roman"/>
        </w:rPr>
      </w:pPr>
      <w:r w:rsidRPr="00CC4FE8">
        <w:rPr>
          <w:rFonts w:ascii="Times New Roman" w:hAnsi="Times New Roman"/>
        </w:rPr>
        <w:t>„+“ nurodo rizikos veiksnius.</w:t>
      </w:r>
    </w:p>
    <w:p w14:paraId="42A7707B" w14:textId="77777777" w:rsidR="00E10076" w:rsidRPr="00CC4FE8" w:rsidRDefault="00E10076" w:rsidP="004318D7">
      <w:pPr>
        <w:spacing w:after="0" w:line="240" w:lineRule="auto"/>
        <w:jc w:val="both"/>
        <w:rPr>
          <w:rFonts w:ascii="Times New Roman" w:hAnsi="Times New Roman"/>
        </w:rPr>
      </w:pPr>
    </w:p>
    <w:p w14:paraId="0FA69DA5" w14:textId="03D33024" w:rsidR="004318D7" w:rsidRPr="00CC4FE8" w:rsidRDefault="00B01F65" w:rsidP="004318D7">
      <w:pPr>
        <w:spacing w:after="0" w:line="240" w:lineRule="auto"/>
        <w:jc w:val="both"/>
        <w:rPr>
          <w:rFonts w:ascii="Times New Roman" w:hAnsi="Times New Roman"/>
        </w:rPr>
      </w:pPr>
      <w:r w:rsidRPr="00CC4FE8">
        <w:rPr>
          <w:rFonts w:ascii="Times New Roman" w:hAnsi="Times New Roman" w:cs="Times New Roman"/>
        </w:rPr>
        <w:t>8</w:t>
      </w:r>
      <w:r w:rsidR="005011F4" w:rsidRPr="00CC4FE8">
        <w:rPr>
          <w:rFonts w:ascii="Times New Roman" w:hAnsi="Times New Roman" w:cs="Times New Roman"/>
        </w:rPr>
        <w:t>.</w:t>
      </w:r>
      <w:r w:rsidR="00746F83" w:rsidRPr="00CC4FE8">
        <w:rPr>
          <w:rFonts w:ascii="Times New Roman" w:hAnsi="Times New Roman" w:cs="Times New Roman"/>
        </w:rPr>
        <w:t xml:space="preserve"> </w:t>
      </w:r>
      <w:r w:rsidR="004318D7" w:rsidRPr="00CC4FE8">
        <w:rPr>
          <w:rFonts w:ascii="Times New Roman" w:hAnsi="Times New Roman"/>
        </w:rPr>
        <w:t xml:space="preserve">Ežerų kategorijos vandens telkiniai Dauguvos UBR, priskiriami rizikos grupei dėl geros būklės </w:t>
      </w:r>
      <w:r w:rsidR="0067086A" w:rsidRPr="00CC4FE8">
        <w:rPr>
          <w:rFonts w:ascii="Times New Roman" w:hAnsi="Times New Roman" w:cs="Times New Roman"/>
        </w:rPr>
        <w:t>kriterijų neatitikimo</w:t>
      </w:r>
      <w:r w:rsidR="00515362" w:rsidRPr="00CC4FE8">
        <w:rPr>
          <w:rFonts w:ascii="Times New Roman" w:hAnsi="Times New Roman" w:cs="Times New Roman"/>
        </w:rPr>
        <w:t>,</w:t>
      </w:r>
      <w:r w:rsidR="0067086A" w:rsidRPr="00CC4FE8">
        <w:rPr>
          <w:rFonts w:ascii="Times New Roman" w:hAnsi="Times New Roman"/>
        </w:rPr>
        <w:t xml:space="preserve"> </w:t>
      </w:r>
      <w:r w:rsidR="004318D7" w:rsidRPr="00CC4FE8">
        <w:rPr>
          <w:rFonts w:ascii="Times New Roman" w:hAnsi="Times New Roman"/>
        </w:rPr>
        <w:t>ir priskyrimą rizikos grupei nulemiantys veiksniai:</w:t>
      </w:r>
      <w:r w:rsidR="004318D7" w:rsidRPr="00CC4FE8">
        <w:t xml:space="preserve">  </w:t>
      </w:r>
    </w:p>
    <w:tbl>
      <w:tblPr>
        <w:tblStyle w:val="TableGrid6"/>
        <w:tblW w:w="9462" w:type="dxa"/>
        <w:tblLayout w:type="fixed"/>
        <w:tblLook w:val="0000" w:firstRow="0" w:lastRow="0" w:firstColumn="0" w:lastColumn="0" w:noHBand="0" w:noVBand="0"/>
      </w:tblPr>
      <w:tblGrid>
        <w:gridCol w:w="1129"/>
        <w:gridCol w:w="1531"/>
        <w:gridCol w:w="1701"/>
        <w:gridCol w:w="850"/>
        <w:gridCol w:w="850"/>
        <w:gridCol w:w="850"/>
        <w:gridCol w:w="850"/>
        <w:gridCol w:w="850"/>
        <w:gridCol w:w="851"/>
      </w:tblGrid>
      <w:tr w:rsidR="00093FB6" w:rsidRPr="00CC4FE8" w14:paraId="7F82AA00" w14:textId="45930DD4" w:rsidTr="00525E85">
        <w:trPr>
          <w:trHeight w:val="255"/>
        </w:trPr>
        <w:tc>
          <w:tcPr>
            <w:tcW w:w="1129" w:type="dxa"/>
            <w:vMerge w:val="restart"/>
            <w:noWrap/>
          </w:tcPr>
          <w:p w14:paraId="5A10D6B1" w14:textId="77777777" w:rsidR="00093FB6" w:rsidRPr="00CC4FE8" w:rsidRDefault="00093FB6" w:rsidP="007B56A6">
            <w:pPr>
              <w:rPr>
                <w:b/>
                <w:bCs/>
                <w:iCs/>
              </w:rPr>
            </w:pPr>
            <w:r w:rsidRPr="00CC4FE8">
              <w:rPr>
                <w:b/>
                <w:bCs/>
                <w:iCs/>
              </w:rPr>
              <w:t>Baseinas</w:t>
            </w:r>
          </w:p>
        </w:tc>
        <w:tc>
          <w:tcPr>
            <w:tcW w:w="1531" w:type="dxa"/>
            <w:vMerge w:val="restart"/>
          </w:tcPr>
          <w:p w14:paraId="53092615" w14:textId="77777777" w:rsidR="00093FB6" w:rsidRPr="00CC4FE8" w:rsidRDefault="00093FB6" w:rsidP="007B56A6">
            <w:pPr>
              <w:rPr>
                <w:b/>
                <w:bCs/>
                <w:iCs/>
              </w:rPr>
            </w:pPr>
            <w:r w:rsidRPr="00CC4FE8">
              <w:rPr>
                <w:b/>
                <w:bCs/>
                <w:iCs/>
              </w:rPr>
              <w:t>Vandens telkinio kodas</w:t>
            </w:r>
          </w:p>
        </w:tc>
        <w:tc>
          <w:tcPr>
            <w:tcW w:w="1701" w:type="dxa"/>
            <w:vMerge w:val="restart"/>
            <w:noWrap/>
          </w:tcPr>
          <w:p w14:paraId="2106CF0B" w14:textId="77777777" w:rsidR="00093FB6" w:rsidRPr="00CC4FE8" w:rsidRDefault="00093FB6" w:rsidP="007B56A6">
            <w:pPr>
              <w:ind w:left="-57" w:right="-57"/>
              <w:jc w:val="center"/>
              <w:rPr>
                <w:b/>
                <w:bCs/>
                <w:iCs/>
              </w:rPr>
            </w:pPr>
            <w:r w:rsidRPr="00CC4FE8">
              <w:rPr>
                <w:b/>
                <w:bCs/>
                <w:iCs/>
              </w:rPr>
              <w:t>Vandens</w:t>
            </w:r>
          </w:p>
          <w:p w14:paraId="1D41A38D" w14:textId="77777777" w:rsidR="00093FB6" w:rsidRPr="00CC4FE8" w:rsidRDefault="00093FB6" w:rsidP="007B56A6">
            <w:pPr>
              <w:jc w:val="center"/>
              <w:rPr>
                <w:b/>
                <w:bCs/>
                <w:iCs/>
              </w:rPr>
            </w:pPr>
            <w:r w:rsidRPr="00CC4FE8">
              <w:rPr>
                <w:b/>
                <w:bCs/>
                <w:iCs/>
              </w:rPr>
              <w:t>telkinys</w:t>
            </w:r>
          </w:p>
        </w:tc>
        <w:tc>
          <w:tcPr>
            <w:tcW w:w="850" w:type="dxa"/>
            <w:vMerge w:val="restart"/>
            <w:noWrap/>
          </w:tcPr>
          <w:p w14:paraId="7A2C27CB" w14:textId="77777777" w:rsidR="00093FB6" w:rsidRPr="00CC4FE8" w:rsidRDefault="00093FB6" w:rsidP="007B56A6">
            <w:pPr>
              <w:jc w:val="center"/>
              <w:rPr>
                <w:b/>
                <w:bCs/>
                <w:iCs/>
              </w:rPr>
            </w:pPr>
            <w:r w:rsidRPr="00CC4FE8">
              <w:rPr>
                <w:b/>
                <w:bCs/>
                <w:iCs/>
              </w:rPr>
              <w:t>Plotas, km</w:t>
            </w:r>
            <w:r w:rsidRPr="00CC4FE8">
              <w:rPr>
                <w:b/>
                <w:bCs/>
                <w:iCs/>
                <w:vertAlign w:val="superscript"/>
              </w:rPr>
              <w:t>2</w:t>
            </w:r>
          </w:p>
        </w:tc>
        <w:tc>
          <w:tcPr>
            <w:tcW w:w="850" w:type="dxa"/>
            <w:vMerge w:val="restart"/>
          </w:tcPr>
          <w:p w14:paraId="6D8402E7" w14:textId="3B633A19" w:rsidR="00093FB6" w:rsidRPr="00CC4FE8" w:rsidRDefault="00093FB6" w:rsidP="007B56A6">
            <w:pPr>
              <w:jc w:val="center"/>
              <w:rPr>
                <w:b/>
              </w:rPr>
            </w:pPr>
            <w:r w:rsidRPr="00CC4FE8">
              <w:rPr>
                <w:b/>
              </w:rPr>
              <w:t>LPVT arba</w:t>
            </w:r>
          </w:p>
          <w:p w14:paraId="62262950" w14:textId="7D366BE7" w:rsidR="00093FB6" w:rsidRPr="00CC4FE8" w:rsidRDefault="00093FB6" w:rsidP="007B56A6">
            <w:pPr>
              <w:jc w:val="center"/>
              <w:rPr>
                <w:b/>
              </w:rPr>
            </w:pPr>
            <w:r w:rsidRPr="00CC4FE8">
              <w:rPr>
                <w:b/>
              </w:rPr>
              <w:t>DVT</w:t>
            </w:r>
          </w:p>
        </w:tc>
        <w:tc>
          <w:tcPr>
            <w:tcW w:w="3401" w:type="dxa"/>
            <w:gridSpan w:val="4"/>
          </w:tcPr>
          <w:p w14:paraId="358647AC" w14:textId="64F8E759" w:rsidR="00093FB6" w:rsidRPr="00CC4FE8" w:rsidRDefault="00093FB6" w:rsidP="00093FB6">
            <w:pPr>
              <w:jc w:val="center"/>
            </w:pPr>
            <w:r w:rsidRPr="00CC4FE8">
              <w:rPr>
                <w:b/>
              </w:rPr>
              <w:t>Rizikos veiksniai</w:t>
            </w:r>
          </w:p>
        </w:tc>
      </w:tr>
      <w:tr w:rsidR="000379DD" w:rsidRPr="00CC4FE8" w14:paraId="31C6D8C7" w14:textId="77777777" w:rsidTr="00525E85">
        <w:trPr>
          <w:cantSplit/>
          <w:trHeight w:val="1905"/>
        </w:trPr>
        <w:tc>
          <w:tcPr>
            <w:tcW w:w="1129" w:type="dxa"/>
            <w:vMerge/>
            <w:noWrap/>
          </w:tcPr>
          <w:p w14:paraId="52C0C619" w14:textId="7C7059EA" w:rsidR="000379DD" w:rsidRPr="00CC4FE8" w:rsidRDefault="000379DD" w:rsidP="007B56A6">
            <w:pPr>
              <w:rPr>
                <w:b/>
                <w:bCs/>
                <w:iCs/>
              </w:rPr>
            </w:pPr>
          </w:p>
        </w:tc>
        <w:tc>
          <w:tcPr>
            <w:tcW w:w="1531" w:type="dxa"/>
            <w:vMerge/>
          </w:tcPr>
          <w:p w14:paraId="487C8FEA" w14:textId="77777777" w:rsidR="000379DD" w:rsidRPr="00CC4FE8" w:rsidRDefault="000379DD" w:rsidP="007B56A6">
            <w:pPr>
              <w:rPr>
                <w:b/>
                <w:bCs/>
                <w:iCs/>
              </w:rPr>
            </w:pPr>
          </w:p>
        </w:tc>
        <w:tc>
          <w:tcPr>
            <w:tcW w:w="1701" w:type="dxa"/>
            <w:vMerge/>
            <w:noWrap/>
          </w:tcPr>
          <w:p w14:paraId="6DA9CDE2" w14:textId="77777777" w:rsidR="000379DD" w:rsidRPr="00CC4FE8" w:rsidRDefault="000379DD" w:rsidP="007B56A6">
            <w:pPr>
              <w:rPr>
                <w:b/>
                <w:bCs/>
                <w:iCs/>
              </w:rPr>
            </w:pPr>
          </w:p>
        </w:tc>
        <w:tc>
          <w:tcPr>
            <w:tcW w:w="850" w:type="dxa"/>
            <w:vMerge/>
            <w:noWrap/>
          </w:tcPr>
          <w:p w14:paraId="264C5B0D" w14:textId="77777777" w:rsidR="000379DD" w:rsidRPr="00CC4FE8" w:rsidRDefault="000379DD" w:rsidP="007B56A6">
            <w:pPr>
              <w:jc w:val="center"/>
              <w:rPr>
                <w:b/>
                <w:bCs/>
                <w:iCs/>
              </w:rPr>
            </w:pPr>
          </w:p>
        </w:tc>
        <w:tc>
          <w:tcPr>
            <w:tcW w:w="850" w:type="dxa"/>
            <w:vMerge/>
          </w:tcPr>
          <w:p w14:paraId="7864E55E" w14:textId="77777777" w:rsidR="000379DD" w:rsidRPr="00CC4FE8" w:rsidRDefault="000379DD" w:rsidP="007B56A6">
            <w:pPr>
              <w:jc w:val="center"/>
              <w:rPr>
                <w:b/>
              </w:rPr>
            </w:pPr>
          </w:p>
        </w:tc>
        <w:tc>
          <w:tcPr>
            <w:tcW w:w="850" w:type="dxa"/>
            <w:textDirection w:val="btLr"/>
          </w:tcPr>
          <w:p w14:paraId="5A4DD69D" w14:textId="6D0BCA83" w:rsidR="000379DD" w:rsidRPr="00CC4FE8" w:rsidRDefault="000379DD" w:rsidP="00F50FFF">
            <w:pPr>
              <w:ind w:left="113" w:right="113"/>
              <w:rPr>
                <w:b/>
              </w:rPr>
            </w:pPr>
            <w:r w:rsidRPr="00CC4FE8">
              <w:rPr>
                <w:b/>
              </w:rPr>
              <w:t>Dabarties ir praeities tarša</w:t>
            </w:r>
          </w:p>
        </w:tc>
        <w:tc>
          <w:tcPr>
            <w:tcW w:w="850" w:type="dxa"/>
            <w:textDirection w:val="btLr"/>
          </w:tcPr>
          <w:p w14:paraId="772F3D84" w14:textId="77777777" w:rsidR="000379DD" w:rsidRPr="00CC4FE8" w:rsidRDefault="000379DD" w:rsidP="00F50FFF">
            <w:pPr>
              <w:ind w:left="113" w:right="113"/>
              <w:rPr>
                <w:b/>
              </w:rPr>
            </w:pPr>
            <w:r w:rsidRPr="00CC4FE8">
              <w:rPr>
                <w:b/>
              </w:rPr>
              <w:t>Praeities tarša</w:t>
            </w:r>
          </w:p>
        </w:tc>
        <w:tc>
          <w:tcPr>
            <w:tcW w:w="850" w:type="dxa"/>
            <w:textDirection w:val="btLr"/>
          </w:tcPr>
          <w:p w14:paraId="6A57F426" w14:textId="77777777" w:rsidR="000379DD" w:rsidRPr="00CC4FE8" w:rsidRDefault="000379DD" w:rsidP="00F50FFF">
            <w:pPr>
              <w:ind w:left="113" w:right="113"/>
              <w:rPr>
                <w:b/>
              </w:rPr>
            </w:pPr>
            <w:proofErr w:type="spellStart"/>
            <w:r w:rsidRPr="00CC4FE8">
              <w:rPr>
                <w:b/>
              </w:rPr>
              <w:t>Hidromorfologijos</w:t>
            </w:r>
            <w:proofErr w:type="spellEnd"/>
            <w:r w:rsidRPr="00CC4FE8">
              <w:rPr>
                <w:b/>
              </w:rPr>
              <w:t xml:space="preserve"> pakeitimai</w:t>
            </w:r>
          </w:p>
        </w:tc>
        <w:tc>
          <w:tcPr>
            <w:tcW w:w="851" w:type="dxa"/>
            <w:textDirection w:val="btLr"/>
          </w:tcPr>
          <w:p w14:paraId="4B3E581B" w14:textId="6C5DF4C0" w:rsidR="000379DD" w:rsidRPr="00CC4FE8" w:rsidRDefault="00BE6F6E" w:rsidP="00F50FFF">
            <w:pPr>
              <w:ind w:left="113" w:right="113"/>
            </w:pPr>
            <w:r w:rsidRPr="00CC4FE8">
              <w:rPr>
                <w:rFonts w:eastAsia="Calibri"/>
                <w:b/>
              </w:rPr>
              <w:t>Nenustatyti</w:t>
            </w:r>
          </w:p>
        </w:tc>
      </w:tr>
      <w:tr w:rsidR="000379DD" w:rsidRPr="00CC4FE8" w14:paraId="5C1F2C86" w14:textId="77777777" w:rsidTr="00525E85">
        <w:trPr>
          <w:trHeight w:val="255"/>
        </w:trPr>
        <w:tc>
          <w:tcPr>
            <w:tcW w:w="1129" w:type="dxa"/>
            <w:vMerge w:val="restart"/>
            <w:noWrap/>
          </w:tcPr>
          <w:p w14:paraId="34772362" w14:textId="77777777" w:rsidR="000379DD" w:rsidRPr="00CC4FE8" w:rsidRDefault="000379DD" w:rsidP="007B56A6">
            <w:r w:rsidRPr="00CC4FE8">
              <w:t>Dysnos</w:t>
            </w:r>
          </w:p>
          <w:p w14:paraId="59953F51" w14:textId="77777777" w:rsidR="000379DD" w:rsidRPr="00CC4FE8" w:rsidRDefault="000379DD" w:rsidP="007B56A6"/>
        </w:tc>
        <w:tc>
          <w:tcPr>
            <w:tcW w:w="1531" w:type="dxa"/>
          </w:tcPr>
          <w:p w14:paraId="4DAAE2A9" w14:textId="77777777" w:rsidR="000379DD" w:rsidRPr="00CC4FE8" w:rsidRDefault="000379DD" w:rsidP="007B56A6">
            <w:r w:rsidRPr="00CC4FE8">
              <w:t>550030204</w:t>
            </w:r>
          </w:p>
        </w:tc>
        <w:tc>
          <w:tcPr>
            <w:tcW w:w="1701" w:type="dxa"/>
            <w:noWrap/>
          </w:tcPr>
          <w:p w14:paraId="2FC65E3D" w14:textId="77777777" w:rsidR="000379DD" w:rsidRPr="00CC4FE8" w:rsidRDefault="000379DD" w:rsidP="007B56A6">
            <w:r w:rsidRPr="00CC4FE8">
              <w:t>Ilgiai</w:t>
            </w:r>
          </w:p>
        </w:tc>
        <w:tc>
          <w:tcPr>
            <w:tcW w:w="850" w:type="dxa"/>
            <w:noWrap/>
          </w:tcPr>
          <w:p w14:paraId="681A12C3" w14:textId="77777777" w:rsidR="000379DD" w:rsidRPr="00CC4FE8" w:rsidRDefault="000379DD">
            <w:pPr>
              <w:jc w:val="center"/>
            </w:pPr>
            <w:r w:rsidRPr="00CC4FE8">
              <w:t>0,62</w:t>
            </w:r>
          </w:p>
        </w:tc>
        <w:tc>
          <w:tcPr>
            <w:tcW w:w="850" w:type="dxa"/>
          </w:tcPr>
          <w:p w14:paraId="58BD5699" w14:textId="77777777" w:rsidR="000379DD" w:rsidRPr="00CC4FE8" w:rsidRDefault="000379DD" w:rsidP="007B56A6">
            <w:pPr>
              <w:jc w:val="center"/>
            </w:pPr>
          </w:p>
        </w:tc>
        <w:tc>
          <w:tcPr>
            <w:tcW w:w="850" w:type="dxa"/>
          </w:tcPr>
          <w:p w14:paraId="4B4EC36B" w14:textId="51C04900" w:rsidR="000379DD" w:rsidRPr="00CC4FE8" w:rsidRDefault="000379DD" w:rsidP="007B56A6">
            <w:pPr>
              <w:jc w:val="center"/>
            </w:pPr>
          </w:p>
        </w:tc>
        <w:tc>
          <w:tcPr>
            <w:tcW w:w="850" w:type="dxa"/>
          </w:tcPr>
          <w:p w14:paraId="27ABAE06" w14:textId="77777777" w:rsidR="000379DD" w:rsidRPr="00CC4FE8" w:rsidRDefault="000379DD" w:rsidP="007B56A6">
            <w:pPr>
              <w:jc w:val="center"/>
              <w:rPr>
                <w:b/>
              </w:rPr>
            </w:pPr>
          </w:p>
        </w:tc>
        <w:tc>
          <w:tcPr>
            <w:tcW w:w="850" w:type="dxa"/>
          </w:tcPr>
          <w:p w14:paraId="003FE0F8" w14:textId="77777777" w:rsidR="000379DD" w:rsidRPr="00CC4FE8" w:rsidRDefault="000379DD" w:rsidP="007B56A6">
            <w:pPr>
              <w:jc w:val="center"/>
            </w:pPr>
          </w:p>
        </w:tc>
        <w:tc>
          <w:tcPr>
            <w:tcW w:w="851" w:type="dxa"/>
          </w:tcPr>
          <w:p w14:paraId="2DA633D5" w14:textId="77777777" w:rsidR="000379DD" w:rsidRPr="00CC4FE8" w:rsidRDefault="000379DD" w:rsidP="007B56A6">
            <w:pPr>
              <w:jc w:val="center"/>
            </w:pPr>
            <w:r w:rsidRPr="00CC4FE8">
              <w:t>+</w:t>
            </w:r>
          </w:p>
        </w:tc>
      </w:tr>
      <w:tr w:rsidR="000379DD" w:rsidRPr="00CC4FE8" w14:paraId="2E9870B8" w14:textId="77777777" w:rsidTr="00525E85">
        <w:trPr>
          <w:trHeight w:val="255"/>
        </w:trPr>
        <w:tc>
          <w:tcPr>
            <w:tcW w:w="1129" w:type="dxa"/>
            <w:vMerge/>
            <w:noWrap/>
          </w:tcPr>
          <w:p w14:paraId="32FBF71C" w14:textId="77777777" w:rsidR="000379DD" w:rsidRPr="00CC4FE8" w:rsidRDefault="000379DD" w:rsidP="007B56A6"/>
        </w:tc>
        <w:tc>
          <w:tcPr>
            <w:tcW w:w="1531" w:type="dxa"/>
          </w:tcPr>
          <w:p w14:paraId="0743AC44" w14:textId="77777777" w:rsidR="000379DD" w:rsidRPr="00CC4FE8" w:rsidRDefault="000379DD" w:rsidP="007B56A6">
            <w:r w:rsidRPr="00CC4FE8">
              <w:t>550030219</w:t>
            </w:r>
          </w:p>
        </w:tc>
        <w:tc>
          <w:tcPr>
            <w:tcW w:w="1701" w:type="dxa"/>
            <w:noWrap/>
          </w:tcPr>
          <w:p w14:paraId="4A345DEE" w14:textId="77777777" w:rsidR="000379DD" w:rsidRPr="00CC4FE8" w:rsidRDefault="000379DD" w:rsidP="007B56A6">
            <w:r w:rsidRPr="00CC4FE8">
              <w:t>Kančioginas</w:t>
            </w:r>
          </w:p>
        </w:tc>
        <w:tc>
          <w:tcPr>
            <w:tcW w:w="850" w:type="dxa"/>
            <w:noWrap/>
          </w:tcPr>
          <w:p w14:paraId="56045A43" w14:textId="77777777" w:rsidR="000379DD" w:rsidRPr="00CC4FE8" w:rsidRDefault="000379DD">
            <w:pPr>
              <w:jc w:val="center"/>
            </w:pPr>
            <w:r w:rsidRPr="00CC4FE8">
              <w:t>0,87</w:t>
            </w:r>
          </w:p>
        </w:tc>
        <w:tc>
          <w:tcPr>
            <w:tcW w:w="850" w:type="dxa"/>
          </w:tcPr>
          <w:p w14:paraId="64B03EB5" w14:textId="77777777" w:rsidR="000379DD" w:rsidRPr="00CC4FE8" w:rsidRDefault="000379DD" w:rsidP="007B56A6">
            <w:pPr>
              <w:jc w:val="center"/>
            </w:pPr>
          </w:p>
        </w:tc>
        <w:tc>
          <w:tcPr>
            <w:tcW w:w="850" w:type="dxa"/>
          </w:tcPr>
          <w:p w14:paraId="00079E46" w14:textId="72AFFE00" w:rsidR="000379DD" w:rsidRPr="00CC4FE8" w:rsidRDefault="000379DD" w:rsidP="007B56A6">
            <w:pPr>
              <w:jc w:val="center"/>
            </w:pPr>
          </w:p>
        </w:tc>
        <w:tc>
          <w:tcPr>
            <w:tcW w:w="850" w:type="dxa"/>
          </w:tcPr>
          <w:p w14:paraId="3F4FA66A" w14:textId="77777777" w:rsidR="000379DD" w:rsidRPr="00CC4FE8" w:rsidRDefault="000379DD" w:rsidP="007B56A6">
            <w:pPr>
              <w:jc w:val="center"/>
              <w:rPr>
                <w:b/>
              </w:rPr>
            </w:pPr>
            <w:r w:rsidRPr="00CC4FE8">
              <w:t>+</w:t>
            </w:r>
          </w:p>
        </w:tc>
        <w:tc>
          <w:tcPr>
            <w:tcW w:w="850" w:type="dxa"/>
          </w:tcPr>
          <w:p w14:paraId="6DB0192E" w14:textId="77777777" w:rsidR="000379DD" w:rsidRPr="00CC4FE8" w:rsidRDefault="000379DD" w:rsidP="007B56A6">
            <w:pPr>
              <w:jc w:val="center"/>
            </w:pPr>
          </w:p>
        </w:tc>
        <w:tc>
          <w:tcPr>
            <w:tcW w:w="851" w:type="dxa"/>
          </w:tcPr>
          <w:p w14:paraId="17C2FE09" w14:textId="77777777" w:rsidR="000379DD" w:rsidRPr="00CC4FE8" w:rsidRDefault="000379DD" w:rsidP="007B56A6">
            <w:pPr>
              <w:jc w:val="center"/>
            </w:pPr>
          </w:p>
        </w:tc>
      </w:tr>
      <w:tr w:rsidR="000379DD" w:rsidRPr="00CC4FE8" w14:paraId="12230254" w14:textId="77777777" w:rsidTr="00525E85">
        <w:trPr>
          <w:trHeight w:val="255"/>
        </w:trPr>
        <w:tc>
          <w:tcPr>
            <w:tcW w:w="1129" w:type="dxa"/>
            <w:vMerge/>
            <w:noWrap/>
          </w:tcPr>
          <w:p w14:paraId="29290754" w14:textId="77777777" w:rsidR="000379DD" w:rsidRPr="00CC4FE8" w:rsidRDefault="000379DD" w:rsidP="007B56A6"/>
        </w:tc>
        <w:tc>
          <w:tcPr>
            <w:tcW w:w="1531" w:type="dxa"/>
          </w:tcPr>
          <w:p w14:paraId="260AFC1B" w14:textId="77777777" w:rsidR="000379DD" w:rsidRPr="00CC4FE8" w:rsidRDefault="000379DD" w:rsidP="007B56A6">
            <w:r w:rsidRPr="00CC4FE8">
              <w:t>550040274</w:t>
            </w:r>
          </w:p>
        </w:tc>
        <w:tc>
          <w:tcPr>
            <w:tcW w:w="1701" w:type="dxa"/>
            <w:noWrap/>
          </w:tcPr>
          <w:p w14:paraId="0E766271" w14:textId="77777777" w:rsidR="000379DD" w:rsidRPr="00CC4FE8" w:rsidRDefault="000379DD" w:rsidP="007B56A6">
            <w:r w:rsidRPr="00CC4FE8">
              <w:t xml:space="preserve">Lazdinių </w:t>
            </w:r>
            <w:proofErr w:type="spellStart"/>
            <w:r w:rsidRPr="00CC4FE8">
              <w:t>ež</w:t>
            </w:r>
            <w:proofErr w:type="spellEnd"/>
            <w:r w:rsidRPr="00CC4FE8">
              <w:t>.</w:t>
            </w:r>
          </w:p>
        </w:tc>
        <w:tc>
          <w:tcPr>
            <w:tcW w:w="850" w:type="dxa"/>
            <w:noWrap/>
          </w:tcPr>
          <w:p w14:paraId="6EAB393A" w14:textId="77777777" w:rsidR="000379DD" w:rsidRPr="00CC4FE8" w:rsidRDefault="000379DD">
            <w:pPr>
              <w:jc w:val="center"/>
            </w:pPr>
            <w:r w:rsidRPr="00CC4FE8">
              <w:t>1,33</w:t>
            </w:r>
          </w:p>
        </w:tc>
        <w:tc>
          <w:tcPr>
            <w:tcW w:w="850" w:type="dxa"/>
          </w:tcPr>
          <w:p w14:paraId="595D9281" w14:textId="77777777" w:rsidR="000379DD" w:rsidRPr="00CC4FE8" w:rsidRDefault="000379DD" w:rsidP="007B56A6">
            <w:pPr>
              <w:jc w:val="center"/>
            </w:pPr>
          </w:p>
        </w:tc>
        <w:tc>
          <w:tcPr>
            <w:tcW w:w="850" w:type="dxa"/>
          </w:tcPr>
          <w:p w14:paraId="39BF5E68" w14:textId="58629792" w:rsidR="000379DD" w:rsidRPr="00CC4FE8" w:rsidRDefault="000379DD" w:rsidP="007B56A6">
            <w:pPr>
              <w:jc w:val="center"/>
            </w:pPr>
            <w:r w:rsidRPr="00CC4FE8">
              <w:t>+</w:t>
            </w:r>
          </w:p>
        </w:tc>
        <w:tc>
          <w:tcPr>
            <w:tcW w:w="850" w:type="dxa"/>
          </w:tcPr>
          <w:p w14:paraId="7D958AD4" w14:textId="77777777" w:rsidR="000379DD" w:rsidRPr="00CC4FE8" w:rsidRDefault="000379DD" w:rsidP="007B56A6">
            <w:pPr>
              <w:jc w:val="center"/>
              <w:rPr>
                <w:b/>
              </w:rPr>
            </w:pPr>
          </w:p>
        </w:tc>
        <w:tc>
          <w:tcPr>
            <w:tcW w:w="850" w:type="dxa"/>
          </w:tcPr>
          <w:p w14:paraId="6CFBD90E" w14:textId="77777777" w:rsidR="000379DD" w:rsidRPr="00CC4FE8" w:rsidRDefault="000379DD" w:rsidP="007B56A6">
            <w:pPr>
              <w:jc w:val="center"/>
            </w:pPr>
          </w:p>
        </w:tc>
        <w:tc>
          <w:tcPr>
            <w:tcW w:w="851" w:type="dxa"/>
          </w:tcPr>
          <w:p w14:paraId="14C2D99C" w14:textId="77777777" w:rsidR="000379DD" w:rsidRPr="00CC4FE8" w:rsidRDefault="000379DD" w:rsidP="007B56A6">
            <w:pPr>
              <w:jc w:val="center"/>
            </w:pPr>
          </w:p>
        </w:tc>
      </w:tr>
      <w:tr w:rsidR="000379DD" w:rsidRPr="00CC4FE8" w14:paraId="20162644" w14:textId="77777777" w:rsidTr="00525E85">
        <w:trPr>
          <w:trHeight w:val="255"/>
        </w:trPr>
        <w:tc>
          <w:tcPr>
            <w:tcW w:w="1129" w:type="dxa"/>
            <w:vMerge/>
            <w:noWrap/>
          </w:tcPr>
          <w:p w14:paraId="641CFD05" w14:textId="77777777" w:rsidR="000379DD" w:rsidRPr="00CC4FE8" w:rsidRDefault="000379DD" w:rsidP="007B56A6"/>
        </w:tc>
        <w:tc>
          <w:tcPr>
            <w:tcW w:w="1531" w:type="dxa"/>
          </w:tcPr>
          <w:p w14:paraId="4723A4F9" w14:textId="77777777" w:rsidR="000379DD" w:rsidRPr="00CC4FE8" w:rsidRDefault="000379DD" w:rsidP="007B56A6">
            <w:r w:rsidRPr="00CC4FE8">
              <w:t>550030165</w:t>
            </w:r>
          </w:p>
        </w:tc>
        <w:tc>
          <w:tcPr>
            <w:tcW w:w="1701" w:type="dxa"/>
            <w:noWrap/>
          </w:tcPr>
          <w:p w14:paraId="3D7CBD79" w14:textId="77777777" w:rsidR="000379DD" w:rsidRPr="00CC4FE8" w:rsidRDefault="000379DD" w:rsidP="007B56A6">
            <w:r w:rsidRPr="00CC4FE8">
              <w:t xml:space="preserve">Šakių </w:t>
            </w:r>
            <w:proofErr w:type="spellStart"/>
            <w:r w:rsidRPr="00CC4FE8">
              <w:t>ež</w:t>
            </w:r>
            <w:proofErr w:type="spellEnd"/>
            <w:r w:rsidRPr="00CC4FE8">
              <w:t>.</w:t>
            </w:r>
          </w:p>
        </w:tc>
        <w:tc>
          <w:tcPr>
            <w:tcW w:w="850" w:type="dxa"/>
            <w:noWrap/>
          </w:tcPr>
          <w:p w14:paraId="757D9CB3" w14:textId="77777777" w:rsidR="000379DD" w:rsidRPr="00CC4FE8" w:rsidRDefault="000379DD">
            <w:pPr>
              <w:jc w:val="center"/>
            </w:pPr>
            <w:r w:rsidRPr="00CC4FE8">
              <w:t>0,52</w:t>
            </w:r>
          </w:p>
        </w:tc>
        <w:tc>
          <w:tcPr>
            <w:tcW w:w="850" w:type="dxa"/>
          </w:tcPr>
          <w:p w14:paraId="6D74BA74" w14:textId="77777777" w:rsidR="000379DD" w:rsidRPr="00CC4FE8" w:rsidRDefault="000379DD" w:rsidP="007B56A6">
            <w:pPr>
              <w:jc w:val="center"/>
            </w:pPr>
          </w:p>
        </w:tc>
        <w:tc>
          <w:tcPr>
            <w:tcW w:w="850" w:type="dxa"/>
          </w:tcPr>
          <w:p w14:paraId="6EF185BF" w14:textId="75CA503A" w:rsidR="000379DD" w:rsidRPr="00CC4FE8" w:rsidRDefault="000379DD" w:rsidP="007B56A6">
            <w:pPr>
              <w:jc w:val="center"/>
            </w:pPr>
          </w:p>
        </w:tc>
        <w:tc>
          <w:tcPr>
            <w:tcW w:w="850" w:type="dxa"/>
          </w:tcPr>
          <w:p w14:paraId="42A4E101" w14:textId="77777777" w:rsidR="000379DD" w:rsidRPr="00CC4FE8" w:rsidRDefault="000379DD" w:rsidP="007B56A6">
            <w:pPr>
              <w:jc w:val="center"/>
              <w:rPr>
                <w:b/>
              </w:rPr>
            </w:pPr>
            <w:r w:rsidRPr="00CC4FE8">
              <w:t>+</w:t>
            </w:r>
          </w:p>
        </w:tc>
        <w:tc>
          <w:tcPr>
            <w:tcW w:w="850" w:type="dxa"/>
          </w:tcPr>
          <w:p w14:paraId="4A58BD80" w14:textId="77777777" w:rsidR="000379DD" w:rsidRPr="00CC4FE8" w:rsidRDefault="000379DD" w:rsidP="007B56A6">
            <w:pPr>
              <w:jc w:val="center"/>
            </w:pPr>
          </w:p>
        </w:tc>
        <w:tc>
          <w:tcPr>
            <w:tcW w:w="851" w:type="dxa"/>
          </w:tcPr>
          <w:p w14:paraId="496AC50B" w14:textId="77777777" w:rsidR="000379DD" w:rsidRPr="00CC4FE8" w:rsidRDefault="000379DD" w:rsidP="007B56A6">
            <w:pPr>
              <w:jc w:val="center"/>
            </w:pPr>
          </w:p>
        </w:tc>
      </w:tr>
      <w:tr w:rsidR="000379DD" w:rsidRPr="00CC4FE8" w14:paraId="706A7706" w14:textId="77777777" w:rsidTr="00525E85">
        <w:trPr>
          <w:trHeight w:val="255"/>
        </w:trPr>
        <w:tc>
          <w:tcPr>
            <w:tcW w:w="1129" w:type="dxa"/>
            <w:vMerge/>
            <w:noWrap/>
          </w:tcPr>
          <w:p w14:paraId="0CC6CE6E" w14:textId="77777777" w:rsidR="000379DD" w:rsidRPr="00CC4FE8" w:rsidRDefault="000379DD" w:rsidP="007B56A6"/>
        </w:tc>
        <w:tc>
          <w:tcPr>
            <w:tcW w:w="1531" w:type="dxa"/>
          </w:tcPr>
          <w:p w14:paraId="41EA0FA1" w14:textId="77777777" w:rsidR="000379DD" w:rsidRPr="00CC4FE8" w:rsidRDefault="000379DD" w:rsidP="007B56A6">
            <w:r w:rsidRPr="00CC4FE8">
              <w:t>550030275</w:t>
            </w:r>
          </w:p>
        </w:tc>
        <w:tc>
          <w:tcPr>
            <w:tcW w:w="1701" w:type="dxa"/>
            <w:noWrap/>
          </w:tcPr>
          <w:p w14:paraId="4B6659C5" w14:textId="77777777" w:rsidR="000379DD" w:rsidRPr="00CC4FE8" w:rsidRDefault="000379DD" w:rsidP="007B56A6">
            <w:proofErr w:type="spellStart"/>
            <w:r w:rsidRPr="00CC4FE8">
              <w:t>Svirkų</w:t>
            </w:r>
            <w:proofErr w:type="spellEnd"/>
            <w:r w:rsidRPr="00CC4FE8">
              <w:t xml:space="preserve"> </w:t>
            </w:r>
            <w:proofErr w:type="spellStart"/>
            <w:r w:rsidRPr="00CC4FE8">
              <w:t>ež</w:t>
            </w:r>
            <w:proofErr w:type="spellEnd"/>
            <w:r w:rsidRPr="00CC4FE8">
              <w:t>.</w:t>
            </w:r>
          </w:p>
        </w:tc>
        <w:tc>
          <w:tcPr>
            <w:tcW w:w="850" w:type="dxa"/>
            <w:noWrap/>
          </w:tcPr>
          <w:p w14:paraId="308EC2F1" w14:textId="77777777" w:rsidR="000379DD" w:rsidRPr="00CC4FE8" w:rsidRDefault="000379DD" w:rsidP="007B56A6">
            <w:pPr>
              <w:jc w:val="center"/>
            </w:pPr>
            <w:r w:rsidRPr="00CC4FE8">
              <w:t>0,84</w:t>
            </w:r>
          </w:p>
        </w:tc>
        <w:tc>
          <w:tcPr>
            <w:tcW w:w="850" w:type="dxa"/>
          </w:tcPr>
          <w:p w14:paraId="576356DC" w14:textId="77777777" w:rsidR="000379DD" w:rsidRPr="00CC4FE8" w:rsidRDefault="000379DD" w:rsidP="007B56A6">
            <w:pPr>
              <w:jc w:val="center"/>
            </w:pPr>
          </w:p>
        </w:tc>
        <w:tc>
          <w:tcPr>
            <w:tcW w:w="850" w:type="dxa"/>
          </w:tcPr>
          <w:p w14:paraId="6FD9725C" w14:textId="3221D7DF" w:rsidR="000379DD" w:rsidRPr="00CC4FE8" w:rsidRDefault="000379DD" w:rsidP="007B56A6">
            <w:pPr>
              <w:jc w:val="center"/>
            </w:pPr>
            <w:r w:rsidRPr="00CC4FE8">
              <w:t>+</w:t>
            </w:r>
          </w:p>
        </w:tc>
        <w:tc>
          <w:tcPr>
            <w:tcW w:w="850" w:type="dxa"/>
          </w:tcPr>
          <w:p w14:paraId="04053953" w14:textId="77777777" w:rsidR="000379DD" w:rsidRPr="00CC4FE8" w:rsidRDefault="000379DD" w:rsidP="007B56A6">
            <w:pPr>
              <w:jc w:val="center"/>
            </w:pPr>
          </w:p>
        </w:tc>
        <w:tc>
          <w:tcPr>
            <w:tcW w:w="850" w:type="dxa"/>
          </w:tcPr>
          <w:p w14:paraId="5774C90B" w14:textId="77777777" w:rsidR="000379DD" w:rsidRPr="00CC4FE8" w:rsidRDefault="000379DD" w:rsidP="007B56A6">
            <w:pPr>
              <w:jc w:val="center"/>
            </w:pPr>
          </w:p>
        </w:tc>
        <w:tc>
          <w:tcPr>
            <w:tcW w:w="851" w:type="dxa"/>
          </w:tcPr>
          <w:p w14:paraId="36518510" w14:textId="77777777" w:rsidR="000379DD" w:rsidRPr="00CC4FE8" w:rsidRDefault="000379DD" w:rsidP="007B56A6">
            <w:pPr>
              <w:jc w:val="center"/>
            </w:pPr>
          </w:p>
        </w:tc>
      </w:tr>
      <w:tr w:rsidR="000379DD" w:rsidRPr="00CC4FE8" w14:paraId="5DC11B33" w14:textId="77777777" w:rsidTr="00525E85">
        <w:trPr>
          <w:trHeight w:val="255"/>
        </w:trPr>
        <w:tc>
          <w:tcPr>
            <w:tcW w:w="1129" w:type="dxa"/>
            <w:vMerge w:val="restart"/>
            <w:noWrap/>
          </w:tcPr>
          <w:p w14:paraId="3F651492" w14:textId="77777777" w:rsidR="000379DD" w:rsidRPr="00CC4FE8" w:rsidRDefault="000379DD" w:rsidP="007B56A6">
            <w:r w:rsidRPr="00CC4FE8">
              <w:t>Laukesos</w:t>
            </w:r>
          </w:p>
        </w:tc>
        <w:tc>
          <w:tcPr>
            <w:tcW w:w="1531" w:type="dxa"/>
          </w:tcPr>
          <w:p w14:paraId="23D2F464" w14:textId="77777777" w:rsidR="000379DD" w:rsidRPr="00CC4FE8" w:rsidRDefault="000379DD" w:rsidP="007B56A6">
            <w:r w:rsidRPr="00CC4FE8">
              <w:t>550030316</w:t>
            </w:r>
          </w:p>
        </w:tc>
        <w:tc>
          <w:tcPr>
            <w:tcW w:w="1701" w:type="dxa"/>
            <w:noWrap/>
          </w:tcPr>
          <w:p w14:paraId="6EF66183" w14:textId="77777777" w:rsidR="000379DD" w:rsidRPr="00CC4FE8" w:rsidRDefault="000379DD" w:rsidP="007B56A6">
            <w:proofErr w:type="spellStart"/>
            <w:r w:rsidRPr="00CC4FE8">
              <w:t>Imbradas</w:t>
            </w:r>
            <w:proofErr w:type="spellEnd"/>
            <w:r w:rsidRPr="00CC4FE8">
              <w:t xml:space="preserve">  </w:t>
            </w:r>
          </w:p>
        </w:tc>
        <w:tc>
          <w:tcPr>
            <w:tcW w:w="850" w:type="dxa"/>
            <w:noWrap/>
          </w:tcPr>
          <w:p w14:paraId="7D07DFD6" w14:textId="77777777" w:rsidR="000379DD" w:rsidRPr="00CC4FE8" w:rsidRDefault="000379DD" w:rsidP="007B56A6">
            <w:pPr>
              <w:jc w:val="center"/>
            </w:pPr>
            <w:r w:rsidRPr="00CC4FE8">
              <w:t>0,60</w:t>
            </w:r>
          </w:p>
        </w:tc>
        <w:tc>
          <w:tcPr>
            <w:tcW w:w="850" w:type="dxa"/>
          </w:tcPr>
          <w:p w14:paraId="65431E28" w14:textId="77777777" w:rsidR="000379DD" w:rsidRPr="00CC4FE8" w:rsidRDefault="000379DD" w:rsidP="007B56A6">
            <w:pPr>
              <w:jc w:val="center"/>
            </w:pPr>
          </w:p>
        </w:tc>
        <w:tc>
          <w:tcPr>
            <w:tcW w:w="850" w:type="dxa"/>
          </w:tcPr>
          <w:p w14:paraId="322321AF" w14:textId="19080F64" w:rsidR="000379DD" w:rsidRPr="00CC4FE8" w:rsidRDefault="000379DD" w:rsidP="007B56A6">
            <w:pPr>
              <w:jc w:val="center"/>
            </w:pPr>
          </w:p>
        </w:tc>
        <w:tc>
          <w:tcPr>
            <w:tcW w:w="850" w:type="dxa"/>
          </w:tcPr>
          <w:p w14:paraId="08D003AE" w14:textId="77777777" w:rsidR="000379DD" w:rsidRPr="00CC4FE8" w:rsidRDefault="000379DD" w:rsidP="007B56A6">
            <w:pPr>
              <w:jc w:val="center"/>
              <w:rPr>
                <w:b/>
              </w:rPr>
            </w:pPr>
          </w:p>
        </w:tc>
        <w:tc>
          <w:tcPr>
            <w:tcW w:w="850" w:type="dxa"/>
          </w:tcPr>
          <w:p w14:paraId="2F29DA2B" w14:textId="77777777" w:rsidR="000379DD" w:rsidRPr="00CC4FE8" w:rsidRDefault="000379DD" w:rsidP="007B56A6">
            <w:pPr>
              <w:jc w:val="center"/>
            </w:pPr>
          </w:p>
        </w:tc>
        <w:tc>
          <w:tcPr>
            <w:tcW w:w="851" w:type="dxa"/>
          </w:tcPr>
          <w:p w14:paraId="73A360AF" w14:textId="77777777" w:rsidR="000379DD" w:rsidRPr="00CC4FE8" w:rsidRDefault="000379DD" w:rsidP="007B56A6">
            <w:pPr>
              <w:jc w:val="center"/>
            </w:pPr>
            <w:r w:rsidRPr="00CC4FE8">
              <w:t>+</w:t>
            </w:r>
          </w:p>
        </w:tc>
      </w:tr>
      <w:tr w:rsidR="000379DD" w:rsidRPr="00CC4FE8" w14:paraId="1319DF68" w14:textId="77777777" w:rsidTr="00525E85">
        <w:trPr>
          <w:trHeight w:val="255"/>
        </w:trPr>
        <w:tc>
          <w:tcPr>
            <w:tcW w:w="1129" w:type="dxa"/>
            <w:vMerge/>
            <w:noWrap/>
          </w:tcPr>
          <w:p w14:paraId="543D56A8" w14:textId="77777777" w:rsidR="000379DD" w:rsidRPr="00CC4FE8" w:rsidRDefault="000379DD" w:rsidP="007B56A6"/>
        </w:tc>
        <w:tc>
          <w:tcPr>
            <w:tcW w:w="1531" w:type="dxa"/>
          </w:tcPr>
          <w:p w14:paraId="503250C9" w14:textId="77777777" w:rsidR="000379DD" w:rsidRPr="00CC4FE8" w:rsidRDefault="000379DD" w:rsidP="007B56A6">
            <w:r w:rsidRPr="00CC4FE8">
              <w:t>550030305</w:t>
            </w:r>
          </w:p>
        </w:tc>
        <w:tc>
          <w:tcPr>
            <w:tcW w:w="1701" w:type="dxa"/>
            <w:noWrap/>
          </w:tcPr>
          <w:p w14:paraId="3551FC1F" w14:textId="77777777" w:rsidR="000379DD" w:rsidRPr="00CC4FE8" w:rsidRDefault="000379DD" w:rsidP="007B56A6">
            <w:r w:rsidRPr="00CC4FE8">
              <w:t>Laukesas</w:t>
            </w:r>
          </w:p>
        </w:tc>
        <w:tc>
          <w:tcPr>
            <w:tcW w:w="850" w:type="dxa"/>
            <w:noWrap/>
          </w:tcPr>
          <w:p w14:paraId="25420795" w14:textId="77777777" w:rsidR="000379DD" w:rsidRPr="00CC4FE8" w:rsidRDefault="000379DD">
            <w:pPr>
              <w:jc w:val="center"/>
            </w:pPr>
            <w:r w:rsidRPr="00CC4FE8">
              <w:t>0,95</w:t>
            </w:r>
          </w:p>
        </w:tc>
        <w:tc>
          <w:tcPr>
            <w:tcW w:w="850" w:type="dxa"/>
          </w:tcPr>
          <w:p w14:paraId="30E15165" w14:textId="77777777" w:rsidR="000379DD" w:rsidRPr="00CC4FE8" w:rsidRDefault="000379DD" w:rsidP="007B56A6">
            <w:pPr>
              <w:jc w:val="center"/>
            </w:pPr>
          </w:p>
        </w:tc>
        <w:tc>
          <w:tcPr>
            <w:tcW w:w="850" w:type="dxa"/>
          </w:tcPr>
          <w:p w14:paraId="71299C31" w14:textId="5AE8D286" w:rsidR="000379DD" w:rsidRPr="00CC4FE8" w:rsidRDefault="000379DD" w:rsidP="007B56A6">
            <w:pPr>
              <w:jc w:val="center"/>
            </w:pPr>
          </w:p>
        </w:tc>
        <w:tc>
          <w:tcPr>
            <w:tcW w:w="850" w:type="dxa"/>
          </w:tcPr>
          <w:p w14:paraId="645A056D" w14:textId="77777777" w:rsidR="000379DD" w:rsidRPr="00CC4FE8" w:rsidRDefault="000379DD" w:rsidP="007B56A6">
            <w:pPr>
              <w:jc w:val="center"/>
              <w:rPr>
                <w:b/>
              </w:rPr>
            </w:pPr>
          </w:p>
        </w:tc>
        <w:tc>
          <w:tcPr>
            <w:tcW w:w="850" w:type="dxa"/>
          </w:tcPr>
          <w:p w14:paraId="6C8F09BA" w14:textId="77777777" w:rsidR="000379DD" w:rsidRPr="00CC4FE8" w:rsidRDefault="000379DD" w:rsidP="007B56A6">
            <w:pPr>
              <w:jc w:val="center"/>
            </w:pPr>
          </w:p>
        </w:tc>
        <w:tc>
          <w:tcPr>
            <w:tcW w:w="851" w:type="dxa"/>
          </w:tcPr>
          <w:p w14:paraId="46750A53" w14:textId="77777777" w:rsidR="000379DD" w:rsidRPr="00CC4FE8" w:rsidRDefault="000379DD" w:rsidP="007B56A6">
            <w:pPr>
              <w:jc w:val="center"/>
            </w:pPr>
            <w:r w:rsidRPr="00CC4FE8">
              <w:t>+</w:t>
            </w:r>
          </w:p>
        </w:tc>
      </w:tr>
      <w:tr w:rsidR="000379DD" w:rsidRPr="00CC4FE8" w14:paraId="7C5799B8" w14:textId="77777777" w:rsidTr="00525E85">
        <w:trPr>
          <w:trHeight w:val="255"/>
        </w:trPr>
        <w:tc>
          <w:tcPr>
            <w:tcW w:w="1129" w:type="dxa"/>
            <w:vMerge/>
            <w:noWrap/>
          </w:tcPr>
          <w:p w14:paraId="629C56AC" w14:textId="77777777" w:rsidR="000379DD" w:rsidRPr="00CC4FE8" w:rsidRDefault="000379DD" w:rsidP="007B56A6"/>
        </w:tc>
        <w:tc>
          <w:tcPr>
            <w:tcW w:w="1531" w:type="dxa"/>
          </w:tcPr>
          <w:p w14:paraId="22B5DFAD" w14:textId="77777777" w:rsidR="000379DD" w:rsidRPr="00CC4FE8" w:rsidRDefault="000379DD" w:rsidP="007B56A6">
            <w:r w:rsidRPr="00CC4FE8">
              <w:t>550030476</w:t>
            </w:r>
          </w:p>
        </w:tc>
        <w:tc>
          <w:tcPr>
            <w:tcW w:w="1701" w:type="dxa"/>
            <w:noWrap/>
          </w:tcPr>
          <w:p w14:paraId="3652A57F" w14:textId="77777777" w:rsidR="000379DD" w:rsidRPr="00CC4FE8" w:rsidRDefault="000379DD" w:rsidP="007B56A6">
            <w:proofErr w:type="spellStart"/>
            <w:r w:rsidRPr="00CC4FE8">
              <w:t>Suvieko</w:t>
            </w:r>
            <w:proofErr w:type="spellEnd"/>
            <w:r w:rsidRPr="00CC4FE8">
              <w:t xml:space="preserve"> </w:t>
            </w:r>
            <w:proofErr w:type="spellStart"/>
            <w:r w:rsidRPr="00CC4FE8">
              <w:t>ež</w:t>
            </w:r>
            <w:proofErr w:type="spellEnd"/>
            <w:r w:rsidRPr="00CC4FE8">
              <w:t>.</w:t>
            </w:r>
          </w:p>
        </w:tc>
        <w:tc>
          <w:tcPr>
            <w:tcW w:w="850" w:type="dxa"/>
            <w:noWrap/>
          </w:tcPr>
          <w:p w14:paraId="1BA3D514" w14:textId="77777777" w:rsidR="000379DD" w:rsidRPr="00CC4FE8" w:rsidRDefault="000379DD">
            <w:pPr>
              <w:jc w:val="center"/>
            </w:pPr>
            <w:r w:rsidRPr="00CC4FE8">
              <w:t>1,07</w:t>
            </w:r>
          </w:p>
        </w:tc>
        <w:tc>
          <w:tcPr>
            <w:tcW w:w="850" w:type="dxa"/>
          </w:tcPr>
          <w:p w14:paraId="44F07200" w14:textId="77777777" w:rsidR="000379DD" w:rsidRPr="00CC4FE8" w:rsidRDefault="000379DD" w:rsidP="007B56A6">
            <w:pPr>
              <w:jc w:val="center"/>
            </w:pPr>
          </w:p>
        </w:tc>
        <w:tc>
          <w:tcPr>
            <w:tcW w:w="850" w:type="dxa"/>
          </w:tcPr>
          <w:p w14:paraId="77320EDE" w14:textId="4EFC6D0D" w:rsidR="000379DD" w:rsidRPr="00CC4FE8" w:rsidRDefault="000379DD" w:rsidP="007B56A6">
            <w:pPr>
              <w:jc w:val="center"/>
            </w:pPr>
          </w:p>
        </w:tc>
        <w:tc>
          <w:tcPr>
            <w:tcW w:w="850" w:type="dxa"/>
          </w:tcPr>
          <w:p w14:paraId="56715A1A" w14:textId="77777777" w:rsidR="000379DD" w:rsidRPr="00CC4FE8" w:rsidRDefault="000379DD" w:rsidP="007B56A6">
            <w:pPr>
              <w:jc w:val="center"/>
              <w:rPr>
                <w:b/>
              </w:rPr>
            </w:pPr>
            <w:r w:rsidRPr="00CC4FE8">
              <w:t>+</w:t>
            </w:r>
          </w:p>
        </w:tc>
        <w:tc>
          <w:tcPr>
            <w:tcW w:w="850" w:type="dxa"/>
          </w:tcPr>
          <w:p w14:paraId="559A703C" w14:textId="77777777" w:rsidR="000379DD" w:rsidRPr="00CC4FE8" w:rsidRDefault="000379DD" w:rsidP="007B56A6">
            <w:pPr>
              <w:jc w:val="center"/>
            </w:pPr>
          </w:p>
        </w:tc>
        <w:tc>
          <w:tcPr>
            <w:tcW w:w="851" w:type="dxa"/>
          </w:tcPr>
          <w:p w14:paraId="20D09101" w14:textId="77777777" w:rsidR="000379DD" w:rsidRPr="00CC4FE8" w:rsidRDefault="000379DD" w:rsidP="007B56A6">
            <w:pPr>
              <w:jc w:val="center"/>
            </w:pPr>
          </w:p>
        </w:tc>
      </w:tr>
    </w:tbl>
    <w:p w14:paraId="4D60EB7A" w14:textId="0B6296E9" w:rsidR="004318D7" w:rsidRPr="00CC4FE8" w:rsidRDefault="004318D7" w:rsidP="004318D7">
      <w:pPr>
        <w:spacing w:after="0" w:line="240" w:lineRule="auto"/>
        <w:jc w:val="both"/>
        <w:rPr>
          <w:rFonts w:ascii="Times New Roman" w:hAnsi="Times New Roman"/>
        </w:rPr>
      </w:pPr>
      <w:r w:rsidRPr="00CC4FE8">
        <w:rPr>
          <w:rFonts w:ascii="Times New Roman" w:hAnsi="Times New Roman" w:cs="Times New Roman"/>
        </w:rPr>
        <w:t>Pastaba: lentelėje pateikti vandens telkiniai priskiriami rizikos vandens telkiniams dėl geros ekologinės būklės</w:t>
      </w:r>
      <w:r w:rsidR="0067086A" w:rsidRPr="00CC4FE8">
        <w:rPr>
          <w:rFonts w:ascii="Times New Roman" w:hAnsi="Times New Roman" w:cs="Times New Roman"/>
        </w:rPr>
        <w:t xml:space="preserve"> kriterijų neatitikimo</w:t>
      </w:r>
      <w:r w:rsidRPr="00CC4FE8">
        <w:rPr>
          <w:rFonts w:ascii="Times New Roman" w:hAnsi="Times New Roman" w:cs="Times New Roman"/>
        </w:rPr>
        <w:t xml:space="preserve">. </w:t>
      </w:r>
    </w:p>
    <w:p w14:paraId="1A367CD1" w14:textId="77777777" w:rsidR="004318D7" w:rsidRPr="00CC4FE8" w:rsidRDefault="004318D7" w:rsidP="004318D7">
      <w:pPr>
        <w:spacing w:after="0" w:line="240" w:lineRule="auto"/>
        <w:jc w:val="both"/>
        <w:rPr>
          <w:rFonts w:ascii="Times New Roman" w:hAnsi="Times New Roman"/>
        </w:rPr>
      </w:pPr>
      <w:r w:rsidRPr="00CC4FE8">
        <w:rPr>
          <w:rFonts w:ascii="Times New Roman" w:hAnsi="Times New Roman"/>
        </w:rPr>
        <w:t>„+“ nurodo rizikos veiksnius.</w:t>
      </w:r>
    </w:p>
    <w:p w14:paraId="6FD36347" w14:textId="77777777" w:rsidR="00EB563F" w:rsidRPr="00CC4FE8" w:rsidRDefault="00EB563F" w:rsidP="00B85B7C">
      <w:pPr>
        <w:spacing w:after="0" w:line="240" w:lineRule="auto"/>
        <w:jc w:val="both"/>
        <w:rPr>
          <w:rFonts w:ascii="Times New Roman" w:hAnsi="Times New Roman" w:cs="Times New Roman"/>
        </w:rPr>
      </w:pPr>
    </w:p>
    <w:p w14:paraId="6A5BB806" w14:textId="7F3AC8B9" w:rsidR="004318D7" w:rsidRPr="00CC4FE8" w:rsidRDefault="00B01F65" w:rsidP="00B85B7C">
      <w:pPr>
        <w:spacing w:after="0" w:line="240" w:lineRule="auto"/>
        <w:jc w:val="both"/>
        <w:rPr>
          <w:rFonts w:ascii="Times New Roman" w:hAnsi="Times New Roman"/>
        </w:rPr>
      </w:pPr>
      <w:r w:rsidRPr="00CC4FE8">
        <w:rPr>
          <w:rFonts w:ascii="Times New Roman" w:hAnsi="Times New Roman" w:cs="Times New Roman"/>
        </w:rPr>
        <w:t>9</w:t>
      </w:r>
      <w:r w:rsidR="004318D7" w:rsidRPr="00CC4FE8">
        <w:rPr>
          <w:rFonts w:ascii="Times New Roman" w:hAnsi="Times New Roman" w:cs="Times New Roman"/>
        </w:rPr>
        <w:t>. Tarpinių vandenų kategorijos vandens telkiniai</w:t>
      </w:r>
      <w:r w:rsidR="004318D7" w:rsidRPr="00CC4FE8">
        <w:rPr>
          <w:rFonts w:ascii="Times New Roman" w:hAnsi="Times New Roman"/>
        </w:rPr>
        <w:t xml:space="preserve"> Nemuno UBR, priskiriami rizikos grupei dėl geros būklės</w:t>
      </w:r>
      <w:r w:rsidR="0067086A" w:rsidRPr="00CC4FE8">
        <w:rPr>
          <w:rFonts w:ascii="Times New Roman" w:hAnsi="Times New Roman"/>
        </w:rPr>
        <w:t xml:space="preserve"> </w:t>
      </w:r>
      <w:r w:rsidR="0067086A" w:rsidRPr="00CC4FE8">
        <w:rPr>
          <w:rFonts w:ascii="Times New Roman" w:hAnsi="Times New Roman" w:cs="Times New Roman"/>
        </w:rPr>
        <w:t>kriterijų neatitikimo</w:t>
      </w:r>
      <w:r w:rsidR="004318D7" w:rsidRPr="00CC4FE8">
        <w:rPr>
          <w:rFonts w:ascii="Times New Roman" w:hAnsi="Times New Roman"/>
        </w:rPr>
        <w:t>:</w:t>
      </w:r>
      <w:r w:rsidR="004318D7" w:rsidRPr="00CC4FE8">
        <w:t xml:space="preserve">  </w:t>
      </w:r>
    </w:p>
    <w:tbl>
      <w:tblPr>
        <w:tblStyle w:val="TableGrid6"/>
        <w:tblW w:w="9777" w:type="dxa"/>
        <w:tblLayout w:type="fixed"/>
        <w:tblLook w:val="0000" w:firstRow="0" w:lastRow="0" w:firstColumn="0" w:lastColumn="0" w:noHBand="0" w:noVBand="0"/>
      </w:tblPr>
      <w:tblGrid>
        <w:gridCol w:w="1418"/>
        <w:gridCol w:w="5523"/>
        <w:gridCol w:w="1418"/>
        <w:gridCol w:w="1418"/>
      </w:tblGrid>
      <w:tr w:rsidR="000379DD" w:rsidRPr="00CC4FE8" w14:paraId="63785DBD" w14:textId="407E6B44" w:rsidTr="0087703B">
        <w:trPr>
          <w:trHeight w:val="520"/>
        </w:trPr>
        <w:tc>
          <w:tcPr>
            <w:tcW w:w="1418" w:type="dxa"/>
          </w:tcPr>
          <w:p w14:paraId="2C4ABA25" w14:textId="479DE873" w:rsidR="000379DD" w:rsidRPr="00CC4FE8" w:rsidRDefault="000379DD" w:rsidP="000379DD">
            <w:pPr>
              <w:rPr>
                <w:b/>
                <w:bCs/>
                <w:iCs/>
              </w:rPr>
            </w:pPr>
            <w:r w:rsidRPr="00CC4FE8">
              <w:rPr>
                <w:b/>
                <w:bCs/>
                <w:iCs/>
              </w:rPr>
              <w:t>Vandens telkinio kodas</w:t>
            </w:r>
          </w:p>
        </w:tc>
        <w:tc>
          <w:tcPr>
            <w:tcW w:w="5523" w:type="dxa"/>
            <w:noWrap/>
          </w:tcPr>
          <w:p w14:paraId="61DC8CAF" w14:textId="3675730F" w:rsidR="000379DD" w:rsidRPr="00CC4FE8" w:rsidRDefault="000379DD" w:rsidP="000379DD">
            <w:pPr>
              <w:ind w:left="-57" w:right="-57"/>
              <w:jc w:val="center"/>
              <w:rPr>
                <w:b/>
                <w:bCs/>
                <w:iCs/>
              </w:rPr>
            </w:pPr>
            <w:r w:rsidRPr="00CC4FE8">
              <w:rPr>
                <w:b/>
                <w:bCs/>
                <w:iCs/>
              </w:rPr>
              <w:t>Vandens telkinys</w:t>
            </w:r>
          </w:p>
        </w:tc>
        <w:tc>
          <w:tcPr>
            <w:tcW w:w="1418" w:type="dxa"/>
            <w:noWrap/>
          </w:tcPr>
          <w:p w14:paraId="650DF4E2" w14:textId="77777777" w:rsidR="000379DD" w:rsidRPr="00CC4FE8" w:rsidRDefault="000379DD" w:rsidP="00BC22F1">
            <w:pPr>
              <w:jc w:val="center"/>
              <w:rPr>
                <w:b/>
                <w:bCs/>
                <w:iCs/>
              </w:rPr>
            </w:pPr>
            <w:r w:rsidRPr="00CC4FE8">
              <w:rPr>
                <w:b/>
                <w:bCs/>
                <w:iCs/>
              </w:rPr>
              <w:t>Plotas, km</w:t>
            </w:r>
            <w:r w:rsidRPr="00CC4FE8">
              <w:rPr>
                <w:b/>
                <w:bCs/>
                <w:iCs/>
                <w:vertAlign w:val="superscript"/>
              </w:rPr>
              <w:t>2</w:t>
            </w:r>
          </w:p>
        </w:tc>
        <w:tc>
          <w:tcPr>
            <w:tcW w:w="1418" w:type="dxa"/>
          </w:tcPr>
          <w:p w14:paraId="4CE5DAA2" w14:textId="0C20B856" w:rsidR="000379DD" w:rsidRPr="00CC4FE8" w:rsidRDefault="000379DD" w:rsidP="005107E6">
            <w:pPr>
              <w:jc w:val="center"/>
              <w:rPr>
                <w:b/>
                <w:bCs/>
                <w:iCs/>
              </w:rPr>
            </w:pPr>
            <w:r w:rsidRPr="00CC4FE8">
              <w:rPr>
                <w:b/>
                <w:bCs/>
                <w:iCs/>
              </w:rPr>
              <w:t>LPVT</w:t>
            </w:r>
            <w:r w:rsidR="005107E6" w:rsidRPr="00CC4FE8">
              <w:rPr>
                <w:b/>
                <w:bCs/>
                <w:iCs/>
              </w:rPr>
              <w:t xml:space="preserve"> arba</w:t>
            </w:r>
            <w:r w:rsidRPr="00CC4FE8">
              <w:rPr>
                <w:b/>
                <w:bCs/>
                <w:iCs/>
              </w:rPr>
              <w:t xml:space="preserve"> DVT</w:t>
            </w:r>
          </w:p>
        </w:tc>
      </w:tr>
      <w:tr w:rsidR="000379DD" w:rsidRPr="00CC4FE8" w14:paraId="555B4DEB" w14:textId="665E0AF6" w:rsidTr="000379DD">
        <w:trPr>
          <w:trHeight w:val="255"/>
        </w:trPr>
        <w:tc>
          <w:tcPr>
            <w:tcW w:w="1418" w:type="dxa"/>
          </w:tcPr>
          <w:p w14:paraId="4FB254DF" w14:textId="77777777" w:rsidR="000379DD" w:rsidRPr="00CC4FE8" w:rsidRDefault="000379DD" w:rsidP="00BC22F1">
            <w:r w:rsidRPr="00CC4FE8">
              <w:t>100201100*</w:t>
            </w:r>
          </w:p>
        </w:tc>
        <w:tc>
          <w:tcPr>
            <w:tcW w:w="5523" w:type="dxa"/>
            <w:noWrap/>
          </w:tcPr>
          <w:p w14:paraId="076ED6A4" w14:textId="77777777" w:rsidR="000379DD" w:rsidRPr="00CC4FE8" w:rsidRDefault="000379DD" w:rsidP="00BC22F1">
            <w:r w:rsidRPr="00CC4FE8">
              <w:t>Centrinė Kuršių marių dalis</w:t>
            </w:r>
          </w:p>
        </w:tc>
        <w:tc>
          <w:tcPr>
            <w:tcW w:w="1418" w:type="dxa"/>
            <w:noWrap/>
          </w:tcPr>
          <w:p w14:paraId="422D0D12" w14:textId="77777777" w:rsidR="000379DD" w:rsidRPr="00CC4FE8" w:rsidRDefault="000379DD">
            <w:pPr>
              <w:jc w:val="center"/>
            </w:pPr>
            <w:r w:rsidRPr="00CC4FE8">
              <w:t>219,40</w:t>
            </w:r>
          </w:p>
        </w:tc>
        <w:tc>
          <w:tcPr>
            <w:tcW w:w="1418" w:type="dxa"/>
          </w:tcPr>
          <w:p w14:paraId="40D77BC0" w14:textId="77777777" w:rsidR="000379DD" w:rsidRPr="00CC4FE8" w:rsidRDefault="000379DD">
            <w:pPr>
              <w:jc w:val="center"/>
            </w:pPr>
          </w:p>
        </w:tc>
      </w:tr>
      <w:tr w:rsidR="000379DD" w:rsidRPr="00CC4FE8" w14:paraId="7101E1F4" w14:textId="25B33C4F" w:rsidTr="000379DD">
        <w:trPr>
          <w:trHeight w:val="255"/>
        </w:trPr>
        <w:tc>
          <w:tcPr>
            <w:tcW w:w="1418" w:type="dxa"/>
          </w:tcPr>
          <w:p w14:paraId="2AC91D2B" w14:textId="77777777" w:rsidR="000379DD" w:rsidRPr="00CC4FE8" w:rsidRDefault="000379DD" w:rsidP="004800BE">
            <w:r w:rsidRPr="00CC4FE8">
              <w:t>100201200</w:t>
            </w:r>
          </w:p>
        </w:tc>
        <w:tc>
          <w:tcPr>
            <w:tcW w:w="5523" w:type="dxa"/>
            <w:noWrap/>
          </w:tcPr>
          <w:p w14:paraId="0070CA93" w14:textId="77777777" w:rsidR="000379DD" w:rsidRPr="00CC4FE8" w:rsidRDefault="000379DD" w:rsidP="00C16E5B">
            <w:r w:rsidRPr="00CC4FE8">
              <w:t>Šiaurinė Kuršių marių dalis</w:t>
            </w:r>
          </w:p>
        </w:tc>
        <w:tc>
          <w:tcPr>
            <w:tcW w:w="1418" w:type="dxa"/>
            <w:noWrap/>
          </w:tcPr>
          <w:p w14:paraId="0218159D" w14:textId="77777777" w:rsidR="000379DD" w:rsidRPr="00CC4FE8" w:rsidRDefault="000379DD">
            <w:pPr>
              <w:jc w:val="center"/>
            </w:pPr>
            <w:r w:rsidRPr="00CC4FE8">
              <w:t>174,87</w:t>
            </w:r>
          </w:p>
        </w:tc>
        <w:tc>
          <w:tcPr>
            <w:tcW w:w="1418" w:type="dxa"/>
          </w:tcPr>
          <w:p w14:paraId="681D6815" w14:textId="77777777" w:rsidR="000379DD" w:rsidRPr="00CC4FE8" w:rsidRDefault="000379DD">
            <w:pPr>
              <w:jc w:val="center"/>
            </w:pPr>
          </w:p>
        </w:tc>
      </w:tr>
      <w:tr w:rsidR="000379DD" w:rsidRPr="00CC4FE8" w14:paraId="77502CC6" w14:textId="4B2ECF1C" w:rsidTr="000379DD">
        <w:trPr>
          <w:trHeight w:val="255"/>
        </w:trPr>
        <w:tc>
          <w:tcPr>
            <w:tcW w:w="1418" w:type="dxa"/>
          </w:tcPr>
          <w:p w14:paraId="704642A3" w14:textId="77777777" w:rsidR="000379DD" w:rsidRPr="00CC4FE8" w:rsidRDefault="000379DD" w:rsidP="004800BE">
            <w:r w:rsidRPr="00CC4FE8">
              <w:t>100201400*</w:t>
            </w:r>
          </w:p>
        </w:tc>
        <w:tc>
          <w:tcPr>
            <w:tcW w:w="5523" w:type="dxa"/>
            <w:noWrap/>
          </w:tcPr>
          <w:p w14:paraId="52775595" w14:textId="77777777" w:rsidR="000379DD" w:rsidRPr="00CC4FE8" w:rsidRDefault="000379DD" w:rsidP="00C16E5B">
            <w:r w:rsidRPr="00CC4FE8">
              <w:t>Klaipėdos sąsiauris</w:t>
            </w:r>
          </w:p>
        </w:tc>
        <w:tc>
          <w:tcPr>
            <w:tcW w:w="1418" w:type="dxa"/>
            <w:noWrap/>
          </w:tcPr>
          <w:p w14:paraId="471B2466" w14:textId="77777777" w:rsidR="000379DD" w:rsidRPr="00CC4FE8" w:rsidRDefault="000379DD">
            <w:pPr>
              <w:jc w:val="center"/>
            </w:pPr>
            <w:r w:rsidRPr="00CC4FE8">
              <w:t>6,47</w:t>
            </w:r>
          </w:p>
        </w:tc>
        <w:tc>
          <w:tcPr>
            <w:tcW w:w="1418" w:type="dxa"/>
          </w:tcPr>
          <w:p w14:paraId="5DCC4B13" w14:textId="0A9946BC" w:rsidR="000379DD" w:rsidRPr="00CC4FE8" w:rsidRDefault="0087703B">
            <w:pPr>
              <w:jc w:val="center"/>
            </w:pPr>
            <w:r w:rsidRPr="00CC4FE8">
              <w:t>LPVT</w:t>
            </w:r>
          </w:p>
        </w:tc>
      </w:tr>
      <w:tr w:rsidR="000379DD" w:rsidRPr="00CC4FE8" w14:paraId="057C19BD" w14:textId="0168F2F2" w:rsidTr="000379DD">
        <w:trPr>
          <w:trHeight w:val="255"/>
        </w:trPr>
        <w:tc>
          <w:tcPr>
            <w:tcW w:w="1418" w:type="dxa"/>
          </w:tcPr>
          <w:p w14:paraId="59D2B252" w14:textId="77777777" w:rsidR="000379DD" w:rsidRPr="00CC4FE8" w:rsidRDefault="000379DD" w:rsidP="00BC22F1">
            <w:r w:rsidRPr="00CC4FE8">
              <w:t>100201300*</w:t>
            </w:r>
          </w:p>
        </w:tc>
        <w:tc>
          <w:tcPr>
            <w:tcW w:w="5523" w:type="dxa"/>
            <w:noWrap/>
          </w:tcPr>
          <w:p w14:paraId="030FE084" w14:textId="77777777" w:rsidR="000379DD" w:rsidRPr="00CC4FE8" w:rsidRDefault="000379DD" w:rsidP="00BC22F1">
            <w:r w:rsidRPr="00CC4FE8">
              <w:t>Kuršių marių vandenų išplitimo Baltijos jūroje zona</w:t>
            </w:r>
          </w:p>
        </w:tc>
        <w:tc>
          <w:tcPr>
            <w:tcW w:w="1418" w:type="dxa"/>
            <w:noWrap/>
          </w:tcPr>
          <w:p w14:paraId="1324CA93" w14:textId="77777777" w:rsidR="000379DD" w:rsidRPr="00CC4FE8" w:rsidRDefault="000379DD">
            <w:pPr>
              <w:jc w:val="center"/>
            </w:pPr>
            <w:r w:rsidRPr="00CC4FE8">
              <w:t>112,97</w:t>
            </w:r>
          </w:p>
        </w:tc>
        <w:tc>
          <w:tcPr>
            <w:tcW w:w="1418" w:type="dxa"/>
          </w:tcPr>
          <w:p w14:paraId="323CD5A1" w14:textId="77777777" w:rsidR="000379DD" w:rsidRPr="00CC4FE8" w:rsidRDefault="000379DD">
            <w:pPr>
              <w:jc w:val="center"/>
            </w:pPr>
          </w:p>
        </w:tc>
      </w:tr>
    </w:tbl>
    <w:p w14:paraId="04F411D9" w14:textId="528096FB" w:rsidR="0054359E" w:rsidRPr="00CC4FE8" w:rsidRDefault="0054359E" w:rsidP="00B85B7C">
      <w:pPr>
        <w:spacing w:after="0" w:line="240" w:lineRule="auto"/>
        <w:jc w:val="both"/>
        <w:rPr>
          <w:rFonts w:ascii="Times New Roman" w:hAnsi="Times New Roman"/>
        </w:rPr>
      </w:pPr>
      <w:r w:rsidRPr="00CC4FE8">
        <w:rPr>
          <w:rFonts w:ascii="Times New Roman" w:hAnsi="Times New Roman" w:cs="Times New Roman"/>
        </w:rPr>
        <w:t xml:space="preserve">Pastaba: </w:t>
      </w:r>
      <w:r w:rsidR="0087703B" w:rsidRPr="00CC4FE8">
        <w:rPr>
          <w:rFonts w:ascii="Times New Roman" w:hAnsi="Times New Roman" w:cs="Times New Roman"/>
        </w:rPr>
        <w:t>„</w:t>
      </w:r>
      <w:r w:rsidRPr="00CC4FE8">
        <w:rPr>
          <w:rFonts w:ascii="Times New Roman" w:hAnsi="Times New Roman" w:cs="Times New Roman"/>
        </w:rPr>
        <w:t>*</w:t>
      </w:r>
      <w:r w:rsidR="0087703B" w:rsidRPr="00CC4FE8">
        <w:rPr>
          <w:rFonts w:ascii="Times New Roman" w:hAnsi="Times New Roman" w:cs="Times New Roman"/>
        </w:rPr>
        <w:t>“</w:t>
      </w:r>
      <w:r w:rsidRPr="00CC4FE8">
        <w:rPr>
          <w:rFonts w:ascii="Times New Roman" w:hAnsi="Times New Roman" w:cs="Times New Roman"/>
        </w:rPr>
        <w:t xml:space="preserve"> pažymėti vandens telkiniai priskiriami rizikos vandens telkiniams dėl geros ekologinės ir cheminės būklės</w:t>
      </w:r>
      <w:r w:rsidR="0067086A" w:rsidRPr="00CC4FE8">
        <w:rPr>
          <w:rFonts w:ascii="Times New Roman" w:hAnsi="Times New Roman" w:cs="Times New Roman"/>
        </w:rPr>
        <w:t xml:space="preserve"> kriterijų neatitikimo</w:t>
      </w:r>
      <w:r w:rsidRPr="00CC4FE8">
        <w:rPr>
          <w:rFonts w:ascii="Times New Roman" w:hAnsi="Times New Roman" w:cs="Times New Roman"/>
        </w:rPr>
        <w:t xml:space="preserve">. Kiti vandens telkiniai priskiriami rizikos vandens telkiniams dėl </w:t>
      </w:r>
      <w:r w:rsidR="006E423D" w:rsidRPr="00CC4FE8">
        <w:rPr>
          <w:rFonts w:ascii="Times New Roman" w:hAnsi="Times New Roman" w:cs="Times New Roman"/>
        </w:rPr>
        <w:t>geros ekologinės būklės</w:t>
      </w:r>
      <w:r w:rsidR="00515362" w:rsidRPr="00CC4FE8">
        <w:rPr>
          <w:rFonts w:ascii="Times New Roman" w:hAnsi="Times New Roman" w:cs="Times New Roman"/>
        </w:rPr>
        <w:t xml:space="preserve"> kriterijų neatitikimo</w:t>
      </w:r>
      <w:r w:rsidR="006E423D" w:rsidRPr="00CC4FE8">
        <w:rPr>
          <w:rFonts w:ascii="Times New Roman" w:hAnsi="Times New Roman" w:cs="Times New Roman"/>
        </w:rPr>
        <w:t>.</w:t>
      </w:r>
    </w:p>
    <w:p w14:paraId="225D6F6D" w14:textId="77777777" w:rsidR="0054359E" w:rsidRPr="00CC4FE8" w:rsidRDefault="0054359E" w:rsidP="00B85B7C">
      <w:pPr>
        <w:spacing w:after="0" w:line="240" w:lineRule="auto"/>
        <w:jc w:val="both"/>
        <w:rPr>
          <w:rFonts w:ascii="Times New Roman" w:hAnsi="Times New Roman"/>
        </w:rPr>
      </w:pPr>
    </w:p>
    <w:p w14:paraId="758867E9" w14:textId="66DBF6BA" w:rsidR="00342AD2" w:rsidRPr="00CC4FE8" w:rsidRDefault="00B01F65" w:rsidP="00B85B7C">
      <w:pPr>
        <w:spacing w:after="0" w:line="240" w:lineRule="auto"/>
        <w:jc w:val="both"/>
        <w:rPr>
          <w:rFonts w:ascii="Times New Roman" w:hAnsi="Times New Roman"/>
        </w:rPr>
      </w:pPr>
      <w:r w:rsidRPr="00CC4FE8">
        <w:rPr>
          <w:rFonts w:ascii="Times New Roman" w:hAnsi="Times New Roman" w:cs="Times New Roman"/>
        </w:rPr>
        <w:lastRenderedPageBreak/>
        <w:t>10</w:t>
      </w:r>
      <w:r w:rsidR="005011F4" w:rsidRPr="00CC4FE8">
        <w:rPr>
          <w:rFonts w:ascii="Times New Roman" w:hAnsi="Times New Roman" w:cs="Times New Roman"/>
        </w:rPr>
        <w:t xml:space="preserve">. </w:t>
      </w:r>
      <w:r w:rsidR="005746CD" w:rsidRPr="00CC4FE8">
        <w:rPr>
          <w:rFonts w:ascii="Times New Roman" w:hAnsi="Times New Roman" w:cs="Times New Roman"/>
        </w:rPr>
        <w:t>Priekrantės vandenų kategorijos vandens</w:t>
      </w:r>
      <w:r w:rsidR="004318D7" w:rsidRPr="00CC4FE8">
        <w:rPr>
          <w:rFonts w:ascii="Times New Roman" w:hAnsi="Times New Roman" w:cs="Times New Roman"/>
        </w:rPr>
        <w:t xml:space="preserve"> telkiniai </w:t>
      </w:r>
      <w:r w:rsidR="004318D7" w:rsidRPr="00CC4FE8">
        <w:rPr>
          <w:rFonts w:ascii="Times New Roman" w:hAnsi="Times New Roman"/>
        </w:rPr>
        <w:t>Nemuno UBR, priskiriami rizikos grupei dėl geros būklės</w:t>
      </w:r>
      <w:r w:rsidR="0067086A" w:rsidRPr="00CC4FE8">
        <w:rPr>
          <w:rFonts w:ascii="Times New Roman" w:hAnsi="Times New Roman"/>
        </w:rPr>
        <w:t xml:space="preserve"> </w:t>
      </w:r>
      <w:r w:rsidR="0067086A" w:rsidRPr="00CC4FE8">
        <w:rPr>
          <w:rFonts w:ascii="Times New Roman" w:hAnsi="Times New Roman" w:cs="Times New Roman"/>
        </w:rPr>
        <w:t>kriterijų neatitikimo</w:t>
      </w:r>
      <w:r w:rsidR="004318D7" w:rsidRPr="00CC4FE8">
        <w:rPr>
          <w:rFonts w:ascii="Times New Roman" w:hAnsi="Times New Roman"/>
        </w:rPr>
        <w:t>:</w:t>
      </w:r>
      <w:r w:rsidR="004318D7" w:rsidRPr="00CC4FE8">
        <w:t xml:space="preserve">  </w:t>
      </w:r>
    </w:p>
    <w:tbl>
      <w:tblPr>
        <w:tblStyle w:val="TableGrid6"/>
        <w:tblW w:w="9777" w:type="dxa"/>
        <w:tblLayout w:type="fixed"/>
        <w:tblLook w:val="0000" w:firstRow="0" w:lastRow="0" w:firstColumn="0" w:lastColumn="0" w:noHBand="0" w:noVBand="0"/>
      </w:tblPr>
      <w:tblGrid>
        <w:gridCol w:w="1418"/>
        <w:gridCol w:w="5523"/>
        <w:gridCol w:w="1418"/>
        <w:gridCol w:w="1418"/>
      </w:tblGrid>
      <w:tr w:rsidR="000379DD" w:rsidRPr="00CC4FE8" w14:paraId="673E71E3" w14:textId="5F5F6183" w:rsidTr="0087703B">
        <w:trPr>
          <w:trHeight w:val="520"/>
        </w:trPr>
        <w:tc>
          <w:tcPr>
            <w:tcW w:w="1418" w:type="dxa"/>
          </w:tcPr>
          <w:p w14:paraId="0D074225" w14:textId="77777777" w:rsidR="000379DD" w:rsidRPr="00CC4FE8" w:rsidRDefault="000379DD" w:rsidP="00FD4D3D">
            <w:pPr>
              <w:rPr>
                <w:b/>
                <w:bCs/>
                <w:iCs/>
              </w:rPr>
            </w:pPr>
            <w:r w:rsidRPr="00CC4FE8">
              <w:rPr>
                <w:b/>
                <w:bCs/>
                <w:iCs/>
              </w:rPr>
              <w:t>Vandens telkinio kodas</w:t>
            </w:r>
          </w:p>
        </w:tc>
        <w:tc>
          <w:tcPr>
            <w:tcW w:w="5523" w:type="dxa"/>
            <w:noWrap/>
          </w:tcPr>
          <w:p w14:paraId="7A886001" w14:textId="35E6B1C8" w:rsidR="000379DD" w:rsidRPr="00CC4FE8" w:rsidRDefault="000379DD" w:rsidP="000379DD">
            <w:pPr>
              <w:ind w:left="-57" w:right="-57"/>
              <w:jc w:val="center"/>
              <w:rPr>
                <w:b/>
                <w:bCs/>
                <w:iCs/>
              </w:rPr>
            </w:pPr>
            <w:r w:rsidRPr="00CC4FE8">
              <w:rPr>
                <w:b/>
                <w:bCs/>
                <w:iCs/>
              </w:rPr>
              <w:t>Vandens telkinys</w:t>
            </w:r>
          </w:p>
        </w:tc>
        <w:tc>
          <w:tcPr>
            <w:tcW w:w="1418" w:type="dxa"/>
            <w:noWrap/>
          </w:tcPr>
          <w:p w14:paraId="5CD80B82" w14:textId="77777777" w:rsidR="000379DD" w:rsidRPr="00CC4FE8" w:rsidRDefault="000379DD" w:rsidP="00FD4D3D">
            <w:pPr>
              <w:jc w:val="center"/>
              <w:rPr>
                <w:b/>
                <w:bCs/>
                <w:iCs/>
              </w:rPr>
            </w:pPr>
            <w:r w:rsidRPr="00CC4FE8">
              <w:rPr>
                <w:b/>
                <w:bCs/>
                <w:iCs/>
              </w:rPr>
              <w:t>Plotas, km</w:t>
            </w:r>
            <w:r w:rsidRPr="00CC4FE8">
              <w:rPr>
                <w:b/>
                <w:bCs/>
                <w:iCs/>
                <w:vertAlign w:val="superscript"/>
              </w:rPr>
              <w:t>2</w:t>
            </w:r>
          </w:p>
        </w:tc>
        <w:tc>
          <w:tcPr>
            <w:tcW w:w="1418" w:type="dxa"/>
          </w:tcPr>
          <w:p w14:paraId="692CC3F7" w14:textId="371AA52D" w:rsidR="000379DD" w:rsidRPr="00CC4FE8" w:rsidRDefault="000379DD" w:rsidP="005107E6">
            <w:pPr>
              <w:jc w:val="center"/>
              <w:rPr>
                <w:b/>
                <w:bCs/>
                <w:iCs/>
              </w:rPr>
            </w:pPr>
            <w:r w:rsidRPr="00CC4FE8">
              <w:rPr>
                <w:b/>
                <w:bCs/>
                <w:iCs/>
              </w:rPr>
              <w:t>LPVT</w:t>
            </w:r>
            <w:r w:rsidR="005107E6" w:rsidRPr="00CC4FE8">
              <w:rPr>
                <w:b/>
                <w:bCs/>
                <w:iCs/>
              </w:rPr>
              <w:t xml:space="preserve"> arba</w:t>
            </w:r>
            <w:r w:rsidRPr="00CC4FE8">
              <w:rPr>
                <w:b/>
                <w:bCs/>
                <w:iCs/>
              </w:rPr>
              <w:t xml:space="preserve"> DVT</w:t>
            </w:r>
          </w:p>
        </w:tc>
      </w:tr>
      <w:tr w:rsidR="000379DD" w:rsidRPr="00CC4FE8" w14:paraId="1C823ECE" w14:textId="7AB5050C" w:rsidTr="000379DD">
        <w:trPr>
          <w:trHeight w:val="255"/>
        </w:trPr>
        <w:tc>
          <w:tcPr>
            <w:tcW w:w="1418" w:type="dxa"/>
          </w:tcPr>
          <w:p w14:paraId="3B564982" w14:textId="408466CE" w:rsidR="000379DD" w:rsidRPr="00CC4FE8" w:rsidRDefault="000379DD" w:rsidP="00FD4D3D">
            <w:r w:rsidRPr="00CC4FE8">
              <w:t>100101100</w:t>
            </w:r>
            <w:r w:rsidR="004318D7" w:rsidRPr="00CC4FE8">
              <w:t>*</w:t>
            </w:r>
          </w:p>
        </w:tc>
        <w:tc>
          <w:tcPr>
            <w:tcW w:w="5523" w:type="dxa"/>
            <w:noWrap/>
          </w:tcPr>
          <w:p w14:paraId="784ECB60" w14:textId="2B1624FD" w:rsidR="000379DD" w:rsidRPr="00CC4FE8" w:rsidRDefault="000379DD" w:rsidP="00FD4D3D">
            <w:r w:rsidRPr="00CC4FE8">
              <w:t>Atvira Baltijos jūros smėlėta priek</w:t>
            </w:r>
            <w:r w:rsidR="00817F26" w:rsidRPr="00CC4FE8">
              <w:t>r</w:t>
            </w:r>
            <w:r w:rsidRPr="00CC4FE8">
              <w:t>antė</w:t>
            </w:r>
          </w:p>
        </w:tc>
        <w:tc>
          <w:tcPr>
            <w:tcW w:w="1418" w:type="dxa"/>
            <w:noWrap/>
          </w:tcPr>
          <w:p w14:paraId="01DD2933" w14:textId="77777777" w:rsidR="000379DD" w:rsidRPr="00CC4FE8" w:rsidRDefault="000379DD">
            <w:pPr>
              <w:jc w:val="center"/>
            </w:pPr>
            <w:r w:rsidRPr="00CC4FE8">
              <w:t>81,85</w:t>
            </w:r>
          </w:p>
        </w:tc>
        <w:tc>
          <w:tcPr>
            <w:tcW w:w="1418" w:type="dxa"/>
          </w:tcPr>
          <w:p w14:paraId="0D8F9134" w14:textId="77777777" w:rsidR="000379DD" w:rsidRPr="00CC4FE8" w:rsidRDefault="000379DD">
            <w:pPr>
              <w:jc w:val="center"/>
            </w:pPr>
          </w:p>
        </w:tc>
      </w:tr>
      <w:tr w:rsidR="000379DD" w:rsidRPr="00CC4FE8" w14:paraId="6358B0CD" w14:textId="57C22479" w:rsidTr="000379DD">
        <w:trPr>
          <w:trHeight w:val="255"/>
        </w:trPr>
        <w:tc>
          <w:tcPr>
            <w:tcW w:w="1418" w:type="dxa"/>
          </w:tcPr>
          <w:p w14:paraId="4BB01DEF" w14:textId="3268D42A" w:rsidR="000379DD" w:rsidRPr="00CC4FE8" w:rsidRDefault="000379DD" w:rsidP="00FD4D3D">
            <w:r w:rsidRPr="00CC4FE8">
              <w:t>100101200</w:t>
            </w:r>
            <w:r w:rsidR="004318D7" w:rsidRPr="00CC4FE8">
              <w:t>*</w:t>
            </w:r>
          </w:p>
        </w:tc>
        <w:tc>
          <w:tcPr>
            <w:tcW w:w="5523" w:type="dxa"/>
            <w:noWrap/>
          </w:tcPr>
          <w:p w14:paraId="3E79340A" w14:textId="77777777" w:rsidR="000379DD" w:rsidRPr="00CC4FE8" w:rsidRDefault="000379DD" w:rsidP="00FD4D3D">
            <w:r w:rsidRPr="00CC4FE8">
              <w:t>Atvira Baltijos jūros akmenuota priekrantė</w:t>
            </w:r>
          </w:p>
        </w:tc>
        <w:tc>
          <w:tcPr>
            <w:tcW w:w="1418" w:type="dxa"/>
            <w:noWrap/>
          </w:tcPr>
          <w:p w14:paraId="4ACE31C8" w14:textId="77777777" w:rsidR="000379DD" w:rsidRPr="00CC4FE8" w:rsidRDefault="000379DD">
            <w:pPr>
              <w:jc w:val="center"/>
            </w:pPr>
            <w:r w:rsidRPr="00CC4FE8">
              <w:t>32,37</w:t>
            </w:r>
          </w:p>
        </w:tc>
        <w:tc>
          <w:tcPr>
            <w:tcW w:w="1418" w:type="dxa"/>
          </w:tcPr>
          <w:p w14:paraId="4DFE12B8" w14:textId="77777777" w:rsidR="000379DD" w:rsidRPr="00CC4FE8" w:rsidRDefault="000379DD">
            <w:pPr>
              <w:jc w:val="center"/>
            </w:pPr>
          </w:p>
        </w:tc>
      </w:tr>
    </w:tbl>
    <w:p w14:paraId="5C839EEF" w14:textId="4A1DEC51" w:rsidR="005442B6" w:rsidRPr="00BA59B0" w:rsidRDefault="004318D7" w:rsidP="003A77A3">
      <w:pPr>
        <w:spacing w:after="0" w:line="240" w:lineRule="auto"/>
        <w:jc w:val="both"/>
        <w:rPr>
          <w:rFonts w:ascii="Times New Roman" w:hAnsi="Times New Roman" w:cs="Times New Roman"/>
          <w:lang w:val="en-US"/>
        </w:rPr>
      </w:pPr>
      <w:r w:rsidRPr="00CC4FE8">
        <w:rPr>
          <w:rFonts w:ascii="Times New Roman" w:hAnsi="Times New Roman" w:cs="Times New Roman"/>
        </w:rPr>
        <w:t>Pastaba: „*“ pažymėti vandens telkiniai priskiriami rizikos vandens telkiniams dėl geros</w:t>
      </w:r>
      <w:r w:rsidR="00933883" w:rsidRPr="00CC4FE8">
        <w:rPr>
          <w:rFonts w:ascii="Times New Roman" w:hAnsi="Times New Roman" w:cs="Times New Roman"/>
        </w:rPr>
        <w:t xml:space="preserve"> ekologinės ir cheminės būklės</w:t>
      </w:r>
      <w:r w:rsidR="0067086A" w:rsidRPr="00CC4FE8">
        <w:rPr>
          <w:rFonts w:ascii="Times New Roman" w:hAnsi="Times New Roman" w:cs="Times New Roman"/>
        </w:rPr>
        <w:t xml:space="preserve"> kriterijų neatitikimo</w:t>
      </w:r>
      <w:r w:rsidR="00933883" w:rsidRPr="00CC4FE8">
        <w:rPr>
          <w:rFonts w:ascii="Times New Roman" w:hAnsi="Times New Roman" w:cs="Times New Roman"/>
        </w:rPr>
        <w:t>.</w:t>
      </w:r>
    </w:p>
    <w:sectPr w:rsidR="005442B6" w:rsidRPr="00BA59B0" w:rsidSect="007B56A6">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C358" w14:textId="77777777" w:rsidR="007B534B" w:rsidRDefault="007B534B" w:rsidP="00ED04E0">
      <w:pPr>
        <w:spacing w:after="0" w:line="240" w:lineRule="auto"/>
      </w:pPr>
      <w:r>
        <w:separator/>
      </w:r>
    </w:p>
  </w:endnote>
  <w:endnote w:type="continuationSeparator" w:id="0">
    <w:p w14:paraId="48C9E4F8" w14:textId="77777777" w:rsidR="007B534B" w:rsidRDefault="007B534B" w:rsidP="00ED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inion Pro Cond">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BrowalliaUPC">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Optima">
    <w:altName w:val="Times New Roman"/>
    <w:charset w:val="00"/>
    <w:family w:val="auto"/>
    <w:pitch w:val="default"/>
  </w:font>
  <w:font w:name="Sendnya">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06A3" w14:textId="77777777" w:rsidR="007B534B" w:rsidRDefault="007B534B" w:rsidP="00ED04E0">
      <w:pPr>
        <w:spacing w:after="0" w:line="240" w:lineRule="auto"/>
      </w:pPr>
      <w:r>
        <w:separator/>
      </w:r>
    </w:p>
  </w:footnote>
  <w:footnote w:type="continuationSeparator" w:id="0">
    <w:p w14:paraId="31EBC9F7" w14:textId="77777777" w:rsidR="007B534B" w:rsidRDefault="007B534B" w:rsidP="00ED0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95265"/>
      <w:docPartObj>
        <w:docPartGallery w:val="Page Numbers (Top of Page)"/>
        <w:docPartUnique/>
      </w:docPartObj>
    </w:sdtPr>
    <w:sdtEndPr/>
    <w:sdtContent>
      <w:p w14:paraId="7870E39F" w14:textId="32ADC808" w:rsidR="00D020E7" w:rsidRDefault="00D020E7">
        <w:pPr>
          <w:pStyle w:val="Antrats"/>
          <w:jc w:val="center"/>
        </w:pPr>
        <w:r>
          <w:fldChar w:fldCharType="begin"/>
        </w:r>
        <w:r>
          <w:instrText>PAGE   \* MERGEFORMAT</w:instrText>
        </w:r>
        <w:r>
          <w:fldChar w:fldCharType="separate"/>
        </w:r>
        <w:r w:rsidR="00A20872" w:rsidRPr="00A20872">
          <w:rPr>
            <w:noProof/>
            <w:lang w:val="lt-LT"/>
          </w:rPr>
          <w:t>12</w:t>
        </w:r>
        <w:r>
          <w:fldChar w:fldCharType="end"/>
        </w:r>
      </w:p>
    </w:sdtContent>
  </w:sdt>
  <w:p w14:paraId="293F33C4" w14:textId="2DD6048A" w:rsidR="00D020E7" w:rsidRPr="00D235E0" w:rsidRDefault="00D020E7">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Bullet2"/>
      <w:lvlText w:val=""/>
      <w:lvlJc w:val="left"/>
      <w:pPr>
        <w:tabs>
          <w:tab w:val="num" w:pos="720"/>
        </w:tabs>
        <w:ind w:left="720" w:hanging="360"/>
      </w:pPr>
      <w:rPr>
        <w:rFonts w:ascii="Symbol" w:hAnsi="Symbol"/>
        <w:b w:val="0"/>
        <w:i w:val="0"/>
        <w:sz w:val="18"/>
      </w:rPr>
    </w:lvl>
  </w:abstractNum>
  <w:abstractNum w:abstractNumId="1">
    <w:nsid w:val="00000002"/>
    <w:multiLevelType w:val="singleLevel"/>
    <w:tmpl w:val="00000002"/>
    <w:name w:val="WW8Num6"/>
    <w:lvl w:ilvl="0">
      <w:start w:val="1"/>
      <w:numFmt w:val="decimal"/>
      <w:pStyle w:val="Heading11"/>
      <w:lvlText w:val="%1."/>
      <w:lvlJc w:val="left"/>
      <w:pPr>
        <w:tabs>
          <w:tab w:val="num" w:pos="425"/>
        </w:tabs>
        <w:ind w:left="425" w:hanging="425"/>
      </w:pPr>
    </w:lvl>
  </w:abstractNum>
  <w:abstractNum w:abstractNumId="2">
    <w:nsid w:val="00000004"/>
    <w:multiLevelType w:val="singleLevel"/>
    <w:tmpl w:val="00000004"/>
    <w:name w:val="WW8Num10"/>
    <w:lvl w:ilvl="0">
      <w:start w:val="2"/>
      <w:numFmt w:val="bullet"/>
      <w:pStyle w:val="Bullet"/>
      <w:lvlText w:val=""/>
      <w:lvlJc w:val="left"/>
      <w:pPr>
        <w:tabs>
          <w:tab w:val="num" w:pos="720"/>
        </w:tabs>
        <w:ind w:left="720" w:hanging="360"/>
      </w:pPr>
      <w:rPr>
        <w:rFonts w:ascii="Symbol" w:hAnsi="Symbol" w:cs="Times New Roman"/>
      </w:rPr>
    </w:lvl>
  </w:abstractNum>
  <w:abstractNum w:abstractNumId="3">
    <w:nsid w:val="00000006"/>
    <w:multiLevelType w:val="singleLevel"/>
    <w:tmpl w:val="00000006"/>
    <w:name w:val="WW8Num13"/>
    <w:lvl w:ilvl="0">
      <w:start w:val="1"/>
      <w:numFmt w:val="bullet"/>
      <w:pStyle w:val="Sraassuenkleliais2"/>
      <w:lvlText w:val=""/>
      <w:lvlJc w:val="left"/>
      <w:pPr>
        <w:tabs>
          <w:tab w:val="num" w:pos="1457"/>
        </w:tabs>
        <w:ind w:left="1457" w:hanging="360"/>
      </w:pPr>
      <w:rPr>
        <w:rFonts w:ascii="Symbol" w:hAnsi="Symbol"/>
      </w:rPr>
    </w:lvl>
  </w:abstractNum>
  <w:abstractNum w:abstractNumId="4">
    <w:nsid w:val="00000007"/>
    <w:multiLevelType w:val="singleLevel"/>
    <w:tmpl w:val="00000007"/>
    <w:name w:val="WW8Num14"/>
    <w:lvl w:ilvl="0">
      <w:start w:val="1"/>
      <w:numFmt w:val="decimal"/>
      <w:pStyle w:val="Gliederung1"/>
      <w:lvlText w:val="%1."/>
      <w:lvlJc w:val="left"/>
      <w:pPr>
        <w:tabs>
          <w:tab w:val="num" w:pos="720"/>
        </w:tabs>
        <w:ind w:left="720" w:hanging="360"/>
      </w:pPr>
    </w:lvl>
  </w:abstractNum>
  <w:abstractNum w:abstractNumId="5">
    <w:nsid w:val="00000008"/>
    <w:multiLevelType w:val="singleLevel"/>
    <w:tmpl w:val="00000008"/>
    <w:name w:val="WW8Num15"/>
    <w:lvl w:ilvl="0">
      <w:start w:val="1"/>
      <w:numFmt w:val="bullet"/>
      <w:pStyle w:val="Gliederung2"/>
      <w:lvlText w:val=""/>
      <w:lvlJc w:val="left"/>
      <w:pPr>
        <w:tabs>
          <w:tab w:val="num" w:pos="720"/>
        </w:tabs>
        <w:ind w:left="720" w:hanging="360"/>
      </w:pPr>
      <w:rPr>
        <w:rFonts w:ascii="Symbol" w:hAnsi="Symbol"/>
        <w:b w:val="0"/>
        <w:i w:val="0"/>
        <w:sz w:val="16"/>
      </w:rPr>
    </w:lvl>
  </w:abstractNum>
  <w:abstractNum w:abstractNumId="6">
    <w:nsid w:val="00000009"/>
    <w:multiLevelType w:val="multilevel"/>
    <w:tmpl w:val="00000009"/>
    <w:name w:val="WW8Num17"/>
    <w:lvl w:ilvl="0">
      <w:start w:val="1"/>
      <w:numFmt w:val="decimal"/>
      <w:pStyle w:val="Heading21"/>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A"/>
    <w:multiLevelType w:val="singleLevel"/>
    <w:tmpl w:val="0000000A"/>
    <w:name w:val="WW8Num19"/>
    <w:lvl w:ilvl="0">
      <w:start w:val="1"/>
      <w:numFmt w:val="decimal"/>
      <w:pStyle w:val="Numerierung"/>
      <w:lvlText w:val="%1."/>
      <w:lvlJc w:val="left"/>
      <w:pPr>
        <w:tabs>
          <w:tab w:val="num" w:pos="720"/>
        </w:tabs>
        <w:ind w:left="720" w:hanging="360"/>
      </w:pPr>
    </w:lvl>
  </w:abstractNum>
  <w:abstractNum w:abstractNumId="8">
    <w:nsid w:val="0000000B"/>
    <w:multiLevelType w:val="multilevel"/>
    <w:tmpl w:val="0000000B"/>
    <w:name w:val="WW8Num22"/>
    <w:lvl w:ilvl="0">
      <w:start w:val="1"/>
      <w:numFmt w:val="bullet"/>
      <w:pStyle w:val="AnnexArt2"/>
      <w:lvlText w:val=""/>
      <w:lvlJc w:val="left"/>
      <w:pPr>
        <w:tabs>
          <w:tab w:val="num" w:pos="720"/>
        </w:tabs>
        <w:ind w:left="720" w:hanging="360"/>
      </w:pPr>
      <w:rPr>
        <w:rFonts w:ascii="Symbol" w:hAnsi="Symbol"/>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27"/>
    <w:lvl w:ilvl="0">
      <w:start w:val="2"/>
      <w:numFmt w:val="bullet"/>
      <w:pStyle w:val="Numberlist"/>
      <w:lvlText w:val=""/>
      <w:lvlJc w:val="left"/>
      <w:pPr>
        <w:tabs>
          <w:tab w:val="num" w:pos="720"/>
        </w:tabs>
        <w:ind w:left="720" w:hanging="360"/>
      </w:pPr>
      <w:rPr>
        <w:rFonts w:ascii="Symbol" w:hAnsi="Symbol" w:cs="Times New Roman"/>
      </w:rPr>
    </w:lvl>
  </w:abstractNum>
  <w:abstractNum w:abstractNumId="10">
    <w:nsid w:val="0000000E"/>
    <w:multiLevelType w:val="singleLevel"/>
    <w:tmpl w:val="0000000E"/>
    <w:name w:val="WW8Num31"/>
    <w:lvl w:ilvl="0">
      <w:start w:val="1"/>
      <w:numFmt w:val="bullet"/>
      <w:pStyle w:val="Rapbul"/>
      <w:lvlText w:val=""/>
      <w:lvlJc w:val="left"/>
      <w:pPr>
        <w:tabs>
          <w:tab w:val="num" w:pos="1260"/>
        </w:tabs>
        <w:ind w:left="1260" w:hanging="360"/>
      </w:pPr>
      <w:rPr>
        <w:rFonts w:ascii="Symbol" w:hAnsi="Symbol"/>
      </w:rPr>
    </w:lvl>
  </w:abstractNum>
  <w:abstractNum w:abstractNumId="11">
    <w:nsid w:val="0000000F"/>
    <w:multiLevelType w:val="multilevel"/>
    <w:tmpl w:val="0000000F"/>
    <w:name w:val="WW8Num32"/>
    <w:lvl w:ilvl="0">
      <w:start w:val="1"/>
      <w:numFmt w:val="decimal"/>
      <w:pStyle w:val="Pagrindiniotekstotrauka2"/>
      <w:lvlText w:val="%1"/>
      <w:lvlJc w:val="left"/>
      <w:pPr>
        <w:tabs>
          <w:tab w:val="num" w:pos="720"/>
        </w:tabs>
        <w:ind w:left="425" w:hanging="425"/>
      </w:pPr>
    </w:lvl>
    <w:lvl w:ilvl="1">
      <w:start w:val="1"/>
      <w:numFmt w:val="lowerLetter"/>
      <w:lvlText w:val="%2)"/>
      <w:lvlJc w:val="left"/>
      <w:pPr>
        <w:tabs>
          <w:tab w:val="num" w:pos="851"/>
        </w:tabs>
        <w:ind w:left="851" w:hanging="426"/>
      </w:pPr>
    </w:lvl>
    <w:lvl w:ilvl="2">
      <w:start w:val="1"/>
      <w:numFmt w:val="bullet"/>
      <w:lvlText w:val="-"/>
      <w:lvlJc w:val="left"/>
      <w:pPr>
        <w:tabs>
          <w:tab w:val="num" w:pos="1276"/>
        </w:tabs>
        <w:ind w:left="1276" w:hanging="425"/>
      </w:pPr>
      <w:rPr>
        <w:rFonts w:ascii="Helvetica" w:hAnsi="Helvetica"/>
        <w:sz w:val="22"/>
      </w:r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00000010"/>
    <w:multiLevelType w:val="singleLevel"/>
    <w:tmpl w:val="00000010"/>
    <w:name w:val="WW8Num34"/>
    <w:lvl w:ilvl="0">
      <w:start w:val="1"/>
      <w:numFmt w:val="decimal"/>
      <w:pStyle w:val="Par-number1"/>
      <w:lvlText w:val="%1."/>
      <w:lvlJc w:val="left"/>
      <w:pPr>
        <w:tabs>
          <w:tab w:val="num" w:pos="0"/>
        </w:tabs>
        <w:ind w:left="720" w:hanging="360"/>
      </w:pPr>
    </w:lvl>
  </w:abstractNum>
  <w:abstractNum w:abstractNumId="13">
    <w:nsid w:val="00000011"/>
    <w:multiLevelType w:val="multilevel"/>
    <w:tmpl w:val="00000011"/>
    <w:name w:val="WW8Num35"/>
    <w:lvl w:ilvl="0">
      <w:start w:val="1"/>
      <w:numFmt w:val="decimal"/>
      <w:pStyle w:val="CentrBold"/>
      <w:lvlText w:val="%1"/>
      <w:lvlJc w:val="left"/>
      <w:pPr>
        <w:tabs>
          <w:tab w:val="num" w:pos="720"/>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072"/>
        </w:tabs>
        <w:ind w:left="1843"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13"/>
    <w:multiLevelType w:val="singleLevel"/>
    <w:tmpl w:val="00000013"/>
    <w:name w:val="WW8Num37"/>
    <w:lvl w:ilvl="0">
      <w:start w:val="1"/>
      <w:numFmt w:val="bullet"/>
      <w:pStyle w:val="Sraassuenkleliais4"/>
      <w:lvlText w:val=""/>
      <w:lvlJc w:val="left"/>
      <w:pPr>
        <w:tabs>
          <w:tab w:val="num" w:pos="720"/>
        </w:tabs>
        <w:ind w:left="720" w:hanging="360"/>
      </w:pPr>
      <w:rPr>
        <w:rFonts w:ascii="Symbol" w:hAnsi="Symbol"/>
      </w:rPr>
    </w:lvl>
  </w:abstractNum>
  <w:abstractNum w:abstractNumId="15">
    <w:nsid w:val="00000014"/>
    <w:multiLevelType w:val="singleLevel"/>
    <w:tmpl w:val="00000014"/>
    <w:name w:val="WW8Num39"/>
    <w:lvl w:ilvl="0">
      <w:start w:val="1"/>
      <w:numFmt w:val="bullet"/>
      <w:pStyle w:val="Tabletext"/>
      <w:lvlText w:val=""/>
      <w:lvlJc w:val="left"/>
      <w:pPr>
        <w:tabs>
          <w:tab w:val="num" w:pos="720"/>
        </w:tabs>
        <w:ind w:left="720" w:hanging="360"/>
      </w:pPr>
      <w:rPr>
        <w:rFonts w:ascii="Symbol" w:hAnsi="Symbol"/>
        <w:b w:val="0"/>
        <w:i w:val="0"/>
        <w:sz w:val="16"/>
      </w:rPr>
    </w:lvl>
  </w:abstractNum>
  <w:abstractNum w:abstractNumId="16">
    <w:nsid w:val="0C6B0C9B"/>
    <w:multiLevelType w:val="multilevel"/>
    <w:tmpl w:val="97062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104EA9"/>
    <w:multiLevelType w:val="hybridMultilevel"/>
    <w:tmpl w:val="C116E298"/>
    <w:lvl w:ilvl="0" w:tplc="8D685034">
      <w:start w:val="1"/>
      <w:numFmt w:val="bullet"/>
      <w:pStyle w:val="Puce1"/>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F4622A"/>
    <w:multiLevelType w:val="hybridMultilevel"/>
    <w:tmpl w:val="75FA7EF8"/>
    <w:lvl w:ilvl="0" w:tplc="04090001">
      <w:start w:val="1"/>
      <w:numFmt w:val="bullet"/>
      <w:pStyle w:val="Puce2"/>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36B4B01"/>
    <w:multiLevelType w:val="hybridMultilevel"/>
    <w:tmpl w:val="C9F68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5A637F6"/>
    <w:multiLevelType w:val="multilevel"/>
    <w:tmpl w:val="427AB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744239"/>
    <w:multiLevelType w:val="hybridMultilevel"/>
    <w:tmpl w:val="D102CC82"/>
    <w:lvl w:ilvl="0" w:tplc="2F7AC502">
      <w:start w:val="1"/>
      <w:numFmt w:val="decimal"/>
      <w:pStyle w:val="12"/>
      <w:lvlText w:val="%1."/>
      <w:lvlJc w:val="left"/>
      <w:pPr>
        <w:tabs>
          <w:tab w:val="num" w:pos="644"/>
        </w:tabs>
        <w:ind w:left="644"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B6"/>
    <w:rsid w:val="00012328"/>
    <w:rsid w:val="00014C55"/>
    <w:rsid w:val="00016536"/>
    <w:rsid w:val="00020EEA"/>
    <w:rsid w:val="00026534"/>
    <w:rsid w:val="000379DD"/>
    <w:rsid w:val="00045B8F"/>
    <w:rsid w:val="00075913"/>
    <w:rsid w:val="00087F33"/>
    <w:rsid w:val="000928F2"/>
    <w:rsid w:val="00093FB6"/>
    <w:rsid w:val="000B78C0"/>
    <w:rsid w:val="000E0499"/>
    <w:rsid w:val="00115CF9"/>
    <w:rsid w:val="00122E11"/>
    <w:rsid w:val="00151ED8"/>
    <w:rsid w:val="001605D0"/>
    <w:rsid w:val="00184601"/>
    <w:rsid w:val="001910FB"/>
    <w:rsid w:val="001D7E37"/>
    <w:rsid w:val="001F23D9"/>
    <w:rsid w:val="002011D9"/>
    <w:rsid w:val="00201A77"/>
    <w:rsid w:val="00205AB4"/>
    <w:rsid w:val="00207D27"/>
    <w:rsid w:val="00216A99"/>
    <w:rsid w:val="00220A0B"/>
    <w:rsid w:val="00237849"/>
    <w:rsid w:val="00247C1C"/>
    <w:rsid w:val="00251265"/>
    <w:rsid w:val="0025172D"/>
    <w:rsid w:val="00251942"/>
    <w:rsid w:val="00255E94"/>
    <w:rsid w:val="002727A4"/>
    <w:rsid w:val="00276640"/>
    <w:rsid w:val="002C44B8"/>
    <w:rsid w:val="002C63B0"/>
    <w:rsid w:val="002D1487"/>
    <w:rsid w:val="002D5A77"/>
    <w:rsid w:val="002E588C"/>
    <w:rsid w:val="002F38FD"/>
    <w:rsid w:val="00310FC5"/>
    <w:rsid w:val="00335034"/>
    <w:rsid w:val="0033586E"/>
    <w:rsid w:val="00342AD2"/>
    <w:rsid w:val="00351FB7"/>
    <w:rsid w:val="00352FDA"/>
    <w:rsid w:val="00357C09"/>
    <w:rsid w:val="0037143F"/>
    <w:rsid w:val="003A5B42"/>
    <w:rsid w:val="003A77A3"/>
    <w:rsid w:val="003C4D4D"/>
    <w:rsid w:val="003E4525"/>
    <w:rsid w:val="003E6024"/>
    <w:rsid w:val="003F422F"/>
    <w:rsid w:val="003F4231"/>
    <w:rsid w:val="00411406"/>
    <w:rsid w:val="00413196"/>
    <w:rsid w:val="00413425"/>
    <w:rsid w:val="00426E79"/>
    <w:rsid w:val="004318D7"/>
    <w:rsid w:val="00433DFC"/>
    <w:rsid w:val="00435812"/>
    <w:rsid w:val="004463C9"/>
    <w:rsid w:val="00452D3B"/>
    <w:rsid w:val="00454746"/>
    <w:rsid w:val="004749B6"/>
    <w:rsid w:val="004800BE"/>
    <w:rsid w:val="004A3B3F"/>
    <w:rsid w:val="004A4CE9"/>
    <w:rsid w:val="004B356C"/>
    <w:rsid w:val="004B7BAC"/>
    <w:rsid w:val="004D7639"/>
    <w:rsid w:val="004E2296"/>
    <w:rsid w:val="005011F4"/>
    <w:rsid w:val="005023CB"/>
    <w:rsid w:val="005107E6"/>
    <w:rsid w:val="00515362"/>
    <w:rsid w:val="005165D3"/>
    <w:rsid w:val="00525E85"/>
    <w:rsid w:val="005325E9"/>
    <w:rsid w:val="0054359E"/>
    <w:rsid w:val="005442B6"/>
    <w:rsid w:val="00546059"/>
    <w:rsid w:val="0056424D"/>
    <w:rsid w:val="0057125D"/>
    <w:rsid w:val="005746CD"/>
    <w:rsid w:val="00580A29"/>
    <w:rsid w:val="00587E67"/>
    <w:rsid w:val="005A7870"/>
    <w:rsid w:val="005B1FE9"/>
    <w:rsid w:val="005E119C"/>
    <w:rsid w:val="005F30A1"/>
    <w:rsid w:val="005F7073"/>
    <w:rsid w:val="0061024B"/>
    <w:rsid w:val="0062199A"/>
    <w:rsid w:val="00624002"/>
    <w:rsid w:val="00644BBE"/>
    <w:rsid w:val="0067086A"/>
    <w:rsid w:val="0067660A"/>
    <w:rsid w:val="0069410C"/>
    <w:rsid w:val="006D02C0"/>
    <w:rsid w:val="006D1694"/>
    <w:rsid w:val="006D2BD4"/>
    <w:rsid w:val="006E423D"/>
    <w:rsid w:val="007078A6"/>
    <w:rsid w:val="00723FBD"/>
    <w:rsid w:val="00746F83"/>
    <w:rsid w:val="007508A7"/>
    <w:rsid w:val="007667C1"/>
    <w:rsid w:val="0077227E"/>
    <w:rsid w:val="007723F1"/>
    <w:rsid w:val="00773354"/>
    <w:rsid w:val="00780BD6"/>
    <w:rsid w:val="00795684"/>
    <w:rsid w:val="007B091B"/>
    <w:rsid w:val="007B534B"/>
    <w:rsid w:val="007B56A6"/>
    <w:rsid w:val="007B56E7"/>
    <w:rsid w:val="007C775D"/>
    <w:rsid w:val="007D3772"/>
    <w:rsid w:val="007F426E"/>
    <w:rsid w:val="0080125D"/>
    <w:rsid w:val="008026C8"/>
    <w:rsid w:val="008030AA"/>
    <w:rsid w:val="00816CE0"/>
    <w:rsid w:val="00817F26"/>
    <w:rsid w:val="008575F8"/>
    <w:rsid w:val="008626F3"/>
    <w:rsid w:val="0087703B"/>
    <w:rsid w:val="008970AC"/>
    <w:rsid w:val="008A413D"/>
    <w:rsid w:val="008B5452"/>
    <w:rsid w:val="008C26DC"/>
    <w:rsid w:val="008C685F"/>
    <w:rsid w:val="008D6160"/>
    <w:rsid w:val="008E7470"/>
    <w:rsid w:val="009072D7"/>
    <w:rsid w:val="009148F1"/>
    <w:rsid w:val="00927434"/>
    <w:rsid w:val="00930915"/>
    <w:rsid w:val="009331EC"/>
    <w:rsid w:val="00933883"/>
    <w:rsid w:val="0093535E"/>
    <w:rsid w:val="009475DC"/>
    <w:rsid w:val="00951BC4"/>
    <w:rsid w:val="00956933"/>
    <w:rsid w:val="00971352"/>
    <w:rsid w:val="00976AAC"/>
    <w:rsid w:val="00980820"/>
    <w:rsid w:val="009945DD"/>
    <w:rsid w:val="009A03A7"/>
    <w:rsid w:val="009A10FC"/>
    <w:rsid w:val="009B145D"/>
    <w:rsid w:val="009E18A9"/>
    <w:rsid w:val="00A13C7B"/>
    <w:rsid w:val="00A20872"/>
    <w:rsid w:val="00A25349"/>
    <w:rsid w:val="00A44467"/>
    <w:rsid w:val="00A55BB4"/>
    <w:rsid w:val="00A943D9"/>
    <w:rsid w:val="00AB1A50"/>
    <w:rsid w:val="00AB37FF"/>
    <w:rsid w:val="00AB5DEF"/>
    <w:rsid w:val="00AC17A5"/>
    <w:rsid w:val="00AC308B"/>
    <w:rsid w:val="00AE36D5"/>
    <w:rsid w:val="00B01F65"/>
    <w:rsid w:val="00B51CC5"/>
    <w:rsid w:val="00B85B7C"/>
    <w:rsid w:val="00B966AD"/>
    <w:rsid w:val="00BA351B"/>
    <w:rsid w:val="00BA59B0"/>
    <w:rsid w:val="00BA69F7"/>
    <w:rsid w:val="00BC22F1"/>
    <w:rsid w:val="00BD47B3"/>
    <w:rsid w:val="00BE66AD"/>
    <w:rsid w:val="00BE6F6E"/>
    <w:rsid w:val="00BF1D14"/>
    <w:rsid w:val="00BF4F27"/>
    <w:rsid w:val="00C11183"/>
    <w:rsid w:val="00C16E5B"/>
    <w:rsid w:val="00C446D4"/>
    <w:rsid w:val="00C53851"/>
    <w:rsid w:val="00C60561"/>
    <w:rsid w:val="00C73D86"/>
    <w:rsid w:val="00C73FAF"/>
    <w:rsid w:val="00C87DDA"/>
    <w:rsid w:val="00CC4FE8"/>
    <w:rsid w:val="00CD5E98"/>
    <w:rsid w:val="00CE5BC3"/>
    <w:rsid w:val="00CF0C9D"/>
    <w:rsid w:val="00D001A0"/>
    <w:rsid w:val="00D020E7"/>
    <w:rsid w:val="00D11830"/>
    <w:rsid w:val="00D1649D"/>
    <w:rsid w:val="00D4788F"/>
    <w:rsid w:val="00D65D6F"/>
    <w:rsid w:val="00D72EAF"/>
    <w:rsid w:val="00D74735"/>
    <w:rsid w:val="00D74BFF"/>
    <w:rsid w:val="00D80D1B"/>
    <w:rsid w:val="00D9749C"/>
    <w:rsid w:val="00DB04E7"/>
    <w:rsid w:val="00DC6467"/>
    <w:rsid w:val="00DD4A04"/>
    <w:rsid w:val="00DE0318"/>
    <w:rsid w:val="00DE629A"/>
    <w:rsid w:val="00E0474B"/>
    <w:rsid w:val="00E04882"/>
    <w:rsid w:val="00E10076"/>
    <w:rsid w:val="00E21050"/>
    <w:rsid w:val="00E33AA4"/>
    <w:rsid w:val="00E72CAC"/>
    <w:rsid w:val="00E846AE"/>
    <w:rsid w:val="00EA2A97"/>
    <w:rsid w:val="00EB563F"/>
    <w:rsid w:val="00EC297B"/>
    <w:rsid w:val="00ED04E0"/>
    <w:rsid w:val="00F01AAF"/>
    <w:rsid w:val="00F11532"/>
    <w:rsid w:val="00F36712"/>
    <w:rsid w:val="00F459F7"/>
    <w:rsid w:val="00F50FFF"/>
    <w:rsid w:val="00F9091F"/>
    <w:rsid w:val="00F92320"/>
    <w:rsid w:val="00FA10BF"/>
    <w:rsid w:val="00FA32B4"/>
    <w:rsid w:val="00FB0B4E"/>
    <w:rsid w:val="00FB26AA"/>
    <w:rsid w:val="00FB69F2"/>
    <w:rsid w:val="00FC099B"/>
    <w:rsid w:val="00FD4D3D"/>
    <w:rsid w:val="00FE7E9C"/>
    <w:rsid w:val="00FF001A"/>
    <w:rsid w:val="00FF4D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HTML Cite" w:uiPriority="0"/>
    <w:lsdException w:name="HTML Typewriter"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4882"/>
  </w:style>
  <w:style w:type="paragraph" w:styleId="Antrat1">
    <w:name w:val="heading 1"/>
    <w:aliases w:val=" Char Char1 Char Char Char Char Char Char Char Char Char Char Char Char"/>
    <w:basedOn w:val="prastasis"/>
    <w:next w:val="prastasis"/>
    <w:link w:val="Antrat1Diagrama"/>
    <w:qFormat/>
    <w:rsid w:val="00D4788F"/>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Antrat2">
    <w:name w:val="heading 2"/>
    <w:aliases w:val=" Char,Char Char, Char Char Char Char"/>
    <w:basedOn w:val="prastasis"/>
    <w:next w:val="prastasis"/>
    <w:link w:val="Antrat2Diagrama"/>
    <w:qFormat/>
    <w:rsid w:val="008626F3"/>
    <w:pPr>
      <w:keepNext/>
      <w:spacing w:before="240" w:after="60" w:line="240" w:lineRule="auto"/>
      <w:outlineLvl w:val="1"/>
    </w:pPr>
    <w:rPr>
      <w:rFonts w:ascii="Arial" w:eastAsia="Times New Roman" w:hAnsi="Arial" w:cs="Arial"/>
      <w:b/>
      <w:bCs/>
      <w:i/>
      <w:iCs/>
      <w:sz w:val="28"/>
      <w:szCs w:val="28"/>
    </w:rPr>
  </w:style>
  <w:style w:type="paragraph" w:styleId="Antrat3">
    <w:name w:val="heading 3"/>
    <w:aliases w:val="Heading 3 Times New Roman Bold Underline Char,Heading 3 Times New Roman Bold Underline Char Char Char Char,Heading 3 Times New Roman Bold Underline Char Char,Heading 3 Times New Roman Bold Underline"/>
    <w:basedOn w:val="prastasis"/>
    <w:next w:val="prastasis"/>
    <w:link w:val="Antrat3Diagrama"/>
    <w:unhideWhenUsed/>
    <w:qFormat/>
    <w:rsid w:val="00862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aliases w:val=" Char2"/>
    <w:basedOn w:val="prastasis"/>
    <w:next w:val="prastasis"/>
    <w:link w:val="Antrat4Diagrama"/>
    <w:uiPriority w:val="9"/>
    <w:qFormat/>
    <w:rsid w:val="00D4788F"/>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Antrat5">
    <w:name w:val="heading 5"/>
    <w:basedOn w:val="prastasis"/>
    <w:next w:val="prastasis"/>
    <w:link w:val="Antrat5Diagrama"/>
    <w:uiPriority w:val="9"/>
    <w:qFormat/>
    <w:rsid w:val="00D4788F"/>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Antrat6">
    <w:name w:val="heading 6"/>
    <w:basedOn w:val="prastasis"/>
    <w:next w:val="prastasis"/>
    <w:link w:val="Antrat6Diagrama"/>
    <w:uiPriority w:val="9"/>
    <w:qFormat/>
    <w:rsid w:val="00D4788F"/>
    <w:pPr>
      <w:keepNext/>
      <w:suppressAutoHyphens/>
      <w:spacing w:after="0" w:line="240" w:lineRule="atLeast"/>
      <w:outlineLvl w:val="5"/>
    </w:pPr>
    <w:rPr>
      <w:rFonts w:ascii="Helvetica" w:eastAsia="Times New Roman" w:hAnsi="Helvetica" w:cs="Times New Roman"/>
      <w:b/>
      <w:szCs w:val="20"/>
      <w:lang w:val="en-GB" w:eastAsia="ar-SA"/>
    </w:rPr>
  </w:style>
  <w:style w:type="paragraph" w:styleId="Antrat7">
    <w:name w:val="heading 7"/>
    <w:basedOn w:val="prastasis"/>
    <w:next w:val="prastasis"/>
    <w:link w:val="Antrat7Diagrama"/>
    <w:uiPriority w:val="9"/>
    <w:qFormat/>
    <w:rsid w:val="00D4788F"/>
    <w:pPr>
      <w:keepNext/>
      <w:suppressAutoHyphens/>
      <w:spacing w:after="0" w:line="240" w:lineRule="auto"/>
      <w:outlineLvl w:val="6"/>
    </w:pPr>
    <w:rPr>
      <w:rFonts w:ascii="Arial" w:eastAsia="Times New Roman" w:hAnsi="Arial" w:cs="Times New Roman"/>
      <w:b/>
      <w:sz w:val="20"/>
      <w:szCs w:val="20"/>
      <w:lang w:val="en-GB" w:eastAsia="ar-SA"/>
    </w:rPr>
  </w:style>
  <w:style w:type="paragraph" w:styleId="Antrat8">
    <w:name w:val="heading 8"/>
    <w:basedOn w:val="prastasis"/>
    <w:next w:val="prastasis"/>
    <w:link w:val="Antrat8Diagrama"/>
    <w:uiPriority w:val="9"/>
    <w:qFormat/>
    <w:rsid w:val="00D4788F"/>
    <w:pPr>
      <w:keepNext/>
      <w:suppressAutoHyphens/>
      <w:spacing w:after="0" w:line="240" w:lineRule="atLeast"/>
      <w:outlineLvl w:val="7"/>
    </w:pPr>
    <w:rPr>
      <w:rFonts w:ascii="Arial" w:eastAsia="Times New Roman" w:hAnsi="Arial" w:cs="Times New Roman"/>
      <w:b/>
      <w:sz w:val="20"/>
      <w:szCs w:val="20"/>
      <w:lang w:val="en-GB" w:eastAsia="ar-SA"/>
    </w:rPr>
  </w:style>
  <w:style w:type="paragraph" w:styleId="Antrat9">
    <w:name w:val="heading 9"/>
    <w:basedOn w:val="prastasis"/>
    <w:next w:val="prastasis"/>
    <w:link w:val="Antrat9Diagrama"/>
    <w:uiPriority w:val="9"/>
    <w:qFormat/>
    <w:rsid w:val="00D4788F"/>
    <w:pPr>
      <w:keepNext/>
      <w:suppressAutoHyphens/>
      <w:spacing w:after="0" w:line="240" w:lineRule="auto"/>
      <w:outlineLvl w:val="8"/>
    </w:pPr>
    <w:rPr>
      <w:rFonts w:ascii="Arial" w:eastAsia="Times New Roman" w:hAnsi="Arial" w:cs="Times New Roman"/>
      <w:b/>
      <w:sz w:val="16"/>
      <w:szCs w:val="20"/>
      <w:lang w:val="da-DK"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aliases w:val=" Char Diagrama,Char Char Diagrama, Char Char Char Char Diagrama"/>
    <w:basedOn w:val="Numatytasispastraiposriftas"/>
    <w:link w:val="Antrat2"/>
    <w:rsid w:val="008626F3"/>
    <w:rPr>
      <w:rFonts w:ascii="Arial" w:eastAsia="Times New Roman" w:hAnsi="Arial" w:cs="Arial"/>
      <w:b/>
      <w:bCs/>
      <w:i/>
      <w:iCs/>
      <w:sz w:val="28"/>
      <w:szCs w:val="28"/>
    </w:rPr>
  </w:style>
  <w:style w:type="character" w:customStyle="1" w:styleId="Antrat3Diagrama">
    <w:name w:val="Antraštė 3 Diagrama"/>
    <w:aliases w:val="Heading 3 Times New Roman Bold Underline Char Diagrama,Heading 3 Times New Roman Bold Underline Char Char Char Char Diagrama,Heading 3 Times New Roman Bold Underline Char Char Diagrama"/>
    <w:basedOn w:val="Numatytasispastraiposriftas"/>
    <w:link w:val="Antrat3"/>
    <w:uiPriority w:val="9"/>
    <w:rsid w:val="008626F3"/>
    <w:rPr>
      <w:rFonts w:asciiTheme="majorHAnsi" w:eastAsiaTheme="majorEastAsia" w:hAnsiTheme="majorHAnsi" w:cstheme="majorBidi"/>
      <w:color w:val="1F4D78" w:themeColor="accent1" w:themeShade="7F"/>
      <w:sz w:val="24"/>
      <w:szCs w:val="24"/>
    </w:rPr>
  </w:style>
  <w:style w:type="character" w:customStyle="1" w:styleId="Antrat1Diagrama">
    <w:name w:val="Antraštė 1 Diagrama"/>
    <w:aliases w:val=" Char Char1 Char Char Char Char Char Char Char Char Char Char Char Char Diagrama"/>
    <w:basedOn w:val="Numatytasispastraiposriftas"/>
    <w:link w:val="Antrat1"/>
    <w:rsid w:val="00D4788F"/>
    <w:rPr>
      <w:rFonts w:ascii="Arial" w:eastAsia="Times New Roman" w:hAnsi="Arial" w:cs="Arial"/>
      <w:b/>
      <w:bCs/>
      <w:kern w:val="1"/>
      <w:sz w:val="32"/>
      <w:szCs w:val="32"/>
      <w:lang w:eastAsia="ar-SA"/>
    </w:rPr>
  </w:style>
  <w:style w:type="character" w:customStyle="1" w:styleId="Antrat4Diagrama">
    <w:name w:val="Antraštė 4 Diagrama"/>
    <w:aliases w:val=" Char2 Diagrama"/>
    <w:basedOn w:val="Numatytasispastraiposriftas"/>
    <w:link w:val="Antrat4"/>
    <w:uiPriority w:val="9"/>
    <w:rsid w:val="00D4788F"/>
    <w:rPr>
      <w:rFonts w:ascii="Times New Roman" w:eastAsia="Times New Roman" w:hAnsi="Times New Roman" w:cs="Times New Roman"/>
      <w:b/>
      <w:bCs/>
      <w:sz w:val="28"/>
      <w:szCs w:val="28"/>
      <w:lang w:eastAsia="ar-SA"/>
    </w:rPr>
  </w:style>
  <w:style w:type="character" w:customStyle="1" w:styleId="Antrat5Diagrama">
    <w:name w:val="Antraštė 5 Diagrama"/>
    <w:basedOn w:val="Numatytasispastraiposriftas"/>
    <w:link w:val="Antrat5"/>
    <w:uiPriority w:val="9"/>
    <w:rsid w:val="00D4788F"/>
    <w:rPr>
      <w:rFonts w:ascii="Times New Roman" w:eastAsia="Times New Roman" w:hAnsi="Times New Roman" w:cs="Times New Roman"/>
      <w:b/>
      <w:bCs/>
      <w:i/>
      <w:iCs/>
      <w:sz w:val="26"/>
      <w:szCs w:val="26"/>
      <w:lang w:eastAsia="ar-SA"/>
    </w:rPr>
  </w:style>
  <w:style w:type="character" w:customStyle="1" w:styleId="Antrat6Diagrama">
    <w:name w:val="Antraštė 6 Diagrama"/>
    <w:basedOn w:val="Numatytasispastraiposriftas"/>
    <w:link w:val="Antrat6"/>
    <w:uiPriority w:val="9"/>
    <w:rsid w:val="00D4788F"/>
    <w:rPr>
      <w:rFonts w:ascii="Helvetica" w:eastAsia="Times New Roman" w:hAnsi="Helvetica" w:cs="Times New Roman"/>
      <w:b/>
      <w:szCs w:val="20"/>
      <w:lang w:val="en-GB" w:eastAsia="ar-SA"/>
    </w:rPr>
  </w:style>
  <w:style w:type="character" w:customStyle="1" w:styleId="Antrat7Diagrama">
    <w:name w:val="Antraštė 7 Diagrama"/>
    <w:basedOn w:val="Numatytasispastraiposriftas"/>
    <w:link w:val="Antrat7"/>
    <w:uiPriority w:val="9"/>
    <w:rsid w:val="00D4788F"/>
    <w:rPr>
      <w:rFonts w:ascii="Arial" w:eastAsia="Times New Roman" w:hAnsi="Arial" w:cs="Times New Roman"/>
      <w:b/>
      <w:sz w:val="20"/>
      <w:szCs w:val="20"/>
      <w:lang w:val="en-GB" w:eastAsia="ar-SA"/>
    </w:rPr>
  </w:style>
  <w:style w:type="character" w:customStyle="1" w:styleId="Antrat8Diagrama">
    <w:name w:val="Antraštė 8 Diagrama"/>
    <w:basedOn w:val="Numatytasispastraiposriftas"/>
    <w:link w:val="Antrat8"/>
    <w:uiPriority w:val="9"/>
    <w:rsid w:val="00D4788F"/>
    <w:rPr>
      <w:rFonts w:ascii="Arial" w:eastAsia="Times New Roman" w:hAnsi="Arial" w:cs="Times New Roman"/>
      <w:b/>
      <w:sz w:val="20"/>
      <w:szCs w:val="20"/>
      <w:lang w:val="en-GB" w:eastAsia="ar-SA"/>
    </w:rPr>
  </w:style>
  <w:style w:type="character" w:customStyle="1" w:styleId="Antrat9Diagrama">
    <w:name w:val="Antraštė 9 Diagrama"/>
    <w:basedOn w:val="Numatytasispastraiposriftas"/>
    <w:link w:val="Antrat9"/>
    <w:uiPriority w:val="9"/>
    <w:rsid w:val="00D4788F"/>
    <w:rPr>
      <w:rFonts w:ascii="Arial" w:eastAsia="Times New Roman" w:hAnsi="Arial" w:cs="Times New Roman"/>
      <w:b/>
      <w:sz w:val="16"/>
      <w:szCs w:val="20"/>
      <w:lang w:val="da-DK" w:eastAsia="ar-SA"/>
    </w:rPr>
  </w:style>
  <w:style w:type="character" w:customStyle="1" w:styleId="WW8Num1z0">
    <w:name w:val="WW8Num1z0"/>
    <w:rsid w:val="00D4788F"/>
    <w:rPr>
      <w:rFonts w:ascii="Arial" w:hAnsi="Arial" w:cs="Arial"/>
    </w:rPr>
  </w:style>
  <w:style w:type="character" w:customStyle="1" w:styleId="WW8Num2z0">
    <w:name w:val="WW8Num2z0"/>
    <w:rsid w:val="00D4788F"/>
    <w:rPr>
      <w:i w:val="0"/>
      <w:u w:val="none"/>
    </w:rPr>
  </w:style>
  <w:style w:type="character" w:customStyle="1" w:styleId="WW8Num3z0">
    <w:name w:val="WW8Num3z0"/>
    <w:rsid w:val="00D4788F"/>
    <w:rPr>
      <w:rFonts w:ascii="Symbol" w:hAnsi="Symbol"/>
      <w:color w:val="auto"/>
      <w:sz w:val="24"/>
    </w:rPr>
  </w:style>
  <w:style w:type="character" w:customStyle="1" w:styleId="WW8Num3z1">
    <w:name w:val="WW8Num3z1"/>
    <w:rsid w:val="00D4788F"/>
    <w:rPr>
      <w:rFonts w:ascii="Courier New" w:hAnsi="Courier New" w:cs="Courier New"/>
    </w:rPr>
  </w:style>
  <w:style w:type="character" w:customStyle="1" w:styleId="WW8Num3z2">
    <w:name w:val="WW8Num3z2"/>
    <w:rsid w:val="00D4788F"/>
    <w:rPr>
      <w:rFonts w:ascii="Wingdings" w:hAnsi="Wingdings"/>
    </w:rPr>
  </w:style>
  <w:style w:type="character" w:customStyle="1" w:styleId="WW8Num3z3">
    <w:name w:val="WW8Num3z3"/>
    <w:rsid w:val="00D4788F"/>
    <w:rPr>
      <w:rFonts w:ascii="Symbol" w:hAnsi="Symbol"/>
    </w:rPr>
  </w:style>
  <w:style w:type="character" w:customStyle="1" w:styleId="WW8Num5z0">
    <w:name w:val="WW8Num5z0"/>
    <w:rsid w:val="00D4788F"/>
    <w:rPr>
      <w:rFonts w:ascii="Symbol" w:hAnsi="Symbol"/>
      <w:color w:val="auto"/>
      <w:sz w:val="24"/>
    </w:rPr>
  </w:style>
  <w:style w:type="character" w:customStyle="1" w:styleId="WW8Num5z1">
    <w:name w:val="WW8Num5z1"/>
    <w:rsid w:val="00D4788F"/>
    <w:rPr>
      <w:rFonts w:ascii="Courier New" w:hAnsi="Courier New" w:cs="Courier New"/>
    </w:rPr>
  </w:style>
  <w:style w:type="character" w:customStyle="1" w:styleId="WW8Num5z2">
    <w:name w:val="WW8Num5z2"/>
    <w:rsid w:val="00D4788F"/>
    <w:rPr>
      <w:rFonts w:ascii="Wingdings" w:hAnsi="Wingdings"/>
    </w:rPr>
  </w:style>
  <w:style w:type="character" w:customStyle="1" w:styleId="WW8Num5z3">
    <w:name w:val="WW8Num5z3"/>
    <w:rsid w:val="00D4788F"/>
    <w:rPr>
      <w:rFonts w:ascii="Symbol" w:hAnsi="Symbol"/>
    </w:rPr>
  </w:style>
  <w:style w:type="character" w:customStyle="1" w:styleId="WW8Num7z0">
    <w:name w:val="WW8Num7z0"/>
    <w:rsid w:val="00D4788F"/>
    <w:rPr>
      <w:rFonts w:ascii="Symbol" w:hAnsi="Symbol"/>
    </w:rPr>
  </w:style>
  <w:style w:type="character" w:customStyle="1" w:styleId="WW8Num7z1">
    <w:name w:val="WW8Num7z1"/>
    <w:rsid w:val="00D4788F"/>
    <w:rPr>
      <w:rFonts w:ascii="Courier New" w:hAnsi="Courier New" w:cs="Courier New"/>
    </w:rPr>
  </w:style>
  <w:style w:type="character" w:customStyle="1" w:styleId="WW8Num7z2">
    <w:name w:val="WW8Num7z2"/>
    <w:rsid w:val="00D4788F"/>
    <w:rPr>
      <w:rFonts w:ascii="Wingdings" w:hAnsi="Wingdings"/>
    </w:rPr>
  </w:style>
  <w:style w:type="character" w:customStyle="1" w:styleId="WW8Num9z0">
    <w:name w:val="WW8Num9z0"/>
    <w:rsid w:val="00D4788F"/>
    <w:rPr>
      <w:rFonts w:ascii="Symbol" w:hAnsi="Symbol"/>
    </w:rPr>
  </w:style>
  <w:style w:type="character" w:customStyle="1" w:styleId="WW8Num9z1">
    <w:name w:val="WW8Num9z1"/>
    <w:rsid w:val="00D4788F"/>
    <w:rPr>
      <w:rFonts w:ascii="Courier New" w:hAnsi="Courier New" w:cs="Courier New"/>
    </w:rPr>
  </w:style>
  <w:style w:type="character" w:customStyle="1" w:styleId="WW8Num9z2">
    <w:name w:val="WW8Num9z2"/>
    <w:rsid w:val="00D4788F"/>
    <w:rPr>
      <w:rFonts w:ascii="Wingdings" w:hAnsi="Wingdings"/>
    </w:rPr>
  </w:style>
  <w:style w:type="character" w:customStyle="1" w:styleId="WW8Num10z0">
    <w:name w:val="WW8Num10z0"/>
    <w:rsid w:val="00D4788F"/>
    <w:rPr>
      <w:rFonts w:ascii="Symbol" w:eastAsia="Times New Roman" w:hAnsi="Symbol" w:cs="Times New Roman"/>
    </w:rPr>
  </w:style>
  <w:style w:type="character" w:customStyle="1" w:styleId="WW8Num10z1">
    <w:name w:val="WW8Num10z1"/>
    <w:rsid w:val="00D4788F"/>
    <w:rPr>
      <w:rFonts w:ascii="Courier New" w:hAnsi="Courier New" w:cs="Courier New"/>
    </w:rPr>
  </w:style>
  <w:style w:type="character" w:customStyle="1" w:styleId="WW8Num10z2">
    <w:name w:val="WW8Num10z2"/>
    <w:rsid w:val="00D4788F"/>
    <w:rPr>
      <w:rFonts w:ascii="Wingdings" w:hAnsi="Wingdings"/>
    </w:rPr>
  </w:style>
  <w:style w:type="character" w:customStyle="1" w:styleId="WW8Num10z3">
    <w:name w:val="WW8Num10z3"/>
    <w:rsid w:val="00D4788F"/>
    <w:rPr>
      <w:rFonts w:ascii="Symbol" w:hAnsi="Symbol"/>
    </w:rPr>
  </w:style>
  <w:style w:type="character" w:customStyle="1" w:styleId="WW8Num11z0">
    <w:name w:val="WW8Num11z0"/>
    <w:rsid w:val="00D4788F"/>
    <w:rPr>
      <w:rFonts w:ascii="Symbol" w:hAnsi="Symbol"/>
      <w:color w:val="auto"/>
      <w:sz w:val="24"/>
    </w:rPr>
  </w:style>
  <w:style w:type="character" w:customStyle="1" w:styleId="WW8Num11z1">
    <w:name w:val="WW8Num11z1"/>
    <w:rsid w:val="00D4788F"/>
    <w:rPr>
      <w:rFonts w:ascii="Courier New" w:hAnsi="Courier New" w:cs="Courier New"/>
    </w:rPr>
  </w:style>
  <w:style w:type="character" w:customStyle="1" w:styleId="WW8Num11z2">
    <w:name w:val="WW8Num11z2"/>
    <w:rsid w:val="00D4788F"/>
    <w:rPr>
      <w:rFonts w:ascii="Wingdings" w:hAnsi="Wingdings"/>
    </w:rPr>
  </w:style>
  <w:style w:type="character" w:customStyle="1" w:styleId="WW8Num11z3">
    <w:name w:val="WW8Num11z3"/>
    <w:rsid w:val="00D4788F"/>
    <w:rPr>
      <w:rFonts w:ascii="Symbol" w:hAnsi="Symbol"/>
    </w:rPr>
  </w:style>
  <w:style w:type="character" w:customStyle="1" w:styleId="WW8Num13z0">
    <w:name w:val="WW8Num13z0"/>
    <w:rsid w:val="00D4788F"/>
    <w:rPr>
      <w:rFonts w:ascii="Symbol" w:hAnsi="Symbol"/>
    </w:rPr>
  </w:style>
  <w:style w:type="character" w:customStyle="1" w:styleId="WW8Num13z1">
    <w:name w:val="WW8Num13z1"/>
    <w:rsid w:val="00D4788F"/>
    <w:rPr>
      <w:rFonts w:ascii="Courier New" w:hAnsi="Courier New" w:cs="Courier New"/>
    </w:rPr>
  </w:style>
  <w:style w:type="character" w:customStyle="1" w:styleId="WW8Num13z2">
    <w:name w:val="WW8Num13z2"/>
    <w:rsid w:val="00D4788F"/>
    <w:rPr>
      <w:rFonts w:ascii="Wingdings" w:hAnsi="Wingdings"/>
    </w:rPr>
  </w:style>
  <w:style w:type="character" w:customStyle="1" w:styleId="WW8Num15z0">
    <w:name w:val="WW8Num15z0"/>
    <w:rsid w:val="00D4788F"/>
    <w:rPr>
      <w:rFonts w:ascii="Symbol" w:hAnsi="Symbol"/>
      <w:b w:val="0"/>
      <w:i w:val="0"/>
      <w:sz w:val="16"/>
    </w:rPr>
  </w:style>
  <w:style w:type="character" w:customStyle="1" w:styleId="WW8Num16z0">
    <w:name w:val="WW8Num16z0"/>
    <w:rsid w:val="00D4788F"/>
    <w:rPr>
      <w:rFonts w:ascii="Symbol" w:hAnsi="Symbol"/>
    </w:rPr>
  </w:style>
  <w:style w:type="character" w:customStyle="1" w:styleId="WW8Num16z1">
    <w:name w:val="WW8Num16z1"/>
    <w:rsid w:val="00D4788F"/>
    <w:rPr>
      <w:rFonts w:ascii="Courier New" w:hAnsi="Courier New" w:cs="Courier New"/>
    </w:rPr>
  </w:style>
  <w:style w:type="character" w:customStyle="1" w:styleId="WW8Num16z2">
    <w:name w:val="WW8Num16z2"/>
    <w:rsid w:val="00D4788F"/>
    <w:rPr>
      <w:rFonts w:ascii="Wingdings" w:hAnsi="Wingdings"/>
    </w:rPr>
  </w:style>
  <w:style w:type="character" w:customStyle="1" w:styleId="WW8Num20z0">
    <w:name w:val="WW8Num20z0"/>
    <w:rsid w:val="00D4788F"/>
    <w:rPr>
      <w:rFonts w:ascii="Symbol" w:hAnsi="Symbol"/>
      <w:b w:val="0"/>
      <w:i w:val="0"/>
      <w:sz w:val="18"/>
    </w:rPr>
  </w:style>
  <w:style w:type="character" w:customStyle="1" w:styleId="WW8Num20z1">
    <w:name w:val="WW8Num20z1"/>
    <w:rsid w:val="00D4788F"/>
    <w:rPr>
      <w:rFonts w:ascii="Courier New" w:hAnsi="Courier New" w:cs="Courier New"/>
    </w:rPr>
  </w:style>
  <w:style w:type="character" w:customStyle="1" w:styleId="WW8Num20z2">
    <w:name w:val="WW8Num20z2"/>
    <w:rsid w:val="00D4788F"/>
    <w:rPr>
      <w:rFonts w:ascii="Wingdings" w:hAnsi="Wingdings"/>
    </w:rPr>
  </w:style>
  <w:style w:type="character" w:customStyle="1" w:styleId="WW8Num20z3">
    <w:name w:val="WW8Num20z3"/>
    <w:rsid w:val="00D4788F"/>
    <w:rPr>
      <w:rFonts w:ascii="Symbol" w:hAnsi="Symbol"/>
    </w:rPr>
  </w:style>
  <w:style w:type="character" w:customStyle="1" w:styleId="WW8Num22z0">
    <w:name w:val="WW8Num22z0"/>
    <w:rsid w:val="00D4788F"/>
    <w:rPr>
      <w:rFonts w:ascii="Symbol" w:hAnsi="Symbol"/>
      <w:b w:val="0"/>
      <w:i w:val="0"/>
      <w:sz w:val="16"/>
    </w:rPr>
  </w:style>
  <w:style w:type="character" w:customStyle="1" w:styleId="WW8Num27z0">
    <w:name w:val="WW8Num27z0"/>
    <w:rsid w:val="00D4788F"/>
    <w:rPr>
      <w:rFonts w:ascii="Symbol" w:eastAsia="Times New Roman" w:hAnsi="Symbol" w:cs="Times New Roman"/>
    </w:rPr>
  </w:style>
  <w:style w:type="character" w:customStyle="1" w:styleId="WW8Num27z1">
    <w:name w:val="WW8Num27z1"/>
    <w:rsid w:val="00D4788F"/>
    <w:rPr>
      <w:rFonts w:ascii="Courier New" w:hAnsi="Courier New" w:cs="Courier New"/>
    </w:rPr>
  </w:style>
  <w:style w:type="character" w:customStyle="1" w:styleId="WW8Num27z2">
    <w:name w:val="WW8Num27z2"/>
    <w:rsid w:val="00D4788F"/>
    <w:rPr>
      <w:rFonts w:ascii="Wingdings" w:hAnsi="Wingdings"/>
    </w:rPr>
  </w:style>
  <w:style w:type="character" w:customStyle="1" w:styleId="WW8Num27z3">
    <w:name w:val="WW8Num27z3"/>
    <w:rsid w:val="00D4788F"/>
    <w:rPr>
      <w:rFonts w:ascii="Symbol" w:hAnsi="Symbol"/>
    </w:rPr>
  </w:style>
  <w:style w:type="character" w:customStyle="1" w:styleId="WW8Num28z0">
    <w:name w:val="WW8Num28z0"/>
    <w:rsid w:val="00D4788F"/>
    <w:rPr>
      <w:rFonts w:ascii="Symbol" w:hAnsi="Symbol"/>
      <w:color w:val="auto"/>
      <w:sz w:val="24"/>
    </w:rPr>
  </w:style>
  <w:style w:type="character" w:customStyle="1" w:styleId="WW8Num28z1">
    <w:name w:val="WW8Num28z1"/>
    <w:rsid w:val="00D4788F"/>
    <w:rPr>
      <w:rFonts w:ascii="Courier New" w:hAnsi="Courier New" w:cs="Courier New"/>
    </w:rPr>
  </w:style>
  <w:style w:type="character" w:customStyle="1" w:styleId="WW8Num28z2">
    <w:name w:val="WW8Num28z2"/>
    <w:rsid w:val="00D4788F"/>
    <w:rPr>
      <w:rFonts w:ascii="Wingdings" w:hAnsi="Wingdings"/>
    </w:rPr>
  </w:style>
  <w:style w:type="character" w:customStyle="1" w:styleId="WW8Num28z3">
    <w:name w:val="WW8Num28z3"/>
    <w:rsid w:val="00D4788F"/>
    <w:rPr>
      <w:rFonts w:ascii="Symbol" w:hAnsi="Symbol"/>
    </w:rPr>
  </w:style>
  <w:style w:type="character" w:customStyle="1" w:styleId="WW8Num29z0">
    <w:name w:val="WW8Num29z0"/>
    <w:rsid w:val="00D4788F"/>
    <w:rPr>
      <w:rFonts w:ascii="Symbol" w:hAnsi="Symbol"/>
    </w:rPr>
  </w:style>
  <w:style w:type="character" w:customStyle="1" w:styleId="WW8Num29z1">
    <w:name w:val="WW8Num29z1"/>
    <w:rsid w:val="00D4788F"/>
    <w:rPr>
      <w:rFonts w:ascii="Courier New" w:hAnsi="Courier New" w:cs="Courier New"/>
    </w:rPr>
  </w:style>
  <w:style w:type="character" w:customStyle="1" w:styleId="WW8Num29z2">
    <w:name w:val="WW8Num29z2"/>
    <w:rsid w:val="00D4788F"/>
    <w:rPr>
      <w:rFonts w:ascii="Wingdings" w:hAnsi="Wingdings"/>
    </w:rPr>
  </w:style>
  <w:style w:type="character" w:customStyle="1" w:styleId="WW8Num31z0">
    <w:name w:val="WW8Num31z0"/>
    <w:rsid w:val="00D4788F"/>
    <w:rPr>
      <w:rFonts w:ascii="Symbol" w:hAnsi="Symbol"/>
    </w:rPr>
  </w:style>
  <w:style w:type="character" w:customStyle="1" w:styleId="WW8Num31z1">
    <w:name w:val="WW8Num31z1"/>
    <w:rsid w:val="00D4788F"/>
    <w:rPr>
      <w:rFonts w:ascii="Courier New" w:hAnsi="Courier New" w:cs="Courier New"/>
    </w:rPr>
  </w:style>
  <w:style w:type="character" w:customStyle="1" w:styleId="WW8Num31z2">
    <w:name w:val="WW8Num31z2"/>
    <w:rsid w:val="00D4788F"/>
    <w:rPr>
      <w:rFonts w:ascii="Wingdings" w:hAnsi="Wingdings"/>
    </w:rPr>
  </w:style>
  <w:style w:type="character" w:customStyle="1" w:styleId="WW8Num32z2">
    <w:name w:val="WW8Num32z2"/>
    <w:rsid w:val="00D4788F"/>
    <w:rPr>
      <w:rFonts w:ascii="Helvetica" w:hAnsi="Helvetica"/>
      <w:sz w:val="22"/>
    </w:rPr>
  </w:style>
  <w:style w:type="character" w:customStyle="1" w:styleId="WW8Num33z0">
    <w:name w:val="WW8Num33z0"/>
    <w:rsid w:val="00D4788F"/>
    <w:rPr>
      <w:rFonts w:ascii="Symbol" w:hAnsi="Symbol"/>
    </w:rPr>
  </w:style>
  <w:style w:type="character" w:customStyle="1" w:styleId="WW8Num33z1">
    <w:name w:val="WW8Num33z1"/>
    <w:rsid w:val="00D4788F"/>
    <w:rPr>
      <w:rFonts w:ascii="Courier New" w:hAnsi="Courier New" w:cs="Courier New"/>
    </w:rPr>
  </w:style>
  <w:style w:type="character" w:customStyle="1" w:styleId="WW8Num33z2">
    <w:name w:val="WW8Num33z2"/>
    <w:rsid w:val="00D4788F"/>
    <w:rPr>
      <w:rFonts w:ascii="Wingdings" w:hAnsi="Wingdings"/>
    </w:rPr>
  </w:style>
  <w:style w:type="character" w:customStyle="1" w:styleId="WW8Num36z0">
    <w:name w:val="WW8Num36z0"/>
    <w:rsid w:val="00D4788F"/>
    <w:rPr>
      <w:rFonts w:ascii="Times New Roman" w:eastAsia="Times New Roman" w:hAnsi="Times New Roman" w:cs="Times New Roman"/>
    </w:rPr>
  </w:style>
  <w:style w:type="character" w:customStyle="1" w:styleId="WW8Num36z1">
    <w:name w:val="WW8Num36z1"/>
    <w:rsid w:val="00D4788F"/>
    <w:rPr>
      <w:rFonts w:ascii="Courier New" w:hAnsi="Courier New" w:cs="Courier New"/>
    </w:rPr>
  </w:style>
  <w:style w:type="character" w:customStyle="1" w:styleId="WW8Num36z2">
    <w:name w:val="WW8Num36z2"/>
    <w:rsid w:val="00D4788F"/>
    <w:rPr>
      <w:rFonts w:ascii="Wingdings" w:hAnsi="Wingdings"/>
    </w:rPr>
  </w:style>
  <w:style w:type="character" w:customStyle="1" w:styleId="WW8Num36z3">
    <w:name w:val="WW8Num36z3"/>
    <w:rsid w:val="00D4788F"/>
    <w:rPr>
      <w:rFonts w:ascii="Symbol" w:hAnsi="Symbol"/>
    </w:rPr>
  </w:style>
  <w:style w:type="character" w:customStyle="1" w:styleId="WW8Num37z0">
    <w:name w:val="WW8Num37z0"/>
    <w:rsid w:val="00D4788F"/>
    <w:rPr>
      <w:rFonts w:ascii="Symbol" w:hAnsi="Symbol"/>
    </w:rPr>
  </w:style>
  <w:style w:type="character" w:customStyle="1" w:styleId="WW8Num39z0">
    <w:name w:val="WW8Num39z0"/>
    <w:rsid w:val="00D4788F"/>
    <w:rPr>
      <w:rFonts w:ascii="Symbol" w:hAnsi="Symbol"/>
      <w:b w:val="0"/>
      <w:i w:val="0"/>
      <w:sz w:val="16"/>
    </w:rPr>
  </w:style>
  <w:style w:type="character" w:customStyle="1" w:styleId="WW8Num41z0">
    <w:name w:val="WW8Num41z0"/>
    <w:rsid w:val="00D4788F"/>
    <w:rPr>
      <w:rFonts w:ascii="Symbol" w:hAnsi="Symbol"/>
      <w:color w:val="auto"/>
      <w:sz w:val="24"/>
    </w:rPr>
  </w:style>
  <w:style w:type="character" w:customStyle="1" w:styleId="WW8Num41z1">
    <w:name w:val="WW8Num41z1"/>
    <w:rsid w:val="00D4788F"/>
    <w:rPr>
      <w:rFonts w:ascii="Courier New" w:hAnsi="Courier New" w:cs="Courier New"/>
    </w:rPr>
  </w:style>
  <w:style w:type="character" w:customStyle="1" w:styleId="WW8Num41z2">
    <w:name w:val="WW8Num41z2"/>
    <w:rsid w:val="00D4788F"/>
    <w:rPr>
      <w:rFonts w:ascii="Wingdings" w:hAnsi="Wingdings"/>
    </w:rPr>
  </w:style>
  <w:style w:type="character" w:customStyle="1" w:styleId="WW8Num41z3">
    <w:name w:val="WW8Num41z3"/>
    <w:rsid w:val="00D4788F"/>
    <w:rPr>
      <w:rFonts w:ascii="Symbol" w:hAnsi="Symbol"/>
    </w:rPr>
  </w:style>
  <w:style w:type="character" w:customStyle="1" w:styleId="WW8Num43z0">
    <w:name w:val="WW8Num43z0"/>
    <w:rsid w:val="00D4788F"/>
    <w:rPr>
      <w:rFonts w:ascii="Symbol" w:hAnsi="Symbol"/>
    </w:rPr>
  </w:style>
  <w:style w:type="character" w:customStyle="1" w:styleId="WW8Num43z1">
    <w:name w:val="WW8Num43z1"/>
    <w:rsid w:val="00D4788F"/>
    <w:rPr>
      <w:rFonts w:ascii="Courier New" w:hAnsi="Courier New" w:cs="Courier New"/>
    </w:rPr>
  </w:style>
  <w:style w:type="character" w:customStyle="1" w:styleId="WW8Num43z2">
    <w:name w:val="WW8Num43z2"/>
    <w:rsid w:val="00D4788F"/>
    <w:rPr>
      <w:rFonts w:ascii="Wingdings" w:hAnsi="Wingdings"/>
    </w:rPr>
  </w:style>
  <w:style w:type="character" w:customStyle="1" w:styleId="DefaultParagraphFont1">
    <w:name w:val="Default Paragraph Font1"/>
    <w:rsid w:val="00D4788F"/>
  </w:style>
  <w:style w:type="character" w:customStyle="1" w:styleId="CharCharChar1">
    <w:name w:val="Char Char Char1"/>
    <w:rsid w:val="00D4788F"/>
    <w:rPr>
      <w:rFonts w:ascii="Arial" w:hAnsi="Arial" w:cs="Arial"/>
      <w:b/>
      <w:bCs/>
      <w:kern w:val="1"/>
      <w:sz w:val="32"/>
      <w:szCs w:val="32"/>
      <w:lang w:val="lt-LT" w:eastAsia="ar-SA" w:bidi="ar-SA"/>
    </w:rPr>
  </w:style>
  <w:style w:type="character" w:customStyle="1" w:styleId="CharCharCharChar">
    <w:name w:val="Char Char Char Char"/>
    <w:rsid w:val="00D4788F"/>
    <w:rPr>
      <w:rFonts w:ascii="Arial" w:hAnsi="Arial" w:cs="Arial"/>
      <w:b/>
      <w:bCs/>
      <w:i/>
      <w:iCs/>
      <w:sz w:val="28"/>
      <w:szCs w:val="28"/>
      <w:lang w:val="lt-LT" w:eastAsia="ar-SA" w:bidi="ar-SA"/>
    </w:rPr>
  </w:style>
  <w:style w:type="character" w:customStyle="1" w:styleId="Heading3TimesNewRomanBoldUnderlineCharChar2">
    <w:name w:val="Heading 3 Times New Roman Bold Underline Char Char2"/>
    <w:rsid w:val="00D4788F"/>
    <w:rPr>
      <w:rFonts w:ascii="Arial" w:hAnsi="Arial" w:cs="Arial"/>
      <w:b/>
      <w:bCs/>
      <w:sz w:val="26"/>
      <w:szCs w:val="26"/>
      <w:lang w:val="lt-LT" w:eastAsia="ar-SA" w:bidi="ar-SA"/>
    </w:rPr>
  </w:style>
  <w:style w:type="character" w:customStyle="1" w:styleId="Char2CharChar">
    <w:name w:val="Char2 Char Char"/>
    <w:rsid w:val="00D4788F"/>
    <w:rPr>
      <w:b/>
      <w:bCs/>
      <w:sz w:val="28"/>
      <w:szCs w:val="28"/>
      <w:lang w:val="lt-LT" w:eastAsia="ar-SA" w:bidi="ar-SA"/>
    </w:rPr>
  </w:style>
  <w:style w:type="character" w:customStyle="1" w:styleId="BodyTextChar2Char">
    <w:name w:val="Body Text Char2 Char"/>
    <w:aliases w:val="Body Text Char Char Char,Body Text Char2 Char Char Char,Body Text Char Char Char Char1 Char,Body Text Char2 Char Char Char Char Char,Body Text Char Char2 Char Char Char Char Char,Body Text Ch Char Char,Body Text Char Char1"/>
    <w:rsid w:val="00D4788F"/>
    <w:rPr>
      <w:sz w:val="24"/>
      <w:lang w:val="en-GB" w:eastAsia="ar-SA" w:bidi="ar-SA"/>
    </w:rPr>
  </w:style>
  <w:style w:type="character" w:customStyle="1" w:styleId="CharCharCharChar3">
    <w:name w:val="Char Char Char Char3"/>
    <w:aliases w:val=" Char Char Char Char4"/>
    <w:rsid w:val="00D4788F"/>
    <w:rPr>
      <w:rFonts w:ascii="Arial" w:hAnsi="Arial" w:cs="Arial"/>
      <w:sz w:val="22"/>
      <w:szCs w:val="24"/>
      <w:lang w:val="en-GB" w:eastAsia="ar-SA" w:bidi="ar-SA"/>
    </w:rPr>
  </w:style>
  <w:style w:type="character" w:customStyle="1" w:styleId="FootnoteChar">
    <w:name w:val="Footnote Char"/>
    <w:aliases w:val="Footnote Text Char Char Char1,Footnote Text Char Char Char Char Char,Footnote Text1 Char,Footnote Text Char Char Char Char1,Footnote Text Char Char Char2,Footnote Text Char Char Char Char Char1,Footnote Text Char Char1,Footnote Text Char1"/>
    <w:rsid w:val="00D4788F"/>
    <w:rPr>
      <w:lang w:val="lt-LT" w:eastAsia="ar-SA" w:bidi="ar-SA"/>
    </w:rPr>
  </w:style>
  <w:style w:type="character" w:customStyle="1" w:styleId="FootnoteCharacters">
    <w:name w:val="Footnote Characters"/>
    <w:rsid w:val="00D4788F"/>
    <w:rPr>
      <w:vertAlign w:val="superscript"/>
    </w:rPr>
  </w:style>
  <w:style w:type="character" w:customStyle="1" w:styleId="body1">
    <w:name w:val="body1"/>
    <w:basedOn w:val="DefaultParagraphFont1"/>
    <w:rsid w:val="00D4788F"/>
  </w:style>
  <w:style w:type="character" w:customStyle="1" w:styleId="AltBChar">
    <w:name w:val="(Alt+B) Char"/>
    <w:rsid w:val="00D4788F"/>
    <w:rPr>
      <w:sz w:val="24"/>
      <w:lang w:val="en-GB" w:eastAsia="ar-SA" w:bidi="ar-SA"/>
    </w:rPr>
  </w:style>
  <w:style w:type="character" w:customStyle="1" w:styleId="CharChar13">
    <w:name w:val="Char Char13"/>
    <w:rsid w:val="00D4788F"/>
    <w:rPr>
      <w:sz w:val="24"/>
      <w:szCs w:val="24"/>
      <w:lang w:val="en-US"/>
    </w:rPr>
  </w:style>
  <w:style w:type="character" w:styleId="Emfaz">
    <w:name w:val="Emphasis"/>
    <w:qFormat/>
    <w:rsid w:val="00D4788F"/>
    <w:rPr>
      <w:i/>
      <w:iCs/>
    </w:rPr>
  </w:style>
  <w:style w:type="character" w:customStyle="1" w:styleId="CharChar12">
    <w:name w:val="Char Char12"/>
    <w:rsid w:val="00D4788F"/>
    <w:rPr>
      <w:rFonts w:ascii="TimesLT" w:eastAsia="Lucida Sans Unicode" w:hAnsi="TimesLT" w:cs="Tahoma"/>
      <w:sz w:val="24"/>
      <w:lang w:val="lt-LT" w:eastAsia="ar-SA" w:bidi="ar-SA"/>
    </w:rPr>
  </w:style>
  <w:style w:type="character" w:styleId="Hipersaitas">
    <w:name w:val="Hyperlink"/>
    <w:uiPriority w:val="99"/>
    <w:rsid w:val="00D4788F"/>
    <w:rPr>
      <w:color w:val="0000FF"/>
      <w:u w:val="single"/>
    </w:rPr>
  </w:style>
  <w:style w:type="character" w:styleId="Grietas">
    <w:name w:val="Strong"/>
    <w:qFormat/>
    <w:rsid w:val="00D4788F"/>
    <w:rPr>
      <w:b/>
      <w:bCs/>
    </w:rPr>
  </w:style>
  <w:style w:type="character" w:customStyle="1" w:styleId="HEADING2TIMESNEWROMAN12PTITALICNOTBOLDChar">
    <w:name w:val="HEADING 2 + TIMES NEW ROMAN 12 PT ITALIC NOT BOLD Char"/>
    <w:rsid w:val="00D4788F"/>
    <w:rPr>
      <w:rFonts w:cs="Arial"/>
      <w:b/>
      <w:kern w:val="1"/>
      <w:sz w:val="24"/>
      <w:szCs w:val="24"/>
      <w:lang w:val="lt-LT" w:eastAsia="ar-SA" w:bidi="ar-SA"/>
    </w:rPr>
  </w:style>
  <w:style w:type="character" w:styleId="Perirtashipersaitas">
    <w:name w:val="FollowedHyperlink"/>
    <w:uiPriority w:val="99"/>
    <w:rsid w:val="00D4788F"/>
    <w:rPr>
      <w:color w:val="800080"/>
      <w:u w:val="single"/>
    </w:rPr>
  </w:style>
  <w:style w:type="character" w:customStyle="1" w:styleId="postbody1">
    <w:name w:val="postbody1"/>
    <w:rsid w:val="00D4788F"/>
    <w:rPr>
      <w:sz w:val="18"/>
      <w:szCs w:val="18"/>
    </w:rPr>
  </w:style>
  <w:style w:type="character" w:customStyle="1" w:styleId="CharChar9">
    <w:name w:val="Char Char9"/>
    <w:rsid w:val="00D4788F"/>
    <w:rPr>
      <w:sz w:val="16"/>
      <w:szCs w:val="16"/>
      <w:lang w:val="lt-LT" w:eastAsia="ar-SA" w:bidi="ar-SA"/>
    </w:rPr>
  </w:style>
  <w:style w:type="character" w:styleId="Puslapionumeris">
    <w:name w:val="page number"/>
    <w:basedOn w:val="DefaultParagraphFont1"/>
    <w:rsid w:val="00D4788F"/>
  </w:style>
  <w:style w:type="character" w:customStyle="1" w:styleId="CharChar10">
    <w:name w:val="Char Char10"/>
    <w:rsid w:val="00D4788F"/>
    <w:rPr>
      <w:sz w:val="24"/>
      <w:szCs w:val="24"/>
      <w:lang w:val="en-GB"/>
    </w:rPr>
  </w:style>
  <w:style w:type="character" w:customStyle="1" w:styleId="EquationCaption">
    <w:name w:val="_Equation Caption"/>
    <w:rsid w:val="00D4788F"/>
  </w:style>
  <w:style w:type="character" w:styleId="HTMLspausdinimomainl">
    <w:name w:val="HTML Typewriter"/>
    <w:rsid w:val="00D4788F"/>
    <w:rPr>
      <w:rFonts w:ascii="Courier New" w:eastAsia="Times New Roman" w:hAnsi="Courier New" w:cs="Courier New"/>
      <w:sz w:val="20"/>
      <w:szCs w:val="20"/>
    </w:rPr>
  </w:style>
  <w:style w:type="character" w:customStyle="1" w:styleId="NormalWebChar">
    <w:name w:val="Normal (Web) Char"/>
    <w:aliases w:val=" Char Char Char"/>
    <w:uiPriority w:val="99"/>
    <w:rsid w:val="00D4788F"/>
    <w:rPr>
      <w:rFonts w:ascii="Arial" w:hAnsi="Arial" w:cs="Arial"/>
      <w:sz w:val="22"/>
      <w:lang w:val="en-GB" w:eastAsia="ar-SA" w:bidi="ar-SA"/>
    </w:rPr>
  </w:style>
  <w:style w:type="character" w:customStyle="1" w:styleId="CharChar11">
    <w:name w:val="Char Char11"/>
    <w:rsid w:val="00D4788F"/>
    <w:rPr>
      <w:rFonts w:ascii="Arial" w:hAnsi="Arial" w:cs="Arial"/>
      <w:b/>
      <w:bCs/>
      <w:i/>
      <w:iCs/>
      <w:sz w:val="28"/>
      <w:szCs w:val="28"/>
      <w:lang w:val="lt-LT" w:eastAsia="ar-SA" w:bidi="ar-SA"/>
    </w:rPr>
  </w:style>
  <w:style w:type="character" w:customStyle="1" w:styleId="Heading3Char">
    <w:name w:val="Heading 3 Char"/>
    <w:aliases w:val="Heading 3 Times New Roman Bold Underline Char2"/>
    <w:rsid w:val="00D4788F"/>
    <w:rPr>
      <w:rFonts w:ascii="Arial" w:hAnsi="Arial" w:cs="Arial"/>
      <w:b/>
      <w:bCs/>
      <w:sz w:val="26"/>
      <w:szCs w:val="26"/>
      <w:lang w:val="lt-LT" w:eastAsia="ar-SA" w:bidi="ar-SA"/>
    </w:rPr>
  </w:style>
  <w:style w:type="character" w:customStyle="1" w:styleId="CharChar8">
    <w:name w:val="Char Char8"/>
    <w:rsid w:val="00D4788F"/>
    <w:rPr>
      <w:rFonts w:ascii="Arial" w:hAnsi="Arial" w:cs="Arial"/>
      <w:b/>
      <w:bCs/>
      <w:i/>
      <w:iCs/>
      <w:sz w:val="28"/>
      <w:szCs w:val="28"/>
      <w:lang w:val="lt-LT" w:eastAsia="ar-SA" w:bidi="ar-SA"/>
    </w:rPr>
  </w:style>
  <w:style w:type="character" w:customStyle="1" w:styleId="CharChar7">
    <w:name w:val="Char Char7"/>
    <w:rsid w:val="00D4788F"/>
    <w:rPr>
      <w:rFonts w:ascii="Arial" w:hAnsi="Arial" w:cs="Arial"/>
      <w:b/>
      <w:bCs/>
      <w:sz w:val="26"/>
      <w:szCs w:val="26"/>
      <w:lang w:val="lt-LT" w:eastAsia="ar-SA" w:bidi="ar-SA"/>
    </w:rPr>
  </w:style>
  <w:style w:type="character" w:customStyle="1" w:styleId="tekstasChar">
    <w:name w:val="tekstas Char"/>
    <w:rsid w:val="00D4788F"/>
    <w:rPr>
      <w:bCs/>
      <w:sz w:val="24"/>
      <w:szCs w:val="24"/>
      <w:lang w:val="lt-LT" w:eastAsia="ar-SA" w:bidi="ar-SA"/>
    </w:rPr>
  </w:style>
  <w:style w:type="character" w:customStyle="1" w:styleId="EndnoteCharacters">
    <w:name w:val="Endnote Characters"/>
    <w:rsid w:val="00D4788F"/>
    <w:rPr>
      <w:vertAlign w:val="superscript"/>
    </w:rPr>
  </w:style>
  <w:style w:type="character" w:customStyle="1" w:styleId="CharChar4">
    <w:name w:val="Char Char4"/>
    <w:rsid w:val="00D4788F"/>
    <w:rPr>
      <w:sz w:val="24"/>
      <w:szCs w:val="24"/>
      <w:lang w:val="lt-LT" w:eastAsia="ar-SA" w:bidi="ar-SA"/>
    </w:rPr>
  </w:style>
  <w:style w:type="character" w:customStyle="1" w:styleId="CharChar2">
    <w:name w:val="Char Char2"/>
    <w:rsid w:val="00D4788F"/>
    <w:rPr>
      <w:sz w:val="24"/>
      <w:szCs w:val="24"/>
      <w:lang w:val="lt-LT" w:eastAsia="ar-SA" w:bidi="ar-SA"/>
    </w:rPr>
  </w:style>
  <w:style w:type="character" w:styleId="HTMLcitata">
    <w:name w:val="HTML Cite"/>
    <w:rsid w:val="00D4788F"/>
    <w:rPr>
      <w:i/>
      <w:iCs/>
    </w:rPr>
  </w:style>
  <w:style w:type="character" w:customStyle="1" w:styleId="sodybatipaslisttitle">
    <w:name w:val="sodyba_tipas_list_title"/>
    <w:basedOn w:val="DefaultParagraphFont1"/>
    <w:rsid w:val="00D4788F"/>
  </w:style>
  <w:style w:type="character" w:customStyle="1" w:styleId="daugiau1">
    <w:name w:val="daugiau1"/>
    <w:rsid w:val="00D4788F"/>
    <w:rPr>
      <w:b/>
      <w:bCs/>
      <w:color w:val="000000"/>
      <w:sz w:val="16"/>
      <w:szCs w:val="16"/>
    </w:rPr>
  </w:style>
  <w:style w:type="character" w:customStyle="1" w:styleId="style11">
    <w:name w:val="style11"/>
    <w:rsid w:val="00D4788F"/>
    <w:rPr>
      <w:b/>
      <w:bCs/>
    </w:rPr>
  </w:style>
  <w:style w:type="character" w:customStyle="1" w:styleId="tekstas1">
    <w:name w:val="tekstas1"/>
    <w:rsid w:val="00D4788F"/>
    <w:rPr>
      <w:rFonts w:ascii="Arial" w:hAnsi="Arial" w:cs="Arial"/>
      <w:color w:val="000000"/>
      <w:sz w:val="18"/>
      <w:szCs w:val="18"/>
    </w:rPr>
  </w:style>
  <w:style w:type="character" w:customStyle="1" w:styleId="CharChar3">
    <w:name w:val="Char Char3"/>
    <w:rsid w:val="00D4788F"/>
    <w:rPr>
      <w:rFonts w:ascii="Arial" w:hAnsi="Arial" w:cs="Arial"/>
      <w:sz w:val="22"/>
      <w:lang w:val="en-GB" w:eastAsia="ar-SA" w:bidi="ar-SA"/>
    </w:rPr>
  </w:style>
  <w:style w:type="character" w:customStyle="1" w:styleId="CharChar6">
    <w:name w:val="Char Char6"/>
    <w:rsid w:val="00D4788F"/>
    <w:rPr>
      <w:rFonts w:ascii="Arial" w:hAnsi="Arial" w:cs="Arial"/>
      <w:b/>
      <w:bCs/>
      <w:i/>
      <w:iCs/>
      <w:sz w:val="28"/>
      <w:szCs w:val="28"/>
      <w:lang w:val="lt-LT" w:eastAsia="ar-SA" w:bidi="ar-SA"/>
    </w:rPr>
  </w:style>
  <w:style w:type="character" w:customStyle="1" w:styleId="body">
    <w:name w:val="body"/>
    <w:basedOn w:val="DefaultParagraphFont1"/>
    <w:rsid w:val="00D4788F"/>
  </w:style>
  <w:style w:type="character" w:styleId="Komentaronuoroda">
    <w:name w:val="annotation reference"/>
    <w:uiPriority w:val="99"/>
    <w:rsid w:val="00D4788F"/>
    <w:rPr>
      <w:sz w:val="16"/>
      <w:szCs w:val="16"/>
    </w:rPr>
  </w:style>
  <w:style w:type="character" w:customStyle="1" w:styleId="BodyText1">
    <w:name w:val="Body Text1"/>
    <w:rsid w:val="00D4788F"/>
    <w:rPr>
      <w:sz w:val="24"/>
      <w:lang w:val="en-GB" w:eastAsia="ar-SA" w:bidi="ar-SA"/>
    </w:rPr>
  </w:style>
  <w:style w:type="character" w:customStyle="1" w:styleId="CharChar1">
    <w:name w:val="Char Char1"/>
    <w:rsid w:val="00D4788F"/>
    <w:rPr>
      <w:sz w:val="24"/>
      <w:szCs w:val="24"/>
      <w:lang w:val="en-US"/>
    </w:rPr>
  </w:style>
  <w:style w:type="character" w:customStyle="1" w:styleId="CharCharCharChar1">
    <w:name w:val="Char Char Char Char1"/>
    <w:aliases w:val=" Char Char Char Char2, Char Char1 Char Char Char"/>
    <w:rsid w:val="00D4788F"/>
    <w:rPr>
      <w:rFonts w:ascii="Arial" w:hAnsi="Arial" w:cs="Arial"/>
      <w:sz w:val="22"/>
      <w:szCs w:val="24"/>
      <w:lang w:val="en-GB" w:eastAsia="ar-SA" w:bidi="ar-SA"/>
    </w:rPr>
  </w:style>
  <w:style w:type="character" w:customStyle="1" w:styleId="Heading3TimesNewRomanBoldUnderlineCharChar1">
    <w:name w:val="Heading 3 Times New Roman Bold Underline Char Char1"/>
    <w:aliases w:val="Heading 3 Times New Roman Bold Underline Char Char Char1,Heading 3 Char1,Heading 3 Times New Roman Bold Underline Char1,Heading 3 Times New Roman Bold Underline Char Char Char Char1"/>
    <w:rsid w:val="00D4788F"/>
    <w:rPr>
      <w:rFonts w:ascii="Arial" w:hAnsi="Arial" w:cs="Arial"/>
      <w:b/>
      <w:bCs/>
      <w:sz w:val="26"/>
      <w:szCs w:val="26"/>
      <w:lang w:val="lt-LT" w:eastAsia="ar-SA" w:bidi="ar-SA"/>
    </w:rPr>
  </w:style>
  <w:style w:type="character" w:customStyle="1" w:styleId="Heading3TimesNewRomanBoldUnderlineCharCharCharCharChar">
    <w:name w:val="Heading 3 Times New Roman Bold Underline Char Char Char Char Char"/>
    <w:rsid w:val="00D4788F"/>
    <w:rPr>
      <w:rFonts w:ascii="Arial" w:hAnsi="Arial" w:cs="Arial"/>
      <w:b/>
      <w:bCs/>
      <w:sz w:val="26"/>
      <w:szCs w:val="26"/>
      <w:lang w:val="lt-LT" w:eastAsia="ar-SA" w:bidi="ar-SA"/>
    </w:rPr>
  </w:style>
  <w:style w:type="character" w:customStyle="1" w:styleId="Style3Char">
    <w:name w:val="Style3 Char"/>
    <w:rsid w:val="00D4788F"/>
    <w:rPr>
      <w:color w:val="0000FF"/>
      <w:sz w:val="24"/>
      <w:szCs w:val="24"/>
      <w:lang w:val="lt-LT" w:eastAsia="ar-SA" w:bidi="ar-SA"/>
    </w:rPr>
  </w:style>
  <w:style w:type="character" w:customStyle="1" w:styleId="apple-converted-space">
    <w:name w:val="apple-converted-space"/>
    <w:basedOn w:val="DefaultParagraphFont1"/>
    <w:rsid w:val="00D4788F"/>
  </w:style>
  <w:style w:type="character" w:customStyle="1" w:styleId="apple-style-span">
    <w:name w:val="apple-style-span"/>
    <w:basedOn w:val="DefaultParagraphFont1"/>
    <w:rsid w:val="00D4788F"/>
  </w:style>
  <w:style w:type="character" w:customStyle="1" w:styleId="CharCharCharChar11">
    <w:name w:val="Char Char Char Char11"/>
    <w:rsid w:val="00D4788F"/>
    <w:rPr>
      <w:rFonts w:ascii="Arial" w:hAnsi="Arial" w:cs="Arial"/>
      <w:b/>
      <w:bCs/>
      <w:i/>
      <w:iCs/>
      <w:sz w:val="28"/>
      <w:szCs w:val="28"/>
      <w:lang w:val="lt-LT" w:eastAsia="ar-SA" w:bidi="ar-SA"/>
    </w:rPr>
  </w:style>
  <w:style w:type="character" w:customStyle="1" w:styleId="CharCharChar2">
    <w:name w:val="Char Char Char2"/>
    <w:rsid w:val="00D4788F"/>
    <w:rPr>
      <w:rFonts w:ascii="Arial" w:hAnsi="Arial" w:cs="Arial"/>
      <w:b/>
      <w:bCs/>
      <w:kern w:val="1"/>
      <w:sz w:val="32"/>
      <w:szCs w:val="32"/>
      <w:lang w:val="lt-LT" w:eastAsia="ar-SA" w:bidi="ar-SA"/>
    </w:rPr>
  </w:style>
  <w:style w:type="character" w:customStyle="1" w:styleId="CharChar14">
    <w:name w:val="Char Char14"/>
    <w:rsid w:val="00D4788F"/>
    <w:rPr>
      <w:sz w:val="24"/>
      <w:szCs w:val="24"/>
      <w:lang w:val="en-US"/>
    </w:rPr>
  </w:style>
  <w:style w:type="character" w:styleId="Puslapioinaosnuoroda">
    <w:name w:val="footnote reference"/>
    <w:aliases w:val="SUPERS"/>
    <w:rsid w:val="00D4788F"/>
    <w:rPr>
      <w:vertAlign w:val="superscript"/>
    </w:rPr>
  </w:style>
  <w:style w:type="character" w:customStyle="1" w:styleId="NumberingSymbols">
    <w:name w:val="Numbering Symbols"/>
    <w:rsid w:val="00D4788F"/>
  </w:style>
  <w:style w:type="character" w:styleId="Dokumentoinaosnumeris">
    <w:name w:val="endnote reference"/>
    <w:semiHidden/>
    <w:rsid w:val="00D4788F"/>
    <w:rPr>
      <w:vertAlign w:val="superscript"/>
    </w:rPr>
  </w:style>
  <w:style w:type="paragraph" w:customStyle="1" w:styleId="Heading">
    <w:name w:val="Heading"/>
    <w:basedOn w:val="prastasis"/>
    <w:next w:val="Pagrindinistekstas"/>
    <w:rsid w:val="00D4788F"/>
    <w:pPr>
      <w:keepNext/>
      <w:suppressAutoHyphens/>
      <w:spacing w:before="240" w:after="120" w:line="240" w:lineRule="auto"/>
    </w:pPr>
    <w:rPr>
      <w:rFonts w:ascii="Arial" w:eastAsia="Lucida Sans Unicode" w:hAnsi="Arial" w:cs="Tahoma"/>
      <w:sz w:val="28"/>
      <w:szCs w:val="28"/>
      <w:lang w:eastAsia="ar-SA"/>
    </w:rPr>
  </w:style>
  <w:style w:type="paragraph" w:styleId="Pagrindinistekstas">
    <w:name w:val="Body Text"/>
    <w:aliases w:val="Body Text Char2,Body Text Char Char,Body Text Char2 Char Char,Body Text Char Char Char Char1,Body Text Char2 Char Char Char Char,Body Text Char Char2 Char Char Char Char,Body Text Char Char Char Char1 Char Char Char Char,Body Text Ch"/>
    <w:basedOn w:val="prastasis"/>
    <w:link w:val="PagrindinistekstasDiagrama"/>
    <w:rsid w:val="00D4788F"/>
    <w:pPr>
      <w:suppressAutoHyphens/>
      <w:spacing w:after="0" w:line="240" w:lineRule="atLeast"/>
      <w:ind w:left="851"/>
      <w:jc w:val="both"/>
    </w:pPr>
    <w:rPr>
      <w:rFonts w:ascii="Times New Roman" w:eastAsia="Times New Roman" w:hAnsi="Times New Roman" w:cs="Times New Roman"/>
      <w:sz w:val="24"/>
      <w:szCs w:val="20"/>
      <w:lang w:val="en-GB" w:eastAsia="ar-SA"/>
    </w:rPr>
  </w:style>
  <w:style w:type="character" w:customStyle="1" w:styleId="PagrindinistekstasDiagrama">
    <w:name w:val="Pagrindinis tekstas Diagrama"/>
    <w:aliases w:val="Body Text Char2 Diagrama,Body Text Char Char Diagrama,Body Text Char2 Char Char Diagrama,Body Text Char Char Char Char1 Diagrama,Body Text Char2 Char Char Char Char Diagrama,Body Text Char Char2 Char Char Char Char Diagrama"/>
    <w:basedOn w:val="Numatytasispastraiposriftas"/>
    <w:link w:val="Pagrindinistekstas"/>
    <w:rsid w:val="00D4788F"/>
    <w:rPr>
      <w:rFonts w:ascii="Times New Roman" w:eastAsia="Times New Roman" w:hAnsi="Times New Roman" w:cs="Times New Roman"/>
      <w:sz w:val="24"/>
      <w:szCs w:val="20"/>
      <w:lang w:val="en-GB" w:eastAsia="ar-SA"/>
    </w:rPr>
  </w:style>
  <w:style w:type="paragraph" w:styleId="Sraas">
    <w:name w:val="List"/>
    <w:basedOn w:val="Pagrindinistekstas"/>
    <w:rsid w:val="00D4788F"/>
    <w:rPr>
      <w:rFonts w:cs="Tahoma"/>
    </w:rPr>
  </w:style>
  <w:style w:type="paragraph" w:styleId="Antrat">
    <w:name w:val="caption"/>
    <w:aliases w:val="TabelOverskrift,Tableau"/>
    <w:basedOn w:val="prastasis"/>
    <w:qFormat/>
    <w:rsid w:val="00D4788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prastasis"/>
    <w:rsid w:val="00D478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ParagraphFont1CharCharChar1Char">
    <w:name w:val="Default Paragraph Font1 Char Char Char1 Char"/>
    <w:aliases w:val=" Char Char Char1 Char Char Char Char Char Char Char Char Char,Default Paragraph Font1 Char Char Char Char Char Char Char,Default Paragraph Font1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CharCharCharCharChar">
    <w:name w:val="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styleId="prastasistinklapis">
    <w:name w:val="Normal (Web)"/>
    <w:aliases w:val=" Char Char, Char5, Char Char1 Char,Char5"/>
    <w:basedOn w:val="prastasis"/>
    <w:link w:val="prastasistinklapisDiagrama"/>
    <w:rsid w:val="00D4788F"/>
    <w:pPr>
      <w:suppressAutoHyphens/>
      <w:spacing w:before="280" w:after="280" w:line="240" w:lineRule="atLeast"/>
    </w:pPr>
    <w:rPr>
      <w:rFonts w:ascii="Arial" w:eastAsia="Times New Roman" w:hAnsi="Arial" w:cs="Times New Roman"/>
      <w:szCs w:val="24"/>
      <w:lang w:val="en-GB" w:eastAsia="ar-SA"/>
    </w:rPr>
  </w:style>
  <w:style w:type="paragraph" w:styleId="Puslapioinaostekstas">
    <w:name w:val="footnote text"/>
    <w:aliases w:val="Footnote,Footnote Text Char Char,Footnote Text Char Char Char Char,Footnote Text1,Footnote Text Char Char Char,Footnote Text Char,Footnote Text Char Char Char Char Char Char Char Char Char"/>
    <w:basedOn w:val="prastasis"/>
    <w:link w:val="PuslapioinaostekstasDiagrama"/>
    <w:rsid w:val="00D4788F"/>
    <w:pPr>
      <w:suppressAutoHyphens/>
      <w:spacing w:after="0" w:line="240" w:lineRule="auto"/>
    </w:pPr>
    <w:rPr>
      <w:rFonts w:ascii="Times New Roman" w:eastAsia="Times New Roman" w:hAnsi="Times New Roman" w:cs="Times New Roman"/>
      <w:sz w:val="20"/>
      <w:szCs w:val="20"/>
      <w:lang w:eastAsia="ar-SA"/>
    </w:rPr>
  </w:style>
  <w:style w:type="character" w:customStyle="1" w:styleId="PuslapioinaostekstasDiagrama">
    <w:name w:val="Puslapio išnašos tekstas Diagrama"/>
    <w:aliases w:val="Footnote Diagrama,Footnote Text Char Char Diagrama,Footnote Text Char Char Char Char Diagrama,Footnote Text1 Diagrama,Footnote Text Char Char Char Diagrama,Footnote Text Char Diagrama"/>
    <w:basedOn w:val="Numatytasispastraiposriftas"/>
    <w:link w:val="Puslapioinaostekstas"/>
    <w:rsid w:val="00D4788F"/>
    <w:rPr>
      <w:rFonts w:ascii="Times New Roman" w:eastAsia="Times New Roman" w:hAnsi="Times New Roman" w:cs="Times New Roman"/>
      <w:sz w:val="20"/>
      <w:szCs w:val="20"/>
      <w:lang w:eastAsia="ar-SA"/>
    </w:rPr>
  </w:style>
  <w:style w:type="paragraph" w:styleId="prastojitrauka">
    <w:name w:val="Normal Indent"/>
    <w:basedOn w:val="prastasis"/>
    <w:rsid w:val="00D4788F"/>
    <w:pPr>
      <w:suppressAutoHyphens/>
      <w:spacing w:after="0" w:line="240" w:lineRule="auto"/>
      <w:ind w:left="720"/>
    </w:pPr>
    <w:rPr>
      <w:rFonts w:ascii="Times New Roman" w:eastAsia="Times New Roman" w:hAnsi="Times New Roman" w:cs="Times New Roman"/>
      <w:sz w:val="24"/>
      <w:szCs w:val="24"/>
      <w:lang w:val="en-US" w:eastAsia="ar-SA"/>
    </w:rPr>
  </w:style>
  <w:style w:type="paragraph" w:styleId="Antrats">
    <w:name w:val="header"/>
    <w:aliases w:val=" Char3"/>
    <w:basedOn w:val="prastasis"/>
    <w:link w:val="AntratsDiagrama"/>
    <w:uiPriority w:val="99"/>
    <w:rsid w:val="00D4788F"/>
    <w:pPr>
      <w:tabs>
        <w:tab w:val="center" w:pos="4819"/>
        <w:tab w:val="right" w:pos="9638"/>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ntratsDiagrama">
    <w:name w:val="Antraštės Diagrama"/>
    <w:aliases w:val=" Char3 Diagrama"/>
    <w:basedOn w:val="Numatytasispastraiposriftas"/>
    <w:link w:val="Antrats"/>
    <w:uiPriority w:val="99"/>
    <w:rsid w:val="00D4788F"/>
    <w:rPr>
      <w:rFonts w:ascii="Times New Roman" w:eastAsia="Times New Roman" w:hAnsi="Times New Roman" w:cs="Times New Roman"/>
      <w:sz w:val="24"/>
      <w:szCs w:val="24"/>
      <w:lang w:val="en-US" w:eastAsia="ar-SA"/>
    </w:rPr>
  </w:style>
  <w:style w:type="paragraph" w:styleId="Porat">
    <w:name w:val="footer"/>
    <w:basedOn w:val="prastasis"/>
    <w:link w:val="PoratDiagrama"/>
    <w:uiPriority w:val="99"/>
    <w:rsid w:val="00D4788F"/>
    <w:pPr>
      <w:tabs>
        <w:tab w:val="center" w:pos="4819"/>
        <w:tab w:val="right" w:pos="9638"/>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PoratDiagrama">
    <w:name w:val="Poraštė Diagrama"/>
    <w:basedOn w:val="Numatytasispastraiposriftas"/>
    <w:link w:val="Porat"/>
    <w:uiPriority w:val="99"/>
    <w:rsid w:val="00D4788F"/>
    <w:rPr>
      <w:rFonts w:ascii="Times New Roman" w:eastAsia="Times New Roman" w:hAnsi="Times New Roman" w:cs="Times New Roman"/>
      <w:sz w:val="24"/>
      <w:szCs w:val="24"/>
      <w:lang w:val="en-US" w:eastAsia="ar-SA"/>
    </w:rPr>
  </w:style>
  <w:style w:type="paragraph" w:styleId="Debesliotekstas">
    <w:name w:val="Balloon Text"/>
    <w:basedOn w:val="prastasis"/>
    <w:link w:val="DebesliotekstasDiagrama"/>
    <w:uiPriority w:val="99"/>
    <w:rsid w:val="00D4788F"/>
    <w:pPr>
      <w:suppressAutoHyphens/>
      <w:spacing w:after="0" w:line="240" w:lineRule="auto"/>
    </w:pPr>
    <w:rPr>
      <w:rFonts w:ascii="Tahoma" w:eastAsia="Times New Roman" w:hAnsi="Tahoma" w:cs="Times New Roman"/>
      <w:sz w:val="16"/>
      <w:szCs w:val="16"/>
      <w:lang w:val="en-US" w:eastAsia="ar-SA"/>
    </w:rPr>
  </w:style>
  <w:style w:type="character" w:customStyle="1" w:styleId="DebesliotekstasDiagrama">
    <w:name w:val="Debesėlio tekstas Diagrama"/>
    <w:basedOn w:val="Numatytasispastraiposriftas"/>
    <w:link w:val="Debesliotekstas"/>
    <w:uiPriority w:val="99"/>
    <w:rsid w:val="00D4788F"/>
    <w:rPr>
      <w:rFonts w:ascii="Tahoma" w:eastAsia="Times New Roman" w:hAnsi="Tahoma" w:cs="Times New Roman"/>
      <w:sz w:val="16"/>
      <w:szCs w:val="16"/>
      <w:lang w:val="en-US" w:eastAsia="ar-SA"/>
    </w:rPr>
  </w:style>
  <w:style w:type="paragraph" w:customStyle="1" w:styleId="CharCharCharChar4">
    <w:name w:val="Char Char Char Char4"/>
    <w:basedOn w:val="prastasis"/>
    <w:rsid w:val="00D4788F"/>
    <w:pPr>
      <w:suppressAutoHyphens/>
      <w:spacing w:line="240" w:lineRule="exact"/>
    </w:pPr>
    <w:rPr>
      <w:rFonts w:ascii="Verdana" w:eastAsia="Times New Roman" w:hAnsi="Verdana" w:cs="Verdana"/>
      <w:sz w:val="20"/>
      <w:szCs w:val="20"/>
      <w:lang w:val="en-US" w:eastAsia="ar-SA"/>
    </w:rPr>
  </w:style>
  <w:style w:type="paragraph" w:styleId="Pagrindinistekstas2">
    <w:name w:val="Body Text 2"/>
    <w:basedOn w:val="prastasis"/>
    <w:link w:val="Pagrindinistekstas2Diagrama"/>
    <w:rsid w:val="00D4788F"/>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Pagrindinistekstas2Diagrama">
    <w:name w:val="Pagrindinis tekstas 2 Diagrama"/>
    <w:basedOn w:val="Numatytasispastraiposriftas"/>
    <w:link w:val="Pagrindinistekstas2"/>
    <w:rsid w:val="00D4788F"/>
    <w:rPr>
      <w:rFonts w:ascii="Times New Roman" w:eastAsia="Times New Roman" w:hAnsi="Times New Roman" w:cs="Times New Roman"/>
      <w:sz w:val="24"/>
      <w:szCs w:val="24"/>
      <w:lang w:val="en-US" w:eastAsia="ar-SA"/>
    </w:rPr>
  </w:style>
  <w:style w:type="paragraph" w:customStyle="1" w:styleId="Iprastasis">
    <w:name w:val="Iprastasis"/>
    <w:basedOn w:val="prastasis"/>
    <w:next w:val="prastasis"/>
    <w:rsid w:val="00D4788F"/>
    <w:pPr>
      <w:suppressAutoHyphens/>
      <w:autoSpaceDE w:val="0"/>
      <w:spacing w:before="600" w:after="0" w:line="240" w:lineRule="auto"/>
    </w:pPr>
    <w:rPr>
      <w:rFonts w:ascii="Arial" w:eastAsia="Times New Roman" w:hAnsi="Arial" w:cs="Times New Roman"/>
      <w:sz w:val="24"/>
      <w:szCs w:val="24"/>
      <w:lang w:val="en-US" w:eastAsia="ar-SA"/>
    </w:rPr>
  </w:style>
  <w:style w:type="paragraph" w:styleId="Z-Formospabaiga">
    <w:name w:val="HTML Bottom of Form"/>
    <w:basedOn w:val="prastasis"/>
    <w:next w:val="prastasis"/>
    <w:link w:val="Z-FormospabaigaDiagrama"/>
    <w:rsid w:val="00D4788F"/>
    <w:pPr>
      <w:pBdr>
        <w:top w:val="single" w:sz="4" w:space="1" w:color="000000"/>
      </w:pBdr>
      <w:suppressAutoHyphens/>
      <w:spacing w:after="0" w:line="240" w:lineRule="auto"/>
      <w:jc w:val="center"/>
    </w:pPr>
    <w:rPr>
      <w:rFonts w:ascii="Arial" w:eastAsia="Times New Roman" w:hAnsi="Arial" w:cs="Arial"/>
      <w:vanish/>
      <w:sz w:val="16"/>
      <w:szCs w:val="16"/>
      <w:lang w:val="en-US" w:eastAsia="ar-SA"/>
    </w:rPr>
  </w:style>
  <w:style w:type="character" w:customStyle="1" w:styleId="Z-FormospabaigaDiagrama">
    <w:name w:val="Z-Formos pabaiga Diagrama"/>
    <w:basedOn w:val="Numatytasispastraiposriftas"/>
    <w:link w:val="Z-Formospabaiga"/>
    <w:rsid w:val="00D4788F"/>
    <w:rPr>
      <w:rFonts w:ascii="Arial" w:eastAsia="Times New Roman" w:hAnsi="Arial" w:cs="Arial"/>
      <w:vanish/>
      <w:sz w:val="16"/>
      <w:szCs w:val="16"/>
      <w:lang w:val="en-US" w:eastAsia="ar-SA"/>
    </w:rPr>
  </w:style>
  <w:style w:type="paragraph" w:customStyle="1" w:styleId="ISTATYMAS">
    <w:name w:val="ISTATYMAS"/>
    <w:rsid w:val="00D4788F"/>
    <w:pPr>
      <w:suppressAutoHyphens/>
      <w:autoSpaceDE w:val="0"/>
      <w:spacing w:after="0" w:line="240" w:lineRule="auto"/>
      <w:jc w:val="center"/>
    </w:pPr>
    <w:rPr>
      <w:rFonts w:ascii="TimesLT" w:eastAsia="Arial" w:hAnsi="TimesLT" w:cs="Times New Roman"/>
      <w:sz w:val="20"/>
      <w:szCs w:val="20"/>
      <w:lang w:val="en-US" w:eastAsia="ar-SA"/>
    </w:rPr>
  </w:style>
  <w:style w:type="paragraph" w:styleId="Antrinispavadinimas">
    <w:name w:val="Subtitle"/>
    <w:aliases w:val="Titre sans numéro"/>
    <w:basedOn w:val="prastasis"/>
    <w:next w:val="Pagrindinistekstas"/>
    <w:link w:val="AntrinispavadinimasDiagrama"/>
    <w:qFormat/>
    <w:rsid w:val="00D4788F"/>
    <w:pPr>
      <w:widowControl w:val="0"/>
      <w:suppressAutoHyphens/>
      <w:spacing w:after="0" w:line="240" w:lineRule="auto"/>
      <w:jc w:val="center"/>
    </w:pPr>
    <w:rPr>
      <w:rFonts w:ascii="TimesLT" w:eastAsia="Lucida Sans Unicode" w:hAnsi="TimesLT" w:cs="Tahoma"/>
      <w:b/>
      <w:sz w:val="24"/>
      <w:szCs w:val="20"/>
      <w:lang w:eastAsia="ar-SA"/>
    </w:rPr>
  </w:style>
  <w:style w:type="character" w:customStyle="1" w:styleId="AntrinispavadinimasDiagrama">
    <w:name w:val="Antrinis pavadinimas Diagrama"/>
    <w:aliases w:val="Titre sans numéro Diagrama"/>
    <w:basedOn w:val="Numatytasispastraiposriftas"/>
    <w:link w:val="Antrinispavadinimas"/>
    <w:rsid w:val="00D4788F"/>
    <w:rPr>
      <w:rFonts w:ascii="TimesLT" w:eastAsia="Lucida Sans Unicode" w:hAnsi="TimesLT" w:cs="Tahoma"/>
      <w:b/>
      <w:sz w:val="24"/>
      <w:szCs w:val="20"/>
      <w:lang w:eastAsia="ar-SA"/>
    </w:rPr>
  </w:style>
  <w:style w:type="paragraph" w:styleId="Pagrindiniotekstotrauka">
    <w:name w:val="Body Text Indent"/>
    <w:aliases w:val=" Char4"/>
    <w:basedOn w:val="prastasis"/>
    <w:link w:val="PagrindiniotekstotraukaDiagrama"/>
    <w:rsid w:val="00D4788F"/>
    <w:pPr>
      <w:widowControl w:val="0"/>
      <w:suppressAutoHyphens/>
      <w:spacing w:after="0" w:line="240" w:lineRule="auto"/>
      <w:ind w:left="2880"/>
      <w:jc w:val="both"/>
    </w:pPr>
    <w:rPr>
      <w:rFonts w:ascii="TimesLT" w:eastAsia="Lucida Sans Unicode" w:hAnsi="TimesLT" w:cs="Times New Roman"/>
      <w:sz w:val="24"/>
      <w:szCs w:val="20"/>
      <w:lang w:eastAsia="ar-SA"/>
    </w:rPr>
  </w:style>
  <w:style w:type="character" w:customStyle="1" w:styleId="PagrindiniotekstotraukaDiagrama">
    <w:name w:val="Pagrindinio teksto įtrauka Diagrama"/>
    <w:aliases w:val=" Char4 Diagrama"/>
    <w:basedOn w:val="Numatytasispastraiposriftas"/>
    <w:link w:val="Pagrindiniotekstotrauka"/>
    <w:rsid w:val="00D4788F"/>
    <w:rPr>
      <w:rFonts w:ascii="TimesLT" w:eastAsia="Lucida Sans Unicode" w:hAnsi="TimesLT" w:cs="Times New Roman"/>
      <w:sz w:val="24"/>
      <w:szCs w:val="20"/>
      <w:lang w:eastAsia="ar-SA"/>
    </w:rPr>
  </w:style>
  <w:style w:type="paragraph" w:customStyle="1" w:styleId="WW-BlockText">
    <w:name w:val="WW-Block Text"/>
    <w:basedOn w:val="prastasis"/>
    <w:rsid w:val="00D4788F"/>
    <w:pPr>
      <w:widowControl w:val="0"/>
      <w:suppressAutoHyphens/>
      <w:spacing w:after="0" w:line="240" w:lineRule="auto"/>
      <w:ind w:left="180" w:right="-180" w:firstLine="180"/>
      <w:jc w:val="both"/>
    </w:pPr>
    <w:rPr>
      <w:rFonts w:ascii="Times New Roman" w:eastAsia="Lucida Sans Unicode" w:hAnsi="Times New Roman" w:cs="Tahoma"/>
      <w:bCs/>
      <w:sz w:val="24"/>
      <w:szCs w:val="20"/>
      <w:lang w:eastAsia="ar-SA"/>
    </w:rPr>
  </w:style>
  <w:style w:type="paragraph" w:customStyle="1" w:styleId="Heading4">
    <w:name w:val="Heading4"/>
    <w:basedOn w:val="prastasis"/>
    <w:rsid w:val="00D4788F"/>
    <w:pPr>
      <w:suppressAutoHyphens/>
      <w:spacing w:after="0" w:line="240" w:lineRule="auto"/>
    </w:pPr>
    <w:rPr>
      <w:rFonts w:ascii="Times New Roman" w:eastAsia="Times New Roman" w:hAnsi="Times New Roman" w:cs="Times New Roman"/>
      <w:i/>
      <w:sz w:val="24"/>
      <w:szCs w:val="24"/>
      <w:lang w:eastAsia="ar-SA"/>
    </w:rPr>
  </w:style>
  <w:style w:type="paragraph" w:customStyle="1" w:styleId="style1">
    <w:name w:val="style1"/>
    <w:basedOn w:val="prastasis"/>
    <w:rsid w:val="00D478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0">
    <w:name w:val="Style1"/>
    <w:basedOn w:val="Antrat2"/>
    <w:link w:val="Style1Char"/>
    <w:rsid w:val="00D4788F"/>
    <w:pPr>
      <w:suppressAutoHyphens/>
    </w:pPr>
    <w:rPr>
      <w:rFonts w:ascii="Times New Roman" w:hAnsi="Times New Roman" w:cs="Times New Roman"/>
      <w:b w:val="0"/>
      <w:sz w:val="24"/>
      <w:szCs w:val="24"/>
      <w:lang w:eastAsia="ar-SA"/>
    </w:rPr>
  </w:style>
  <w:style w:type="paragraph" w:customStyle="1" w:styleId="StyleHeading2TimesNewRoman12ptNotBoldItalic">
    <w:name w:val="Style Heading 2 + Times New Roman 12 pt Not Bold Italic"/>
    <w:basedOn w:val="Antrat2"/>
    <w:rsid w:val="00D4788F"/>
    <w:pPr>
      <w:suppressAutoHyphens/>
      <w:jc w:val="both"/>
    </w:pPr>
    <w:rPr>
      <w:rFonts w:ascii="Times New Roman" w:hAnsi="Times New Roman" w:cs="Times New Roman"/>
      <w:b w:val="0"/>
      <w:bCs w:val="0"/>
      <w:iCs w:val="0"/>
      <w:caps/>
      <w:sz w:val="24"/>
      <w:szCs w:val="24"/>
      <w:lang w:eastAsia="ar-SA"/>
    </w:rPr>
  </w:style>
  <w:style w:type="paragraph" w:customStyle="1" w:styleId="Style2">
    <w:name w:val="Style2"/>
    <w:basedOn w:val="StyleHeading2TimesNewRoman12ptNotBoldItalic"/>
    <w:link w:val="Style2Char"/>
    <w:qFormat/>
    <w:rsid w:val="00D4788F"/>
  </w:style>
  <w:style w:type="paragraph" w:customStyle="1" w:styleId="HEADING2TIMESNEWROMAN12PTITALICNOTBOLD">
    <w:name w:val="HEADING 2 + TIMES NEW ROMAN 12 PT ITALIC NOT BOLD"/>
    <w:basedOn w:val="StyleHeading2TimesNewRoman12ptNotBoldItalic"/>
    <w:rsid w:val="00D4788F"/>
    <w:pPr>
      <w:spacing w:after="240"/>
      <w:jc w:val="center"/>
    </w:pPr>
    <w:rPr>
      <w:b/>
      <w:i w:val="0"/>
      <w:caps w:val="0"/>
      <w:kern w:val="1"/>
    </w:rPr>
  </w:style>
  <w:style w:type="paragraph" w:customStyle="1" w:styleId="Pa9">
    <w:name w:val="Pa9"/>
    <w:basedOn w:val="prastasis"/>
    <w:next w:val="prastasis"/>
    <w:rsid w:val="00D4788F"/>
    <w:pPr>
      <w:suppressAutoHyphens/>
      <w:autoSpaceDE w:val="0"/>
      <w:spacing w:after="0" w:line="201" w:lineRule="atLeast"/>
    </w:pPr>
    <w:rPr>
      <w:rFonts w:ascii="Minion Pro Cond" w:eastAsia="Times New Roman" w:hAnsi="Minion Pro Cond" w:cs="Times New Roman"/>
      <w:sz w:val="24"/>
      <w:szCs w:val="24"/>
      <w:lang w:val="en-US" w:eastAsia="ar-SA"/>
    </w:rPr>
  </w:style>
  <w:style w:type="paragraph" w:customStyle="1" w:styleId="WW-Caption">
    <w:name w:val="WW-Caption"/>
    <w:basedOn w:val="prastasis"/>
    <w:next w:val="Pagrindinistekstas"/>
    <w:rsid w:val="00D4788F"/>
    <w:pPr>
      <w:suppressAutoHyphens/>
      <w:spacing w:before="120" w:after="120" w:line="200" w:lineRule="atLeast"/>
      <w:ind w:left="1985" w:hanging="1134"/>
    </w:pPr>
    <w:rPr>
      <w:rFonts w:ascii="Arial" w:eastAsia="Times New Roman" w:hAnsi="Arial" w:cs="Times New Roman"/>
      <w:i/>
      <w:sz w:val="18"/>
      <w:szCs w:val="20"/>
      <w:lang w:val="en-GB" w:eastAsia="ar-SA"/>
    </w:rPr>
  </w:style>
  <w:style w:type="paragraph" w:customStyle="1" w:styleId="Numerierung">
    <w:name w:val="Numerierung"/>
    <w:basedOn w:val="prastasis"/>
    <w:rsid w:val="00D4788F"/>
    <w:pPr>
      <w:numPr>
        <w:numId w:val="8"/>
      </w:numPr>
      <w:tabs>
        <w:tab w:val="left" w:pos="850"/>
      </w:tabs>
      <w:suppressAutoHyphens/>
      <w:spacing w:before="240" w:after="0" w:line="360" w:lineRule="auto"/>
      <w:ind w:left="425" w:hanging="425"/>
      <w:jc w:val="both"/>
    </w:pPr>
    <w:rPr>
      <w:rFonts w:ascii="Times New Roman" w:eastAsia="Times New Roman" w:hAnsi="Times New Roman" w:cs="Times New Roman"/>
      <w:sz w:val="24"/>
      <w:szCs w:val="20"/>
      <w:lang w:val="de-DE" w:eastAsia="ar-SA"/>
    </w:rPr>
  </w:style>
  <w:style w:type="paragraph" w:styleId="Pagrindiniotekstotrauka3">
    <w:name w:val="Body Text Indent 3"/>
    <w:basedOn w:val="prastasis"/>
    <w:link w:val="Pagrindiniotekstotrauka3Diagrama"/>
    <w:uiPriority w:val="99"/>
    <w:rsid w:val="00D4788F"/>
    <w:pPr>
      <w:suppressAutoHyphens/>
      <w:spacing w:after="120" w:line="240" w:lineRule="auto"/>
      <w:ind w:left="360"/>
    </w:pPr>
    <w:rPr>
      <w:rFonts w:ascii="Times New Roman" w:eastAsia="Times New Roman" w:hAnsi="Times New Roman" w:cs="Times New Roman"/>
      <w:sz w:val="16"/>
      <w:szCs w:val="16"/>
      <w:lang w:eastAsia="ar-SA"/>
    </w:rPr>
  </w:style>
  <w:style w:type="character" w:customStyle="1" w:styleId="Pagrindiniotekstotrauka3Diagrama">
    <w:name w:val="Pagrindinio teksto įtrauka 3 Diagrama"/>
    <w:basedOn w:val="Numatytasispastraiposriftas"/>
    <w:link w:val="Pagrindiniotekstotrauka3"/>
    <w:uiPriority w:val="99"/>
    <w:rsid w:val="00D4788F"/>
    <w:rPr>
      <w:rFonts w:ascii="Times New Roman" w:eastAsia="Times New Roman" w:hAnsi="Times New Roman" w:cs="Times New Roman"/>
      <w:sz w:val="16"/>
      <w:szCs w:val="16"/>
      <w:lang w:eastAsia="ar-SA"/>
    </w:rPr>
  </w:style>
  <w:style w:type="paragraph" w:customStyle="1" w:styleId="Title3">
    <w:name w:val="Title3"/>
    <w:basedOn w:val="prastasis"/>
    <w:rsid w:val="00D4788F"/>
    <w:pPr>
      <w:tabs>
        <w:tab w:val="left" w:pos="-720"/>
        <w:tab w:val="left" w:pos="0"/>
        <w:tab w:val="left" w:pos="743"/>
        <w:tab w:val="left" w:pos="6520"/>
        <w:tab w:val="left" w:pos="8505"/>
      </w:tabs>
      <w:suppressAutoHyphens/>
      <w:spacing w:after="0" w:line="360" w:lineRule="atLeast"/>
    </w:pPr>
    <w:rPr>
      <w:rFonts w:ascii="Verdana" w:eastAsia="Times New Roman" w:hAnsi="Verdana" w:cs="Times New Roman"/>
      <w:b/>
      <w:spacing w:val="-2"/>
      <w:sz w:val="24"/>
      <w:szCs w:val="20"/>
      <w:lang w:val="en-GB" w:eastAsia="ar-SA"/>
    </w:rPr>
  </w:style>
  <w:style w:type="paragraph" w:customStyle="1" w:styleId="bodytext">
    <w:name w:val="bodytext"/>
    <w:basedOn w:val="prastasis"/>
    <w:rsid w:val="00D478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
    <w:name w:val="Char"/>
    <w:basedOn w:val="prastasis"/>
    <w:rsid w:val="00D4788F"/>
    <w:pPr>
      <w:suppressAutoHyphens/>
      <w:spacing w:line="240" w:lineRule="exact"/>
    </w:pPr>
    <w:rPr>
      <w:rFonts w:ascii="Verdana" w:eastAsia="Times New Roman" w:hAnsi="Verdana" w:cs="Verdana"/>
      <w:sz w:val="20"/>
      <w:szCs w:val="20"/>
      <w:lang w:eastAsia="ar-SA"/>
    </w:rPr>
  </w:style>
  <w:style w:type="paragraph" w:customStyle="1" w:styleId="istatymas0">
    <w:name w:val="istatymas"/>
    <w:basedOn w:val="prastasis"/>
    <w:rsid w:val="00D4788F"/>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pavadinimas1">
    <w:name w:val="pavadinimas1"/>
    <w:basedOn w:val="prastasis"/>
    <w:rsid w:val="00D478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
    <w:name w:val="Char Char Char"/>
    <w:basedOn w:val="prastasis"/>
    <w:rsid w:val="00D4788F"/>
    <w:pPr>
      <w:suppressAutoHyphens/>
      <w:spacing w:line="240" w:lineRule="exact"/>
    </w:pPr>
    <w:rPr>
      <w:rFonts w:ascii="Tahoma" w:eastAsia="Times New Roman" w:hAnsi="Tahoma" w:cs="Times New Roman"/>
      <w:sz w:val="20"/>
      <w:szCs w:val="20"/>
      <w:lang w:val="en-US" w:eastAsia="ar-SA"/>
    </w:rPr>
  </w:style>
  <w:style w:type="paragraph" w:customStyle="1" w:styleId="Text">
    <w:name w:val="Text"/>
    <w:basedOn w:val="prastasis"/>
    <w:rsid w:val="00D4788F"/>
    <w:pPr>
      <w:suppressAutoHyphens/>
      <w:overflowPunct w:val="0"/>
      <w:autoSpaceDE w:val="0"/>
      <w:spacing w:after="0" w:line="240" w:lineRule="auto"/>
      <w:textAlignment w:val="baseline"/>
    </w:pPr>
    <w:rPr>
      <w:rFonts w:ascii="Times New Roman" w:eastAsia="Times New Roman" w:hAnsi="Times New Roman" w:cs="Times New Roman"/>
      <w:sz w:val="24"/>
      <w:szCs w:val="20"/>
      <w:lang w:val="en-GB" w:eastAsia="ar-SA"/>
    </w:rPr>
  </w:style>
  <w:style w:type="paragraph" w:customStyle="1" w:styleId="basetext">
    <w:name w:val="base text"/>
    <w:rsid w:val="00D4788F"/>
    <w:pPr>
      <w:widowControl w:val="0"/>
      <w:tabs>
        <w:tab w:val="left" w:pos="357"/>
        <w:tab w:val="left" w:pos="1304"/>
        <w:tab w:val="left" w:pos="2608"/>
        <w:tab w:val="left" w:pos="3912"/>
        <w:tab w:val="left" w:pos="5216"/>
        <w:tab w:val="right" w:pos="7655"/>
      </w:tabs>
      <w:suppressAutoHyphens/>
      <w:spacing w:before="240" w:after="0" w:line="240" w:lineRule="auto"/>
      <w:jc w:val="both"/>
    </w:pPr>
    <w:rPr>
      <w:rFonts w:ascii="Times New Roman" w:eastAsia="Arial" w:hAnsi="Times New Roman" w:cs="Times New Roman"/>
      <w:sz w:val="24"/>
      <w:szCs w:val="20"/>
      <w:lang w:val="en-US" w:eastAsia="ar-SA"/>
    </w:rPr>
  </w:style>
  <w:style w:type="paragraph" w:customStyle="1" w:styleId="BodyText2">
    <w:name w:val="Body Text2"/>
    <w:rsid w:val="00D4788F"/>
    <w:pPr>
      <w:suppressAutoHyphens/>
      <w:spacing w:after="0" w:line="240" w:lineRule="auto"/>
      <w:ind w:firstLine="312"/>
      <w:jc w:val="both"/>
    </w:pPr>
    <w:rPr>
      <w:rFonts w:ascii="TimesLT" w:eastAsia="Arial" w:hAnsi="TimesLT" w:cs="Times New Roman"/>
      <w:sz w:val="20"/>
      <w:szCs w:val="20"/>
      <w:lang w:val="en-US" w:eastAsia="ar-SA"/>
    </w:rPr>
  </w:style>
  <w:style w:type="paragraph" w:customStyle="1" w:styleId="Sraopastraipa1">
    <w:name w:val="Sąrašo pastraipa1"/>
    <w:basedOn w:val="prastasis"/>
    <w:qFormat/>
    <w:rsid w:val="00D4788F"/>
    <w:pPr>
      <w:suppressAutoHyphens/>
      <w:spacing w:after="0" w:line="240" w:lineRule="auto"/>
      <w:ind w:left="720"/>
      <w:jc w:val="center"/>
    </w:pPr>
    <w:rPr>
      <w:rFonts w:ascii="Calibri" w:eastAsia="Calibri" w:hAnsi="Calibri" w:cs="Times New Roman"/>
      <w:lang w:eastAsia="ar-SA"/>
    </w:rPr>
  </w:style>
  <w:style w:type="paragraph" w:styleId="Pavadinimas">
    <w:name w:val="Title"/>
    <w:basedOn w:val="prastasis"/>
    <w:next w:val="Antrinispavadinimas"/>
    <w:link w:val="PavadinimasDiagrama"/>
    <w:qFormat/>
    <w:rsid w:val="00D4788F"/>
    <w:pPr>
      <w:suppressAutoHyphens/>
      <w:spacing w:after="0" w:line="240" w:lineRule="auto"/>
      <w:jc w:val="center"/>
    </w:pPr>
    <w:rPr>
      <w:rFonts w:ascii="Times New Roman" w:eastAsia="Times New Roman" w:hAnsi="Times New Roman" w:cs="Times New Roman"/>
      <w:b/>
      <w:bCs/>
      <w:sz w:val="24"/>
      <w:szCs w:val="24"/>
      <w:lang w:val="en-GB" w:eastAsia="ar-SA"/>
    </w:rPr>
  </w:style>
  <w:style w:type="character" w:customStyle="1" w:styleId="PavadinimasDiagrama">
    <w:name w:val="Pavadinimas Diagrama"/>
    <w:basedOn w:val="Numatytasispastraiposriftas"/>
    <w:link w:val="Pavadinimas"/>
    <w:rsid w:val="00D4788F"/>
    <w:rPr>
      <w:rFonts w:ascii="Times New Roman" w:eastAsia="Times New Roman" w:hAnsi="Times New Roman" w:cs="Times New Roman"/>
      <w:b/>
      <w:bCs/>
      <w:sz w:val="24"/>
      <w:szCs w:val="24"/>
      <w:lang w:val="en-GB" w:eastAsia="ar-SA"/>
    </w:rPr>
  </w:style>
  <w:style w:type="paragraph" w:customStyle="1" w:styleId="Gliederung1">
    <w:name w:val="Gliederung1"/>
    <w:basedOn w:val="prastasis"/>
    <w:rsid w:val="00D4788F"/>
    <w:pPr>
      <w:numPr>
        <w:numId w:val="5"/>
      </w:numPr>
      <w:tabs>
        <w:tab w:val="left" w:pos="425"/>
        <w:tab w:val="left" w:pos="851"/>
        <w:tab w:val="left" w:pos="1276"/>
      </w:tabs>
      <w:suppressAutoHyphens/>
      <w:spacing w:before="240" w:after="0" w:line="360" w:lineRule="auto"/>
      <w:jc w:val="both"/>
    </w:pPr>
    <w:rPr>
      <w:rFonts w:ascii="Arial" w:eastAsia="Times New Roman" w:hAnsi="Arial" w:cs="Times New Roman"/>
      <w:szCs w:val="20"/>
      <w:lang w:val="de-DE" w:eastAsia="ar-SA"/>
    </w:rPr>
  </w:style>
  <w:style w:type="paragraph" w:customStyle="1" w:styleId="lenteliupavadinimai">
    <w:name w:val="lenteliu pavadinimai"/>
    <w:basedOn w:val="prastasis"/>
    <w:rsid w:val="00D4788F"/>
    <w:pPr>
      <w:suppressAutoHyphens/>
      <w:spacing w:after="0" w:line="360" w:lineRule="auto"/>
      <w:ind w:firstLine="425"/>
      <w:jc w:val="both"/>
    </w:pPr>
    <w:rPr>
      <w:rFonts w:ascii="Arial" w:eastAsia="Times New Roman" w:hAnsi="Arial" w:cs="Times New Roman"/>
      <w:szCs w:val="20"/>
      <w:lang w:eastAsia="ar-SA"/>
    </w:rPr>
  </w:style>
  <w:style w:type="paragraph" w:customStyle="1" w:styleId="BodyIndent">
    <w:name w:val="Body Indent"/>
    <w:basedOn w:val="prastasis"/>
    <w:rsid w:val="00D4788F"/>
    <w:pPr>
      <w:tabs>
        <w:tab w:val="left" w:pos="3403"/>
        <w:tab w:val="left" w:pos="4253"/>
      </w:tabs>
      <w:suppressAutoHyphens/>
      <w:spacing w:after="0" w:line="240" w:lineRule="atLeast"/>
      <w:ind w:left="851"/>
      <w:jc w:val="both"/>
    </w:pPr>
    <w:rPr>
      <w:rFonts w:ascii="Times New Roman" w:eastAsia="Times New Roman" w:hAnsi="Times New Roman" w:cs="Times New Roman"/>
      <w:sz w:val="24"/>
      <w:szCs w:val="20"/>
      <w:lang w:val="da-DK" w:eastAsia="ar-SA"/>
    </w:rPr>
  </w:style>
  <w:style w:type="paragraph" w:customStyle="1" w:styleId="brdtekst">
    <w:name w:val="brødtekst"/>
    <w:basedOn w:val="prastasis"/>
    <w:rsid w:val="00D4788F"/>
    <w:pPr>
      <w:tabs>
        <w:tab w:val="left" w:pos="3403"/>
        <w:tab w:val="left" w:pos="4253"/>
      </w:tabs>
      <w:suppressAutoHyphens/>
      <w:spacing w:after="0" w:line="240" w:lineRule="auto"/>
      <w:ind w:left="851"/>
      <w:jc w:val="both"/>
    </w:pPr>
    <w:rPr>
      <w:rFonts w:ascii="Arial" w:eastAsia="Times New Roman" w:hAnsi="Arial" w:cs="Times New Roman"/>
      <w:szCs w:val="20"/>
      <w:lang w:val="en-GB" w:eastAsia="ar-SA"/>
    </w:rPr>
  </w:style>
  <w:style w:type="paragraph" w:customStyle="1" w:styleId="Figure">
    <w:name w:val="Figure"/>
    <w:basedOn w:val="BodyIndent"/>
    <w:next w:val="BodyIndent"/>
    <w:rsid w:val="00D4788F"/>
    <w:pPr>
      <w:tabs>
        <w:tab w:val="left" w:pos="3970"/>
        <w:tab w:val="left" w:pos="4537"/>
        <w:tab w:val="left" w:pos="5387"/>
      </w:tabs>
      <w:spacing w:line="200" w:lineRule="atLeast"/>
      <w:ind w:left="1985" w:hanging="1134"/>
      <w:jc w:val="left"/>
    </w:pPr>
    <w:rPr>
      <w:rFonts w:ascii="Arial" w:hAnsi="Arial"/>
      <w:i/>
      <w:sz w:val="18"/>
    </w:rPr>
  </w:style>
  <w:style w:type="paragraph" w:customStyle="1" w:styleId="Table">
    <w:name w:val="Table"/>
    <w:basedOn w:val="Figure"/>
    <w:next w:val="BodyIndent"/>
    <w:rsid w:val="00D4788F"/>
    <w:pPr>
      <w:spacing w:after="120"/>
    </w:pPr>
    <w:rPr>
      <w:sz w:val="20"/>
    </w:rPr>
  </w:style>
  <w:style w:type="paragraph" w:customStyle="1" w:styleId="APPDWG">
    <w:name w:val="APP/DWG"/>
    <w:basedOn w:val="BodyIndent"/>
    <w:next w:val="APPtext"/>
    <w:rsid w:val="00D4788F"/>
    <w:pPr>
      <w:spacing w:before="9680" w:after="480" w:line="320" w:lineRule="atLeast"/>
      <w:jc w:val="right"/>
    </w:pPr>
    <w:rPr>
      <w:rFonts w:ascii="Arial" w:hAnsi="Arial"/>
      <w:b/>
      <w:i/>
      <w:caps/>
      <w:spacing w:val="120"/>
      <w:sz w:val="32"/>
    </w:rPr>
  </w:style>
  <w:style w:type="paragraph" w:customStyle="1" w:styleId="APPtext">
    <w:name w:val="APPtext"/>
    <w:basedOn w:val="BodyIndent"/>
    <w:next w:val="BodyIndent"/>
    <w:rsid w:val="00D4788F"/>
    <w:pPr>
      <w:spacing w:line="280" w:lineRule="atLeast"/>
      <w:jc w:val="right"/>
    </w:pPr>
    <w:rPr>
      <w:rFonts w:ascii="Arial" w:hAnsi="Arial"/>
      <w:b/>
      <w:i/>
      <w:sz w:val="28"/>
    </w:rPr>
  </w:style>
  <w:style w:type="paragraph" w:customStyle="1" w:styleId="Ref">
    <w:name w:val="Ref"/>
    <w:basedOn w:val="BodyIndent"/>
    <w:rsid w:val="00D4788F"/>
    <w:pPr>
      <w:tabs>
        <w:tab w:val="left" w:pos="2836"/>
        <w:tab w:val="left" w:pos="4820"/>
      </w:tabs>
      <w:ind w:left="1418" w:hanging="567"/>
    </w:pPr>
    <w:rPr>
      <w:lang w:val="en-GB"/>
    </w:rPr>
  </w:style>
  <w:style w:type="paragraph" w:styleId="Sraassuenkleliais3">
    <w:name w:val="List Bullet 3"/>
    <w:basedOn w:val="prastasis"/>
    <w:rsid w:val="00D4788F"/>
    <w:pPr>
      <w:tabs>
        <w:tab w:val="num" w:pos="720"/>
        <w:tab w:val="left" w:pos="1852"/>
      </w:tabs>
      <w:suppressAutoHyphens/>
      <w:spacing w:after="0" w:line="240" w:lineRule="auto"/>
      <w:ind w:left="926"/>
    </w:pPr>
    <w:rPr>
      <w:rFonts w:ascii="Arial" w:eastAsia="Times New Roman" w:hAnsi="Arial" w:cs="Times New Roman"/>
      <w:szCs w:val="20"/>
      <w:lang w:val="da-DK" w:eastAsia="ar-SA"/>
    </w:rPr>
  </w:style>
  <w:style w:type="paragraph" w:styleId="Pagrindiniotekstotrauka2">
    <w:name w:val="Body Text Indent 2"/>
    <w:basedOn w:val="prastasis"/>
    <w:link w:val="Pagrindiniotekstotrauka2Diagrama"/>
    <w:rsid w:val="00D4788F"/>
    <w:pPr>
      <w:numPr>
        <w:numId w:val="12"/>
      </w:numPr>
      <w:suppressAutoHyphens/>
      <w:spacing w:after="0" w:line="240" w:lineRule="atLeast"/>
      <w:ind w:left="851" w:firstLine="0"/>
    </w:pPr>
    <w:rPr>
      <w:rFonts w:ascii="Arial" w:eastAsia="Times New Roman" w:hAnsi="Arial" w:cs="Times New Roman"/>
      <w:szCs w:val="20"/>
      <w:lang w:val="da-DK" w:eastAsia="ar-SA"/>
    </w:rPr>
  </w:style>
  <w:style w:type="character" w:customStyle="1" w:styleId="Pagrindiniotekstotrauka2Diagrama">
    <w:name w:val="Pagrindinio teksto įtrauka 2 Diagrama"/>
    <w:basedOn w:val="Numatytasispastraiposriftas"/>
    <w:link w:val="Pagrindiniotekstotrauka2"/>
    <w:rsid w:val="00D4788F"/>
    <w:rPr>
      <w:rFonts w:ascii="Arial" w:eastAsia="Times New Roman" w:hAnsi="Arial" w:cs="Times New Roman"/>
      <w:szCs w:val="20"/>
      <w:lang w:val="da-DK" w:eastAsia="ar-SA"/>
    </w:rPr>
  </w:style>
  <w:style w:type="paragraph" w:customStyle="1" w:styleId="br-dato">
    <w:name w:val="br-dato"/>
    <w:basedOn w:val="prastasis"/>
    <w:rsid w:val="00D4788F"/>
    <w:pPr>
      <w:tabs>
        <w:tab w:val="left" w:pos="6407"/>
      </w:tabs>
      <w:suppressAutoHyphens/>
      <w:spacing w:after="0" w:line="240" w:lineRule="atLeast"/>
    </w:pPr>
    <w:rPr>
      <w:rFonts w:ascii="Arial" w:eastAsia="Times New Roman" w:hAnsi="Arial" w:cs="Times New Roman"/>
      <w:szCs w:val="20"/>
      <w:lang w:val="en-GB" w:eastAsia="ar-SA"/>
    </w:rPr>
  </w:style>
  <w:style w:type="paragraph" w:customStyle="1" w:styleId="Title1">
    <w:name w:val="Title1"/>
    <w:basedOn w:val="prastasis"/>
    <w:rsid w:val="00D4788F"/>
    <w:pPr>
      <w:tabs>
        <w:tab w:val="left" w:pos="-720"/>
        <w:tab w:val="left" w:pos="0"/>
        <w:tab w:val="left" w:pos="743"/>
        <w:tab w:val="left" w:pos="6520"/>
        <w:tab w:val="left" w:pos="8505"/>
      </w:tabs>
      <w:suppressAutoHyphens/>
      <w:spacing w:after="0" w:line="240" w:lineRule="atLeast"/>
    </w:pPr>
    <w:rPr>
      <w:rFonts w:ascii="Verdana" w:eastAsia="Times New Roman" w:hAnsi="Verdana" w:cs="Times New Roman"/>
      <w:b/>
      <w:sz w:val="32"/>
      <w:szCs w:val="20"/>
      <w:lang w:val="en-GB" w:eastAsia="ar-SA"/>
    </w:rPr>
  </w:style>
  <w:style w:type="paragraph" w:customStyle="1" w:styleId="Title2">
    <w:name w:val="Title2"/>
    <w:basedOn w:val="prastasis"/>
    <w:rsid w:val="00D4788F"/>
    <w:pPr>
      <w:tabs>
        <w:tab w:val="left" w:pos="-720"/>
        <w:tab w:val="left" w:pos="0"/>
        <w:tab w:val="left" w:pos="743"/>
        <w:tab w:val="left" w:pos="6520"/>
        <w:tab w:val="left" w:pos="8505"/>
      </w:tabs>
      <w:suppressAutoHyphens/>
      <w:spacing w:after="0" w:line="360" w:lineRule="atLeast"/>
    </w:pPr>
    <w:rPr>
      <w:rFonts w:ascii="Verdana" w:eastAsia="Times New Roman" w:hAnsi="Verdana" w:cs="Times New Roman"/>
      <w:b/>
      <w:spacing w:val="-2"/>
      <w:sz w:val="28"/>
      <w:szCs w:val="20"/>
      <w:lang w:val="en-GB" w:eastAsia="ar-SA"/>
    </w:rPr>
  </w:style>
  <w:style w:type="paragraph" w:customStyle="1" w:styleId="Client">
    <w:name w:val="Client"/>
    <w:basedOn w:val="Title1"/>
    <w:rsid w:val="00D4788F"/>
  </w:style>
  <w:style w:type="paragraph" w:customStyle="1" w:styleId="Numberlist">
    <w:name w:val="Numberlist"/>
    <w:basedOn w:val="Pagrindinistekstas"/>
    <w:next w:val="Pagrindinistekstas"/>
    <w:rsid w:val="00D4788F"/>
    <w:pPr>
      <w:numPr>
        <w:numId w:val="10"/>
      </w:numPr>
      <w:tabs>
        <w:tab w:val="left" w:pos="1985"/>
      </w:tabs>
      <w:spacing w:after="240"/>
    </w:pPr>
  </w:style>
  <w:style w:type="paragraph" w:customStyle="1" w:styleId="Tabletext">
    <w:name w:val="Tabletext"/>
    <w:basedOn w:val="BodyIndent"/>
    <w:rsid w:val="00D4788F"/>
    <w:pPr>
      <w:numPr>
        <w:numId w:val="16"/>
      </w:numPr>
      <w:ind w:left="0" w:firstLine="0"/>
      <w:jc w:val="left"/>
    </w:pPr>
    <w:rPr>
      <w:rFonts w:ascii="Arial" w:hAnsi="Arial"/>
      <w:sz w:val="20"/>
    </w:rPr>
  </w:style>
  <w:style w:type="paragraph" w:customStyle="1" w:styleId="Bullet">
    <w:name w:val="Bullet"/>
    <w:basedOn w:val="Pagrindinistekstas"/>
    <w:rsid w:val="00D4788F"/>
    <w:pPr>
      <w:numPr>
        <w:numId w:val="3"/>
      </w:numPr>
      <w:tabs>
        <w:tab w:val="left" w:pos="2268"/>
      </w:tabs>
      <w:spacing w:after="240"/>
      <w:ind w:left="1134" w:hanging="283"/>
    </w:pPr>
  </w:style>
  <w:style w:type="paragraph" w:customStyle="1" w:styleId="Footertext">
    <w:name w:val="Footertext"/>
    <w:basedOn w:val="prastasis"/>
    <w:rsid w:val="00D4788F"/>
    <w:pPr>
      <w:tabs>
        <w:tab w:val="left" w:pos="0"/>
        <w:tab w:val="left" w:pos="743"/>
      </w:tabs>
      <w:suppressAutoHyphens/>
      <w:spacing w:after="0" w:line="360" w:lineRule="atLeast"/>
      <w:jc w:val="right"/>
    </w:pPr>
    <w:rPr>
      <w:rFonts w:ascii="Verdana" w:eastAsia="Times New Roman" w:hAnsi="Verdana" w:cs="Times New Roman"/>
      <w:b/>
      <w:spacing w:val="-2"/>
      <w:sz w:val="28"/>
      <w:szCs w:val="20"/>
      <w:lang w:val="en-GB" w:eastAsia="ar-SA"/>
    </w:rPr>
  </w:style>
  <w:style w:type="paragraph" w:customStyle="1" w:styleId="AnnexArt2">
    <w:name w:val="AnnexArt2"/>
    <w:basedOn w:val="prastasis"/>
    <w:rsid w:val="00D4788F"/>
    <w:pPr>
      <w:numPr>
        <w:numId w:val="9"/>
      </w:numPr>
      <w:tabs>
        <w:tab w:val="left" w:pos="3742"/>
      </w:tabs>
      <w:suppressAutoHyphens/>
      <w:spacing w:before="120" w:after="0" w:line="240" w:lineRule="auto"/>
      <w:ind w:left="1871" w:hanging="453"/>
      <w:jc w:val="both"/>
    </w:pPr>
    <w:rPr>
      <w:rFonts w:ascii="Arial" w:eastAsia="Times New Roman" w:hAnsi="Arial" w:cs="Times New Roman"/>
      <w:szCs w:val="20"/>
      <w:lang w:val="en-GB" w:eastAsia="ar-SA"/>
    </w:rPr>
  </w:style>
  <w:style w:type="paragraph" w:customStyle="1" w:styleId="Gliederung2">
    <w:name w:val="Gliederung2"/>
    <w:basedOn w:val="prastasis"/>
    <w:rsid w:val="00D4788F"/>
    <w:pPr>
      <w:numPr>
        <w:numId w:val="6"/>
      </w:numPr>
      <w:tabs>
        <w:tab w:val="left" w:pos="425"/>
        <w:tab w:val="left" w:pos="992"/>
        <w:tab w:val="left" w:pos="1843"/>
      </w:tabs>
      <w:suppressAutoHyphens/>
      <w:spacing w:before="240" w:after="0" w:line="360" w:lineRule="auto"/>
      <w:jc w:val="both"/>
    </w:pPr>
    <w:rPr>
      <w:rFonts w:ascii="Times New Roman" w:eastAsia="Times New Roman" w:hAnsi="Times New Roman" w:cs="Times New Roman"/>
      <w:sz w:val="24"/>
      <w:szCs w:val="20"/>
      <w:lang w:val="de-DE" w:eastAsia="ar-SA"/>
    </w:rPr>
  </w:style>
  <w:style w:type="paragraph" w:styleId="Sraassuenkleliais4">
    <w:name w:val="List Bullet 4"/>
    <w:basedOn w:val="prastasis"/>
    <w:rsid w:val="00D4788F"/>
    <w:pPr>
      <w:numPr>
        <w:numId w:val="15"/>
      </w:numPr>
      <w:tabs>
        <w:tab w:val="left" w:pos="2418"/>
      </w:tabs>
      <w:suppressAutoHyphens/>
      <w:spacing w:before="240" w:after="0" w:line="360" w:lineRule="auto"/>
      <w:ind w:left="1209" w:firstLine="0"/>
      <w:jc w:val="both"/>
    </w:pPr>
    <w:rPr>
      <w:rFonts w:ascii="Times New Roman" w:eastAsia="Times New Roman" w:hAnsi="Times New Roman" w:cs="Times New Roman"/>
      <w:sz w:val="24"/>
      <w:szCs w:val="20"/>
      <w:lang w:val="de-DE" w:eastAsia="ar-SA"/>
    </w:rPr>
  </w:style>
  <w:style w:type="paragraph" w:styleId="Pagrindinistekstas3">
    <w:name w:val="Body Text 3"/>
    <w:basedOn w:val="prastasis"/>
    <w:link w:val="Pagrindinistekstas3Diagrama"/>
    <w:rsid w:val="00D4788F"/>
    <w:pPr>
      <w:suppressAutoHyphens/>
      <w:spacing w:after="120" w:line="240" w:lineRule="atLeast"/>
    </w:pPr>
    <w:rPr>
      <w:rFonts w:ascii="Arial" w:eastAsia="Times New Roman" w:hAnsi="Arial" w:cs="Times New Roman"/>
      <w:sz w:val="16"/>
      <w:szCs w:val="16"/>
      <w:lang w:val="en-GB" w:eastAsia="ar-SA"/>
    </w:rPr>
  </w:style>
  <w:style w:type="character" w:customStyle="1" w:styleId="Pagrindinistekstas3Diagrama">
    <w:name w:val="Pagrindinis tekstas 3 Diagrama"/>
    <w:basedOn w:val="Numatytasispastraiposriftas"/>
    <w:link w:val="Pagrindinistekstas3"/>
    <w:rsid w:val="00D4788F"/>
    <w:rPr>
      <w:rFonts w:ascii="Arial" w:eastAsia="Times New Roman" w:hAnsi="Arial" w:cs="Times New Roman"/>
      <w:sz w:val="16"/>
      <w:szCs w:val="16"/>
      <w:lang w:val="en-GB" w:eastAsia="ar-SA"/>
    </w:rPr>
  </w:style>
  <w:style w:type="paragraph" w:styleId="Sraassuenkleliais2">
    <w:name w:val="List Bullet 2"/>
    <w:basedOn w:val="prastasis"/>
    <w:rsid w:val="00D4788F"/>
    <w:pPr>
      <w:numPr>
        <w:numId w:val="4"/>
      </w:numPr>
      <w:tabs>
        <w:tab w:val="left" w:pos="850"/>
      </w:tabs>
      <w:suppressAutoHyphens/>
      <w:spacing w:before="240" w:after="0" w:line="360" w:lineRule="auto"/>
      <w:ind w:left="425" w:hanging="425"/>
      <w:jc w:val="both"/>
    </w:pPr>
    <w:rPr>
      <w:rFonts w:ascii="Times New Roman" w:eastAsia="Times New Roman" w:hAnsi="Times New Roman" w:cs="Times New Roman"/>
      <w:sz w:val="24"/>
      <w:szCs w:val="20"/>
      <w:lang w:val="de-DE" w:eastAsia="ar-SA"/>
    </w:rPr>
  </w:style>
  <w:style w:type="paragraph" w:customStyle="1" w:styleId="Par-number1">
    <w:name w:val="Par-number 1)"/>
    <w:basedOn w:val="prastasis"/>
    <w:next w:val="prastasis"/>
    <w:rsid w:val="00D4788F"/>
    <w:pPr>
      <w:widowControl w:val="0"/>
      <w:numPr>
        <w:numId w:val="13"/>
      </w:numPr>
      <w:suppressAutoHyphens/>
      <w:spacing w:after="0" w:line="360" w:lineRule="auto"/>
    </w:pPr>
    <w:rPr>
      <w:rFonts w:ascii="Times New Roman" w:eastAsia="Times New Roman" w:hAnsi="Times New Roman" w:cs="Times New Roman"/>
      <w:sz w:val="24"/>
      <w:szCs w:val="20"/>
      <w:lang w:val="en-GB" w:eastAsia="ar-SA"/>
    </w:rPr>
  </w:style>
  <w:style w:type="paragraph" w:customStyle="1" w:styleId="Bullet2">
    <w:name w:val="Bullet 2"/>
    <w:basedOn w:val="Antrat1"/>
    <w:rsid w:val="00D4788F"/>
    <w:pPr>
      <w:numPr>
        <w:numId w:val="1"/>
      </w:numPr>
      <w:tabs>
        <w:tab w:val="left" w:pos="1702"/>
      </w:tabs>
      <w:spacing w:before="0" w:after="0"/>
      <w:ind w:left="851" w:hanging="284"/>
      <w:jc w:val="both"/>
    </w:pPr>
    <w:rPr>
      <w:rFonts w:cs="Times New Roman"/>
      <w:b w:val="0"/>
      <w:sz w:val="24"/>
      <w:szCs w:val="20"/>
      <w:lang w:val="en-GB"/>
    </w:rPr>
  </w:style>
  <w:style w:type="paragraph" w:styleId="Sraassuenkleliais5">
    <w:name w:val="List Bullet 5"/>
    <w:basedOn w:val="prastasis"/>
    <w:rsid w:val="00D4788F"/>
    <w:pPr>
      <w:tabs>
        <w:tab w:val="left" w:pos="2984"/>
      </w:tabs>
      <w:suppressAutoHyphens/>
      <w:spacing w:before="240" w:after="0" w:line="360" w:lineRule="auto"/>
      <w:ind w:left="1492" w:hanging="360"/>
      <w:jc w:val="both"/>
    </w:pPr>
    <w:rPr>
      <w:rFonts w:ascii="Times New Roman" w:eastAsia="Times New Roman" w:hAnsi="Times New Roman" w:cs="Times New Roman"/>
      <w:sz w:val="24"/>
      <w:szCs w:val="20"/>
      <w:lang w:val="de-DE" w:eastAsia="ar-SA"/>
    </w:rPr>
  </w:style>
  <w:style w:type="paragraph" w:customStyle="1" w:styleId="Rapbul">
    <w:name w:val="Rap_bul"/>
    <w:basedOn w:val="prastasis"/>
    <w:rsid w:val="00D4788F"/>
    <w:pPr>
      <w:numPr>
        <w:numId w:val="11"/>
      </w:numPr>
      <w:tabs>
        <w:tab w:val="left" w:pos="644"/>
      </w:tabs>
      <w:suppressAutoHyphens/>
      <w:spacing w:after="0" w:line="240" w:lineRule="auto"/>
      <w:ind w:left="284" w:hanging="284"/>
    </w:pPr>
    <w:rPr>
      <w:rFonts w:ascii="Times New Roman" w:eastAsia="Times New Roman" w:hAnsi="Times New Roman" w:cs="Times New Roman"/>
      <w:sz w:val="20"/>
      <w:szCs w:val="20"/>
      <w:lang w:val="en-GB" w:eastAsia="ar-SA"/>
    </w:rPr>
  </w:style>
  <w:style w:type="paragraph" w:customStyle="1" w:styleId="Par-number10">
    <w:name w:val="Par-number (1)"/>
    <w:basedOn w:val="prastasis"/>
    <w:next w:val="prastasis"/>
    <w:rsid w:val="00D4788F"/>
    <w:pPr>
      <w:widowControl w:val="0"/>
      <w:tabs>
        <w:tab w:val="left" w:pos="1134"/>
      </w:tabs>
      <w:suppressAutoHyphens/>
      <w:spacing w:after="0" w:line="360" w:lineRule="auto"/>
      <w:ind w:left="567" w:hanging="567"/>
    </w:pPr>
    <w:rPr>
      <w:rFonts w:ascii="Times New Roman" w:eastAsia="Times New Roman" w:hAnsi="Times New Roman" w:cs="Times New Roman"/>
      <w:sz w:val="24"/>
      <w:szCs w:val="20"/>
      <w:lang w:val="en-GB" w:eastAsia="ar-SA"/>
    </w:rPr>
  </w:style>
  <w:style w:type="paragraph" w:styleId="HTMLiankstoformatuotas">
    <w:name w:val="HTML Preformatted"/>
    <w:basedOn w:val="prastasis"/>
    <w:link w:val="HTMLiankstoformatuotasDiagrama"/>
    <w:uiPriority w:val="99"/>
    <w:rsid w:val="00D4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iankstoformatuotasDiagrama">
    <w:name w:val="HTML iš anksto formatuotas Diagrama"/>
    <w:basedOn w:val="Numatytasispastraiposriftas"/>
    <w:link w:val="HTMLiankstoformatuotas"/>
    <w:uiPriority w:val="99"/>
    <w:rsid w:val="00D4788F"/>
    <w:rPr>
      <w:rFonts w:ascii="Courier New" w:eastAsia="Times New Roman" w:hAnsi="Courier New" w:cs="Times New Roman"/>
      <w:sz w:val="20"/>
      <w:szCs w:val="20"/>
      <w:lang w:eastAsia="ar-SA"/>
    </w:rPr>
  </w:style>
  <w:style w:type="paragraph" w:customStyle="1" w:styleId="Char1">
    <w:name w:val="Char1"/>
    <w:basedOn w:val="prastasis"/>
    <w:rsid w:val="00D4788F"/>
    <w:pPr>
      <w:suppressAutoHyphens/>
      <w:spacing w:line="240" w:lineRule="exact"/>
    </w:pPr>
    <w:rPr>
      <w:rFonts w:ascii="Tahoma" w:eastAsia="Times New Roman" w:hAnsi="Tahoma" w:cs="Times New Roman"/>
      <w:sz w:val="20"/>
      <w:szCs w:val="20"/>
      <w:lang w:val="en-US" w:eastAsia="ar-SA"/>
    </w:rPr>
  </w:style>
  <w:style w:type="paragraph" w:customStyle="1" w:styleId="Heading11">
    <w:name w:val="Heading 11"/>
    <w:basedOn w:val="prastasis"/>
    <w:next w:val="Pagrindinistekstas"/>
    <w:rsid w:val="00D4788F"/>
    <w:pPr>
      <w:keepNext/>
      <w:widowControl w:val="0"/>
      <w:numPr>
        <w:numId w:val="2"/>
      </w:numPr>
      <w:tabs>
        <w:tab w:val="left" w:pos="1440"/>
      </w:tabs>
      <w:suppressAutoHyphens/>
      <w:spacing w:before="240" w:after="120" w:line="240" w:lineRule="auto"/>
      <w:ind w:left="720" w:hanging="360"/>
    </w:pPr>
    <w:rPr>
      <w:rFonts w:ascii="Times New Roman" w:eastAsia="Lucida Sans Unicode" w:hAnsi="Times New Roman" w:cs="Times New Roman"/>
      <w:b/>
      <w:bCs/>
      <w:sz w:val="24"/>
      <w:szCs w:val="24"/>
      <w:lang w:eastAsia="ar-SA"/>
    </w:rPr>
  </w:style>
  <w:style w:type="paragraph" w:customStyle="1" w:styleId="CentrBold">
    <w:name w:val="CentrBold"/>
    <w:rsid w:val="00D4788F"/>
    <w:pPr>
      <w:numPr>
        <w:numId w:val="14"/>
      </w:numPr>
      <w:suppressAutoHyphens/>
      <w:spacing w:after="0" w:line="240" w:lineRule="auto"/>
      <w:ind w:left="0" w:firstLine="0"/>
      <w:jc w:val="center"/>
    </w:pPr>
    <w:rPr>
      <w:rFonts w:ascii="TimesLT" w:eastAsia="Arial" w:hAnsi="TimesLT" w:cs="Times New Roman"/>
      <w:b/>
      <w:caps/>
      <w:sz w:val="20"/>
      <w:szCs w:val="20"/>
      <w:lang w:val="en-US" w:eastAsia="ar-SA"/>
    </w:rPr>
  </w:style>
  <w:style w:type="paragraph" w:customStyle="1" w:styleId="Heading21">
    <w:name w:val="Heading 21"/>
    <w:basedOn w:val="prastasis"/>
    <w:next w:val="Pagrindinistekstas"/>
    <w:rsid w:val="00D4788F"/>
    <w:pPr>
      <w:keepNext/>
      <w:widowControl w:val="0"/>
      <w:numPr>
        <w:numId w:val="7"/>
      </w:numPr>
      <w:suppressAutoHyphens/>
      <w:spacing w:before="240" w:after="120" w:line="240" w:lineRule="auto"/>
    </w:pPr>
    <w:rPr>
      <w:rFonts w:ascii="Times New Roman" w:eastAsia="Lucida Sans Unicode" w:hAnsi="Times New Roman" w:cs="Times New Roman"/>
      <w:b/>
      <w:bCs/>
      <w:iCs/>
      <w:sz w:val="24"/>
      <w:szCs w:val="24"/>
      <w:lang w:eastAsia="ar-SA"/>
    </w:rPr>
  </w:style>
  <w:style w:type="paragraph" w:customStyle="1" w:styleId="WW-BodyText3">
    <w:name w:val="WW-Body Text 3"/>
    <w:basedOn w:val="prastasis"/>
    <w:rsid w:val="00D4788F"/>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TableTitle">
    <w:name w:val="Table Title"/>
    <w:basedOn w:val="prastasis"/>
    <w:next w:val="prastasis"/>
    <w:rsid w:val="00D4788F"/>
    <w:pPr>
      <w:suppressAutoHyphens/>
      <w:spacing w:before="120" w:after="120" w:line="240" w:lineRule="auto"/>
      <w:jc w:val="center"/>
    </w:pPr>
    <w:rPr>
      <w:rFonts w:ascii="Times New Roman" w:eastAsia="Times New Roman" w:hAnsi="Times New Roman" w:cs="Times New Roman"/>
      <w:b/>
      <w:sz w:val="24"/>
      <w:szCs w:val="20"/>
      <w:lang w:val="en-GB" w:eastAsia="ar-SA"/>
    </w:rPr>
  </w:style>
  <w:style w:type="paragraph" w:customStyle="1" w:styleId="tekstas">
    <w:name w:val="tekstas"/>
    <w:basedOn w:val="prastasis"/>
    <w:rsid w:val="00D4788F"/>
    <w:pPr>
      <w:suppressAutoHyphens/>
      <w:overflowPunct w:val="0"/>
      <w:autoSpaceDE w:val="0"/>
      <w:spacing w:after="60" w:line="240" w:lineRule="auto"/>
      <w:ind w:firstLine="720"/>
      <w:jc w:val="both"/>
      <w:textAlignment w:val="baseline"/>
    </w:pPr>
    <w:rPr>
      <w:rFonts w:ascii="Times New Roman" w:eastAsia="Times New Roman" w:hAnsi="Times New Roman" w:cs="Times New Roman"/>
      <w:bCs/>
      <w:sz w:val="24"/>
      <w:szCs w:val="24"/>
      <w:lang w:eastAsia="ar-SA"/>
    </w:rPr>
  </w:style>
  <w:style w:type="paragraph" w:customStyle="1" w:styleId="Tekstas0">
    <w:name w:val="Tekstas"/>
    <w:basedOn w:val="prastasis"/>
    <w:rsid w:val="00D4788F"/>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Prezidentas">
    <w:name w:val="Prezidentas"/>
    <w:rsid w:val="00D4788F"/>
    <w:pPr>
      <w:tabs>
        <w:tab w:val="right" w:pos="9808"/>
      </w:tabs>
      <w:suppressAutoHyphens/>
      <w:autoSpaceDE w:val="0"/>
      <w:spacing w:after="0" w:line="240" w:lineRule="auto"/>
    </w:pPr>
    <w:rPr>
      <w:rFonts w:ascii="TimesLT" w:eastAsia="Arial" w:hAnsi="TimesLT" w:cs="Times New Roman"/>
      <w:caps/>
      <w:sz w:val="20"/>
      <w:szCs w:val="20"/>
      <w:lang w:val="en-US" w:eastAsia="ar-SA"/>
    </w:rPr>
  </w:style>
  <w:style w:type="paragraph" w:customStyle="1" w:styleId="Diagrama">
    <w:name w:val="Diagrama"/>
    <w:basedOn w:val="prastasis"/>
    <w:rsid w:val="00D4788F"/>
    <w:pPr>
      <w:suppressAutoHyphens/>
      <w:spacing w:line="240" w:lineRule="exact"/>
    </w:pPr>
    <w:rPr>
      <w:rFonts w:ascii="Verdana" w:eastAsia="Times New Roman" w:hAnsi="Verdana" w:cs="Verdana"/>
      <w:sz w:val="20"/>
      <w:szCs w:val="20"/>
      <w:lang w:eastAsia="ar-SA"/>
    </w:rPr>
  </w:style>
  <w:style w:type="paragraph" w:customStyle="1" w:styleId="Point0">
    <w:name w:val="Point 0"/>
    <w:basedOn w:val="prastasis"/>
    <w:rsid w:val="00D4788F"/>
    <w:pPr>
      <w:suppressAutoHyphens/>
      <w:spacing w:before="120" w:after="120" w:line="360" w:lineRule="auto"/>
      <w:ind w:left="850" w:hanging="850"/>
    </w:pPr>
    <w:rPr>
      <w:rFonts w:ascii="Times New Roman" w:eastAsia="Times New Roman" w:hAnsi="Times New Roman" w:cs="Times New Roman"/>
      <w:sz w:val="24"/>
      <w:szCs w:val="20"/>
      <w:lang w:eastAsia="ar-SA"/>
    </w:rPr>
  </w:style>
  <w:style w:type="paragraph" w:customStyle="1" w:styleId="CharCharCharCharCharCharCharCharChar">
    <w:name w:val="Char Char Char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styleId="Sraassuenkleliais">
    <w:name w:val="List Bullet"/>
    <w:basedOn w:val="prastasis"/>
    <w:uiPriority w:val="99"/>
    <w:rsid w:val="00D4788F"/>
    <w:pPr>
      <w:tabs>
        <w:tab w:val="left" w:pos="2194"/>
      </w:tabs>
      <w:suppressAutoHyphens/>
      <w:spacing w:after="0" w:line="240" w:lineRule="auto"/>
      <w:ind w:left="1097" w:hanging="360"/>
    </w:pPr>
    <w:rPr>
      <w:rFonts w:ascii="Times New Roman" w:eastAsia="Times New Roman" w:hAnsi="Times New Roman" w:cs="Times New Roman"/>
      <w:sz w:val="24"/>
      <w:szCs w:val="24"/>
      <w:lang w:eastAsia="ar-SA"/>
    </w:rPr>
  </w:style>
  <w:style w:type="paragraph" w:styleId="Turinys1">
    <w:name w:val="toc 1"/>
    <w:basedOn w:val="prastasis"/>
    <w:next w:val="prastasis"/>
    <w:uiPriority w:val="39"/>
    <w:qFormat/>
    <w:rsid w:val="00D4788F"/>
    <w:pPr>
      <w:suppressAutoHyphens/>
      <w:spacing w:before="120" w:after="120" w:line="240" w:lineRule="auto"/>
    </w:pPr>
    <w:rPr>
      <w:rFonts w:ascii="Times New Roman" w:eastAsia="Times New Roman" w:hAnsi="Times New Roman" w:cs="Times New Roman"/>
      <w:b/>
      <w:bCs/>
      <w:caps/>
      <w:sz w:val="20"/>
      <w:szCs w:val="20"/>
      <w:lang w:eastAsia="ar-SA"/>
    </w:rPr>
  </w:style>
  <w:style w:type="paragraph" w:styleId="Turinys2">
    <w:name w:val="toc 2"/>
    <w:basedOn w:val="prastasis"/>
    <w:next w:val="prastasis"/>
    <w:uiPriority w:val="39"/>
    <w:qFormat/>
    <w:rsid w:val="00D4788F"/>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Turinys3">
    <w:name w:val="toc 3"/>
    <w:basedOn w:val="prastasis"/>
    <w:next w:val="prastasis"/>
    <w:uiPriority w:val="39"/>
    <w:qFormat/>
    <w:rsid w:val="00D4788F"/>
    <w:pPr>
      <w:suppressAutoHyphens/>
      <w:spacing w:after="0" w:line="240" w:lineRule="auto"/>
      <w:ind w:left="480"/>
    </w:pPr>
    <w:rPr>
      <w:rFonts w:ascii="Times New Roman" w:eastAsia="Times New Roman" w:hAnsi="Times New Roman" w:cs="Times New Roman"/>
      <w:i/>
      <w:iCs/>
      <w:sz w:val="20"/>
      <w:szCs w:val="20"/>
      <w:lang w:eastAsia="ar-SA"/>
    </w:rPr>
  </w:style>
  <w:style w:type="paragraph" w:customStyle="1" w:styleId="western">
    <w:name w:val="western"/>
    <w:basedOn w:val="prastasis"/>
    <w:rsid w:val="00D4788F"/>
    <w:pPr>
      <w:suppressAutoHyphens/>
      <w:spacing w:before="280" w:after="0" w:line="240" w:lineRule="auto"/>
    </w:pPr>
    <w:rPr>
      <w:rFonts w:ascii="Times New Roman" w:eastAsia="Times New Roman" w:hAnsi="Times New Roman" w:cs="Times New Roman"/>
      <w:lang w:eastAsia="ar-SA"/>
    </w:rPr>
  </w:style>
  <w:style w:type="paragraph" w:customStyle="1" w:styleId="DiagramaDiagrama">
    <w:name w:val="Diagrama Diagrama"/>
    <w:basedOn w:val="prastasis"/>
    <w:rsid w:val="00D4788F"/>
    <w:pPr>
      <w:suppressAutoHyphens/>
      <w:spacing w:line="240" w:lineRule="exact"/>
    </w:pPr>
    <w:rPr>
      <w:rFonts w:ascii="Verdana" w:eastAsia="Times New Roman" w:hAnsi="Verdana" w:cs="Times New Roman"/>
      <w:sz w:val="20"/>
      <w:szCs w:val="20"/>
      <w:lang w:val="en-US" w:eastAsia="ar-SA"/>
    </w:rPr>
  </w:style>
  <w:style w:type="paragraph" w:customStyle="1" w:styleId="msolistparagraph0">
    <w:name w:val="msolistparagraph"/>
    <w:basedOn w:val="prastasis"/>
    <w:rsid w:val="00D4788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objektas">
    <w:name w:val="objektas"/>
    <w:basedOn w:val="prastasis"/>
    <w:rsid w:val="00D4788F"/>
    <w:pPr>
      <w:suppressAutoHyphens/>
      <w:spacing w:before="225" w:after="60" w:line="240" w:lineRule="auto"/>
    </w:pPr>
    <w:rPr>
      <w:rFonts w:ascii="Arial" w:eastAsia="Times New Roman" w:hAnsi="Arial" w:cs="Arial"/>
      <w:b/>
      <w:bCs/>
      <w:color w:val="000000"/>
      <w:sz w:val="24"/>
      <w:szCs w:val="24"/>
      <w:lang w:eastAsia="ar-SA"/>
    </w:rPr>
  </w:style>
  <w:style w:type="paragraph" w:customStyle="1" w:styleId="pavadinimas0">
    <w:name w:val="pavadinimas"/>
    <w:basedOn w:val="prastasis"/>
    <w:rsid w:val="00D4788F"/>
    <w:pPr>
      <w:suppressAutoHyphens/>
      <w:spacing w:before="150" w:after="300" w:line="240" w:lineRule="auto"/>
      <w:jc w:val="both"/>
    </w:pPr>
    <w:rPr>
      <w:rFonts w:ascii="Arial" w:eastAsia="Times New Roman" w:hAnsi="Arial" w:cs="Arial"/>
      <w:color w:val="226633"/>
      <w:sz w:val="36"/>
      <w:szCs w:val="36"/>
      <w:lang w:eastAsia="ar-SA"/>
    </w:rPr>
  </w:style>
  <w:style w:type="paragraph" w:customStyle="1" w:styleId="static">
    <w:name w:val="static"/>
    <w:basedOn w:val="prastasis"/>
    <w:rsid w:val="00D4788F"/>
    <w:pPr>
      <w:suppressAutoHyphens/>
      <w:spacing w:before="280" w:after="280" w:line="240" w:lineRule="auto"/>
    </w:pPr>
    <w:rPr>
      <w:rFonts w:ascii="Verdana" w:eastAsia="Times New Roman" w:hAnsi="Verdana" w:cs="Times New Roman"/>
      <w:color w:val="000000"/>
      <w:sz w:val="16"/>
      <w:szCs w:val="16"/>
      <w:lang w:eastAsia="ar-SA"/>
    </w:rPr>
  </w:style>
  <w:style w:type="paragraph" w:customStyle="1" w:styleId="adresas">
    <w:name w:val="adresas"/>
    <w:basedOn w:val="prastasis"/>
    <w:rsid w:val="00D4788F"/>
    <w:pPr>
      <w:suppressAutoHyphens/>
      <w:spacing w:before="280" w:after="280" w:line="240" w:lineRule="auto"/>
    </w:pPr>
    <w:rPr>
      <w:rFonts w:ascii="Times New Roman" w:eastAsia="Times New Roman" w:hAnsi="Times New Roman" w:cs="Times New Roman"/>
      <w:color w:val="000000"/>
      <w:sz w:val="18"/>
      <w:szCs w:val="18"/>
      <w:lang w:eastAsia="ar-SA"/>
    </w:rPr>
  </w:style>
  <w:style w:type="paragraph" w:customStyle="1" w:styleId="WW-Pagrindinistekstas3">
    <w:name w:val="WW-Pagrindinis tekstas 3"/>
    <w:basedOn w:val="prastasis"/>
    <w:rsid w:val="00D4788F"/>
    <w:pPr>
      <w:widowControl w:val="0"/>
      <w:suppressAutoHyphens/>
      <w:spacing w:after="0" w:line="240" w:lineRule="auto"/>
      <w:ind w:right="-171"/>
      <w:jc w:val="both"/>
    </w:pPr>
    <w:rPr>
      <w:rFonts w:ascii="Times New Roman" w:eastAsia="Lucida Sans Unicode" w:hAnsi="Times New Roman" w:cs="Tahoma"/>
      <w:sz w:val="24"/>
      <w:szCs w:val="20"/>
      <w:lang w:val="en-US" w:eastAsia="ar-SA"/>
    </w:rPr>
  </w:style>
  <w:style w:type="paragraph" w:customStyle="1" w:styleId="CharChar1Char">
    <w:name w:val="Char Char1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CharCharCharCharCharChar">
    <w:name w:val="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ww-bodytextindent2">
    <w:name w:val="ww-bodytextindent2"/>
    <w:basedOn w:val="prastasis"/>
    <w:rsid w:val="00D4788F"/>
    <w:pPr>
      <w:suppressAutoHyphens/>
      <w:spacing w:before="280" w:after="280" w:line="240" w:lineRule="auto"/>
    </w:pPr>
    <w:rPr>
      <w:rFonts w:ascii="Verdana" w:eastAsia="Times New Roman" w:hAnsi="Verdana" w:cs="Times New Roman"/>
      <w:sz w:val="18"/>
      <w:szCs w:val="18"/>
      <w:lang w:val="en-US" w:eastAsia="ar-SA"/>
    </w:rPr>
  </w:style>
  <w:style w:type="paragraph" w:customStyle="1" w:styleId="ww-bodytextindent3">
    <w:name w:val="ww-bodytextindent3"/>
    <w:basedOn w:val="prastasis"/>
    <w:rsid w:val="00D4788F"/>
    <w:pPr>
      <w:suppressAutoHyphens/>
      <w:spacing w:before="280" w:after="280" w:line="240" w:lineRule="auto"/>
    </w:pPr>
    <w:rPr>
      <w:rFonts w:ascii="Verdana" w:eastAsia="Times New Roman" w:hAnsi="Verdana" w:cs="Times New Roman"/>
      <w:sz w:val="18"/>
      <w:szCs w:val="18"/>
      <w:lang w:val="en-US" w:eastAsia="ar-SA"/>
    </w:rPr>
  </w:style>
  <w:style w:type="paragraph" w:customStyle="1" w:styleId="CharChar1DiagramaDiagramaCharCharDiagramaDiagramaCharCharDiagrama">
    <w:name w:val="Char Char1 Diagrama Diagrama Char Char Diagrama Diagrama Char Char Diagrama"/>
    <w:basedOn w:val="prastasis"/>
    <w:rsid w:val="00D4788F"/>
    <w:pPr>
      <w:suppressAutoHyphens/>
      <w:spacing w:line="240" w:lineRule="exact"/>
    </w:pPr>
    <w:rPr>
      <w:rFonts w:ascii="Tahoma" w:eastAsia="Times New Roman" w:hAnsi="Tahoma" w:cs="Times New Roman"/>
      <w:sz w:val="20"/>
      <w:szCs w:val="20"/>
      <w:lang w:val="en-US" w:eastAsia="ar-SA"/>
    </w:rPr>
  </w:style>
  <w:style w:type="paragraph" w:customStyle="1" w:styleId="CharCharCharCharCharCharCharChar">
    <w:name w:val="Char Char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CharCharCharChar2CharCharChar">
    <w:name w:val="Char Char Char Char2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styleId="Komentarotekstas">
    <w:name w:val="annotation text"/>
    <w:aliases w:val=" Char Char1 Char Char Char Char Char Char Char Char Char Char Char Char Char Char"/>
    <w:basedOn w:val="prastasis"/>
    <w:link w:val="KomentarotekstasDiagrama"/>
    <w:rsid w:val="00D4788F"/>
    <w:pPr>
      <w:suppressAutoHyphens/>
      <w:spacing w:after="0" w:line="240" w:lineRule="auto"/>
    </w:pPr>
    <w:rPr>
      <w:rFonts w:ascii="Times New Roman" w:eastAsia="Times New Roman" w:hAnsi="Times New Roman" w:cs="Times New Roman"/>
      <w:sz w:val="20"/>
      <w:szCs w:val="20"/>
      <w:lang w:eastAsia="ar-SA"/>
    </w:rPr>
  </w:style>
  <w:style w:type="character" w:customStyle="1" w:styleId="KomentarotekstasDiagrama">
    <w:name w:val="Komentaro tekstas Diagrama"/>
    <w:aliases w:val=" Char Char1 Char Char Char Char Char Char Char Char Char Char Char Char Char Char Diagrama"/>
    <w:basedOn w:val="Numatytasispastraiposriftas"/>
    <w:link w:val="Komentarotekstas"/>
    <w:rsid w:val="00D4788F"/>
    <w:rPr>
      <w:rFonts w:ascii="Times New Roman" w:eastAsia="Times New Roman" w:hAnsi="Times New Roman" w:cs="Times New Roman"/>
      <w:sz w:val="20"/>
      <w:szCs w:val="20"/>
      <w:lang w:eastAsia="ar-SA"/>
    </w:rPr>
  </w:style>
  <w:style w:type="paragraph" w:customStyle="1" w:styleId="Betarp1">
    <w:name w:val="Be tarpų1"/>
    <w:rsid w:val="00D4788F"/>
    <w:pPr>
      <w:suppressAutoHyphens/>
      <w:spacing w:after="0" w:line="240" w:lineRule="auto"/>
    </w:pPr>
    <w:rPr>
      <w:rFonts w:ascii="Calibri" w:eastAsia="Calibri" w:hAnsi="Calibri" w:cs="Times New Roman"/>
      <w:lang w:eastAsia="ar-SA"/>
    </w:rPr>
  </w:style>
  <w:style w:type="paragraph" w:customStyle="1" w:styleId="DefaultParagraphFont1CharChar">
    <w:name w:val="Default Paragraph Font1 Char Char"/>
    <w:aliases w:val=" Char Char Char1 Char Char Char Char Char, Char Char Char1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DefaultParagraphFont1CharCharChar1">
    <w:name w:val="Default Paragraph Font1 Char Char Char1"/>
    <w:aliases w:val=" Char Char Char1 Char Char Char Char Char Char Char Char,Default Paragraph Font1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CharCharCharChar2CharCharCharCharCharCharCharChar">
    <w:name w:val="Char Char Char Char2 Char Char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Style3">
    <w:name w:val="Style3"/>
    <w:basedOn w:val="prastasis"/>
    <w:rsid w:val="00D4788F"/>
    <w:pPr>
      <w:suppressAutoHyphens/>
      <w:spacing w:after="0" w:line="280" w:lineRule="exact"/>
      <w:ind w:firstLine="737"/>
      <w:jc w:val="both"/>
    </w:pPr>
    <w:rPr>
      <w:rFonts w:ascii="Times New Roman" w:eastAsia="Times New Roman" w:hAnsi="Times New Roman" w:cs="Times New Roman"/>
      <w:color w:val="0000FF"/>
      <w:sz w:val="24"/>
      <w:szCs w:val="24"/>
      <w:lang w:eastAsia="ar-SA"/>
    </w:rPr>
  </w:style>
  <w:style w:type="paragraph" w:styleId="Betarp">
    <w:name w:val="No Spacing"/>
    <w:link w:val="BetarpDiagrama"/>
    <w:uiPriority w:val="1"/>
    <w:qFormat/>
    <w:rsid w:val="00D4788F"/>
    <w:pPr>
      <w:suppressAutoHyphens/>
      <w:spacing w:after="0" w:line="240" w:lineRule="auto"/>
    </w:pPr>
    <w:rPr>
      <w:rFonts w:ascii="Calibri" w:eastAsia="Calibri" w:hAnsi="Calibri" w:cs="Times New Roman"/>
      <w:lang w:eastAsia="ar-SA"/>
    </w:rPr>
  </w:style>
  <w:style w:type="paragraph" w:styleId="Sraopastraipa">
    <w:name w:val="List Paragraph"/>
    <w:basedOn w:val="prastasis"/>
    <w:link w:val="SraopastraipaDiagrama"/>
    <w:uiPriority w:val="34"/>
    <w:qFormat/>
    <w:rsid w:val="00D4788F"/>
    <w:pPr>
      <w:suppressAutoHyphens/>
      <w:spacing w:after="0" w:line="240" w:lineRule="auto"/>
      <w:ind w:left="720"/>
      <w:jc w:val="center"/>
    </w:pPr>
    <w:rPr>
      <w:rFonts w:ascii="Calibri" w:eastAsia="Calibri" w:hAnsi="Calibri" w:cs="Times New Roman"/>
      <w:lang w:eastAsia="ar-SA"/>
    </w:rPr>
  </w:style>
  <w:style w:type="paragraph" w:customStyle="1" w:styleId="LIVEDAtext">
    <w:name w:val="LIVEDA text"/>
    <w:basedOn w:val="prastasis"/>
    <w:qFormat/>
    <w:rsid w:val="00D4788F"/>
    <w:pPr>
      <w:suppressAutoHyphens/>
      <w:spacing w:after="0" w:line="280" w:lineRule="exact"/>
      <w:ind w:firstLine="737"/>
      <w:jc w:val="both"/>
    </w:pPr>
    <w:rPr>
      <w:rFonts w:ascii="Times New Roman" w:eastAsia="Times New Roman" w:hAnsi="Times New Roman" w:cs="Times New Roman"/>
      <w:sz w:val="24"/>
      <w:szCs w:val="24"/>
      <w:lang w:eastAsia="ar-SA"/>
    </w:rPr>
  </w:style>
  <w:style w:type="paragraph" w:customStyle="1" w:styleId="TableContents">
    <w:name w:val="Table Contents"/>
    <w:basedOn w:val="prastasis"/>
    <w:rsid w:val="00D478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D4788F"/>
    <w:pPr>
      <w:jc w:val="center"/>
    </w:pPr>
    <w:rPr>
      <w:b/>
      <w:bCs/>
    </w:rPr>
  </w:style>
  <w:style w:type="paragraph" w:customStyle="1" w:styleId="Framecontents">
    <w:name w:val="Frame contents"/>
    <w:basedOn w:val="Pagrindinistekstas"/>
    <w:rsid w:val="00D4788F"/>
  </w:style>
  <w:style w:type="table" w:styleId="Lentelstinklelis">
    <w:name w:val="Table Grid"/>
    <w:basedOn w:val="prastojilentel"/>
    <w:uiPriority w:val="59"/>
    <w:rsid w:val="00D4788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asCharChar">
    <w:name w:val="tekstas Char Char"/>
    <w:rsid w:val="00D4788F"/>
    <w:rPr>
      <w:bCs/>
      <w:sz w:val="24"/>
      <w:szCs w:val="24"/>
      <w:lang w:val="lt-LT" w:eastAsia="en-US" w:bidi="ar-SA"/>
    </w:rPr>
  </w:style>
  <w:style w:type="paragraph" w:customStyle="1" w:styleId="CharCharCharChar2CharCharCharChar">
    <w:name w:val="Char Char Char Char2 Char Char Char Char"/>
    <w:basedOn w:val="prastasis"/>
    <w:rsid w:val="00D4788F"/>
    <w:pPr>
      <w:spacing w:line="240" w:lineRule="exact"/>
    </w:pPr>
    <w:rPr>
      <w:rFonts w:ascii="Verdana" w:eastAsia="Times New Roman" w:hAnsi="Verdana" w:cs="Verdana"/>
      <w:sz w:val="20"/>
      <w:szCs w:val="20"/>
      <w:lang w:val="en-US"/>
    </w:rPr>
  </w:style>
  <w:style w:type="paragraph" w:styleId="Turinys4">
    <w:name w:val="toc 4"/>
    <w:basedOn w:val="prastasis"/>
    <w:next w:val="prastasis"/>
    <w:autoRedefine/>
    <w:uiPriority w:val="39"/>
    <w:rsid w:val="00D4788F"/>
    <w:pPr>
      <w:spacing w:after="0" w:line="240" w:lineRule="auto"/>
      <w:ind w:left="720"/>
    </w:pPr>
    <w:rPr>
      <w:rFonts w:ascii="Times New Roman" w:eastAsia="Times New Roman" w:hAnsi="Times New Roman" w:cs="Times New Roman"/>
      <w:sz w:val="18"/>
      <w:szCs w:val="18"/>
    </w:rPr>
  </w:style>
  <w:style w:type="paragraph" w:styleId="Turinys5">
    <w:name w:val="toc 5"/>
    <w:basedOn w:val="prastasis"/>
    <w:next w:val="prastasis"/>
    <w:autoRedefine/>
    <w:uiPriority w:val="39"/>
    <w:rsid w:val="00D4788F"/>
    <w:pPr>
      <w:spacing w:after="0" w:line="240" w:lineRule="auto"/>
      <w:ind w:left="960"/>
    </w:pPr>
    <w:rPr>
      <w:rFonts w:ascii="Times New Roman" w:eastAsia="Times New Roman" w:hAnsi="Times New Roman" w:cs="Times New Roman"/>
      <w:sz w:val="18"/>
      <w:szCs w:val="18"/>
    </w:rPr>
  </w:style>
  <w:style w:type="paragraph" w:styleId="Turinys6">
    <w:name w:val="toc 6"/>
    <w:basedOn w:val="prastasis"/>
    <w:next w:val="prastasis"/>
    <w:autoRedefine/>
    <w:uiPriority w:val="39"/>
    <w:rsid w:val="00D4788F"/>
    <w:pPr>
      <w:spacing w:after="0" w:line="240" w:lineRule="auto"/>
      <w:ind w:left="1200"/>
    </w:pPr>
    <w:rPr>
      <w:rFonts w:ascii="Times New Roman" w:eastAsia="Times New Roman" w:hAnsi="Times New Roman" w:cs="Times New Roman"/>
      <w:sz w:val="18"/>
      <w:szCs w:val="18"/>
    </w:rPr>
  </w:style>
  <w:style w:type="paragraph" w:styleId="Turinys7">
    <w:name w:val="toc 7"/>
    <w:basedOn w:val="prastasis"/>
    <w:next w:val="prastasis"/>
    <w:autoRedefine/>
    <w:uiPriority w:val="39"/>
    <w:rsid w:val="00D4788F"/>
    <w:pPr>
      <w:spacing w:after="0" w:line="240" w:lineRule="auto"/>
      <w:ind w:left="1440"/>
    </w:pPr>
    <w:rPr>
      <w:rFonts w:ascii="Times New Roman" w:eastAsia="Times New Roman" w:hAnsi="Times New Roman" w:cs="Times New Roman"/>
      <w:sz w:val="18"/>
      <w:szCs w:val="18"/>
    </w:rPr>
  </w:style>
  <w:style w:type="paragraph" w:styleId="Turinys8">
    <w:name w:val="toc 8"/>
    <w:basedOn w:val="prastasis"/>
    <w:next w:val="prastasis"/>
    <w:autoRedefine/>
    <w:uiPriority w:val="39"/>
    <w:rsid w:val="00D4788F"/>
    <w:pPr>
      <w:spacing w:after="0" w:line="240" w:lineRule="auto"/>
      <w:ind w:left="1680"/>
    </w:pPr>
    <w:rPr>
      <w:rFonts w:ascii="Times New Roman" w:eastAsia="Times New Roman" w:hAnsi="Times New Roman" w:cs="Times New Roman"/>
      <w:sz w:val="18"/>
      <w:szCs w:val="18"/>
    </w:rPr>
  </w:style>
  <w:style w:type="paragraph" w:styleId="Turinys9">
    <w:name w:val="toc 9"/>
    <w:basedOn w:val="prastasis"/>
    <w:next w:val="prastasis"/>
    <w:autoRedefine/>
    <w:uiPriority w:val="39"/>
    <w:rsid w:val="00D4788F"/>
    <w:pPr>
      <w:spacing w:after="0" w:line="240" w:lineRule="auto"/>
      <w:ind w:left="1920"/>
    </w:pPr>
    <w:rPr>
      <w:rFonts w:ascii="Times New Roman" w:eastAsia="Times New Roman" w:hAnsi="Times New Roman" w:cs="Times New Roman"/>
      <w:sz w:val="18"/>
      <w:szCs w:val="18"/>
    </w:rPr>
  </w:style>
  <w:style w:type="character" w:customStyle="1" w:styleId="booktitle3">
    <w:name w:val="book_title3"/>
    <w:rsid w:val="00D4788F"/>
    <w:rPr>
      <w:i/>
      <w:iCs/>
    </w:rPr>
  </w:style>
  <w:style w:type="table" w:styleId="LentelTinklelis1">
    <w:name w:val="Table Grid 1"/>
    <w:basedOn w:val="prastojilentel"/>
    <w:rsid w:val="00D4788F"/>
    <w:pPr>
      <w:spacing w:after="200" w:line="276" w:lineRule="auto"/>
    </w:pPr>
    <w:rPr>
      <w:rFonts w:ascii="Calibri" w:eastAsia="Calibri" w:hAnsi="Calibri"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VEDAlentelesgalva">
    <w:name w:val="LIVEDA lenteles galva"/>
    <w:basedOn w:val="prastasis"/>
    <w:qFormat/>
    <w:rsid w:val="00D4788F"/>
    <w:pPr>
      <w:spacing w:after="0" w:line="100" w:lineRule="atLeast"/>
    </w:pPr>
    <w:rPr>
      <w:rFonts w:ascii="Times New Roman" w:eastAsia="SimSun" w:hAnsi="Times New Roman" w:cs="Times New Roman"/>
      <w:bCs/>
      <w:i/>
      <w:sz w:val="24"/>
      <w:szCs w:val="24"/>
      <w:lang w:eastAsia="zh-CN"/>
    </w:rPr>
  </w:style>
  <w:style w:type="paragraph" w:customStyle="1" w:styleId="LIVEDAheading3">
    <w:name w:val="LIVEDA heading3"/>
    <w:basedOn w:val="Antrat3"/>
    <w:qFormat/>
    <w:rsid w:val="00D4788F"/>
    <w:pPr>
      <w:tabs>
        <w:tab w:val="num" w:pos="1080"/>
      </w:tabs>
      <w:spacing w:before="200" w:line="276" w:lineRule="auto"/>
      <w:ind w:left="1080" w:hanging="720"/>
    </w:pPr>
    <w:rPr>
      <w:rFonts w:ascii="Times New Roman" w:eastAsia="SimSun" w:hAnsi="Times New Roman" w:cs="Times New Roman"/>
      <w:b/>
      <w:bCs/>
      <w:color w:val="auto"/>
      <w:u w:val="single"/>
      <w:lang w:eastAsia="zh-CN"/>
    </w:rPr>
  </w:style>
  <w:style w:type="character" w:customStyle="1" w:styleId="Char2">
    <w:name w:val="Char2"/>
    <w:rsid w:val="00D4788F"/>
    <w:rPr>
      <w:rFonts w:ascii="Arial" w:hAnsi="Arial" w:cs="Arial"/>
      <w:b/>
      <w:bCs/>
      <w:i/>
      <w:iCs/>
      <w:sz w:val="28"/>
      <w:szCs w:val="28"/>
      <w:lang w:val="lt-LT" w:eastAsia="en-US" w:bidi="ar-SA"/>
    </w:rPr>
  </w:style>
  <w:style w:type="paragraph" w:customStyle="1" w:styleId="CharCharCharChar2Char">
    <w:name w:val="Char Char Char Char2 Char"/>
    <w:basedOn w:val="prastasis"/>
    <w:rsid w:val="00D4788F"/>
    <w:pPr>
      <w:spacing w:line="240" w:lineRule="exact"/>
    </w:pPr>
    <w:rPr>
      <w:rFonts w:ascii="Verdana" w:eastAsia="Times New Roman" w:hAnsi="Verdana" w:cs="Verdana"/>
      <w:sz w:val="20"/>
      <w:szCs w:val="20"/>
      <w:lang w:val="en-US"/>
    </w:rPr>
  </w:style>
  <w:style w:type="character" w:customStyle="1" w:styleId="Typewriter">
    <w:name w:val="Typewriter"/>
    <w:rsid w:val="00D4788F"/>
    <w:rPr>
      <w:rFonts w:ascii="Courier New" w:hAnsi="Courier New"/>
      <w:sz w:val="20"/>
    </w:rPr>
  </w:style>
  <w:style w:type="paragraph" w:customStyle="1" w:styleId="Default">
    <w:name w:val="Default"/>
    <w:rsid w:val="00D478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iagramaCharCharDiagrama">
    <w:name w:val="Diagrama Char Char Diagrama"/>
    <w:basedOn w:val="prastasis"/>
    <w:rsid w:val="00D4788F"/>
    <w:pPr>
      <w:spacing w:line="240" w:lineRule="exact"/>
    </w:pPr>
    <w:rPr>
      <w:rFonts w:ascii="Verdana" w:eastAsia="Times New Roman" w:hAnsi="Verdana" w:cs="Verdana"/>
      <w:sz w:val="20"/>
      <w:szCs w:val="20"/>
      <w:lang w:val="en-US"/>
    </w:rPr>
  </w:style>
  <w:style w:type="character" w:customStyle="1" w:styleId="DiagramaCharChar">
    <w:name w:val="Diagrama Char Char"/>
    <w:rsid w:val="00D4788F"/>
    <w:rPr>
      <w:rFonts w:ascii="Arial" w:hAnsi="Arial" w:cs="Arial"/>
      <w:b/>
      <w:bCs/>
      <w:i/>
      <w:iCs/>
      <w:sz w:val="28"/>
      <w:szCs w:val="28"/>
      <w:lang w:val="lt-LT" w:eastAsia="en-US" w:bidi="ar-SA"/>
    </w:rPr>
  </w:style>
  <w:style w:type="paragraph" w:customStyle="1" w:styleId="QTABEL1">
    <w:name w:val="QTABEL1"/>
    <w:basedOn w:val="prastasis"/>
    <w:rsid w:val="00D4788F"/>
    <w:pPr>
      <w:widowControl w:val="0"/>
      <w:spacing w:before="40" w:after="40" w:line="200" w:lineRule="exact"/>
    </w:pPr>
    <w:rPr>
      <w:rFonts w:ascii="Times New Roman" w:eastAsia="Times New Roman" w:hAnsi="Times New Roman" w:cs="Times New Roman"/>
      <w:spacing w:val="-4"/>
      <w:sz w:val="16"/>
      <w:szCs w:val="20"/>
      <w:lang w:val="en-GB"/>
    </w:rPr>
  </w:style>
  <w:style w:type="paragraph" w:customStyle="1" w:styleId="CharCharCharChar2CharCharCharCharCharChar">
    <w:name w:val="Char Char Char Char2 Char Char Char Char Char Char"/>
    <w:basedOn w:val="prastasis"/>
    <w:rsid w:val="00D4788F"/>
    <w:pPr>
      <w:spacing w:line="240" w:lineRule="exact"/>
    </w:pPr>
    <w:rPr>
      <w:rFonts w:ascii="Verdana" w:eastAsia="Times New Roman" w:hAnsi="Verdana" w:cs="Verdana"/>
      <w:sz w:val="20"/>
      <w:szCs w:val="20"/>
      <w:lang w:val="en-US"/>
    </w:rPr>
  </w:style>
  <w:style w:type="character" w:customStyle="1" w:styleId="subtitletitle1">
    <w:name w:val="subtitle_title1"/>
    <w:rsid w:val="00D4788F"/>
    <w:rPr>
      <w:rFonts w:ascii="Verdana" w:hAnsi="Verdana" w:hint="default"/>
      <w:vanish w:val="0"/>
      <w:webHidden w:val="0"/>
      <w:color w:val="000000"/>
      <w:sz w:val="26"/>
      <w:szCs w:val="26"/>
      <w:specVanish w:val="0"/>
    </w:rPr>
  </w:style>
  <w:style w:type="paragraph" w:customStyle="1" w:styleId="Rodykl">
    <w:name w:val="Rodyklė"/>
    <w:basedOn w:val="Default"/>
    <w:next w:val="Default"/>
    <w:rsid w:val="00D4788F"/>
    <w:rPr>
      <w:rFonts w:eastAsia="Times New Roman"/>
      <w:color w:val="auto"/>
      <w:lang w:eastAsia="lt-LT"/>
    </w:rPr>
  </w:style>
  <w:style w:type="character" w:customStyle="1" w:styleId="mtextdata1">
    <w:name w:val="m_text_data1"/>
    <w:rsid w:val="00D4788F"/>
    <w:rPr>
      <w:rFonts w:ascii="Tahoma" w:hAnsi="Tahoma" w:cs="Tahoma" w:hint="default"/>
      <w:b w:val="0"/>
      <w:bCs w:val="0"/>
      <w:sz w:val="15"/>
      <w:szCs w:val="15"/>
    </w:rPr>
  </w:style>
  <w:style w:type="table" w:customStyle="1" w:styleId="Listeclaire-Accent3">
    <w:name w:val="Liste claire - Accent 3"/>
    <w:basedOn w:val="prastojilentel"/>
    <w:rsid w:val="00D4788F"/>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ttedetabledesmatires">
    <w:name w:val="En-tête de table des matières"/>
    <w:basedOn w:val="Antrat1"/>
    <w:next w:val="prastasis"/>
    <w:unhideWhenUsed/>
    <w:qFormat/>
    <w:rsid w:val="00D4788F"/>
    <w:pPr>
      <w:keepLines/>
      <w:suppressAutoHyphens w:val="0"/>
      <w:spacing w:before="480" w:after="0"/>
      <w:outlineLvl w:val="9"/>
    </w:pPr>
    <w:rPr>
      <w:rFonts w:ascii="Cambria" w:hAnsi="Cambria" w:cs="Times New Roman"/>
      <w:smallCaps/>
      <w:noProof/>
      <w:color w:val="365F91"/>
      <w:kern w:val="0"/>
      <w:sz w:val="28"/>
      <w:szCs w:val="28"/>
      <w:lang w:eastAsia="lt-LT"/>
    </w:rPr>
  </w:style>
  <w:style w:type="paragraph" w:customStyle="1" w:styleId="Source">
    <w:name w:val="Source"/>
    <w:basedOn w:val="Figure"/>
    <w:next w:val="prastasis"/>
    <w:qFormat/>
    <w:rsid w:val="00D4788F"/>
    <w:pPr>
      <w:tabs>
        <w:tab w:val="clear" w:pos="3403"/>
        <w:tab w:val="clear" w:pos="3970"/>
        <w:tab w:val="clear" w:pos="4253"/>
        <w:tab w:val="clear" w:pos="4537"/>
        <w:tab w:val="clear" w:pos="5387"/>
      </w:tabs>
      <w:suppressAutoHyphens w:val="0"/>
      <w:spacing w:after="240" w:line="240" w:lineRule="auto"/>
      <w:ind w:left="0" w:firstLine="0"/>
      <w:jc w:val="center"/>
    </w:pPr>
    <w:rPr>
      <w:rFonts w:eastAsia="Calibri"/>
      <w:bCs/>
      <w:i w:val="0"/>
      <w:lang w:val="en-GB" w:eastAsia="en-US"/>
    </w:rPr>
  </w:style>
  <w:style w:type="paragraph" w:customStyle="1" w:styleId="Paragraphedeliste">
    <w:name w:val="Paragraphe de liste"/>
    <w:basedOn w:val="prastasis"/>
    <w:qFormat/>
    <w:rsid w:val="00D4788F"/>
    <w:pPr>
      <w:spacing w:after="120" w:line="312" w:lineRule="auto"/>
      <w:ind w:left="720"/>
      <w:contextualSpacing/>
      <w:jc w:val="both"/>
    </w:pPr>
    <w:rPr>
      <w:rFonts w:ascii="Arial" w:eastAsia="Calibri" w:hAnsi="Arial" w:cs="Times New Roman"/>
      <w:sz w:val="20"/>
      <w:lang w:val="en-GB"/>
    </w:rPr>
  </w:style>
  <w:style w:type="paragraph" w:customStyle="1" w:styleId="Basdepage">
    <w:name w:val="Bas de page"/>
    <w:basedOn w:val="Puslapioinaostekstas"/>
    <w:qFormat/>
    <w:rsid w:val="00D4788F"/>
    <w:pPr>
      <w:suppressAutoHyphens w:val="0"/>
      <w:jc w:val="both"/>
    </w:pPr>
    <w:rPr>
      <w:rFonts w:ascii="Arial" w:eastAsia="Calibri" w:hAnsi="Arial"/>
      <w:sz w:val="16"/>
      <w:lang w:val="en-GB" w:eastAsia="en-US"/>
    </w:rPr>
  </w:style>
  <w:style w:type="paragraph" w:styleId="Iliustracijsraas">
    <w:name w:val="table of figures"/>
    <w:basedOn w:val="prastasis"/>
    <w:next w:val="prastasis"/>
    <w:unhideWhenUsed/>
    <w:rsid w:val="00D4788F"/>
    <w:pPr>
      <w:spacing w:after="120" w:line="312" w:lineRule="auto"/>
      <w:jc w:val="both"/>
    </w:pPr>
    <w:rPr>
      <w:rFonts w:ascii="Arial" w:eastAsia="Calibri" w:hAnsi="Arial" w:cs="Times New Roman"/>
      <w:sz w:val="20"/>
      <w:lang w:val="en-GB"/>
    </w:rPr>
  </w:style>
  <w:style w:type="paragraph" w:customStyle="1" w:styleId="Annexe">
    <w:name w:val="Annexe"/>
    <w:basedOn w:val="Antrat"/>
    <w:qFormat/>
    <w:rsid w:val="00D4788F"/>
    <w:pPr>
      <w:pageBreakBefore/>
      <w:suppressLineNumbers w:val="0"/>
      <w:pBdr>
        <w:bottom w:val="single" w:sz="8" w:space="1" w:color="365F91"/>
      </w:pBdr>
      <w:suppressAutoHyphens w:val="0"/>
      <w:spacing w:before="0" w:after="360"/>
      <w:jc w:val="both"/>
    </w:pPr>
    <w:rPr>
      <w:rFonts w:ascii="Arial" w:eastAsia="Calibri" w:hAnsi="Arial" w:cs="Times New Roman"/>
      <w:b/>
      <w:bCs/>
      <w:i w:val="0"/>
      <w:iCs w:val="0"/>
      <w:color w:val="365F91"/>
      <w:sz w:val="30"/>
      <w:szCs w:val="20"/>
      <w:lang w:val="en-GB" w:eastAsia="en-US"/>
    </w:rPr>
  </w:style>
  <w:style w:type="character" w:customStyle="1" w:styleId="Emphaseple">
    <w:name w:val="Emphase pâle"/>
    <w:rsid w:val="00D4788F"/>
    <w:rPr>
      <w:i/>
      <w:color w:val="A6A6A6"/>
      <w:u w:val="single"/>
    </w:rPr>
  </w:style>
  <w:style w:type="paragraph" w:customStyle="1" w:styleId="Puce1">
    <w:name w:val="Puce 1"/>
    <w:basedOn w:val="prastasis"/>
    <w:qFormat/>
    <w:rsid w:val="00D4788F"/>
    <w:pPr>
      <w:numPr>
        <w:numId w:val="17"/>
      </w:numPr>
      <w:spacing w:after="120" w:line="312" w:lineRule="auto"/>
      <w:jc w:val="both"/>
    </w:pPr>
    <w:rPr>
      <w:rFonts w:ascii="Arial" w:eastAsia="Calibri" w:hAnsi="Arial" w:cs="Times New Roman"/>
      <w:sz w:val="20"/>
      <w:lang w:val="en-GB"/>
    </w:rPr>
  </w:style>
  <w:style w:type="paragraph" w:customStyle="1" w:styleId="Puce2">
    <w:name w:val="Puce 2"/>
    <w:basedOn w:val="Puce1"/>
    <w:qFormat/>
    <w:rsid w:val="00D4788F"/>
    <w:pPr>
      <w:numPr>
        <w:numId w:val="18"/>
      </w:numPr>
      <w:ind w:left="1775" w:hanging="357"/>
    </w:pPr>
  </w:style>
  <w:style w:type="paragraph" w:customStyle="1" w:styleId="BODY0">
    <w:name w:val="BODY"/>
    <w:basedOn w:val="prastasis"/>
    <w:rsid w:val="00D4788F"/>
    <w:pPr>
      <w:spacing w:after="120" w:line="240" w:lineRule="auto"/>
      <w:jc w:val="both"/>
    </w:pPr>
    <w:rPr>
      <w:rFonts w:ascii="Myriad Pro" w:eastAsia="Times New Roman" w:hAnsi="Myriad Pro" w:cs="Times New Roman"/>
      <w:sz w:val="20"/>
      <w:szCs w:val="24"/>
      <w:lang w:val="en-GB"/>
    </w:rPr>
  </w:style>
  <w:style w:type="table" w:customStyle="1" w:styleId="Grilleclaire-Accent11">
    <w:name w:val="Grille claire - Accent 11"/>
    <w:basedOn w:val="prastojilentel"/>
    <w:rsid w:val="00D4788F"/>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rowalliaUPC" w:eastAsia="Times New Roman" w:hAnsi="Browallia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rowalliaUPC" w:eastAsia="Times New Roman" w:hAnsi="Browallia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rowalliaUPC" w:eastAsia="Times New Roman" w:hAnsi="BrowalliaUPC" w:cs="Times New Roman"/>
        <w:b/>
        <w:bCs/>
      </w:rPr>
    </w:tblStylePr>
    <w:tblStylePr w:type="lastCol">
      <w:rPr>
        <w:rFonts w:ascii="BrowalliaUPC" w:eastAsia="Times New Roman" w:hAnsi="Browallia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3">
    <w:name w:val="Grille claire - Accent 3"/>
    <w:basedOn w:val="prastojilentel"/>
    <w:rsid w:val="00D4788F"/>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rowalliaUPC" w:eastAsia="Times New Roman" w:hAnsi="Browallia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rowalliaUPC" w:eastAsia="Times New Roman" w:hAnsi="Browallia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rowalliaUPC" w:eastAsia="Times New Roman" w:hAnsi="BrowalliaUPC" w:cs="Times New Roman"/>
        <w:b/>
        <w:bCs/>
      </w:rPr>
    </w:tblStylePr>
    <w:tblStylePr w:type="lastCol">
      <w:rPr>
        <w:rFonts w:ascii="BrowalliaUPC" w:eastAsia="Times New Roman" w:hAnsi="Browallia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Komentarotema">
    <w:name w:val="annotation subject"/>
    <w:basedOn w:val="Komentarotekstas"/>
    <w:next w:val="Komentarotekstas"/>
    <w:link w:val="KomentarotemaDiagrama"/>
    <w:uiPriority w:val="99"/>
    <w:unhideWhenUsed/>
    <w:rsid w:val="00D4788F"/>
    <w:pPr>
      <w:suppressAutoHyphens w:val="0"/>
      <w:spacing w:before="120" w:after="200"/>
      <w:jc w:val="both"/>
    </w:pPr>
    <w:rPr>
      <w:rFonts w:ascii="Calibri" w:eastAsia="Calibri" w:hAnsi="Calibri"/>
      <w:b/>
      <w:bCs/>
      <w:lang w:val="en-GB" w:eastAsia="en-US"/>
    </w:rPr>
  </w:style>
  <w:style w:type="character" w:customStyle="1" w:styleId="KomentarotemaDiagrama">
    <w:name w:val="Komentaro tema Diagrama"/>
    <w:basedOn w:val="KomentarotekstasDiagrama"/>
    <w:link w:val="Komentarotema"/>
    <w:uiPriority w:val="99"/>
    <w:rsid w:val="00D4788F"/>
    <w:rPr>
      <w:rFonts w:ascii="Calibri" w:eastAsia="Calibri" w:hAnsi="Calibri" w:cs="Times New Roman"/>
      <w:b/>
      <w:bCs/>
      <w:sz w:val="20"/>
      <w:szCs w:val="20"/>
      <w:lang w:val="en-GB" w:eastAsia="ar-SA"/>
    </w:rPr>
  </w:style>
  <w:style w:type="paragraph" w:customStyle="1" w:styleId="xl80">
    <w:name w:val="xl80"/>
    <w:basedOn w:val="prastasis"/>
    <w:rsid w:val="00D478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2">
    <w:name w:val="xl82"/>
    <w:basedOn w:val="prastasis"/>
    <w:rsid w:val="00D478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83">
    <w:name w:val="xl83"/>
    <w:basedOn w:val="prastasis"/>
    <w:rsid w:val="00D478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4">
    <w:name w:val="xl84"/>
    <w:basedOn w:val="prastasis"/>
    <w:rsid w:val="00D478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5">
    <w:name w:val="xl85"/>
    <w:basedOn w:val="prastasis"/>
    <w:rsid w:val="00D478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6">
    <w:name w:val="xl86"/>
    <w:basedOn w:val="prastasis"/>
    <w:rsid w:val="00D4788F"/>
    <w:pP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7">
    <w:name w:val="xl87"/>
    <w:basedOn w:val="prastasis"/>
    <w:rsid w:val="00D4788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88">
    <w:name w:val="xl88"/>
    <w:basedOn w:val="prastasis"/>
    <w:rsid w:val="00D4788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9">
    <w:name w:val="xl89"/>
    <w:basedOn w:val="prastasis"/>
    <w:rsid w:val="00D4788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0">
    <w:name w:val="xl90"/>
    <w:basedOn w:val="prastasis"/>
    <w:rsid w:val="00D4788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1">
    <w:name w:val="xl91"/>
    <w:basedOn w:val="prastasis"/>
    <w:rsid w:val="00D4788F"/>
    <w:pP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2">
    <w:name w:val="xl92"/>
    <w:basedOn w:val="prastasis"/>
    <w:rsid w:val="00D4788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3">
    <w:name w:val="xl93"/>
    <w:basedOn w:val="prastasis"/>
    <w:rsid w:val="00D4788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4">
    <w:name w:val="xl94"/>
    <w:basedOn w:val="prastasis"/>
    <w:rsid w:val="00D4788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5">
    <w:name w:val="xl95"/>
    <w:basedOn w:val="prastasis"/>
    <w:rsid w:val="00D4788F"/>
    <w:pP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6">
    <w:name w:val="xl96"/>
    <w:basedOn w:val="prastasis"/>
    <w:rsid w:val="00D4788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97">
    <w:name w:val="xl97"/>
    <w:basedOn w:val="prastasis"/>
    <w:rsid w:val="00D478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98">
    <w:name w:val="xl98"/>
    <w:basedOn w:val="prastasis"/>
    <w:rsid w:val="00D4788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99">
    <w:name w:val="xl99"/>
    <w:basedOn w:val="prastasis"/>
    <w:rsid w:val="00D4788F"/>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100">
    <w:name w:val="xl100"/>
    <w:basedOn w:val="prastasis"/>
    <w:rsid w:val="00D4788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101">
    <w:name w:val="xl101"/>
    <w:basedOn w:val="prastasis"/>
    <w:rsid w:val="00D4788F"/>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102">
    <w:name w:val="xl102"/>
    <w:basedOn w:val="prastasis"/>
    <w:rsid w:val="00D4788F"/>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03">
    <w:name w:val="xl103"/>
    <w:basedOn w:val="prastasis"/>
    <w:rsid w:val="00D4788F"/>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04">
    <w:name w:val="xl104"/>
    <w:basedOn w:val="prastasis"/>
    <w:rsid w:val="00D4788F"/>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05">
    <w:name w:val="xl105"/>
    <w:basedOn w:val="prastasis"/>
    <w:rsid w:val="00D4788F"/>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06">
    <w:name w:val="xl106"/>
    <w:basedOn w:val="prastasis"/>
    <w:rsid w:val="00D4788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07">
    <w:name w:val="xl107"/>
    <w:basedOn w:val="prastasis"/>
    <w:rsid w:val="00D4788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08">
    <w:name w:val="xl108"/>
    <w:basedOn w:val="prastasis"/>
    <w:rsid w:val="00D4788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09">
    <w:name w:val="xl109"/>
    <w:basedOn w:val="prastasis"/>
    <w:rsid w:val="00D4788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0">
    <w:name w:val="xl110"/>
    <w:basedOn w:val="prastasis"/>
    <w:rsid w:val="00D4788F"/>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1">
    <w:name w:val="xl111"/>
    <w:basedOn w:val="prastasis"/>
    <w:rsid w:val="00D4788F"/>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12">
    <w:name w:val="xl112"/>
    <w:basedOn w:val="prastasis"/>
    <w:rsid w:val="00D4788F"/>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3">
    <w:name w:val="xl113"/>
    <w:basedOn w:val="prastasis"/>
    <w:rsid w:val="00D4788F"/>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4">
    <w:name w:val="xl114"/>
    <w:basedOn w:val="prastasis"/>
    <w:rsid w:val="00D4788F"/>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5">
    <w:name w:val="xl115"/>
    <w:basedOn w:val="prastasis"/>
    <w:rsid w:val="00D4788F"/>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16">
    <w:name w:val="xl116"/>
    <w:basedOn w:val="prastasis"/>
    <w:rsid w:val="00D4788F"/>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7">
    <w:name w:val="xl117"/>
    <w:basedOn w:val="prastasis"/>
    <w:rsid w:val="00D4788F"/>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8">
    <w:name w:val="xl118"/>
    <w:basedOn w:val="prastasis"/>
    <w:rsid w:val="00D4788F"/>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9">
    <w:name w:val="xl119"/>
    <w:basedOn w:val="prastasis"/>
    <w:rsid w:val="00D4788F"/>
    <w:pPr>
      <w:pBdr>
        <w:top w:val="single" w:sz="8" w:space="0" w:color="auto"/>
        <w:left w:val="single" w:sz="8" w:space="0" w:color="auto"/>
        <w:bottom w:val="single" w:sz="8"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20">
    <w:name w:val="xl120"/>
    <w:basedOn w:val="prastasis"/>
    <w:rsid w:val="00D4788F"/>
    <w:pPr>
      <w:pBdr>
        <w:top w:val="single" w:sz="8"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1">
    <w:name w:val="xl121"/>
    <w:basedOn w:val="prastasis"/>
    <w:rsid w:val="00D4788F"/>
    <w:pPr>
      <w:pBdr>
        <w:top w:val="single" w:sz="8"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22">
    <w:name w:val="xl122"/>
    <w:basedOn w:val="prastasis"/>
    <w:rsid w:val="00D4788F"/>
    <w:pPr>
      <w:pBdr>
        <w:top w:val="single" w:sz="8"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3">
    <w:name w:val="xl123"/>
    <w:basedOn w:val="prastasis"/>
    <w:rsid w:val="00D4788F"/>
    <w:pPr>
      <w:pBdr>
        <w:top w:val="single" w:sz="8" w:space="0" w:color="auto"/>
        <w:bottom w:val="single" w:sz="8" w:space="0" w:color="auto"/>
      </w:pBdr>
      <w:shd w:val="clear" w:color="000000" w:fill="E46D0A"/>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4">
    <w:name w:val="xl124"/>
    <w:basedOn w:val="prastasis"/>
    <w:rsid w:val="00D4788F"/>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25">
    <w:name w:val="xl125"/>
    <w:basedOn w:val="prastasis"/>
    <w:rsid w:val="00D4788F"/>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6">
    <w:name w:val="xl126"/>
    <w:basedOn w:val="prastasis"/>
    <w:rsid w:val="00D4788F"/>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7">
    <w:name w:val="xl127"/>
    <w:basedOn w:val="prastasis"/>
    <w:rsid w:val="00D4788F"/>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8">
    <w:name w:val="xl128"/>
    <w:basedOn w:val="prastasis"/>
    <w:rsid w:val="00D4788F"/>
    <w:pPr>
      <w:pBdr>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29">
    <w:name w:val="xl129"/>
    <w:basedOn w:val="prastasis"/>
    <w:rsid w:val="00D4788F"/>
    <w:pPr>
      <w:pBdr>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0">
    <w:name w:val="xl130"/>
    <w:basedOn w:val="prastasis"/>
    <w:rsid w:val="00D4788F"/>
    <w:pPr>
      <w:pBdr>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1">
    <w:name w:val="xl131"/>
    <w:basedOn w:val="prastasis"/>
    <w:rsid w:val="00D4788F"/>
    <w:pPr>
      <w:pBdr>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2">
    <w:name w:val="xl132"/>
    <w:basedOn w:val="prastasis"/>
    <w:rsid w:val="00D4788F"/>
    <w:pPr>
      <w:pBdr>
        <w:top w:val="single" w:sz="8" w:space="0" w:color="auto"/>
        <w:left w:val="single" w:sz="8" w:space="0" w:color="auto"/>
        <w:bottom w:val="single" w:sz="8"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33">
    <w:name w:val="xl133"/>
    <w:basedOn w:val="prastasis"/>
    <w:rsid w:val="00D4788F"/>
    <w:pPr>
      <w:pBdr>
        <w:top w:val="single" w:sz="8" w:space="0" w:color="auto"/>
        <w:left w:val="single" w:sz="4" w:space="0" w:color="auto"/>
        <w:bottom w:val="single" w:sz="8"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4">
    <w:name w:val="xl134"/>
    <w:basedOn w:val="prastasis"/>
    <w:rsid w:val="00D4788F"/>
    <w:pPr>
      <w:pBdr>
        <w:top w:val="single" w:sz="8" w:space="0" w:color="auto"/>
        <w:left w:val="single" w:sz="4" w:space="0" w:color="auto"/>
        <w:bottom w:val="single" w:sz="8"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35">
    <w:name w:val="xl135"/>
    <w:basedOn w:val="prastasis"/>
    <w:rsid w:val="00D4788F"/>
    <w:pPr>
      <w:pBdr>
        <w:top w:val="single" w:sz="8" w:space="0" w:color="auto"/>
        <w:left w:val="single" w:sz="4" w:space="0" w:color="auto"/>
        <w:bottom w:val="single" w:sz="8"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6">
    <w:name w:val="xl136"/>
    <w:basedOn w:val="prastasis"/>
    <w:rsid w:val="00D4788F"/>
    <w:pPr>
      <w:pBdr>
        <w:top w:val="single" w:sz="8" w:space="0" w:color="auto"/>
        <w:bottom w:val="single" w:sz="8" w:space="0" w:color="auto"/>
      </w:pBdr>
      <w:shd w:val="clear" w:color="000000" w:fill="75923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7">
    <w:name w:val="xl137"/>
    <w:basedOn w:val="prastasis"/>
    <w:rsid w:val="00D4788F"/>
    <w:pPr>
      <w:pBdr>
        <w:top w:val="single" w:sz="4" w:space="0" w:color="auto"/>
        <w:left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38">
    <w:name w:val="xl138"/>
    <w:basedOn w:val="prastasis"/>
    <w:rsid w:val="00D4788F"/>
    <w:pPr>
      <w:pBdr>
        <w:top w:val="single" w:sz="4" w:space="0" w:color="auto"/>
        <w:left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9">
    <w:name w:val="xl139"/>
    <w:basedOn w:val="prastasis"/>
    <w:rsid w:val="00D4788F"/>
    <w:pPr>
      <w:pBdr>
        <w:top w:val="single" w:sz="4" w:space="0" w:color="auto"/>
        <w:left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0">
    <w:name w:val="xl140"/>
    <w:basedOn w:val="prastasis"/>
    <w:rsid w:val="00D4788F"/>
    <w:pPr>
      <w:pBdr>
        <w:top w:val="single" w:sz="4" w:space="0" w:color="auto"/>
        <w:left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1">
    <w:name w:val="xl141"/>
    <w:basedOn w:val="prastasis"/>
    <w:rsid w:val="00D4788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42">
    <w:name w:val="xl142"/>
    <w:basedOn w:val="prastasis"/>
    <w:rsid w:val="00D4788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3">
    <w:name w:val="xl143"/>
    <w:basedOn w:val="prastasis"/>
    <w:rsid w:val="00D4788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4">
    <w:name w:val="xl144"/>
    <w:basedOn w:val="prastasis"/>
    <w:rsid w:val="00D4788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5">
    <w:name w:val="xl145"/>
    <w:basedOn w:val="prastasis"/>
    <w:rsid w:val="00D478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46">
    <w:name w:val="xl146"/>
    <w:basedOn w:val="prastasis"/>
    <w:rsid w:val="00D478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7">
    <w:name w:val="xl147"/>
    <w:basedOn w:val="prastasis"/>
    <w:rsid w:val="00D478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8">
    <w:name w:val="xl148"/>
    <w:basedOn w:val="prastasis"/>
    <w:rsid w:val="00D478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9">
    <w:name w:val="xl149"/>
    <w:basedOn w:val="prastasis"/>
    <w:rsid w:val="00D4788F"/>
    <w:pP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50">
    <w:name w:val="xl150"/>
    <w:basedOn w:val="prastasis"/>
    <w:rsid w:val="00D4788F"/>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51">
    <w:name w:val="xl151"/>
    <w:basedOn w:val="prastasis"/>
    <w:rsid w:val="00D4788F"/>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52">
    <w:name w:val="xl152"/>
    <w:basedOn w:val="prastasis"/>
    <w:rsid w:val="00D4788F"/>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53">
    <w:name w:val="xl153"/>
    <w:basedOn w:val="prastasis"/>
    <w:rsid w:val="00D4788F"/>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character" w:customStyle="1" w:styleId="Heading3TimesNewRomanBoldUnderlineCharCharChar">
    <w:name w:val="Heading 3 Times New Roman Bold Underline Char Char Char"/>
    <w:rsid w:val="00D4788F"/>
    <w:rPr>
      <w:rFonts w:ascii="Arial" w:hAnsi="Arial" w:cs="Arial"/>
      <w:b/>
      <w:bCs/>
      <w:sz w:val="26"/>
      <w:szCs w:val="26"/>
      <w:lang w:val="lt-LT" w:eastAsia="en-US" w:bidi="ar-SA"/>
    </w:rPr>
  </w:style>
  <w:style w:type="paragraph" w:customStyle="1" w:styleId="CharCharCharCharCharCharCharCharCharCharCharChar">
    <w:name w:val="Char Char Char Char Char Char Char Char Char Char Char Char"/>
    <w:basedOn w:val="prastasis"/>
    <w:rsid w:val="00D4788F"/>
    <w:pPr>
      <w:spacing w:line="240" w:lineRule="exact"/>
    </w:pPr>
    <w:rPr>
      <w:rFonts w:ascii="Verdana" w:eastAsia="Times New Roman" w:hAnsi="Verdana" w:cs="Verdana"/>
      <w:sz w:val="20"/>
      <w:szCs w:val="20"/>
    </w:rPr>
  </w:style>
  <w:style w:type="paragraph" w:customStyle="1" w:styleId="DefinitionTerm">
    <w:name w:val="Definition Term"/>
    <w:basedOn w:val="prastasis"/>
    <w:next w:val="prastasis"/>
    <w:rsid w:val="00D4788F"/>
    <w:pPr>
      <w:suppressAutoHyphens/>
      <w:spacing w:after="0" w:line="240" w:lineRule="auto"/>
    </w:pPr>
    <w:rPr>
      <w:rFonts w:ascii="Times New Roman" w:eastAsia="Times New Roman" w:hAnsi="Times New Roman" w:cs="Times New Roman"/>
      <w:sz w:val="24"/>
      <w:szCs w:val="20"/>
      <w:lang w:eastAsia="ar-SA"/>
    </w:rPr>
  </w:style>
  <w:style w:type="paragraph" w:customStyle="1" w:styleId="tabelindholdtt">
    <w:name w:val="tabelindholdtt"/>
    <w:basedOn w:val="prastasis"/>
    <w:rsid w:val="00D4788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LIVEDAheading1">
    <w:name w:val="LIVEDA heading 1"/>
    <w:basedOn w:val="Antrat1"/>
    <w:qFormat/>
    <w:rsid w:val="00D4788F"/>
    <w:pPr>
      <w:suppressAutoHyphens w:val="0"/>
    </w:pPr>
    <w:rPr>
      <w:rFonts w:ascii="Times New Roman" w:hAnsi="Times New Roman" w:cs="Times New Roman"/>
      <w:b w:val="0"/>
      <w:kern w:val="32"/>
      <w:sz w:val="28"/>
      <w:szCs w:val="28"/>
      <w:lang w:eastAsia="lt-LT"/>
    </w:rPr>
  </w:style>
  <w:style w:type="paragraph" w:customStyle="1" w:styleId="LIVEDAheading4">
    <w:name w:val="LIVEDA heading4"/>
    <w:basedOn w:val="Antrat4"/>
    <w:qFormat/>
    <w:rsid w:val="00D4788F"/>
    <w:pPr>
      <w:suppressAutoHyphens w:val="0"/>
    </w:pPr>
    <w:rPr>
      <w:i/>
      <w:sz w:val="24"/>
      <w:szCs w:val="24"/>
      <w:lang w:eastAsia="lt-LT"/>
    </w:rPr>
  </w:style>
  <w:style w:type="paragraph" w:customStyle="1" w:styleId="Livedapaveikslas">
    <w:name w:val="Liveda paveikslas"/>
    <w:basedOn w:val="prastasis"/>
    <w:qFormat/>
    <w:rsid w:val="00D4788F"/>
    <w:pPr>
      <w:spacing w:after="0" w:line="240" w:lineRule="auto"/>
    </w:pPr>
    <w:rPr>
      <w:rFonts w:ascii="Times New Roman" w:eastAsia="Times New Roman" w:hAnsi="Times New Roman" w:cs="Times New Roman"/>
      <w:i/>
      <w:sz w:val="24"/>
      <w:szCs w:val="24"/>
    </w:rPr>
  </w:style>
  <w:style w:type="paragraph" w:customStyle="1" w:styleId="LIVEDAheading10">
    <w:name w:val="LIVEDA heading1"/>
    <w:basedOn w:val="Antrat1"/>
    <w:autoRedefine/>
    <w:qFormat/>
    <w:rsid w:val="00D4788F"/>
    <w:pPr>
      <w:suppressAutoHyphens w:val="0"/>
    </w:pPr>
    <w:rPr>
      <w:rFonts w:ascii="Times New Roman" w:hAnsi="Times New Roman" w:cs="Times New Roman"/>
      <w:b w:val="0"/>
      <w:kern w:val="32"/>
      <w:sz w:val="28"/>
      <w:szCs w:val="28"/>
      <w:lang w:eastAsia="lt-LT"/>
    </w:rPr>
  </w:style>
  <w:style w:type="paragraph" w:customStyle="1" w:styleId="LIVEDAheading2">
    <w:name w:val="LIVEDA heading2"/>
    <w:basedOn w:val="Antrat2"/>
    <w:autoRedefine/>
    <w:qFormat/>
    <w:rsid w:val="00D4788F"/>
    <w:pPr>
      <w:spacing w:after="240"/>
      <w:jc w:val="both"/>
    </w:pPr>
    <w:rPr>
      <w:rFonts w:ascii="Times New Roman" w:hAnsi="Times New Roman" w:cs="Times New Roman"/>
      <w:sz w:val="24"/>
      <w:szCs w:val="24"/>
    </w:rPr>
  </w:style>
  <w:style w:type="paragraph" w:customStyle="1" w:styleId="LIVEDAheading40">
    <w:name w:val="LIVEDA heading 4"/>
    <w:basedOn w:val="Antrat4"/>
    <w:autoRedefine/>
    <w:qFormat/>
    <w:rsid w:val="00D4788F"/>
    <w:pPr>
      <w:suppressAutoHyphens w:val="0"/>
    </w:pPr>
    <w:rPr>
      <w:i/>
      <w:sz w:val="24"/>
      <w:szCs w:val="24"/>
      <w:lang w:eastAsia="lt-LT"/>
    </w:rPr>
  </w:style>
  <w:style w:type="paragraph" w:styleId="Turinioantrat">
    <w:name w:val="TOC Heading"/>
    <w:basedOn w:val="Antrat1"/>
    <w:next w:val="prastasis"/>
    <w:uiPriority w:val="39"/>
    <w:qFormat/>
    <w:rsid w:val="00D4788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paragraph" w:customStyle="1" w:styleId="Pavadinimas10">
    <w:name w:val="Pavadinimas1"/>
    <w:rsid w:val="00D4788F"/>
    <w:pPr>
      <w:autoSpaceDE w:val="0"/>
      <w:autoSpaceDN w:val="0"/>
      <w:adjustRightInd w:val="0"/>
      <w:spacing w:after="0" w:line="240" w:lineRule="auto"/>
      <w:ind w:left="850"/>
    </w:pPr>
    <w:rPr>
      <w:rFonts w:ascii="TimesLT" w:eastAsia="Times New Roman" w:hAnsi="TimesLT" w:cs="Times New Roman"/>
      <w:b/>
      <w:bCs/>
      <w:caps/>
      <w:lang w:val="en-US"/>
    </w:rPr>
  </w:style>
  <w:style w:type="character" w:customStyle="1" w:styleId="CharCharChar4">
    <w:name w:val="Char Char Char4"/>
    <w:rsid w:val="00D4788F"/>
    <w:rPr>
      <w:rFonts w:ascii="Arial" w:hAnsi="Arial" w:cs="Arial"/>
      <w:sz w:val="22"/>
      <w:szCs w:val="24"/>
      <w:lang w:val="en-GB" w:eastAsia="en-US" w:bidi="ar-SA"/>
    </w:rPr>
  </w:style>
  <w:style w:type="paragraph" w:customStyle="1" w:styleId="Livedaheading11">
    <w:name w:val="Liveda heading 1"/>
    <w:basedOn w:val="Antrat1"/>
    <w:rsid w:val="00D4788F"/>
    <w:pPr>
      <w:tabs>
        <w:tab w:val="num" w:pos="432"/>
      </w:tabs>
      <w:suppressAutoHyphens w:val="0"/>
      <w:ind w:left="432" w:hanging="432"/>
    </w:pPr>
    <w:rPr>
      <w:rFonts w:ascii="Times New Roman" w:hAnsi="Times New Roman" w:cs="Times New Roman"/>
      <w:b w:val="0"/>
      <w:kern w:val="32"/>
      <w:sz w:val="28"/>
      <w:szCs w:val="28"/>
      <w:lang w:eastAsia="en-US"/>
    </w:rPr>
  </w:style>
  <w:style w:type="character" w:customStyle="1" w:styleId="Heading1Char">
    <w:name w:val="Heading 1 Char"/>
    <w:aliases w:val=" Char Char5"/>
    <w:uiPriority w:val="9"/>
    <w:rsid w:val="00D4788F"/>
    <w:rPr>
      <w:rFonts w:ascii="Arial" w:hAnsi="Arial" w:cs="Arial"/>
      <w:b/>
      <w:bCs/>
      <w:kern w:val="32"/>
      <w:sz w:val="32"/>
      <w:szCs w:val="32"/>
      <w:lang w:val="lt-LT" w:eastAsia="en-US" w:bidi="ar-SA"/>
    </w:rPr>
  </w:style>
  <w:style w:type="character" w:customStyle="1" w:styleId="CharChar17">
    <w:name w:val="Char Char17"/>
    <w:rsid w:val="00D4788F"/>
    <w:rPr>
      <w:rFonts w:ascii="Arial" w:hAnsi="Arial" w:cs="Arial"/>
      <w:b/>
      <w:bCs/>
      <w:kern w:val="32"/>
      <w:sz w:val="32"/>
      <w:szCs w:val="32"/>
      <w:lang w:val="en-US" w:eastAsia="en-US" w:bidi="ar-SA"/>
    </w:rPr>
  </w:style>
  <w:style w:type="character" w:customStyle="1" w:styleId="CharChar16">
    <w:name w:val="Char Char16"/>
    <w:rsid w:val="00D4788F"/>
    <w:rPr>
      <w:rFonts w:ascii="Arial" w:hAnsi="Arial"/>
      <w:b/>
      <w:i/>
      <w:caps/>
      <w:sz w:val="28"/>
      <w:lang w:val="da-DK" w:eastAsia="en-US" w:bidi="ar-SA"/>
    </w:rPr>
  </w:style>
  <w:style w:type="character" w:customStyle="1" w:styleId="CharChar15">
    <w:name w:val="Char Char15"/>
    <w:rsid w:val="00D4788F"/>
    <w:rPr>
      <w:rFonts w:ascii="Arial" w:hAnsi="Arial"/>
      <w:b/>
      <w:i/>
      <w:sz w:val="28"/>
      <w:lang w:val="da-DK" w:eastAsia="en-US" w:bidi="ar-SA"/>
    </w:rPr>
  </w:style>
  <w:style w:type="paragraph" w:customStyle="1" w:styleId="TableText0">
    <w:name w:val="Table Text"/>
    <w:basedOn w:val="prastasis"/>
    <w:rsid w:val="00D4788F"/>
    <w:pPr>
      <w:widowControl w:val="0"/>
      <w:tabs>
        <w:tab w:val="decimal" w:pos="0"/>
      </w:tabs>
      <w:spacing w:after="0" w:line="240" w:lineRule="auto"/>
    </w:pPr>
    <w:rPr>
      <w:rFonts w:ascii="Times New Roman" w:eastAsia="Times New Roman" w:hAnsi="Times New Roman" w:cs="Times New Roman"/>
      <w:sz w:val="24"/>
      <w:szCs w:val="20"/>
      <w:lang w:val="en-GB"/>
    </w:rPr>
  </w:style>
  <w:style w:type="paragraph" w:customStyle="1" w:styleId="WW-BodyTextIndent20">
    <w:name w:val="WW-Body Text Indent 2"/>
    <w:basedOn w:val="prastasis"/>
    <w:rsid w:val="00D4788F"/>
    <w:pPr>
      <w:widowControl w:val="0"/>
      <w:suppressAutoHyphens/>
      <w:spacing w:after="0" w:line="240" w:lineRule="auto"/>
      <w:ind w:firstLine="720"/>
      <w:jc w:val="both"/>
    </w:pPr>
    <w:rPr>
      <w:rFonts w:ascii="Times New Roman" w:eastAsia="Lucida Sans Unicode" w:hAnsi="Times New Roman" w:cs="Times New Roman"/>
      <w:sz w:val="24"/>
      <w:szCs w:val="24"/>
      <w:lang w:eastAsia="ar-SA"/>
    </w:rPr>
  </w:style>
  <w:style w:type="paragraph" w:styleId="Dokumentoinaostekstas">
    <w:name w:val="endnote text"/>
    <w:basedOn w:val="prastasis"/>
    <w:link w:val="DokumentoinaostekstasDiagrama"/>
    <w:rsid w:val="00D4788F"/>
    <w:pPr>
      <w:spacing w:after="0" w:line="240" w:lineRule="atLeast"/>
    </w:pPr>
    <w:rPr>
      <w:rFonts w:ascii="Arial" w:eastAsia="Times New Roman" w:hAnsi="Arial" w:cs="Times New Roman"/>
      <w:szCs w:val="20"/>
      <w:lang w:val="en-GB"/>
    </w:rPr>
  </w:style>
  <w:style w:type="character" w:customStyle="1" w:styleId="DokumentoinaostekstasDiagrama">
    <w:name w:val="Dokumento išnašos tekstas Diagrama"/>
    <w:basedOn w:val="Numatytasispastraiposriftas"/>
    <w:link w:val="Dokumentoinaostekstas"/>
    <w:rsid w:val="00D4788F"/>
    <w:rPr>
      <w:rFonts w:ascii="Arial" w:eastAsia="Times New Roman" w:hAnsi="Arial" w:cs="Times New Roman"/>
      <w:szCs w:val="20"/>
      <w:lang w:val="en-GB"/>
    </w:rPr>
  </w:style>
  <w:style w:type="paragraph" w:customStyle="1" w:styleId="Firstparagraph">
    <w:name w:val="First paragraph"/>
    <w:basedOn w:val="prastasis"/>
    <w:next w:val="prastasis"/>
    <w:link w:val="FirstparagraphChar"/>
    <w:rsid w:val="00D4788F"/>
    <w:pPr>
      <w:widowControl w:val="0"/>
      <w:tabs>
        <w:tab w:val="left" w:pos="4706"/>
      </w:tabs>
      <w:overflowPunct w:val="0"/>
      <w:autoSpaceDE w:val="0"/>
      <w:autoSpaceDN w:val="0"/>
      <w:adjustRightInd w:val="0"/>
      <w:spacing w:after="0" w:line="240" w:lineRule="exact"/>
      <w:jc w:val="both"/>
      <w:textAlignment w:val="baseline"/>
    </w:pPr>
    <w:rPr>
      <w:rFonts w:ascii="Times New Roman" w:eastAsia="Times New Roman" w:hAnsi="Times New Roman" w:cs="Times New Roman"/>
      <w:szCs w:val="20"/>
      <w:lang w:val="en-US"/>
    </w:rPr>
  </w:style>
  <w:style w:type="character" w:customStyle="1" w:styleId="FirstparagraphChar">
    <w:name w:val="First paragraph Char"/>
    <w:link w:val="Firstparagraph"/>
    <w:rsid w:val="00D4788F"/>
    <w:rPr>
      <w:rFonts w:ascii="Times New Roman" w:eastAsia="Times New Roman" w:hAnsi="Times New Roman" w:cs="Times New Roman"/>
      <w:szCs w:val="20"/>
      <w:lang w:val="en-US"/>
    </w:rPr>
  </w:style>
  <w:style w:type="paragraph" w:customStyle="1" w:styleId="linija0">
    <w:name w:val="linija0"/>
    <w:basedOn w:val="prastasis"/>
    <w:rsid w:val="00D478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Char3Char">
    <w:name w:val="Char Char Char3 Char"/>
    <w:aliases w:val=" Char Char1 Char Char"/>
    <w:rsid w:val="00D4788F"/>
    <w:rPr>
      <w:rFonts w:eastAsia="Calibri"/>
      <w:sz w:val="24"/>
      <w:szCs w:val="24"/>
      <w:lang w:val="en-GB" w:eastAsia="ar-SA" w:bidi="ar-SA"/>
    </w:rPr>
  </w:style>
  <w:style w:type="character" w:customStyle="1" w:styleId="Absatz-Standardschriftart">
    <w:name w:val="Absatz-Standardschriftart"/>
    <w:rsid w:val="00D4788F"/>
  </w:style>
  <w:style w:type="character" w:customStyle="1" w:styleId="WW-Absatz-Standardschriftart">
    <w:name w:val="WW-Absatz-Standardschriftart"/>
    <w:rsid w:val="00D4788F"/>
  </w:style>
  <w:style w:type="character" w:customStyle="1" w:styleId="WW-Absatz-Standardschriftart1">
    <w:name w:val="WW-Absatz-Standardschriftart1"/>
    <w:rsid w:val="00D4788F"/>
  </w:style>
  <w:style w:type="character" w:customStyle="1" w:styleId="WW-Absatz-Standardschriftart11">
    <w:name w:val="WW-Absatz-Standardschriftart11"/>
    <w:rsid w:val="00D4788F"/>
  </w:style>
  <w:style w:type="character" w:customStyle="1" w:styleId="WW-DefaultParagraphFont">
    <w:name w:val="WW-Default Paragraph Font"/>
    <w:rsid w:val="00D4788F"/>
  </w:style>
  <w:style w:type="character" w:customStyle="1" w:styleId="WW-Absatz-Standardschriftart111">
    <w:name w:val="WW-Absatz-Standardschriftart111"/>
    <w:rsid w:val="00D4788F"/>
  </w:style>
  <w:style w:type="character" w:customStyle="1" w:styleId="WW-DefaultParagraphFont1">
    <w:name w:val="WW-Default Paragraph Font1"/>
    <w:rsid w:val="00D4788F"/>
  </w:style>
  <w:style w:type="character" w:customStyle="1" w:styleId="WW-DefaultParagraphFont11">
    <w:name w:val="WW-Default Paragraph Font11"/>
    <w:rsid w:val="00D4788F"/>
  </w:style>
  <w:style w:type="character" w:customStyle="1" w:styleId="WW-DefaultParagraphFont111">
    <w:name w:val="WW-Default Paragraph Font111"/>
    <w:rsid w:val="00D4788F"/>
  </w:style>
  <w:style w:type="character" w:customStyle="1" w:styleId="WW-Absatz-Standardschriftart1111">
    <w:name w:val="WW-Absatz-Standardschriftart1111"/>
    <w:rsid w:val="00D4788F"/>
  </w:style>
  <w:style w:type="character" w:customStyle="1" w:styleId="WW-DefaultParagraphFont1111">
    <w:name w:val="WW-Default Paragraph Font1111"/>
    <w:rsid w:val="00D4788F"/>
  </w:style>
  <w:style w:type="character" w:customStyle="1" w:styleId="WW-DefaultParagraphFont11111">
    <w:name w:val="WW-Default Paragraph Font11111"/>
    <w:rsid w:val="00D4788F"/>
  </w:style>
  <w:style w:type="character" w:customStyle="1" w:styleId="WW-DefaultParagraphFont111111">
    <w:name w:val="WW-Default Paragraph Font111111"/>
    <w:rsid w:val="00D4788F"/>
  </w:style>
  <w:style w:type="character" w:customStyle="1" w:styleId="WW-Absatz-Standardschriftart11111">
    <w:name w:val="WW-Absatz-Standardschriftart11111"/>
    <w:rsid w:val="00D4788F"/>
  </w:style>
  <w:style w:type="character" w:customStyle="1" w:styleId="WW-Absatz-Standardschriftart111111">
    <w:name w:val="WW-Absatz-Standardschriftart111111"/>
    <w:rsid w:val="00D4788F"/>
  </w:style>
  <w:style w:type="character" w:customStyle="1" w:styleId="WW-Absatz-Standardschriftart1111111">
    <w:name w:val="WW-Absatz-Standardschriftart1111111"/>
    <w:rsid w:val="00D4788F"/>
  </w:style>
  <w:style w:type="character" w:customStyle="1" w:styleId="WW-Absatz-Standardschriftart11111111">
    <w:name w:val="WW-Absatz-Standardschriftart11111111"/>
    <w:rsid w:val="00D4788F"/>
  </w:style>
  <w:style w:type="character" w:customStyle="1" w:styleId="WW-Absatz-Standardschriftart111111111">
    <w:name w:val="WW-Absatz-Standardschriftart111111111"/>
    <w:rsid w:val="00D4788F"/>
  </w:style>
  <w:style w:type="character" w:customStyle="1" w:styleId="WW-Absatz-Standardschriftart1111111111">
    <w:name w:val="WW-Absatz-Standardschriftart1111111111"/>
    <w:rsid w:val="00D4788F"/>
  </w:style>
  <w:style w:type="character" w:customStyle="1" w:styleId="WW-Absatz-Standardschriftart11111111111">
    <w:name w:val="WW-Absatz-Standardschriftart11111111111"/>
    <w:rsid w:val="00D4788F"/>
  </w:style>
  <w:style w:type="character" w:customStyle="1" w:styleId="WW-Absatz-Standardschriftart111111111111">
    <w:name w:val="WW-Absatz-Standardschriftart111111111111"/>
    <w:rsid w:val="00D4788F"/>
  </w:style>
  <w:style w:type="character" w:customStyle="1" w:styleId="WW-Absatz-Standardschriftart1111111111111">
    <w:name w:val="WW-Absatz-Standardschriftart1111111111111"/>
    <w:rsid w:val="00D4788F"/>
  </w:style>
  <w:style w:type="character" w:customStyle="1" w:styleId="WW-Absatz-Standardschriftart11111111111111">
    <w:name w:val="WW-Absatz-Standardschriftart11111111111111"/>
    <w:rsid w:val="00D4788F"/>
  </w:style>
  <w:style w:type="character" w:customStyle="1" w:styleId="WW-DefaultParagraphFont1111111">
    <w:name w:val="WW-Default Paragraph Font1111111"/>
    <w:rsid w:val="00D4788F"/>
  </w:style>
  <w:style w:type="character" w:customStyle="1" w:styleId="WW-DefaultParagraphFont11111111">
    <w:name w:val="WW-Default Paragraph Font11111111"/>
    <w:rsid w:val="00D4788F"/>
  </w:style>
  <w:style w:type="character" w:customStyle="1" w:styleId="WW-Absatz-Standardschriftart111111111111111">
    <w:name w:val="WW-Absatz-Standardschriftart111111111111111"/>
    <w:rsid w:val="00D4788F"/>
  </w:style>
  <w:style w:type="character" w:customStyle="1" w:styleId="WW-Absatz-Standardschriftart1111111111111111">
    <w:name w:val="WW-Absatz-Standardschriftart1111111111111111"/>
    <w:rsid w:val="00D4788F"/>
  </w:style>
  <w:style w:type="character" w:customStyle="1" w:styleId="WW-Absatz-Standardschriftart11111111111111111">
    <w:name w:val="WW-Absatz-Standardschriftart11111111111111111"/>
    <w:rsid w:val="00D4788F"/>
  </w:style>
  <w:style w:type="character" w:customStyle="1" w:styleId="WW-Absatz-Standardschriftart111111111111111111">
    <w:name w:val="WW-Absatz-Standardschriftart111111111111111111"/>
    <w:rsid w:val="00D4788F"/>
  </w:style>
  <w:style w:type="character" w:customStyle="1" w:styleId="WW-Absatz-Standardschriftart1111111111111111111">
    <w:name w:val="WW-Absatz-Standardschriftart1111111111111111111"/>
    <w:rsid w:val="00D4788F"/>
  </w:style>
  <w:style w:type="character" w:customStyle="1" w:styleId="WW-DefaultParagraphFont111111111">
    <w:name w:val="WW-Default Paragraph Font111111111"/>
    <w:rsid w:val="00D4788F"/>
  </w:style>
  <w:style w:type="character" w:customStyle="1" w:styleId="WW-Absatz-Standardschriftart11111111111111111111">
    <w:name w:val="WW-Absatz-Standardschriftart11111111111111111111"/>
    <w:rsid w:val="00D4788F"/>
  </w:style>
  <w:style w:type="character" w:customStyle="1" w:styleId="WW-Absatz-Standardschriftart111111111111111111111">
    <w:name w:val="WW-Absatz-Standardschriftart111111111111111111111"/>
    <w:rsid w:val="00D4788F"/>
  </w:style>
  <w:style w:type="character" w:customStyle="1" w:styleId="WW-DefaultParagraphFont1111111111">
    <w:name w:val="WW-Default Paragraph Font1111111111"/>
    <w:rsid w:val="00D4788F"/>
  </w:style>
  <w:style w:type="character" w:customStyle="1" w:styleId="WW-Absatz-Standardschriftart1111111111111111111111">
    <w:name w:val="WW-Absatz-Standardschriftart1111111111111111111111"/>
    <w:rsid w:val="00D4788F"/>
  </w:style>
  <w:style w:type="character" w:customStyle="1" w:styleId="WW-Absatz-Standardschriftart11111111111111111111111">
    <w:name w:val="WW-Absatz-Standardschriftart11111111111111111111111"/>
    <w:rsid w:val="00D4788F"/>
  </w:style>
  <w:style w:type="character" w:customStyle="1" w:styleId="WW-Absatz-Standardschriftart111111111111111111111111">
    <w:name w:val="WW-Absatz-Standardschriftart111111111111111111111111"/>
    <w:rsid w:val="00D4788F"/>
  </w:style>
  <w:style w:type="character" w:customStyle="1" w:styleId="WW-Absatz-Standardschriftart1111111111111111111111111">
    <w:name w:val="WW-Absatz-Standardschriftart1111111111111111111111111"/>
    <w:rsid w:val="00D4788F"/>
  </w:style>
  <w:style w:type="character" w:customStyle="1" w:styleId="WW-Absatz-Standardschriftart11111111111111111111111111">
    <w:name w:val="WW-Absatz-Standardschriftart11111111111111111111111111"/>
    <w:rsid w:val="00D4788F"/>
  </w:style>
  <w:style w:type="character" w:customStyle="1" w:styleId="WW-Absatz-Standardschriftart111111111111111111111111111">
    <w:name w:val="WW-Absatz-Standardschriftart111111111111111111111111111"/>
    <w:rsid w:val="00D4788F"/>
  </w:style>
  <w:style w:type="character" w:customStyle="1" w:styleId="WW8Num8z0">
    <w:name w:val="WW8Num8z0"/>
    <w:rsid w:val="00D4788F"/>
    <w:rPr>
      <w:rFonts w:ascii="Symbol" w:hAnsi="Symbol" w:cs="StarSymbol"/>
      <w:sz w:val="18"/>
      <w:szCs w:val="18"/>
    </w:rPr>
  </w:style>
  <w:style w:type="character" w:customStyle="1" w:styleId="WW-DefaultParagraphFont11111111111">
    <w:name w:val="WW-Default Paragraph Font11111111111"/>
    <w:rsid w:val="00D4788F"/>
  </w:style>
  <w:style w:type="character" w:customStyle="1" w:styleId="WW-Absatz-Standardschriftart1111111111111111111111111111">
    <w:name w:val="WW-Absatz-Standardschriftart1111111111111111111111111111"/>
    <w:rsid w:val="00D4788F"/>
  </w:style>
  <w:style w:type="character" w:customStyle="1" w:styleId="WW-Absatz-Standardschriftart11111111111111111111111111111">
    <w:name w:val="WW-Absatz-Standardschriftart11111111111111111111111111111"/>
    <w:rsid w:val="00D4788F"/>
  </w:style>
  <w:style w:type="character" w:customStyle="1" w:styleId="WW-Absatz-Standardschriftart111111111111111111111111111111">
    <w:name w:val="WW-Absatz-Standardschriftart111111111111111111111111111111"/>
    <w:rsid w:val="00D4788F"/>
  </w:style>
  <w:style w:type="character" w:customStyle="1" w:styleId="WW-Absatz-Standardschriftart1111111111111111111111111111111">
    <w:name w:val="WW-Absatz-Standardschriftart1111111111111111111111111111111"/>
    <w:rsid w:val="00D4788F"/>
  </w:style>
  <w:style w:type="character" w:customStyle="1" w:styleId="WW-Absatz-Standardschriftart11111111111111111111111111111111">
    <w:name w:val="WW-Absatz-Standardschriftart11111111111111111111111111111111"/>
    <w:rsid w:val="00D4788F"/>
  </w:style>
  <w:style w:type="character" w:customStyle="1" w:styleId="WW-Absatz-Standardschriftart111111111111111111111111111111111">
    <w:name w:val="WW-Absatz-Standardschriftart111111111111111111111111111111111"/>
    <w:rsid w:val="00D4788F"/>
  </w:style>
  <w:style w:type="character" w:customStyle="1" w:styleId="WW-DefaultParagraphFont111111111111">
    <w:name w:val="WW-Default Paragraph Font111111111111"/>
    <w:rsid w:val="00D4788F"/>
  </w:style>
  <w:style w:type="character" w:customStyle="1" w:styleId="WW-Absatz-Standardschriftart1111111111111111111111111111111111">
    <w:name w:val="WW-Absatz-Standardschriftart1111111111111111111111111111111111"/>
    <w:rsid w:val="00D4788F"/>
  </w:style>
  <w:style w:type="character" w:customStyle="1" w:styleId="WW-Absatz-Standardschriftart11111111111111111111111111111111111">
    <w:name w:val="WW-Absatz-Standardschriftart11111111111111111111111111111111111"/>
    <w:rsid w:val="00D4788F"/>
  </w:style>
  <w:style w:type="character" w:customStyle="1" w:styleId="WW-Absatz-Standardschriftart111111111111111111111111111111111111">
    <w:name w:val="WW-Absatz-Standardschriftart111111111111111111111111111111111111"/>
    <w:rsid w:val="00D4788F"/>
  </w:style>
  <w:style w:type="character" w:customStyle="1" w:styleId="WW-Absatz-Standardschriftart1111111111111111111111111111111111111">
    <w:name w:val="WW-Absatz-Standardschriftart1111111111111111111111111111111111111"/>
    <w:rsid w:val="00D4788F"/>
  </w:style>
  <w:style w:type="character" w:customStyle="1" w:styleId="WW-Absatz-Standardschriftart11111111111111111111111111111111111111">
    <w:name w:val="WW-Absatz-Standardschriftart11111111111111111111111111111111111111"/>
    <w:rsid w:val="00D4788F"/>
  </w:style>
  <w:style w:type="character" w:customStyle="1" w:styleId="WW-Absatz-Standardschriftart111111111111111111111111111111111111111">
    <w:name w:val="WW-Absatz-Standardschriftart111111111111111111111111111111111111111"/>
    <w:rsid w:val="00D4788F"/>
  </w:style>
  <w:style w:type="character" w:customStyle="1" w:styleId="WW-Absatz-Standardschriftart1111111111111111111111111111111111111111">
    <w:name w:val="WW-Absatz-Standardschriftart1111111111111111111111111111111111111111"/>
    <w:rsid w:val="00D4788F"/>
  </w:style>
  <w:style w:type="character" w:customStyle="1" w:styleId="WW-Absatz-Standardschriftart11111111111111111111111111111111111111111">
    <w:name w:val="WW-Absatz-Standardschriftart11111111111111111111111111111111111111111"/>
    <w:rsid w:val="00D4788F"/>
  </w:style>
  <w:style w:type="character" w:customStyle="1" w:styleId="WW-Absatz-Standardschriftart111111111111111111111111111111111111111111">
    <w:name w:val="WW-Absatz-Standardschriftart111111111111111111111111111111111111111111"/>
    <w:rsid w:val="00D4788F"/>
  </w:style>
  <w:style w:type="character" w:customStyle="1" w:styleId="WW-Absatz-Standardschriftart1111111111111111111111111111111111111111111">
    <w:name w:val="WW-Absatz-Standardschriftart1111111111111111111111111111111111111111111"/>
    <w:rsid w:val="00D4788F"/>
  </w:style>
  <w:style w:type="character" w:customStyle="1" w:styleId="WW-Absatz-Standardschriftart11111111111111111111111111111111111111111111">
    <w:name w:val="WW-Absatz-Standardschriftart11111111111111111111111111111111111111111111"/>
    <w:rsid w:val="00D4788F"/>
  </w:style>
  <w:style w:type="character" w:customStyle="1" w:styleId="WW-Absatz-Standardschriftart111111111111111111111111111111111111111111111">
    <w:name w:val="WW-Absatz-Standardschriftart111111111111111111111111111111111111111111111"/>
    <w:rsid w:val="00D4788F"/>
  </w:style>
  <w:style w:type="character" w:customStyle="1" w:styleId="WW-Absatz-Standardschriftart1111111111111111111111111111111111111111111111">
    <w:name w:val="WW-Absatz-Standardschriftart1111111111111111111111111111111111111111111111"/>
    <w:rsid w:val="00D4788F"/>
  </w:style>
  <w:style w:type="character" w:customStyle="1" w:styleId="WW-Absatz-Standardschriftart11111111111111111111111111111111111111111111111">
    <w:name w:val="WW-Absatz-Standardschriftart11111111111111111111111111111111111111111111111"/>
    <w:rsid w:val="00D4788F"/>
  </w:style>
  <w:style w:type="character" w:customStyle="1" w:styleId="WW-Absatz-Standardschriftart111111111111111111111111111111111111111111111111">
    <w:name w:val="WW-Absatz-Standardschriftart111111111111111111111111111111111111111111111111"/>
    <w:rsid w:val="00D4788F"/>
  </w:style>
  <w:style w:type="character" w:customStyle="1" w:styleId="WW-Absatz-Standardschriftart1111111111111111111111111111111111111111111111111">
    <w:name w:val="WW-Absatz-Standardschriftart1111111111111111111111111111111111111111111111111"/>
    <w:rsid w:val="00D4788F"/>
  </w:style>
  <w:style w:type="character" w:customStyle="1" w:styleId="WW-DefaultParagraphFont1111111111111">
    <w:name w:val="WW-Default Paragraph Font1111111111111"/>
    <w:rsid w:val="00D4788F"/>
  </w:style>
  <w:style w:type="character" w:customStyle="1" w:styleId="WW-Absatz-Standardschriftart11111111111111111111111111111111111111111111111111">
    <w:name w:val="WW-Absatz-Standardschriftart11111111111111111111111111111111111111111111111111"/>
    <w:rsid w:val="00D4788F"/>
  </w:style>
  <w:style w:type="character" w:customStyle="1" w:styleId="WW-Absatz-Standardschriftart111111111111111111111111111111111111111111111111111">
    <w:name w:val="WW-Absatz-Standardschriftart111111111111111111111111111111111111111111111111111"/>
    <w:rsid w:val="00D4788F"/>
  </w:style>
  <w:style w:type="character" w:customStyle="1" w:styleId="WW-Absatz-Standardschriftart1111111111111111111111111111111111111111111111111111">
    <w:name w:val="WW-Absatz-Standardschriftart1111111111111111111111111111111111111111111111111111"/>
    <w:rsid w:val="00D4788F"/>
  </w:style>
  <w:style w:type="character" w:customStyle="1" w:styleId="WW-Absatz-Standardschriftart11111111111111111111111111111111111111111111111111111">
    <w:name w:val="WW-Absatz-Standardschriftart11111111111111111111111111111111111111111111111111111"/>
    <w:rsid w:val="00D4788F"/>
  </w:style>
  <w:style w:type="character" w:customStyle="1" w:styleId="WW-Absatz-Standardschriftart111111111111111111111111111111111111111111111111111111">
    <w:name w:val="WW-Absatz-Standardschriftart111111111111111111111111111111111111111111111111111111"/>
    <w:rsid w:val="00D4788F"/>
  </w:style>
  <w:style w:type="character" w:customStyle="1" w:styleId="WW-Absatz-Standardschriftart1111111111111111111111111111111111111111111111111111111">
    <w:name w:val="WW-Absatz-Standardschriftart1111111111111111111111111111111111111111111111111111111"/>
    <w:rsid w:val="00D4788F"/>
  </w:style>
  <w:style w:type="character" w:customStyle="1" w:styleId="WW-Absatz-Standardschriftart11111111111111111111111111111111111111111111111111111111">
    <w:name w:val="WW-Absatz-Standardschriftart11111111111111111111111111111111111111111111111111111111"/>
    <w:rsid w:val="00D4788F"/>
  </w:style>
  <w:style w:type="character" w:customStyle="1" w:styleId="WW-Absatz-Standardschriftart111111111111111111111111111111111111111111111111111111111">
    <w:name w:val="WW-Absatz-Standardschriftart111111111111111111111111111111111111111111111111111111111"/>
    <w:rsid w:val="00D4788F"/>
  </w:style>
  <w:style w:type="character" w:customStyle="1" w:styleId="WW-Absatz-Standardschriftart1111111111111111111111111111111111111111111111111111111111">
    <w:name w:val="WW-Absatz-Standardschriftart1111111111111111111111111111111111111111111111111111111111"/>
    <w:rsid w:val="00D4788F"/>
  </w:style>
  <w:style w:type="character" w:customStyle="1" w:styleId="WW-Absatz-Standardschriftart11111111111111111111111111111111111111111111111111111111111">
    <w:name w:val="WW-Absatz-Standardschriftart11111111111111111111111111111111111111111111111111111111111"/>
    <w:rsid w:val="00D4788F"/>
  </w:style>
  <w:style w:type="character" w:customStyle="1" w:styleId="WW-Absatz-Standardschriftart111111111111111111111111111111111111111111111111111111111111">
    <w:name w:val="WW-Absatz-Standardschriftart111111111111111111111111111111111111111111111111111111111111"/>
    <w:rsid w:val="00D4788F"/>
  </w:style>
  <w:style w:type="character" w:customStyle="1" w:styleId="WW-Absatz-Standardschriftart1111111111111111111111111111111111111111111111111111111111111">
    <w:name w:val="WW-Absatz-Standardschriftart1111111111111111111111111111111111111111111111111111111111111"/>
    <w:rsid w:val="00D4788F"/>
  </w:style>
  <w:style w:type="character" w:customStyle="1" w:styleId="WW-Absatz-Standardschriftart11111111111111111111111111111111111111111111111111111111111111">
    <w:name w:val="WW-Absatz-Standardschriftart11111111111111111111111111111111111111111111111111111111111111"/>
    <w:rsid w:val="00D4788F"/>
  </w:style>
  <w:style w:type="character" w:customStyle="1" w:styleId="WW-Absatz-Standardschriftart111111111111111111111111111111111111111111111111111111111111111">
    <w:name w:val="WW-Absatz-Standardschriftart111111111111111111111111111111111111111111111111111111111111111"/>
    <w:rsid w:val="00D4788F"/>
  </w:style>
  <w:style w:type="character" w:customStyle="1" w:styleId="WW-Absatz-Standardschriftart1111111111111111111111111111111111111111111111111111111111111111">
    <w:name w:val="WW-Absatz-Standardschriftart1111111111111111111111111111111111111111111111111111111111111111"/>
    <w:rsid w:val="00D4788F"/>
  </w:style>
  <w:style w:type="character" w:customStyle="1" w:styleId="WW-DefaultParagraphFont11111111111111">
    <w:name w:val="WW-Default Paragraph Font11111111111111"/>
    <w:rsid w:val="00D4788F"/>
  </w:style>
  <w:style w:type="character" w:customStyle="1" w:styleId="WW-DefaultParagraphFont111111111111111">
    <w:name w:val="WW-Default Paragraph Font111111111111111"/>
    <w:rsid w:val="00D4788F"/>
  </w:style>
  <w:style w:type="character" w:customStyle="1" w:styleId="WW-DefaultParagraphFont1111111111111111">
    <w:name w:val="WW-Default Paragraph Font1111111111111111"/>
    <w:rsid w:val="00D4788F"/>
  </w:style>
  <w:style w:type="character" w:customStyle="1" w:styleId="WW-DefaultParagraphFont11111111111111111">
    <w:name w:val="WW-Default Paragraph Font11111111111111111"/>
    <w:rsid w:val="00D4788F"/>
  </w:style>
  <w:style w:type="character" w:customStyle="1" w:styleId="WW-DefaultParagraphFont111111111111111111">
    <w:name w:val="WW-Default Paragraph Font111111111111111111"/>
    <w:rsid w:val="00D4788F"/>
  </w:style>
  <w:style w:type="character" w:customStyle="1" w:styleId="WW-Absatz-Standardschriftart11111111111111111111111111111111111111111111111111111111111111111">
    <w:name w:val="WW-Absatz-Standardschriftart11111111111111111111111111111111111111111111111111111111111111111"/>
    <w:rsid w:val="00D4788F"/>
  </w:style>
  <w:style w:type="character" w:customStyle="1" w:styleId="WW-Absatz-Standardschriftart111111111111111111111111111111111111111111111111111111111111111111">
    <w:name w:val="WW-Absatz-Standardschriftart111111111111111111111111111111111111111111111111111111111111111111"/>
    <w:rsid w:val="00D4788F"/>
  </w:style>
  <w:style w:type="character" w:customStyle="1" w:styleId="WW-Absatz-Standardschriftart1111111111111111111111111111111111111111111111111111111111111111111">
    <w:name w:val="WW-Absatz-Standardschriftart1111111111111111111111111111111111111111111111111111111111111111111"/>
    <w:rsid w:val="00D4788F"/>
  </w:style>
  <w:style w:type="character" w:customStyle="1" w:styleId="WW-Absatz-Standardschriftart11111111111111111111111111111111111111111111111111111111111111111111">
    <w:name w:val="WW-Absatz-Standardschriftart11111111111111111111111111111111111111111111111111111111111111111111"/>
    <w:rsid w:val="00D4788F"/>
  </w:style>
  <w:style w:type="character" w:customStyle="1" w:styleId="WW-Absatz-Standardschriftart111111111111111111111111111111111111111111111111111111111111111111111">
    <w:name w:val="WW-Absatz-Standardschriftart111111111111111111111111111111111111111111111111111111111111111111111"/>
    <w:rsid w:val="00D4788F"/>
  </w:style>
  <w:style w:type="character" w:customStyle="1" w:styleId="WW-Absatz-Standardschriftart1111111111111111111111111111111111111111111111111111111111111111111111">
    <w:name w:val="WW-Absatz-Standardschriftart1111111111111111111111111111111111111111111111111111111111111111111111"/>
    <w:rsid w:val="00D4788F"/>
  </w:style>
  <w:style w:type="character" w:customStyle="1" w:styleId="WW-Absatz-Standardschriftart11111111111111111111111111111111111111111111111111111111111111111111111">
    <w:name w:val="WW-Absatz-Standardschriftart11111111111111111111111111111111111111111111111111111111111111111111111"/>
    <w:rsid w:val="00D4788F"/>
  </w:style>
  <w:style w:type="character" w:customStyle="1" w:styleId="WW-Absatz-Standardschriftart111111111111111111111111111111111111111111111111111111111111111111111111">
    <w:name w:val="WW-Absatz-Standardschriftart111111111111111111111111111111111111111111111111111111111111111111111111"/>
    <w:rsid w:val="00D4788F"/>
  </w:style>
  <w:style w:type="character" w:customStyle="1" w:styleId="WW-Absatz-Standardschriftart1111111111111111111111111111111111111111111111111111111111111111111111111">
    <w:name w:val="WW-Absatz-Standardschriftart1111111111111111111111111111111111111111111111111111111111111111111111111"/>
    <w:rsid w:val="00D4788F"/>
  </w:style>
  <w:style w:type="character" w:customStyle="1" w:styleId="WW-DefaultParagraphFont1111111111111111111">
    <w:name w:val="WW-Default Paragraph Font1111111111111111111"/>
    <w:rsid w:val="00D4788F"/>
  </w:style>
  <w:style w:type="character" w:customStyle="1" w:styleId="WW-Absatz-Standardschriftart11111111111111111111111111111111111111111111111111111111111111111111111111">
    <w:name w:val="WW-Absatz-Standardschriftart11111111111111111111111111111111111111111111111111111111111111111111111111"/>
    <w:rsid w:val="00D4788F"/>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88F"/>
  </w:style>
  <w:style w:type="character" w:customStyle="1" w:styleId="WW-DefaultParagraphFont11111111111111111111">
    <w:name w:val="WW-Default Paragraph Font11111111111111111111"/>
    <w:rsid w:val="00D4788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88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88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88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88F"/>
  </w:style>
  <w:style w:type="character" w:customStyle="1" w:styleId="WW-DefaultParagraphFont111111111111111111111">
    <w:name w:val="WW-Default Paragraph Font111111111111111111111"/>
    <w:rsid w:val="00D4788F"/>
  </w:style>
  <w:style w:type="character" w:customStyle="1" w:styleId="WW-DefaultParagraphFont1111111111111111111111">
    <w:name w:val="WW-Default Paragraph Font1111111111111111111111"/>
    <w:rsid w:val="00D4788F"/>
  </w:style>
  <w:style w:type="character" w:customStyle="1" w:styleId="WW-DefaultParagraphFont11111111111111111111111">
    <w:name w:val="WW-Default Paragraph Font11111111111111111111111"/>
    <w:rsid w:val="00D4788F"/>
  </w:style>
  <w:style w:type="character" w:customStyle="1" w:styleId="WW-DefaultParagraphFont111111111111111111111111">
    <w:name w:val="WW-Default Paragraph Font111111111111111111111111"/>
    <w:rsid w:val="00D4788F"/>
  </w:style>
  <w:style w:type="character" w:customStyle="1" w:styleId="WW-DefaultParagraphFont1111111111111111111111111">
    <w:name w:val="WW-Default Paragraph Font1111111111111111111111111"/>
    <w:rsid w:val="00D4788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88F"/>
  </w:style>
  <w:style w:type="character" w:customStyle="1" w:styleId="WW-DefaultParagraphFont11111111111111111111111111">
    <w:name w:val="WW-Default Paragraph Font11111111111111111111111111"/>
    <w:rsid w:val="00D4788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4788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4788F"/>
  </w:style>
  <w:style w:type="character" w:customStyle="1" w:styleId="Bullets">
    <w:name w:val="Bullets"/>
    <w:rsid w:val="00D4788F"/>
    <w:rPr>
      <w:rFonts w:ascii="StarSymbol" w:eastAsia="StarSymbol" w:hAnsi="StarSymbol" w:cs="StarSymbol"/>
      <w:sz w:val="18"/>
      <w:szCs w:val="18"/>
    </w:rPr>
  </w:style>
  <w:style w:type="paragraph" w:customStyle="1" w:styleId="Hyperlink1">
    <w:name w:val="Hyperlink1"/>
    <w:rsid w:val="00D4788F"/>
    <w:pPr>
      <w:suppressAutoHyphens/>
      <w:autoSpaceDE w:val="0"/>
      <w:spacing w:after="0" w:line="240" w:lineRule="auto"/>
      <w:ind w:firstLine="312"/>
      <w:jc w:val="both"/>
    </w:pPr>
    <w:rPr>
      <w:rFonts w:ascii="TimesLT" w:eastAsia="Arial" w:hAnsi="TimesLT" w:cs="Times New Roman"/>
      <w:sz w:val="20"/>
      <w:szCs w:val="20"/>
      <w:lang w:val="en-US" w:eastAsia="ar-SA"/>
    </w:rPr>
  </w:style>
  <w:style w:type="paragraph" w:customStyle="1" w:styleId="MAZAS">
    <w:name w:val="MAZAS"/>
    <w:rsid w:val="00D4788F"/>
    <w:pPr>
      <w:suppressAutoHyphens/>
      <w:autoSpaceDE w:val="0"/>
      <w:spacing w:after="0" w:line="240" w:lineRule="auto"/>
      <w:ind w:firstLine="312"/>
      <w:jc w:val="both"/>
    </w:pPr>
    <w:rPr>
      <w:rFonts w:ascii="TimesLT" w:eastAsia="Arial" w:hAnsi="TimesLT" w:cs="Times New Roman"/>
      <w:color w:val="000000"/>
      <w:sz w:val="8"/>
      <w:szCs w:val="8"/>
      <w:lang w:val="en-US" w:eastAsia="ar-SA"/>
    </w:rPr>
  </w:style>
  <w:style w:type="paragraph" w:customStyle="1" w:styleId="CentrBoldm">
    <w:name w:val="CentrBoldm"/>
    <w:basedOn w:val="prastasis"/>
    <w:rsid w:val="00D4788F"/>
    <w:pPr>
      <w:autoSpaceDE w:val="0"/>
      <w:spacing w:after="0" w:line="240" w:lineRule="auto"/>
      <w:jc w:val="center"/>
    </w:pPr>
    <w:rPr>
      <w:rFonts w:ascii="TimesLT" w:eastAsia="Times New Roman" w:hAnsi="TimesLT" w:cs="Times New Roman"/>
      <w:b/>
      <w:bCs/>
      <w:sz w:val="20"/>
      <w:szCs w:val="20"/>
      <w:lang w:val="en-US" w:eastAsia="ar-SA"/>
    </w:rPr>
  </w:style>
  <w:style w:type="paragraph" w:customStyle="1" w:styleId="1Head1">
    <w:name w:val="1_Head1"/>
    <w:basedOn w:val="Antrat1"/>
    <w:rsid w:val="00D4788F"/>
    <w:pPr>
      <w:tabs>
        <w:tab w:val="num" w:pos="420"/>
      </w:tabs>
      <w:suppressAutoHyphens w:val="0"/>
      <w:spacing w:line="360" w:lineRule="auto"/>
      <w:ind w:left="420" w:hanging="360"/>
    </w:pPr>
    <w:rPr>
      <w:rFonts w:ascii="Times New Roman" w:hAnsi="Times New Roman"/>
      <w:kern w:val="32"/>
      <w:sz w:val="24"/>
      <w:lang w:eastAsia="lt-LT"/>
    </w:rPr>
  </w:style>
  <w:style w:type="paragraph" w:customStyle="1" w:styleId="2Head2">
    <w:name w:val="2_Head2"/>
    <w:basedOn w:val="Antrat2"/>
    <w:rsid w:val="00D4788F"/>
    <w:pPr>
      <w:tabs>
        <w:tab w:val="num" w:pos="1440"/>
      </w:tabs>
      <w:spacing w:line="360" w:lineRule="auto"/>
      <w:ind w:left="1440" w:hanging="360"/>
    </w:pPr>
    <w:rPr>
      <w:rFonts w:ascii="Times New Roman" w:hAnsi="Times New Roman" w:cs="Times New Roman"/>
      <w:i w:val="0"/>
      <w:sz w:val="24"/>
      <w:lang w:eastAsia="lt-LT"/>
    </w:rPr>
  </w:style>
  <w:style w:type="paragraph" w:customStyle="1" w:styleId="DiagramaDiagrama1CharCharCharCharCharChar">
    <w:name w:val="Diagrama Diagrama1 Char Char Char Char Char Char"/>
    <w:basedOn w:val="prastasis"/>
    <w:rsid w:val="00D4788F"/>
    <w:pPr>
      <w:spacing w:line="240" w:lineRule="exact"/>
    </w:pPr>
    <w:rPr>
      <w:rFonts w:ascii="Tahoma" w:eastAsia="Times New Roman" w:hAnsi="Tahoma" w:cs="Times New Roman"/>
      <w:sz w:val="20"/>
      <w:szCs w:val="20"/>
      <w:lang w:val="en-US"/>
    </w:rPr>
  </w:style>
  <w:style w:type="paragraph" w:customStyle="1" w:styleId="text0">
    <w:name w:val="text"/>
    <w:basedOn w:val="prastasis"/>
    <w:rsid w:val="00D4788F"/>
    <w:pPr>
      <w:suppressAutoHyphens/>
      <w:spacing w:after="180" w:line="240" w:lineRule="atLeast"/>
      <w:jc w:val="both"/>
    </w:pPr>
    <w:rPr>
      <w:rFonts w:ascii="Verdana" w:eastAsia="Arial Unicode MS" w:hAnsi="Verdana" w:cs="Arial Unicode MS"/>
      <w:color w:val="333333"/>
      <w:sz w:val="17"/>
      <w:szCs w:val="17"/>
      <w:lang w:val="en-GB" w:eastAsia="ar-SA"/>
    </w:rPr>
  </w:style>
  <w:style w:type="paragraph" w:customStyle="1" w:styleId="CharCharCharChar2Char1">
    <w:name w:val="Char Char Char Char2 Char1"/>
    <w:basedOn w:val="prastasis"/>
    <w:rsid w:val="00D4788F"/>
    <w:pPr>
      <w:spacing w:line="240" w:lineRule="exact"/>
    </w:pPr>
    <w:rPr>
      <w:rFonts w:ascii="Verdana" w:eastAsia="Times New Roman" w:hAnsi="Verdana" w:cs="Verdana"/>
      <w:sz w:val="20"/>
      <w:szCs w:val="20"/>
      <w:lang w:val="en-US"/>
    </w:rPr>
  </w:style>
  <w:style w:type="paragraph" w:customStyle="1" w:styleId="normaltableau">
    <w:name w:val="normal_tableau"/>
    <w:basedOn w:val="prastasis"/>
    <w:rsid w:val="00D4788F"/>
    <w:pPr>
      <w:widowControl w:val="0"/>
      <w:suppressAutoHyphens/>
      <w:spacing w:before="120" w:after="120" w:line="240" w:lineRule="auto"/>
      <w:jc w:val="both"/>
    </w:pPr>
    <w:rPr>
      <w:rFonts w:ascii="Optima" w:eastAsia="Lucida Sans Unicode" w:hAnsi="Optima" w:cs="Times New Roman"/>
      <w:szCs w:val="20"/>
      <w:lang w:val="en-US" w:eastAsia="ar-SA"/>
    </w:rPr>
  </w:style>
  <w:style w:type="character" w:customStyle="1" w:styleId="CharChar5">
    <w:name w:val="Char Char5"/>
    <w:locked/>
    <w:rsid w:val="00D4788F"/>
    <w:rPr>
      <w:sz w:val="24"/>
      <w:szCs w:val="24"/>
      <w:lang w:val="en-US" w:eastAsia="en-US" w:bidi="ar-SA"/>
    </w:rPr>
  </w:style>
  <w:style w:type="character" w:customStyle="1" w:styleId="WW8Num12z0">
    <w:name w:val="WW8Num12z0"/>
    <w:rsid w:val="00D4788F"/>
    <w:rPr>
      <w:rFonts w:ascii="Symbol" w:hAnsi="Symbol"/>
      <w:color w:val="auto"/>
      <w:sz w:val="24"/>
    </w:rPr>
  </w:style>
  <w:style w:type="character" w:customStyle="1" w:styleId="WW8Num14z0">
    <w:name w:val="WW8Num14z0"/>
    <w:rsid w:val="00D4788F"/>
    <w:rPr>
      <w:rFonts w:ascii="Symbol" w:hAnsi="Symbol"/>
    </w:rPr>
  </w:style>
  <w:style w:type="character" w:customStyle="1" w:styleId="WW8Num19z0">
    <w:name w:val="WW8Num19z0"/>
    <w:rsid w:val="00D4788F"/>
    <w:rPr>
      <w:rFonts w:ascii="Symbol" w:hAnsi="Symbol"/>
    </w:rPr>
  </w:style>
  <w:style w:type="character" w:customStyle="1" w:styleId="WW8Num23z0">
    <w:name w:val="WW8Num23z0"/>
    <w:rsid w:val="00D4788F"/>
    <w:rPr>
      <w:rFonts w:ascii="Symbol" w:hAnsi="Symbol"/>
    </w:rPr>
  </w:style>
  <w:style w:type="character" w:customStyle="1" w:styleId="WW8Num24z0">
    <w:name w:val="WW8Num24z0"/>
    <w:rsid w:val="00D4788F"/>
    <w:rPr>
      <w:rFonts w:ascii="Symbol" w:hAnsi="Symbol"/>
      <w:color w:val="auto"/>
      <w:sz w:val="24"/>
    </w:rPr>
  </w:style>
  <w:style w:type="character" w:customStyle="1" w:styleId="WW8Num25z0">
    <w:name w:val="WW8Num25z0"/>
    <w:rsid w:val="00D4788F"/>
    <w:rPr>
      <w:rFonts w:ascii="Symbol" w:hAnsi="Symbol"/>
    </w:rPr>
  </w:style>
  <w:style w:type="character" w:customStyle="1" w:styleId="WW8Num4z0">
    <w:name w:val="WW8Num4z0"/>
    <w:rsid w:val="00D4788F"/>
    <w:rPr>
      <w:rFonts w:ascii="Symbol" w:hAnsi="Symbol" w:cs="Times New Roman"/>
    </w:rPr>
  </w:style>
  <w:style w:type="character" w:customStyle="1" w:styleId="WW8Num6z0">
    <w:name w:val="WW8Num6z0"/>
    <w:rsid w:val="00D4788F"/>
    <w:rPr>
      <w:rFonts w:ascii="Symbol" w:hAnsi="Symbol"/>
    </w:rPr>
  </w:style>
  <w:style w:type="character" w:customStyle="1" w:styleId="WW8Num15z2">
    <w:name w:val="WW8Num15z2"/>
    <w:rsid w:val="00D4788F"/>
    <w:rPr>
      <w:rFonts w:ascii="Helvetica" w:hAnsi="Helvetica"/>
      <w:sz w:val="22"/>
    </w:rPr>
  </w:style>
  <w:style w:type="character" w:customStyle="1" w:styleId="WW8Num18z0">
    <w:name w:val="WW8Num18z0"/>
    <w:rsid w:val="00D4788F"/>
    <w:rPr>
      <w:rFonts w:ascii="Times New Roman" w:hAnsi="Times New Roman" w:cs="Times New Roman"/>
    </w:rPr>
  </w:style>
  <w:style w:type="character" w:customStyle="1" w:styleId="WW8Num25z1">
    <w:name w:val="WW8Num25z1"/>
    <w:rsid w:val="00D4788F"/>
    <w:rPr>
      <w:rFonts w:ascii="Courier New" w:hAnsi="Courier New" w:cs="Courier New"/>
    </w:rPr>
  </w:style>
  <w:style w:type="character" w:customStyle="1" w:styleId="WW8Num25z2">
    <w:name w:val="WW8Num25z2"/>
    <w:rsid w:val="00D4788F"/>
    <w:rPr>
      <w:rFonts w:ascii="Wingdings" w:hAnsi="Wingdings"/>
    </w:rPr>
  </w:style>
  <w:style w:type="character" w:customStyle="1" w:styleId="WW8Num26z0">
    <w:name w:val="WW8Num26z0"/>
    <w:rsid w:val="00D4788F"/>
    <w:rPr>
      <w:rFonts w:ascii="Symbol" w:hAnsi="Symbol"/>
      <w:color w:val="auto"/>
      <w:sz w:val="24"/>
    </w:rPr>
  </w:style>
  <w:style w:type="character" w:customStyle="1" w:styleId="WW8Num26z1">
    <w:name w:val="WW8Num26z1"/>
    <w:rsid w:val="00D4788F"/>
    <w:rPr>
      <w:rFonts w:ascii="Courier New" w:hAnsi="Courier New" w:cs="Courier New"/>
    </w:rPr>
  </w:style>
  <w:style w:type="character" w:customStyle="1" w:styleId="WW8Num26z2">
    <w:name w:val="WW8Num26z2"/>
    <w:rsid w:val="00D4788F"/>
    <w:rPr>
      <w:rFonts w:ascii="Wingdings" w:hAnsi="Wingdings"/>
    </w:rPr>
  </w:style>
  <w:style w:type="character" w:customStyle="1" w:styleId="WW8Num26z3">
    <w:name w:val="WW8Num26z3"/>
    <w:rsid w:val="00D4788F"/>
    <w:rPr>
      <w:rFonts w:ascii="Symbol" w:hAnsi="Symbol"/>
    </w:rPr>
  </w:style>
  <w:style w:type="character" w:customStyle="1" w:styleId="WW-DefaultParagraphFont111111111111111111111111111">
    <w:name w:val="WW-Default Paragraph Font111111111111111111111111111"/>
    <w:rsid w:val="00D4788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4788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4788F"/>
  </w:style>
  <w:style w:type="paragraph" w:customStyle="1" w:styleId="WW-Caption1">
    <w:name w:val="WW-Caption1"/>
    <w:basedOn w:val="prastasis"/>
    <w:next w:val="Pagrindinistekstas"/>
    <w:rsid w:val="00D4788F"/>
    <w:pPr>
      <w:suppressAutoHyphens/>
      <w:spacing w:before="120" w:after="120" w:line="200" w:lineRule="atLeast"/>
      <w:ind w:left="1985" w:hanging="1134"/>
    </w:pPr>
    <w:rPr>
      <w:rFonts w:ascii="Arial" w:eastAsia="Times New Roman" w:hAnsi="Arial" w:cs="Times New Roman"/>
      <w:i/>
      <w:sz w:val="18"/>
      <w:szCs w:val="20"/>
      <w:lang w:val="en-GB" w:eastAsia="ar-SA"/>
    </w:rPr>
  </w:style>
  <w:style w:type="paragraph" w:customStyle="1" w:styleId="WW-Default">
    <w:name w:val="WW-Default"/>
    <w:rsid w:val="00D4788F"/>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HEADING2TIMESNEWROMAN12PTITALICNOTBOLDCharChar">
    <w:name w:val="HEADING 2 + TIMES NEW ROMAN 12 PT ITALIC NOT BOLD Char Char"/>
    <w:rsid w:val="00D4788F"/>
    <w:rPr>
      <w:rFonts w:cs="Arial"/>
      <w:b/>
      <w:i/>
      <w:sz w:val="24"/>
      <w:szCs w:val="24"/>
      <w:lang w:val="lt-LT" w:eastAsia="en-US" w:bidi="ar-SA"/>
    </w:rPr>
  </w:style>
  <w:style w:type="paragraph" w:customStyle="1" w:styleId="Char6">
    <w:name w:val="Char6"/>
    <w:basedOn w:val="prastasis"/>
    <w:rsid w:val="00D4788F"/>
    <w:pPr>
      <w:spacing w:line="240" w:lineRule="exact"/>
    </w:pPr>
    <w:rPr>
      <w:rFonts w:ascii="Verdana" w:eastAsia="Times New Roman" w:hAnsi="Verdana" w:cs="Verdana"/>
      <w:sz w:val="20"/>
      <w:szCs w:val="20"/>
    </w:rPr>
  </w:style>
  <w:style w:type="character" w:customStyle="1" w:styleId="prastasistinklapisDiagrama">
    <w:name w:val="Įprastasis (tinklapis) Diagrama"/>
    <w:aliases w:val=" Char Char Diagrama, Char5 Diagrama, Char Char1 Char Diagrama,Char5 Diagrama"/>
    <w:link w:val="prastasistinklapis"/>
    <w:rsid w:val="00D4788F"/>
    <w:rPr>
      <w:rFonts w:ascii="Arial" w:eastAsia="Times New Roman" w:hAnsi="Arial" w:cs="Times New Roman"/>
      <w:szCs w:val="24"/>
      <w:lang w:val="en-GB" w:eastAsia="ar-SA"/>
    </w:rPr>
  </w:style>
  <w:style w:type="character" w:customStyle="1" w:styleId="BMS">
    <w:name w:val="BMS"/>
    <w:semiHidden/>
    <w:rsid w:val="00D4788F"/>
    <w:rPr>
      <w:rFonts w:ascii="Arial" w:hAnsi="Arial" w:cs="Arial"/>
      <w:color w:val="000080"/>
      <w:sz w:val="20"/>
      <w:szCs w:val="20"/>
    </w:rPr>
  </w:style>
  <w:style w:type="paragraph" w:styleId="Indeksas1">
    <w:name w:val="index 1"/>
    <w:basedOn w:val="prastasis"/>
    <w:next w:val="prastasis"/>
    <w:rsid w:val="00D4788F"/>
    <w:pPr>
      <w:tabs>
        <w:tab w:val="right" w:leader="dot" w:pos="9360"/>
      </w:tabs>
      <w:suppressAutoHyphens/>
      <w:spacing w:after="0" w:line="240" w:lineRule="atLeast"/>
      <w:ind w:left="1440" w:right="720" w:hanging="1440"/>
    </w:pPr>
    <w:rPr>
      <w:rFonts w:ascii="Arial" w:eastAsia="Times New Roman" w:hAnsi="Arial" w:cs="Times New Roman"/>
      <w:szCs w:val="20"/>
      <w:lang w:val="en-US"/>
    </w:rPr>
  </w:style>
  <w:style w:type="character" w:customStyle="1" w:styleId="Heading3TimesNewRomanBoldUnderlineCharCharChar3">
    <w:name w:val="Heading 3 Times New Roman Bold Underline Char Char Char3"/>
    <w:rsid w:val="00D4788F"/>
    <w:rPr>
      <w:rFonts w:ascii="Arial" w:hAnsi="Arial" w:cs="Arial"/>
      <w:b/>
      <w:bCs/>
      <w:sz w:val="26"/>
      <w:szCs w:val="26"/>
      <w:lang w:val="lt-LT" w:eastAsia="en-US" w:bidi="ar-SA"/>
    </w:rPr>
  </w:style>
  <w:style w:type="paragraph" w:customStyle="1" w:styleId="text-body-indent-western">
    <w:name w:val="text-body-indent-western"/>
    <w:basedOn w:val="prastasis"/>
    <w:rsid w:val="00D4788F"/>
    <w:pPr>
      <w:suppressAutoHyphens/>
      <w:spacing w:before="280" w:after="0" w:line="240" w:lineRule="auto"/>
      <w:ind w:left="879"/>
    </w:pPr>
    <w:rPr>
      <w:rFonts w:ascii="Arial" w:eastAsia="Times New Roman" w:hAnsi="Arial" w:cs="Arial"/>
      <w:lang w:val="en-GB" w:eastAsia="ar-SA"/>
    </w:rPr>
  </w:style>
  <w:style w:type="character" w:customStyle="1" w:styleId="datametai">
    <w:name w:val="datametai"/>
    <w:basedOn w:val="Numatytasispastraiposriftas"/>
    <w:rsid w:val="00D4788F"/>
  </w:style>
  <w:style w:type="character" w:customStyle="1" w:styleId="datamnuo">
    <w:name w:val="datamnuo"/>
    <w:basedOn w:val="Numatytasispastraiposriftas"/>
    <w:rsid w:val="00D4788F"/>
  </w:style>
  <w:style w:type="character" w:customStyle="1" w:styleId="datadiena">
    <w:name w:val="datadiena"/>
    <w:basedOn w:val="Numatytasispastraiposriftas"/>
    <w:rsid w:val="00D4788F"/>
  </w:style>
  <w:style w:type="character" w:customStyle="1" w:styleId="shorttext1">
    <w:name w:val="short_text1"/>
    <w:rsid w:val="00D4788F"/>
    <w:rPr>
      <w:sz w:val="23"/>
      <w:szCs w:val="23"/>
    </w:rPr>
  </w:style>
  <w:style w:type="paragraph" w:styleId="Pataisymai">
    <w:name w:val="Revision"/>
    <w:hidden/>
    <w:uiPriority w:val="99"/>
    <w:semiHidden/>
    <w:rsid w:val="00D4788F"/>
    <w:pPr>
      <w:spacing w:after="0" w:line="240" w:lineRule="auto"/>
    </w:pPr>
    <w:rPr>
      <w:rFonts w:ascii="Times New Roman" w:eastAsia="Times New Roman" w:hAnsi="Times New Roman" w:cs="Times New Roman"/>
      <w:sz w:val="24"/>
      <w:szCs w:val="24"/>
    </w:rPr>
  </w:style>
  <w:style w:type="numbering" w:customStyle="1" w:styleId="NoList1">
    <w:name w:val="No List1"/>
    <w:next w:val="Sraonra"/>
    <w:uiPriority w:val="99"/>
    <w:semiHidden/>
    <w:unhideWhenUsed/>
    <w:rsid w:val="00D4788F"/>
  </w:style>
  <w:style w:type="numbering" w:customStyle="1" w:styleId="NoList11">
    <w:name w:val="No List11"/>
    <w:next w:val="Sraonra"/>
    <w:uiPriority w:val="99"/>
    <w:semiHidden/>
    <w:unhideWhenUsed/>
    <w:rsid w:val="00D4788F"/>
  </w:style>
  <w:style w:type="numbering" w:customStyle="1" w:styleId="NoList2">
    <w:name w:val="No List2"/>
    <w:next w:val="Sraonra"/>
    <w:uiPriority w:val="99"/>
    <w:semiHidden/>
    <w:unhideWhenUsed/>
    <w:rsid w:val="00D4788F"/>
  </w:style>
  <w:style w:type="table" w:customStyle="1" w:styleId="TableGrid1">
    <w:name w:val="Table Grid1"/>
    <w:basedOn w:val="prastojilentel"/>
    <w:next w:val="Lentelstinklelis"/>
    <w:uiPriority w:val="39"/>
    <w:rsid w:val="00D47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Sraonra"/>
    <w:uiPriority w:val="99"/>
    <w:semiHidden/>
    <w:unhideWhenUsed/>
    <w:rsid w:val="00D4788F"/>
  </w:style>
  <w:style w:type="table" w:customStyle="1" w:styleId="TableGrid2">
    <w:name w:val="Table Grid2"/>
    <w:basedOn w:val="prastojilentel"/>
    <w:next w:val="Lentelstinklelis"/>
    <w:uiPriority w:val="39"/>
    <w:rsid w:val="00D47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Sraonra"/>
    <w:uiPriority w:val="99"/>
    <w:semiHidden/>
    <w:unhideWhenUsed/>
    <w:rsid w:val="00D4788F"/>
  </w:style>
  <w:style w:type="paragraph" w:customStyle="1" w:styleId="Normlny">
    <w:name w:val="Normįlny"/>
    <w:basedOn w:val="Default"/>
    <w:next w:val="Default"/>
    <w:uiPriority w:val="99"/>
    <w:rsid w:val="00D4788F"/>
    <w:rPr>
      <w:color w:val="auto"/>
    </w:rPr>
  </w:style>
  <w:style w:type="numbering" w:customStyle="1" w:styleId="NoList5">
    <w:name w:val="No List5"/>
    <w:next w:val="Sraonra"/>
    <w:uiPriority w:val="99"/>
    <w:semiHidden/>
    <w:unhideWhenUsed/>
    <w:rsid w:val="00D4788F"/>
  </w:style>
  <w:style w:type="table" w:customStyle="1" w:styleId="TableGrid3">
    <w:name w:val="Table Grid3"/>
    <w:basedOn w:val="prastojilentel"/>
    <w:next w:val="Lentelstinklelis"/>
    <w:uiPriority w:val="59"/>
    <w:rsid w:val="00D4788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uiPriority w:val="99"/>
    <w:semiHidden/>
    <w:rsid w:val="00D4788F"/>
    <w:rPr>
      <w:color w:val="808080"/>
    </w:rPr>
  </w:style>
  <w:style w:type="character" w:customStyle="1" w:styleId="gcg2ujhdabb">
    <w:name w:val="gcg2ujhdabb"/>
    <w:rsid w:val="00D4788F"/>
  </w:style>
  <w:style w:type="character" w:customStyle="1" w:styleId="gcg2ujhdeab">
    <w:name w:val="gcg2ujhdeab"/>
    <w:rsid w:val="00D4788F"/>
  </w:style>
  <w:style w:type="paragraph" w:customStyle="1" w:styleId="xl65">
    <w:name w:val="xl65"/>
    <w:basedOn w:val="prastasis"/>
    <w:rsid w:val="00D4788F"/>
    <w:pP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66">
    <w:name w:val="xl66"/>
    <w:basedOn w:val="prastasis"/>
    <w:rsid w:val="00D4788F"/>
    <w:pP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67">
    <w:name w:val="xl67"/>
    <w:basedOn w:val="prastasis"/>
    <w:rsid w:val="00D478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68">
    <w:name w:val="xl68"/>
    <w:basedOn w:val="prastasis"/>
    <w:rsid w:val="00D4788F"/>
    <w:pP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69">
    <w:name w:val="xl69"/>
    <w:basedOn w:val="prastasis"/>
    <w:rsid w:val="00D4788F"/>
    <w:pP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70">
    <w:name w:val="xl70"/>
    <w:basedOn w:val="prastasis"/>
    <w:rsid w:val="00D478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71">
    <w:name w:val="xl71"/>
    <w:basedOn w:val="prastasis"/>
    <w:rsid w:val="00D478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72">
    <w:name w:val="xl72"/>
    <w:basedOn w:val="prastasis"/>
    <w:rsid w:val="00D478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73">
    <w:name w:val="xl73"/>
    <w:basedOn w:val="prastasis"/>
    <w:rsid w:val="00D4788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74">
    <w:name w:val="xl74"/>
    <w:basedOn w:val="prastasis"/>
    <w:rsid w:val="00D4788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75">
    <w:name w:val="xl75"/>
    <w:basedOn w:val="prastasis"/>
    <w:rsid w:val="00D4788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76">
    <w:name w:val="xl76"/>
    <w:basedOn w:val="prastasis"/>
    <w:rsid w:val="00D4788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numbering" w:customStyle="1" w:styleId="NoList6">
    <w:name w:val="No List6"/>
    <w:next w:val="Sraonra"/>
    <w:uiPriority w:val="99"/>
    <w:semiHidden/>
    <w:unhideWhenUsed/>
    <w:rsid w:val="00D4788F"/>
  </w:style>
  <w:style w:type="table" w:customStyle="1" w:styleId="TableGrid4">
    <w:name w:val="Table Grid4"/>
    <w:basedOn w:val="prastojilentel"/>
    <w:next w:val="Lentelstinklelis"/>
    <w:uiPriority w:val="99"/>
    <w:rsid w:val="00D4788F"/>
    <w:pPr>
      <w:widowControl w:val="0"/>
      <w:spacing w:after="0" w:line="240" w:lineRule="auto"/>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4788F"/>
  </w:style>
  <w:style w:type="paragraph" w:customStyle="1" w:styleId="textbody8">
    <w:name w:val="text body 8"/>
    <w:aliases w:val="5"/>
    <w:basedOn w:val="prastasis"/>
    <w:rsid w:val="00D4788F"/>
    <w:pPr>
      <w:spacing w:after="0" w:line="240" w:lineRule="auto"/>
      <w:jc w:val="both"/>
    </w:pPr>
    <w:rPr>
      <w:rFonts w:ascii="Times New Roman" w:eastAsia="Times New Roman" w:hAnsi="Times New Roman" w:cs="Times New Roman"/>
      <w:sz w:val="17"/>
      <w:szCs w:val="24"/>
      <w:lang w:val="en-US"/>
    </w:rPr>
  </w:style>
  <w:style w:type="paragraph" w:customStyle="1" w:styleId="pavtext">
    <w:name w:val="pavtext"/>
    <w:basedOn w:val="prastasis"/>
    <w:link w:val="pavtextChar"/>
    <w:rsid w:val="00D4788F"/>
    <w:pPr>
      <w:spacing w:after="120" w:line="360" w:lineRule="auto"/>
      <w:ind w:firstLine="720"/>
      <w:jc w:val="both"/>
    </w:pPr>
    <w:rPr>
      <w:rFonts w:ascii="Times New Roman" w:eastAsia="Times New Roman" w:hAnsi="Times New Roman" w:cs="Times New Roman"/>
      <w:color w:val="000000"/>
      <w:sz w:val="20"/>
      <w:szCs w:val="20"/>
    </w:rPr>
  </w:style>
  <w:style w:type="character" w:customStyle="1" w:styleId="pavtextChar">
    <w:name w:val="pavtext Char"/>
    <w:link w:val="pavtext"/>
    <w:locked/>
    <w:rsid w:val="00D4788F"/>
    <w:rPr>
      <w:rFonts w:ascii="Times New Roman" w:eastAsia="Times New Roman" w:hAnsi="Times New Roman" w:cs="Times New Roman"/>
      <w:color w:val="000000"/>
      <w:sz w:val="20"/>
      <w:szCs w:val="20"/>
    </w:rPr>
  </w:style>
  <w:style w:type="paragraph" w:customStyle="1" w:styleId="pav">
    <w:name w:val="pav"/>
    <w:basedOn w:val="Antrat"/>
    <w:link w:val="pavChar"/>
    <w:rsid w:val="00D4788F"/>
    <w:pPr>
      <w:suppressLineNumbers w:val="0"/>
      <w:suppressAutoHyphens w:val="0"/>
      <w:spacing w:before="0"/>
      <w:jc w:val="both"/>
    </w:pPr>
    <w:rPr>
      <w:rFonts w:cs="Times New Roman"/>
      <w:bCs/>
      <w:i w:val="0"/>
      <w:iCs w:val="0"/>
      <w:sz w:val="20"/>
      <w:szCs w:val="20"/>
      <w:lang w:val="en-US" w:eastAsia="en-US"/>
    </w:rPr>
  </w:style>
  <w:style w:type="character" w:customStyle="1" w:styleId="pavChar">
    <w:name w:val="pav Char"/>
    <w:link w:val="pav"/>
    <w:locked/>
    <w:rsid w:val="00D4788F"/>
    <w:rPr>
      <w:rFonts w:ascii="Times New Roman" w:eastAsia="Times New Roman" w:hAnsi="Times New Roman" w:cs="Times New Roman"/>
      <w:bCs/>
      <w:sz w:val="20"/>
      <w:szCs w:val="20"/>
      <w:lang w:val="en-US"/>
    </w:rPr>
  </w:style>
  <w:style w:type="character" w:customStyle="1" w:styleId="speciesname">
    <w:name w:val="speciesname"/>
    <w:rsid w:val="00D4788F"/>
  </w:style>
  <w:style w:type="paragraph" w:customStyle="1" w:styleId="12">
    <w:name w:val="12"/>
    <w:basedOn w:val="prastasis"/>
    <w:rsid w:val="00D4788F"/>
    <w:pPr>
      <w:numPr>
        <w:numId w:val="19"/>
      </w:numPr>
      <w:shd w:val="clear" w:color="auto" w:fill="FFFFFF"/>
      <w:spacing w:after="0" w:line="240" w:lineRule="auto"/>
      <w:jc w:val="both"/>
    </w:pPr>
    <w:rPr>
      <w:rFonts w:ascii="Times New Roman" w:eastAsia="Times New Roman" w:hAnsi="Times New Roman" w:cs="Times New Roman"/>
      <w:color w:val="216500"/>
      <w:sz w:val="18"/>
      <w:szCs w:val="18"/>
      <w:lang w:val="it-IT"/>
    </w:rPr>
  </w:style>
  <w:style w:type="character" w:customStyle="1" w:styleId="Style1Char">
    <w:name w:val="Style1 Char"/>
    <w:link w:val="Style10"/>
    <w:rsid w:val="00D4788F"/>
    <w:rPr>
      <w:rFonts w:ascii="Times New Roman" w:eastAsia="Times New Roman" w:hAnsi="Times New Roman" w:cs="Times New Roman"/>
      <w:bCs/>
      <w:i/>
      <w:iCs/>
      <w:sz w:val="24"/>
      <w:szCs w:val="24"/>
      <w:lang w:eastAsia="ar-SA"/>
    </w:rPr>
  </w:style>
  <w:style w:type="numbering" w:customStyle="1" w:styleId="NoList7">
    <w:name w:val="No List7"/>
    <w:next w:val="Sraonra"/>
    <w:uiPriority w:val="99"/>
    <w:semiHidden/>
    <w:unhideWhenUsed/>
    <w:rsid w:val="00D4788F"/>
  </w:style>
  <w:style w:type="table" w:customStyle="1" w:styleId="TableGrid5">
    <w:name w:val="Table Grid5"/>
    <w:basedOn w:val="prastojilentel"/>
    <w:next w:val="Lentelstinklelis"/>
    <w:uiPriority w:val="59"/>
    <w:rsid w:val="00D4788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Sraonra"/>
    <w:semiHidden/>
    <w:unhideWhenUsed/>
    <w:rsid w:val="00D4788F"/>
  </w:style>
  <w:style w:type="table" w:customStyle="1" w:styleId="TableGrid6">
    <w:name w:val="Table Grid6"/>
    <w:basedOn w:val="prastojilentel"/>
    <w:next w:val="Lentelstinklelis"/>
    <w:rsid w:val="00D4788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Sraonra"/>
    <w:uiPriority w:val="99"/>
    <w:semiHidden/>
    <w:unhideWhenUsed/>
    <w:rsid w:val="00D4788F"/>
  </w:style>
  <w:style w:type="table" w:customStyle="1" w:styleId="TableGrid7">
    <w:name w:val="Table Grid7"/>
    <w:basedOn w:val="prastojilentel"/>
    <w:next w:val="Lentelstinklelis"/>
    <w:uiPriority w:val="59"/>
    <w:rsid w:val="00D47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prastasis"/>
    <w:next w:val="prastasis"/>
    <w:uiPriority w:val="99"/>
    <w:rsid w:val="00D4788F"/>
    <w:pPr>
      <w:autoSpaceDE w:val="0"/>
      <w:autoSpaceDN w:val="0"/>
      <w:adjustRightInd w:val="0"/>
      <w:spacing w:after="0" w:line="241" w:lineRule="atLeast"/>
    </w:pPr>
    <w:rPr>
      <w:rFonts w:ascii="Myriad Pro" w:eastAsia="Calibri" w:hAnsi="Myriad Pro" w:cs="Times New Roman"/>
      <w:sz w:val="24"/>
      <w:szCs w:val="24"/>
    </w:rPr>
  </w:style>
  <w:style w:type="paragraph" w:customStyle="1" w:styleId="Pa17">
    <w:name w:val="Pa17"/>
    <w:basedOn w:val="prastasis"/>
    <w:next w:val="prastasis"/>
    <w:uiPriority w:val="99"/>
    <w:rsid w:val="00D4788F"/>
    <w:pPr>
      <w:autoSpaceDE w:val="0"/>
      <w:autoSpaceDN w:val="0"/>
      <w:adjustRightInd w:val="0"/>
      <w:spacing w:after="0" w:line="241" w:lineRule="atLeast"/>
    </w:pPr>
    <w:rPr>
      <w:rFonts w:ascii="Myriad Pro" w:eastAsia="Calibri" w:hAnsi="Myriad Pro" w:cs="Times New Roman"/>
      <w:sz w:val="24"/>
      <w:szCs w:val="24"/>
    </w:rPr>
  </w:style>
  <w:style w:type="paragraph" w:customStyle="1" w:styleId="Pa13">
    <w:name w:val="Pa13"/>
    <w:basedOn w:val="prastasis"/>
    <w:next w:val="prastasis"/>
    <w:uiPriority w:val="99"/>
    <w:rsid w:val="00D4788F"/>
    <w:pPr>
      <w:autoSpaceDE w:val="0"/>
      <w:autoSpaceDN w:val="0"/>
      <w:adjustRightInd w:val="0"/>
      <w:spacing w:after="0" w:line="177" w:lineRule="atLeast"/>
    </w:pPr>
    <w:rPr>
      <w:rFonts w:ascii="Myriad Pro" w:eastAsia="Calibri" w:hAnsi="Myriad Pro" w:cs="Times New Roman"/>
      <w:sz w:val="24"/>
      <w:szCs w:val="24"/>
    </w:rPr>
  </w:style>
  <w:style w:type="paragraph" w:customStyle="1" w:styleId="Text1">
    <w:name w:val="Text 1"/>
    <w:basedOn w:val="prastasis"/>
    <w:rsid w:val="00D4788F"/>
    <w:pPr>
      <w:spacing w:after="240" w:line="240" w:lineRule="auto"/>
      <w:ind w:left="482"/>
      <w:jc w:val="both"/>
    </w:pPr>
    <w:rPr>
      <w:rFonts w:ascii="Times New Roman" w:eastAsia="Times New Roman" w:hAnsi="Times New Roman" w:cs="Sendnya"/>
      <w:sz w:val="24"/>
      <w:szCs w:val="24"/>
      <w:lang w:val="en-GB" w:eastAsia="en-GB" w:bidi="or-IN"/>
    </w:rPr>
  </w:style>
  <w:style w:type="character" w:customStyle="1" w:styleId="Style2Char">
    <w:name w:val="Style2 Char"/>
    <w:link w:val="Style2"/>
    <w:rsid w:val="00D4788F"/>
    <w:rPr>
      <w:rFonts w:ascii="Times New Roman" w:eastAsia="Times New Roman" w:hAnsi="Times New Roman" w:cs="Times New Roman"/>
      <w:i/>
      <w:caps/>
      <w:sz w:val="24"/>
      <w:szCs w:val="24"/>
      <w:lang w:eastAsia="ar-SA"/>
    </w:rPr>
  </w:style>
  <w:style w:type="character" w:customStyle="1" w:styleId="st1">
    <w:name w:val="st1"/>
    <w:rsid w:val="00D4788F"/>
  </w:style>
  <w:style w:type="character" w:customStyle="1" w:styleId="WW8Num8z1">
    <w:name w:val="WW8Num8z1"/>
    <w:rsid w:val="00D4788F"/>
    <w:rPr>
      <w:rFonts w:ascii="Courier New" w:hAnsi="Courier New" w:cs="Courier New"/>
    </w:rPr>
  </w:style>
  <w:style w:type="character" w:customStyle="1" w:styleId="CommentSubjectChar1">
    <w:name w:val="Comment Subject Char1"/>
    <w:uiPriority w:val="99"/>
    <w:semiHidden/>
    <w:locked/>
    <w:rsid w:val="00D4788F"/>
    <w:rPr>
      <w:rFonts w:ascii="Times New Roman" w:hAnsi="Times New Roman" w:cs="Times New Roman"/>
      <w:b/>
      <w:bCs/>
      <w:sz w:val="20"/>
      <w:szCs w:val="20"/>
      <w:lang w:eastAsia="en-US"/>
    </w:rPr>
  </w:style>
  <w:style w:type="paragraph" w:customStyle="1" w:styleId="Cuerpotexto">
    <w:name w:val="Cuerpo texto"/>
    <w:basedOn w:val="prastasis"/>
    <w:next w:val="prastasis"/>
    <w:uiPriority w:val="99"/>
    <w:qFormat/>
    <w:rsid w:val="00D4788F"/>
    <w:pPr>
      <w:spacing w:after="120" w:line="240" w:lineRule="auto"/>
      <w:jc w:val="both"/>
    </w:pPr>
    <w:rPr>
      <w:rFonts w:ascii="Arial" w:eastAsia="MS Mincho" w:hAnsi="Arial" w:cs="Arial"/>
      <w:sz w:val="16"/>
      <w:szCs w:val="16"/>
      <w:lang w:val="en-GB" w:eastAsia="ja-JP"/>
    </w:rPr>
  </w:style>
  <w:style w:type="character" w:customStyle="1" w:styleId="SraopastraipaDiagrama">
    <w:name w:val="Sąrašo pastraipa Diagrama"/>
    <w:link w:val="Sraopastraipa"/>
    <w:uiPriority w:val="34"/>
    <w:locked/>
    <w:rsid w:val="00D4788F"/>
    <w:rPr>
      <w:rFonts w:ascii="Calibri" w:eastAsia="Calibri" w:hAnsi="Calibri" w:cs="Times New Roman"/>
      <w:lang w:eastAsia="ar-SA"/>
    </w:rPr>
  </w:style>
  <w:style w:type="paragraph" w:styleId="Paprastasistekstas">
    <w:name w:val="Plain Text"/>
    <w:basedOn w:val="prastasis"/>
    <w:link w:val="PaprastasistekstasDiagrama"/>
    <w:uiPriority w:val="99"/>
    <w:unhideWhenUsed/>
    <w:rsid w:val="00D4788F"/>
    <w:pPr>
      <w:spacing w:after="0" w:line="240" w:lineRule="auto"/>
    </w:pPr>
    <w:rPr>
      <w:rFonts w:ascii="Calibri" w:eastAsia="Calibri" w:hAnsi="Calibri" w:cs="Times New Roman"/>
      <w:szCs w:val="21"/>
    </w:rPr>
  </w:style>
  <w:style w:type="character" w:customStyle="1" w:styleId="PaprastasistekstasDiagrama">
    <w:name w:val="Paprastasis tekstas Diagrama"/>
    <w:basedOn w:val="Numatytasispastraiposriftas"/>
    <w:link w:val="Paprastasistekstas"/>
    <w:uiPriority w:val="99"/>
    <w:rsid w:val="00D4788F"/>
    <w:rPr>
      <w:rFonts w:ascii="Calibri" w:eastAsia="Calibri" w:hAnsi="Calibri" w:cs="Times New Roman"/>
      <w:szCs w:val="21"/>
    </w:rPr>
  </w:style>
  <w:style w:type="character" w:customStyle="1" w:styleId="BetarpDiagrama">
    <w:name w:val="Be tarpų Diagrama"/>
    <w:link w:val="Betarp"/>
    <w:uiPriority w:val="1"/>
    <w:rsid w:val="00D4788F"/>
    <w:rPr>
      <w:rFonts w:ascii="Calibri" w:eastAsia="Calibri" w:hAnsi="Calibri" w:cs="Times New Roman"/>
      <w:lang w:eastAsia="ar-SA"/>
    </w:rPr>
  </w:style>
  <w:style w:type="character" w:customStyle="1" w:styleId="hw">
    <w:name w:val="hw"/>
    <w:rsid w:val="00D4788F"/>
    <w:rPr>
      <w:rFonts w:ascii="Arial" w:hAnsi="Arial" w:cs="Arial" w:hint="default"/>
      <w:b/>
      <w:bCs/>
      <w:color w:val="A52A2A"/>
    </w:rPr>
  </w:style>
  <w:style w:type="paragraph" w:customStyle="1" w:styleId="Normal6">
    <w:name w:val="Normal6"/>
    <w:basedOn w:val="prastasis"/>
    <w:rsid w:val="00D4788F"/>
    <w:pPr>
      <w:widowControl w:val="0"/>
      <w:spacing w:after="120" w:line="240" w:lineRule="auto"/>
    </w:pPr>
    <w:rPr>
      <w:rFonts w:ascii="Times New Roman" w:eastAsia="Times New Roman" w:hAnsi="Times New Roman" w:cs="Times New Roman"/>
      <w:snapToGrid w:val="0"/>
      <w:sz w:val="24"/>
      <w:szCs w:val="20"/>
      <w:lang w:val="de-DE"/>
    </w:rPr>
  </w:style>
  <w:style w:type="paragraph" w:customStyle="1" w:styleId="ti-grseq-1">
    <w:name w:val="ti-grseq-1"/>
    <w:basedOn w:val="prastasis"/>
    <w:rsid w:val="00D478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rastasis1">
    <w:name w:val="Įprastasis1"/>
    <w:basedOn w:val="prastasis"/>
    <w:rsid w:val="00D478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te">
    <w:name w:val="note"/>
    <w:basedOn w:val="prastasis"/>
    <w:rsid w:val="00D478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uper">
    <w:name w:val="super"/>
    <w:basedOn w:val="Numatytasispastraiposriftas"/>
    <w:rsid w:val="00D4788F"/>
  </w:style>
  <w:style w:type="character" w:customStyle="1" w:styleId="sub">
    <w:name w:val="sub"/>
    <w:basedOn w:val="Numatytasispastraiposriftas"/>
    <w:rsid w:val="00D4788F"/>
  </w:style>
  <w:style w:type="paragraph" w:customStyle="1" w:styleId="ListParagraph1">
    <w:name w:val="List Paragraph1"/>
    <w:basedOn w:val="prastasis"/>
    <w:uiPriority w:val="34"/>
    <w:qFormat/>
    <w:rsid w:val="00D4788F"/>
    <w:pPr>
      <w:spacing w:after="0" w:line="240" w:lineRule="auto"/>
      <w:ind w:left="720"/>
      <w:contextualSpacing/>
    </w:pPr>
    <w:rPr>
      <w:rFonts w:ascii="Cambria" w:eastAsia="Times New Roman" w:hAnsi="Cambria" w:cs="Times New Roman"/>
      <w:sz w:val="24"/>
      <w:szCs w:val="24"/>
      <w:lang w:val="en-GB"/>
    </w:rPr>
  </w:style>
  <w:style w:type="paragraph" w:customStyle="1" w:styleId="BodyText3">
    <w:name w:val="Body Text3"/>
    <w:rsid w:val="00D4788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xl63">
    <w:name w:val="xl63"/>
    <w:basedOn w:val="prastasis"/>
    <w:rsid w:val="00D4788F"/>
    <w:pPr>
      <w:spacing w:before="100" w:beforeAutospacing="1" w:after="100" w:afterAutospacing="1" w:line="240" w:lineRule="auto"/>
    </w:pPr>
    <w:rPr>
      <w:rFonts w:ascii="Times New Roman" w:eastAsia="Times New Roman" w:hAnsi="Times New Roman" w:cs="Times New Roman"/>
      <w:color w:val="FF0000"/>
      <w:sz w:val="24"/>
      <w:szCs w:val="24"/>
      <w:lang w:eastAsia="lt-LT"/>
    </w:rPr>
  </w:style>
  <w:style w:type="paragraph" w:customStyle="1" w:styleId="CharCharCharChar2">
    <w:name w:val="Char Char Char Char2"/>
    <w:basedOn w:val="prastasis"/>
    <w:rsid w:val="00D4788F"/>
    <w:pPr>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HTML Cite" w:uiPriority="0"/>
    <w:lsdException w:name="HTML Typewriter"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4882"/>
  </w:style>
  <w:style w:type="paragraph" w:styleId="Antrat1">
    <w:name w:val="heading 1"/>
    <w:aliases w:val=" Char Char1 Char Char Char Char Char Char Char Char Char Char Char Char"/>
    <w:basedOn w:val="prastasis"/>
    <w:next w:val="prastasis"/>
    <w:link w:val="Antrat1Diagrama"/>
    <w:qFormat/>
    <w:rsid w:val="00D4788F"/>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Antrat2">
    <w:name w:val="heading 2"/>
    <w:aliases w:val=" Char,Char Char, Char Char Char Char"/>
    <w:basedOn w:val="prastasis"/>
    <w:next w:val="prastasis"/>
    <w:link w:val="Antrat2Diagrama"/>
    <w:qFormat/>
    <w:rsid w:val="008626F3"/>
    <w:pPr>
      <w:keepNext/>
      <w:spacing w:before="240" w:after="60" w:line="240" w:lineRule="auto"/>
      <w:outlineLvl w:val="1"/>
    </w:pPr>
    <w:rPr>
      <w:rFonts w:ascii="Arial" w:eastAsia="Times New Roman" w:hAnsi="Arial" w:cs="Arial"/>
      <w:b/>
      <w:bCs/>
      <w:i/>
      <w:iCs/>
      <w:sz w:val="28"/>
      <w:szCs w:val="28"/>
    </w:rPr>
  </w:style>
  <w:style w:type="paragraph" w:styleId="Antrat3">
    <w:name w:val="heading 3"/>
    <w:aliases w:val="Heading 3 Times New Roman Bold Underline Char,Heading 3 Times New Roman Bold Underline Char Char Char Char,Heading 3 Times New Roman Bold Underline Char Char,Heading 3 Times New Roman Bold Underline"/>
    <w:basedOn w:val="prastasis"/>
    <w:next w:val="prastasis"/>
    <w:link w:val="Antrat3Diagrama"/>
    <w:unhideWhenUsed/>
    <w:qFormat/>
    <w:rsid w:val="00862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aliases w:val=" Char2"/>
    <w:basedOn w:val="prastasis"/>
    <w:next w:val="prastasis"/>
    <w:link w:val="Antrat4Diagrama"/>
    <w:uiPriority w:val="9"/>
    <w:qFormat/>
    <w:rsid w:val="00D4788F"/>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Antrat5">
    <w:name w:val="heading 5"/>
    <w:basedOn w:val="prastasis"/>
    <w:next w:val="prastasis"/>
    <w:link w:val="Antrat5Diagrama"/>
    <w:uiPriority w:val="9"/>
    <w:qFormat/>
    <w:rsid w:val="00D4788F"/>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Antrat6">
    <w:name w:val="heading 6"/>
    <w:basedOn w:val="prastasis"/>
    <w:next w:val="prastasis"/>
    <w:link w:val="Antrat6Diagrama"/>
    <w:uiPriority w:val="9"/>
    <w:qFormat/>
    <w:rsid w:val="00D4788F"/>
    <w:pPr>
      <w:keepNext/>
      <w:suppressAutoHyphens/>
      <w:spacing w:after="0" w:line="240" w:lineRule="atLeast"/>
      <w:outlineLvl w:val="5"/>
    </w:pPr>
    <w:rPr>
      <w:rFonts w:ascii="Helvetica" w:eastAsia="Times New Roman" w:hAnsi="Helvetica" w:cs="Times New Roman"/>
      <w:b/>
      <w:szCs w:val="20"/>
      <w:lang w:val="en-GB" w:eastAsia="ar-SA"/>
    </w:rPr>
  </w:style>
  <w:style w:type="paragraph" w:styleId="Antrat7">
    <w:name w:val="heading 7"/>
    <w:basedOn w:val="prastasis"/>
    <w:next w:val="prastasis"/>
    <w:link w:val="Antrat7Diagrama"/>
    <w:uiPriority w:val="9"/>
    <w:qFormat/>
    <w:rsid w:val="00D4788F"/>
    <w:pPr>
      <w:keepNext/>
      <w:suppressAutoHyphens/>
      <w:spacing w:after="0" w:line="240" w:lineRule="auto"/>
      <w:outlineLvl w:val="6"/>
    </w:pPr>
    <w:rPr>
      <w:rFonts w:ascii="Arial" w:eastAsia="Times New Roman" w:hAnsi="Arial" w:cs="Times New Roman"/>
      <w:b/>
      <w:sz w:val="20"/>
      <w:szCs w:val="20"/>
      <w:lang w:val="en-GB" w:eastAsia="ar-SA"/>
    </w:rPr>
  </w:style>
  <w:style w:type="paragraph" w:styleId="Antrat8">
    <w:name w:val="heading 8"/>
    <w:basedOn w:val="prastasis"/>
    <w:next w:val="prastasis"/>
    <w:link w:val="Antrat8Diagrama"/>
    <w:uiPriority w:val="9"/>
    <w:qFormat/>
    <w:rsid w:val="00D4788F"/>
    <w:pPr>
      <w:keepNext/>
      <w:suppressAutoHyphens/>
      <w:spacing w:after="0" w:line="240" w:lineRule="atLeast"/>
      <w:outlineLvl w:val="7"/>
    </w:pPr>
    <w:rPr>
      <w:rFonts w:ascii="Arial" w:eastAsia="Times New Roman" w:hAnsi="Arial" w:cs="Times New Roman"/>
      <w:b/>
      <w:sz w:val="20"/>
      <w:szCs w:val="20"/>
      <w:lang w:val="en-GB" w:eastAsia="ar-SA"/>
    </w:rPr>
  </w:style>
  <w:style w:type="paragraph" w:styleId="Antrat9">
    <w:name w:val="heading 9"/>
    <w:basedOn w:val="prastasis"/>
    <w:next w:val="prastasis"/>
    <w:link w:val="Antrat9Diagrama"/>
    <w:uiPriority w:val="9"/>
    <w:qFormat/>
    <w:rsid w:val="00D4788F"/>
    <w:pPr>
      <w:keepNext/>
      <w:suppressAutoHyphens/>
      <w:spacing w:after="0" w:line="240" w:lineRule="auto"/>
      <w:outlineLvl w:val="8"/>
    </w:pPr>
    <w:rPr>
      <w:rFonts w:ascii="Arial" w:eastAsia="Times New Roman" w:hAnsi="Arial" w:cs="Times New Roman"/>
      <w:b/>
      <w:sz w:val="16"/>
      <w:szCs w:val="20"/>
      <w:lang w:val="da-DK"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aliases w:val=" Char Diagrama,Char Char Diagrama, Char Char Char Char Diagrama"/>
    <w:basedOn w:val="Numatytasispastraiposriftas"/>
    <w:link w:val="Antrat2"/>
    <w:rsid w:val="008626F3"/>
    <w:rPr>
      <w:rFonts w:ascii="Arial" w:eastAsia="Times New Roman" w:hAnsi="Arial" w:cs="Arial"/>
      <w:b/>
      <w:bCs/>
      <w:i/>
      <w:iCs/>
      <w:sz w:val="28"/>
      <w:szCs w:val="28"/>
    </w:rPr>
  </w:style>
  <w:style w:type="character" w:customStyle="1" w:styleId="Antrat3Diagrama">
    <w:name w:val="Antraštė 3 Diagrama"/>
    <w:aliases w:val="Heading 3 Times New Roman Bold Underline Char Diagrama,Heading 3 Times New Roman Bold Underline Char Char Char Char Diagrama,Heading 3 Times New Roman Bold Underline Char Char Diagrama"/>
    <w:basedOn w:val="Numatytasispastraiposriftas"/>
    <w:link w:val="Antrat3"/>
    <w:uiPriority w:val="9"/>
    <w:rsid w:val="008626F3"/>
    <w:rPr>
      <w:rFonts w:asciiTheme="majorHAnsi" w:eastAsiaTheme="majorEastAsia" w:hAnsiTheme="majorHAnsi" w:cstheme="majorBidi"/>
      <w:color w:val="1F4D78" w:themeColor="accent1" w:themeShade="7F"/>
      <w:sz w:val="24"/>
      <w:szCs w:val="24"/>
    </w:rPr>
  </w:style>
  <w:style w:type="character" w:customStyle="1" w:styleId="Antrat1Diagrama">
    <w:name w:val="Antraštė 1 Diagrama"/>
    <w:aliases w:val=" Char Char1 Char Char Char Char Char Char Char Char Char Char Char Char Diagrama"/>
    <w:basedOn w:val="Numatytasispastraiposriftas"/>
    <w:link w:val="Antrat1"/>
    <w:rsid w:val="00D4788F"/>
    <w:rPr>
      <w:rFonts w:ascii="Arial" w:eastAsia="Times New Roman" w:hAnsi="Arial" w:cs="Arial"/>
      <w:b/>
      <w:bCs/>
      <w:kern w:val="1"/>
      <w:sz w:val="32"/>
      <w:szCs w:val="32"/>
      <w:lang w:eastAsia="ar-SA"/>
    </w:rPr>
  </w:style>
  <w:style w:type="character" w:customStyle="1" w:styleId="Antrat4Diagrama">
    <w:name w:val="Antraštė 4 Diagrama"/>
    <w:aliases w:val=" Char2 Diagrama"/>
    <w:basedOn w:val="Numatytasispastraiposriftas"/>
    <w:link w:val="Antrat4"/>
    <w:uiPriority w:val="9"/>
    <w:rsid w:val="00D4788F"/>
    <w:rPr>
      <w:rFonts w:ascii="Times New Roman" w:eastAsia="Times New Roman" w:hAnsi="Times New Roman" w:cs="Times New Roman"/>
      <w:b/>
      <w:bCs/>
      <w:sz w:val="28"/>
      <w:szCs w:val="28"/>
      <w:lang w:eastAsia="ar-SA"/>
    </w:rPr>
  </w:style>
  <w:style w:type="character" w:customStyle="1" w:styleId="Antrat5Diagrama">
    <w:name w:val="Antraštė 5 Diagrama"/>
    <w:basedOn w:val="Numatytasispastraiposriftas"/>
    <w:link w:val="Antrat5"/>
    <w:uiPriority w:val="9"/>
    <w:rsid w:val="00D4788F"/>
    <w:rPr>
      <w:rFonts w:ascii="Times New Roman" w:eastAsia="Times New Roman" w:hAnsi="Times New Roman" w:cs="Times New Roman"/>
      <w:b/>
      <w:bCs/>
      <w:i/>
      <w:iCs/>
      <w:sz w:val="26"/>
      <w:szCs w:val="26"/>
      <w:lang w:eastAsia="ar-SA"/>
    </w:rPr>
  </w:style>
  <w:style w:type="character" w:customStyle="1" w:styleId="Antrat6Diagrama">
    <w:name w:val="Antraštė 6 Diagrama"/>
    <w:basedOn w:val="Numatytasispastraiposriftas"/>
    <w:link w:val="Antrat6"/>
    <w:uiPriority w:val="9"/>
    <w:rsid w:val="00D4788F"/>
    <w:rPr>
      <w:rFonts w:ascii="Helvetica" w:eastAsia="Times New Roman" w:hAnsi="Helvetica" w:cs="Times New Roman"/>
      <w:b/>
      <w:szCs w:val="20"/>
      <w:lang w:val="en-GB" w:eastAsia="ar-SA"/>
    </w:rPr>
  </w:style>
  <w:style w:type="character" w:customStyle="1" w:styleId="Antrat7Diagrama">
    <w:name w:val="Antraštė 7 Diagrama"/>
    <w:basedOn w:val="Numatytasispastraiposriftas"/>
    <w:link w:val="Antrat7"/>
    <w:uiPriority w:val="9"/>
    <w:rsid w:val="00D4788F"/>
    <w:rPr>
      <w:rFonts w:ascii="Arial" w:eastAsia="Times New Roman" w:hAnsi="Arial" w:cs="Times New Roman"/>
      <w:b/>
      <w:sz w:val="20"/>
      <w:szCs w:val="20"/>
      <w:lang w:val="en-GB" w:eastAsia="ar-SA"/>
    </w:rPr>
  </w:style>
  <w:style w:type="character" w:customStyle="1" w:styleId="Antrat8Diagrama">
    <w:name w:val="Antraštė 8 Diagrama"/>
    <w:basedOn w:val="Numatytasispastraiposriftas"/>
    <w:link w:val="Antrat8"/>
    <w:uiPriority w:val="9"/>
    <w:rsid w:val="00D4788F"/>
    <w:rPr>
      <w:rFonts w:ascii="Arial" w:eastAsia="Times New Roman" w:hAnsi="Arial" w:cs="Times New Roman"/>
      <w:b/>
      <w:sz w:val="20"/>
      <w:szCs w:val="20"/>
      <w:lang w:val="en-GB" w:eastAsia="ar-SA"/>
    </w:rPr>
  </w:style>
  <w:style w:type="character" w:customStyle="1" w:styleId="Antrat9Diagrama">
    <w:name w:val="Antraštė 9 Diagrama"/>
    <w:basedOn w:val="Numatytasispastraiposriftas"/>
    <w:link w:val="Antrat9"/>
    <w:uiPriority w:val="9"/>
    <w:rsid w:val="00D4788F"/>
    <w:rPr>
      <w:rFonts w:ascii="Arial" w:eastAsia="Times New Roman" w:hAnsi="Arial" w:cs="Times New Roman"/>
      <w:b/>
      <w:sz w:val="16"/>
      <w:szCs w:val="20"/>
      <w:lang w:val="da-DK" w:eastAsia="ar-SA"/>
    </w:rPr>
  </w:style>
  <w:style w:type="character" w:customStyle="1" w:styleId="WW8Num1z0">
    <w:name w:val="WW8Num1z0"/>
    <w:rsid w:val="00D4788F"/>
    <w:rPr>
      <w:rFonts w:ascii="Arial" w:hAnsi="Arial" w:cs="Arial"/>
    </w:rPr>
  </w:style>
  <w:style w:type="character" w:customStyle="1" w:styleId="WW8Num2z0">
    <w:name w:val="WW8Num2z0"/>
    <w:rsid w:val="00D4788F"/>
    <w:rPr>
      <w:i w:val="0"/>
      <w:u w:val="none"/>
    </w:rPr>
  </w:style>
  <w:style w:type="character" w:customStyle="1" w:styleId="WW8Num3z0">
    <w:name w:val="WW8Num3z0"/>
    <w:rsid w:val="00D4788F"/>
    <w:rPr>
      <w:rFonts w:ascii="Symbol" w:hAnsi="Symbol"/>
      <w:color w:val="auto"/>
      <w:sz w:val="24"/>
    </w:rPr>
  </w:style>
  <w:style w:type="character" w:customStyle="1" w:styleId="WW8Num3z1">
    <w:name w:val="WW8Num3z1"/>
    <w:rsid w:val="00D4788F"/>
    <w:rPr>
      <w:rFonts w:ascii="Courier New" w:hAnsi="Courier New" w:cs="Courier New"/>
    </w:rPr>
  </w:style>
  <w:style w:type="character" w:customStyle="1" w:styleId="WW8Num3z2">
    <w:name w:val="WW8Num3z2"/>
    <w:rsid w:val="00D4788F"/>
    <w:rPr>
      <w:rFonts w:ascii="Wingdings" w:hAnsi="Wingdings"/>
    </w:rPr>
  </w:style>
  <w:style w:type="character" w:customStyle="1" w:styleId="WW8Num3z3">
    <w:name w:val="WW8Num3z3"/>
    <w:rsid w:val="00D4788F"/>
    <w:rPr>
      <w:rFonts w:ascii="Symbol" w:hAnsi="Symbol"/>
    </w:rPr>
  </w:style>
  <w:style w:type="character" w:customStyle="1" w:styleId="WW8Num5z0">
    <w:name w:val="WW8Num5z0"/>
    <w:rsid w:val="00D4788F"/>
    <w:rPr>
      <w:rFonts w:ascii="Symbol" w:hAnsi="Symbol"/>
      <w:color w:val="auto"/>
      <w:sz w:val="24"/>
    </w:rPr>
  </w:style>
  <w:style w:type="character" w:customStyle="1" w:styleId="WW8Num5z1">
    <w:name w:val="WW8Num5z1"/>
    <w:rsid w:val="00D4788F"/>
    <w:rPr>
      <w:rFonts w:ascii="Courier New" w:hAnsi="Courier New" w:cs="Courier New"/>
    </w:rPr>
  </w:style>
  <w:style w:type="character" w:customStyle="1" w:styleId="WW8Num5z2">
    <w:name w:val="WW8Num5z2"/>
    <w:rsid w:val="00D4788F"/>
    <w:rPr>
      <w:rFonts w:ascii="Wingdings" w:hAnsi="Wingdings"/>
    </w:rPr>
  </w:style>
  <w:style w:type="character" w:customStyle="1" w:styleId="WW8Num5z3">
    <w:name w:val="WW8Num5z3"/>
    <w:rsid w:val="00D4788F"/>
    <w:rPr>
      <w:rFonts w:ascii="Symbol" w:hAnsi="Symbol"/>
    </w:rPr>
  </w:style>
  <w:style w:type="character" w:customStyle="1" w:styleId="WW8Num7z0">
    <w:name w:val="WW8Num7z0"/>
    <w:rsid w:val="00D4788F"/>
    <w:rPr>
      <w:rFonts w:ascii="Symbol" w:hAnsi="Symbol"/>
    </w:rPr>
  </w:style>
  <w:style w:type="character" w:customStyle="1" w:styleId="WW8Num7z1">
    <w:name w:val="WW8Num7z1"/>
    <w:rsid w:val="00D4788F"/>
    <w:rPr>
      <w:rFonts w:ascii="Courier New" w:hAnsi="Courier New" w:cs="Courier New"/>
    </w:rPr>
  </w:style>
  <w:style w:type="character" w:customStyle="1" w:styleId="WW8Num7z2">
    <w:name w:val="WW8Num7z2"/>
    <w:rsid w:val="00D4788F"/>
    <w:rPr>
      <w:rFonts w:ascii="Wingdings" w:hAnsi="Wingdings"/>
    </w:rPr>
  </w:style>
  <w:style w:type="character" w:customStyle="1" w:styleId="WW8Num9z0">
    <w:name w:val="WW8Num9z0"/>
    <w:rsid w:val="00D4788F"/>
    <w:rPr>
      <w:rFonts w:ascii="Symbol" w:hAnsi="Symbol"/>
    </w:rPr>
  </w:style>
  <w:style w:type="character" w:customStyle="1" w:styleId="WW8Num9z1">
    <w:name w:val="WW8Num9z1"/>
    <w:rsid w:val="00D4788F"/>
    <w:rPr>
      <w:rFonts w:ascii="Courier New" w:hAnsi="Courier New" w:cs="Courier New"/>
    </w:rPr>
  </w:style>
  <w:style w:type="character" w:customStyle="1" w:styleId="WW8Num9z2">
    <w:name w:val="WW8Num9z2"/>
    <w:rsid w:val="00D4788F"/>
    <w:rPr>
      <w:rFonts w:ascii="Wingdings" w:hAnsi="Wingdings"/>
    </w:rPr>
  </w:style>
  <w:style w:type="character" w:customStyle="1" w:styleId="WW8Num10z0">
    <w:name w:val="WW8Num10z0"/>
    <w:rsid w:val="00D4788F"/>
    <w:rPr>
      <w:rFonts w:ascii="Symbol" w:eastAsia="Times New Roman" w:hAnsi="Symbol" w:cs="Times New Roman"/>
    </w:rPr>
  </w:style>
  <w:style w:type="character" w:customStyle="1" w:styleId="WW8Num10z1">
    <w:name w:val="WW8Num10z1"/>
    <w:rsid w:val="00D4788F"/>
    <w:rPr>
      <w:rFonts w:ascii="Courier New" w:hAnsi="Courier New" w:cs="Courier New"/>
    </w:rPr>
  </w:style>
  <w:style w:type="character" w:customStyle="1" w:styleId="WW8Num10z2">
    <w:name w:val="WW8Num10z2"/>
    <w:rsid w:val="00D4788F"/>
    <w:rPr>
      <w:rFonts w:ascii="Wingdings" w:hAnsi="Wingdings"/>
    </w:rPr>
  </w:style>
  <w:style w:type="character" w:customStyle="1" w:styleId="WW8Num10z3">
    <w:name w:val="WW8Num10z3"/>
    <w:rsid w:val="00D4788F"/>
    <w:rPr>
      <w:rFonts w:ascii="Symbol" w:hAnsi="Symbol"/>
    </w:rPr>
  </w:style>
  <w:style w:type="character" w:customStyle="1" w:styleId="WW8Num11z0">
    <w:name w:val="WW8Num11z0"/>
    <w:rsid w:val="00D4788F"/>
    <w:rPr>
      <w:rFonts w:ascii="Symbol" w:hAnsi="Symbol"/>
      <w:color w:val="auto"/>
      <w:sz w:val="24"/>
    </w:rPr>
  </w:style>
  <w:style w:type="character" w:customStyle="1" w:styleId="WW8Num11z1">
    <w:name w:val="WW8Num11z1"/>
    <w:rsid w:val="00D4788F"/>
    <w:rPr>
      <w:rFonts w:ascii="Courier New" w:hAnsi="Courier New" w:cs="Courier New"/>
    </w:rPr>
  </w:style>
  <w:style w:type="character" w:customStyle="1" w:styleId="WW8Num11z2">
    <w:name w:val="WW8Num11z2"/>
    <w:rsid w:val="00D4788F"/>
    <w:rPr>
      <w:rFonts w:ascii="Wingdings" w:hAnsi="Wingdings"/>
    </w:rPr>
  </w:style>
  <w:style w:type="character" w:customStyle="1" w:styleId="WW8Num11z3">
    <w:name w:val="WW8Num11z3"/>
    <w:rsid w:val="00D4788F"/>
    <w:rPr>
      <w:rFonts w:ascii="Symbol" w:hAnsi="Symbol"/>
    </w:rPr>
  </w:style>
  <w:style w:type="character" w:customStyle="1" w:styleId="WW8Num13z0">
    <w:name w:val="WW8Num13z0"/>
    <w:rsid w:val="00D4788F"/>
    <w:rPr>
      <w:rFonts w:ascii="Symbol" w:hAnsi="Symbol"/>
    </w:rPr>
  </w:style>
  <w:style w:type="character" w:customStyle="1" w:styleId="WW8Num13z1">
    <w:name w:val="WW8Num13z1"/>
    <w:rsid w:val="00D4788F"/>
    <w:rPr>
      <w:rFonts w:ascii="Courier New" w:hAnsi="Courier New" w:cs="Courier New"/>
    </w:rPr>
  </w:style>
  <w:style w:type="character" w:customStyle="1" w:styleId="WW8Num13z2">
    <w:name w:val="WW8Num13z2"/>
    <w:rsid w:val="00D4788F"/>
    <w:rPr>
      <w:rFonts w:ascii="Wingdings" w:hAnsi="Wingdings"/>
    </w:rPr>
  </w:style>
  <w:style w:type="character" w:customStyle="1" w:styleId="WW8Num15z0">
    <w:name w:val="WW8Num15z0"/>
    <w:rsid w:val="00D4788F"/>
    <w:rPr>
      <w:rFonts w:ascii="Symbol" w:hAnsi="Symbol"/>
      <w:b w:val="0"/>
      <w:i w:val="0"/>
      <w:sz w:val="16"/>
    </w:rPr>
  </w:style>
  <w:style w:type="character" w:customStyle="1" w:styleId="WW8Num16z0">
    <w:name w:val="WW8Num16z0"/>
    <w:rsid w:val="00D4788F"/>
    <w:rPr>
      <w:rFonts w:ascii="Symbol" w:hAnsi="Symbol"/>
    </w:rPr>
  </w:style>
  <w:style w:type="character" w:customStyle="1" w:styleId="WW8Num16z1">
    <w:name w:val="WW8Num16z1"/>
    <w:rsid w:val="00D4788F"/>
    <w:rPr>
      <w:rFonts w:ascii="Courier New" w:hAnsi="Courier New" w:cs="Courier New"/>
    </w:rPr>
  </w:style>
  <w:style w:type="character" w:customStyle="1" w:styleId="WW8Num16z2">
    <w:name w:val="WW8Num16z2"/>
    <w:rsid w:val="00D4788F"/>
    <w:rPr>
      <w:rFonts w:ascii="Wingdings" w:hAnsi="Wingdings"/>
    </w:rPr>
  </w:style>
  <w:style w:type="character" w:customStyle="1" w:styleId="WW8Num20z0">
    <w:name w:val="WW8Num20z0"/>
    <w:rsid w:val="00D4788F"/>
    <w:rPr>
      <w:rFonts w:ascii="Symbol" w:hAnsi="Symbol"/>
      <w:b w:val="0"/>
      <w:i w:val="0"/>
      <w:sz w:val="18"/>
    </w:rPr>
  </w:style>
  <w:style w:type="character" w:customStyle="1" w:styleId="WW8Num20z1">
    <w:name w:val="WW8Num20z1"/>
    <w:rsid w:val="00D4788F"/>
    <w:rPr>
      <w:rFonts w:ascii="Courier New" w:hAnsi="Courier New" w:cs="Courier New"/>
    </w:rPr>
  </w:style>
  <w:style w:type="character" w:customStyle="1" w:styleId="WW8Num20z2">
    <w:name w:val="WW8Num20z2"/>
    <w:rsid w:val="00D4788F"/>
    <w:rPr>
      <w:rFonts w:ascii="Wingdings" w:hAnsi="Wingdings"/>
    </w:rPr>
  </w:style>
  <w:style w:type="character" w:customStyle="1" w:styleId="WW8Num20z3">
    <w:name w:val="WW8Num20z3"/>
    <w:rsid w:val="00D4788F"/>
    <w:rPr>
      <w:rFonts w:ascii="Symbol" w:hAnsi="Symbol"/>
    </w:rPr>
  </w:style>
  <w:style w:type="character" w:customStyle="1" w:styleId="WW8Num22z0">
    <w:name w:val="WW8Num22z0"/>
    <w:rsid w:val="00D4788F"/>
    <w:rPr>
      <w:rFonts w:ascii="Symbol" w:hAnsi="Symbol"/>
      <w:b w:val="0"/>
      <w:i w:val="0"/>
      <w:sz w:val="16"/>
    </w:rPr>
  </w:style>
  <w:style w:type="character" w:customStyle="1" w:styleId="WW8Num27z0">
    <w:name w:val="WW8Num27z0"/>
    <w:rsid w:val="00D4788F"/>
    <w:rPr>
      <w:rFonts w:ascii="Symbol" w:eastAsia="Times New Roman" w:hAnsi="Symbol" w:cs="Times New Roman"/>
    </w:rPr>
  </w:style>
  <w:style w:type="character" w:customStyle="1" w:styleId="WW8Num27z1">
    <w:name w:val="WW8Num27z1"/>
    <w:rsid w:val="00D4788F"/>
    <w:rPr>
      <w:rFonts w:ascii="Courier New" w:hAnsi="Courier New" w:cs="Courier New"/>
    </w:rPr>
  </w:style>
  <w:style w:type="character" w:customStyle="1" w:styleId="WW8Num27z2">
    <w:name w:val="WW8Num27z2"/>
    <w:rsid w:val="00D4788F"/>
    <w:rPr>
      <w:rFonts w:ascii="Wingdings" w:hAnsi="Wingdings"/>
    </w:rPr>
  </w:style>
  <w:style w:type="character" w:customStyle="1" w:styleId="WW8Num27z3">
    <w:name w:val="WW8Num27z3"/>
    <w:rsid w:val="00D4788F"/>
    <w:rPr>
      <w:rFonts w:ascii="Symbol" w:hAnsi="Symbol"/>
    </w:rPr>
  </w:style>
  <w:style w:type="character" w:customStyle="1" w:styleId="WW8Num28z0">
    <w:name w:val="WW8Num28z0"/>
    <w:rsid w:val="00D4788F"/>
    <w:rPr>
      <w:rFonts w:ascii="Symbol" w:hAnsi="Symbol"/>
      <w:color w:val="auto"/>
      <w:sz w:val="24"/>
    </w:rPr>
  </w:style>
  <w:style w:type="character" w:customStyle="1" w:styleId="WW8Num28z1">
    <w:name w:val="WW8Num28z1"/>
    <w:rsid w:val="00D4788F"/>
    <w:rPr>
      <w:rFonts w:ascii="Courier New" w:hAnsi="Courier New" w:cs="Courier New"/>
    </w:rPr>
  </w:style>
  <w:style w:type="character" w:customStyle="1" w:styleId="WW8Num28z2">
    <w:name w:val="WW8Num28z2"/>
    <w:rsid w:val="00D4788F"/>
    <w:rPr>
      <w:rFonts w:ascii="Wingdings" w:hAnsi="Wingdings"/>
    </w:rPr>
  </w:style>
  <w:style w:type="character" w:customStyle="1" w:styleId="WW8Num28z3">
    <w:name w:val="WW8Num28z3"/>
    <w:rsid w:val="00D4788F"/>
    <w:rPr>
      <w:rFonts w:ascii="Symbol" w:hAnsi="Symbol"/>
    </w:rPr>
  </w:style>
  <w:style w:type="character" w:customStyle="1" w:styleId="WW8Num29z0">
    <w:name w:val="WW8Num29z0"/>
    <w:rsid w:val="00D4788F"/>
    <w:rPr>
      <w:rFonts w:ascii="Symbol" w:hAnsi="Symbol"/>
    </w:rPr>
  </w:style>
  <w:style w:type="character" w:customStyle="1" w:styleId="WW8Num29z1">
    <w:name w:val="WW8Num29z1"/>
    <w:rsid w:val="00D4788F"/>
    <w:rPr>
      <w:rFonts w:ascii="Courier New" w:hAnsi="Courier New" w:cs="Courier New"/>
    </w:rPr>
  </w:style>
  <w:style w:type="character" w:customStyle="1" w:styleId="WW8Num29z2">
    <w:name w:val="WW8Num29z2"/>
    <w:rsid w:val="00D4788F"/>
    <w:rPr>
      <w:rFonts w:ascii="Wingdings" w:hAnsi="Wingdings"/>
    </w:rPr>
  </w:style>
  <w:style w:type="character" w:customStyle="1" w:styleId="WW8Num31z0">
    <w:name w:val="WW8Num31z0"/>
    <w:rsid w:val="00D4788F"/>
    <w:rPr>
      <w:rFonts w:ascii="Symbol" w:hAnsi="Symbol"/>
    </w:rPr>
  </w:style>
  <w:style w:type="character" w:customStyle="1" w:styleId="WW8Num31z1">
    <w:name w:val="WW8Num31z1"/>
    <w:rsid w:val="00D4788F"/>
    <w:rPr>
      <w:rFonts w:ascii="Courier New" w:hAnsi="Courier New" w:cs="Courier New"/>
    </w:rPr>
  </w:style>
  <w:style w:type="character" w:customStyle="1" w:styleId="WW8Num31z2">
    <w:name w:val="WW8Num31z2"/>
    <w:rsid w:val="00D4788F"/>
    <w:rPr>
      <w:rFonts w:ascii="Wingdings" w:hAnsi="Wingdings"/>
    </w:rPr>
  </w:style>
  <w:style w:type="character" w:customStyle="1" w:styleId="WW8Num32z2">
    <w:name w:val="WW8Num32z2"/>
    <w:rsid w:val="00D4788F"/>
    <w:rPr>
      <w:rFonts w:ascii="Helvetica" w:hAnsi="Helvetica"/>
      <w:sz w:val="22"/>
    </w:rPr>
  </w:style>
  <w:style w:type="character" w:customStyle="1" w:styleId="WW8Num33z0">
    <w:name w:val="WW8Num33z0"/>
    <w:rsid w:val="00D4788F"/>
    <w:rPr>
      <w:rFonts w:ascii="Symbol" w:hAnsi="Symbol"/>
    </w:rPr>
  </w:style>
  <w:style w:type="character" w:customStyle="1" w:styleId="WW8Num33z1">
    <w:name w:val="WW8Num33z1"/>
    <w:rsid w:val="00D4788F"/>
    <w:rPr>
      <w:rFonts w:ascii="Courier New" w:hAnsi="Courier New" w:cs="Courier New"/>
    </w:rPr>
  </w:style>
  <w:style w:type="character" w:customStyle="1" w:styleId="WW8Num33z2">
    <w:name w:val="WW8Num33z2"/>
    <w:rsid w:val="00D4788F"/>
    <w:rPr>
      <w:rFonts w:ascii="Wingdings" w:hAnsi="Wingdings"/>
    </w:rPr>
  </w:style>
  <w:style w:type="character" w:customStyle="1" w:styleId="WW8Num36z0">
    <w:name w:val="WW8Num36z0"/>
    <w:rsid w:val="00D4788F"/>
    <w:rPr>
      <w:rFonts w:ascii="Times New Roman" w:eastAsia="Times New Roman" w:hAnsi="Times New Roman" w:cs="Times New Roman"/>
    </w:rPr>
  </w:style>
  <w:style w:type="character" w:customStyle="1" w:styleId="WW8Num36z1">
    <w:name w:val="WW8Num36z1"/>
    <w:rsid w:val="00D4788F"/>
    <w:rPr>
      <w:rFonts w:ascii="Courier New" w:hAnsi="Courier New" w:cs="Courier New"/>
    </w:rPr>
  </w:style>
  <w:style w:type="character" w:customStyle="1" w:styleId="WW8Num36z2">
    <w:name w:val="WW8Num36z2"/>
    <w:rsid w:val="00D4788F"/>
    <w:rPr>
      <w:rFonts w:ascii="Wingdings" w:hAnsi="Wingdings"/>
    </w:rPr>
  </w:style>
  <w:style w:type="character" w:customStyle="1" w:styleId="WW8Num36z3">
    <w:name w:val="WW8Num36z3"/>
    <w:rsid w:val="00D4788F"/>
    <w:rPr>
      <w:rFonts w:ascii="Symbol" w:hAnsi="Symbol"/>
    </w:rPr>
  </w:style>
  <w:style w:type="character" w:customStyle="1" w:styleId="WW8Num37z0">
    <w:name w:val="WW8Num37z0"/>
    <w:rsid w:val="00D4788F"/>
    <w:rPr>
      <w:rFonts w:ascii="Symbol" w:hAnsi="Symbol"/>
    </w:rPr>
  </w:style>
  <w:style w:type="character" w:customStyle="1" w:styleId="WW8Num39z0">
    <w:name w:val="WW8Num39z0"/>
    <w:rsid w:val="00D4788F"/>
    <w:rPr>
      <w:rFonts w:ascii="Symbol" w:hAnsi="Symbol"/>
      <w:b w:val="0"/>
      <w:i w:val="0"/>
      <w:sz w:val="16"/>
    </w:rPr>
  </w:style>
  <w:style w:type="character" w:customStyle="1" w:styleId="WW8Num41z0">
    <w:name w:val="WW8Num41z0"/>
    <w:rsid w:val="00D4788F"/>
    <w:rPr>
      <w:rFonts w:ascii="Symbol" w:hAnsi="Symbol"/>
      <w:color w:val="auto"/>
      <w:sz w:val="24"/>
    </w:rPr>
  </w:style>
  <w:style w:type="character" w:customStyle="1" w:styleId="WW8Num41z1">
    <w:name w:val="WW8Num41z1"/>
    <w:rsid w:val="00D4788F"/>
    <w:rPr>
      <w:rFonts w:ascii="Courier New" w:hAnsi="Courier New" w:cs="Courier New"/>
    </w:rPr>
  </w:style>
  <w:style w:type="character" w:customStyle="1" w:styleId="WW8Num41z2">
    <w:name w:val="WW8Num41z2"/>
    <w:rsid w:val="00D4788F"/>
    <w:rPr>
      <w:rFonts w:ascii="Wingdings" w:hAnsi="Wingdings"/>
    </w:rPr>
  </w:style>
  <w:style w:type="character" w:customStyle="1" w:styleId="WW8Num41z3">
    <w:name w:val="WW8Num41z3"/>
    <w:rsid w:val="00D4788F"/>
    <w:rPr>
      <w:rFonts w:ascii="Symbol" w:hAnsi="Symbol"/>
    </w:rPr>
  </w:style>
  <w:style w:type="character" w:customStyle="1" w:styleId="WW8Num43z0">
    <w:name w:val="WW8Num43z0"/>
    <w:rsid w:val="00D4788F"/>
    <w:rPr>
      <w:rFonts w:ascii="Symbol" w:hAnsi="Symbol"/>
    </w:rPr>
  </w:style>
  <w:style w:type="character" w:customStyle="1" w:styleId="WW8Num43z1">
    <w:name w:val="WW8Num43z1"/>
    <w:rsid w:val="00D4788F"/>
    <w:rPr>
      <w:rFonts w:ascii="Courier New" w:hAnsi="Courier New" w:cs="Courier New"/>
    </w:rPr>
  </w:style>
  <w:style w:type="character" w:customStyle="1" w:styleId="WW8Num43z2">
    <w:name w:val="WW8Num43z2"/>
    <w:rsid w:val="00D4788F"/>
    <w:rPr>
      <w:rFonts w:ascii="Wingdings" w:hAnsi="Wingdings"/>
    </w:rPr>
  </w:style>
  <w:style w:type="character" w:customStyle="1" w:styleId="DefaultParagraphFont1">
    <w:name w:val="Default Paragraph Font1"/>
    <w:rsid w:val="00D4788F"/>
  </w:style>
  <w:style w:type="character" w:customStyle="1" w:styleId="CharCharChar1">
    <w:name w:val="Char Char Char1"/>
    <w:rsid w:val="00D4788F"/>
    <w:rPr>
      <w:rFonts w:ascii="Arial" w:hAnsi="Arial" w:cs="Arial"/>
      <w:b/>
      <w:bCs/>
      <w:kern w:val="1"/>
      <w:sz w:val="32"/>
      <w:szCs w:val="32"/>
      <w:lang w:val="lt-LT" w:eastAsia="ar-SA" w:bidi="ar-SA"/>
    </w:rPr>
  </w:style>
  <w:style w:type="character" w:customStyle="1" w:styleId="CharCharCharChar">
    <w:name w:val="Char Char Char Char"/>
    <w:rsid w:val="00D4788F"/>
    <w:rPr>
      <w:rFonts w:ascii="Arial" w:hAnsi="Arial" w:cs="Arial"/>
      <w:b/>
      <w:bCs/>
      <w:i/>
      <w:iCs/>
      <w:sz w:val="28"/>
      <w:szCs w:val="28"/>
      <w:lang w:val="lt-LT" w:eastAsia="ar-SA" w:bidi="ar-SA"/>
    </w:rPr>
  </w:style>
  <w:style w:type="character" w:customStyle="1" w:styleId="Heading3TimesNewRomanBoldUnderlineCharChar2">
    <w:name w:val="Heading 3 Times New Roman Bold Underline Char Char2"/>
    <w:rsid w:val="00D4788F"/>
    <w:rPr>
      <w:rFonts w:ascii="Arial" w:hAnsi="Arial" w:cs="Arial"/>
      <w:b/>
      <w:bCs/>
      <w:sz w:val="26"/>
      <w:szCs w:val="26"/>
      <w:lang w:val="lt-LT" w:eastAsia="ar-SA" w:bidi="ar-SA"/>
    </w:rPr>
  </w:style>
  <w:style w:type="character" w:customStyle="1" w:styleId="Char2CharChar">
    <w:name w:val="Char2 Char Char"/>
    <w:rsid w:val="00D4788F"/>
    <w:rPr>
      <w:b/>
      <w:bCs/>
      <w:sz w:val="28"/>
      <w:szCs w:val="28"/>
      <w:lang w:val="lt-LT" w:eastAsia="ar-SA" w:bidi="ar-SA"/>
    </w:rPr>
  </w:style>
  <w:style w:type="character" w:customStyle="1" w:styleId="BodyTextChar2Char">
    <w:name w:val="Body Text Char2 Char"/>
    <w:aliases w:val="Body Text Char Char Char,Body Text Char2 Char Char Char,Body Text Char Char Char Char1 Char,Body Text Char2 Char Char Char Char Char,Body Text Char Char2 Char Char Char Char Char,Body Text Ch Char Char,Body Text Char Char1"/>
    <w:rsid w:val="00D4788F"/>
    <w:rPr>
      <w:sz w:val="24"/>
      <w:lang w:val="en-GB" w:eastAsia="ar-SA" w:bidi="ar-SA"/>
    </w:rPr>
  </w:style>
  <w:style w:type="character" w:customStyle="1" w:styleId="CharCharCharChar3">
    <w:name w:val="Char Char Char Char3"/>
    <w:aliases w:val=" Char Char Char Char4"/>
    <w:rsid w:val="00D4788F"/>
    <w:rPr>
      <w:rFonts w:ascii="Arial" w:hAnsi="Arial" w:cs="Arial"/>
      <w:sz w:val="22"/>
      <w:szCs w:val="24"/>
      <w:lang w:val="en-GB" w:eastAsia="ar-SA" w:bidi="ar-SA"/>
    </w:rPr>
  </w:style>
  <w:style w:type="character" w:customStyle="1" w:styleId="FootnoteChar">
    <w:name w:val="Footnote Char"/>
    <w:aliases w:val="Footnote Text Char Char Char1,Footnote Text Char Char Char Char Char,Footnote Text1 Char,Footnote Text Char Char Char Char1,Footnote Text Char Char Char2,Footnote Text Char Char Char Char Char1,Footnote Text Char Char1,Footnote Text Char1"/>
    <w:rsid w:val="00D4788F"/>
    <w:rPr>
      <w:lang w:val="lt-LT" w:eastAsia="ar-SA" w:bidi="ar-SA"/>
    </w:rPr>
  </w:style>
  <w:style w:type="character" w:customStyle="1" w:styleId="FootnoteCharacters">
    <w:name w:val="Footnote Characters"/>
    <w:rsid w:val="00D4788F"/>
    <w:rPr>
      <w:vertAlign w:val="superscript"/>
    </w:rPr>
  </w:style>
  <w:style w:type="character" w:customStyle="1" w:styleId="body1">
    <w:name w:val="body1"/>
    <w:basedOn w:val="DefaultParagraphFont1"/>
    <w:rsid w:val="00D4788F"/>
  </w:style>
  <w:style w:type="character" w:customStyle="1" w:styleId="AltBChar">
    <w:name w:val="(Alt+B) Char"/>
    <w:rsid w:val="00D4788F"/>
    <w:rPr>
      <w:sz w:val="24"/>
      <w:lang w:val="en-GB" w:eastAsia="ar-SA" w:bidi="ar-SA"/>
    </w:rPr>
  </w:style>
  <w:style w:type="character" w:customStyle="1" w:styleId="CharChar13">
    <w:name w:val="Char Char13"/>
    <w:rsid w:val="00D4788F"/>
    <w:rPr>
      <w:sz w:val="24"/>
      <w:szCs w:val="24"/>
      <w:lang w:val="en-US"/>
    </w:rPr>
  </w:style>
  <w:style w:type="character" w:styleId="Emfaz">
    <w:name w:val="Emphasis"/>
    <w:qFormat/>
    <w:rsid w:val="00D4788F"/>
    <w:rPr>
      <w:i/>
      <w:iCs/>
    </w:rPr>
  </w:style>
  <w:style w:type="character" w:customStyle="1" w:styleId="CharChar12">
    <w:name w:val="Char Char12"/>
    <w:rsid w:val="00D4788F"/>
    <w:rPr>
      <w:rFonts w:ascii="TimesLT" w:eastAsia="Lucida Sans Unicode" w:hAnsi="TimesLT" w:cs="Tahoma"/>
      <w:sz w:val="24"/>
      <w:lang w:val="lt-LT" w:eastAsia="ar-SA" w:bidi="ar-SA"/>
    </w:rPr>
  </w:style>
  <w:style w:type="character" w:styleId="Hipersaitas">
    <w:name w:val="Hyperlink"/>
    <w:uiPriority w:val="99"/>
    <w:rsid w:val="00D4788F"/>
    <w:rPr>
      <w:color w:val="0000FF"/>
      <w:u w:val="single"/>
    </w:rPr>
  </w:style>
  <w:style w:type="character" w:styleId="Grietas">
    <w:name w:val="Strong"/>
    <w:qFormat/>
    <w:rsid w:val="00D4788F"/>
    <w:rPr>
      <w:b/>
      <w:bCs/>
    </w:rPr>
  </w:style>
  <w:style w:type="character" w:customStyle="1" w:styleId="HEADING2TIMESNEWROMAN12PTITALICNOTBOLDChar">
    <w:name w:val="HEADING 2 + TIMES NEW ROMAN 12 PT ITALIC NOT BOLD Char"/>
    <w:rsid w:val="00D4788F"/>
    <w:rPr>
      <w:rFonts w:cs="Arial"/>
      <w:b/>
      <w:kern w:val="1"/>
      <w:sz w:val="24"/>
      <w:szCs w:val="24"/>
      <w:lang w:val="lt-LT" w:eastAsia="ar-SA" w:bidi="ar-SA"/>
    </w:rPr>
  </w:style>
  <w:style w:type="character" w:styleId="Perirtashipersaitas">
    <w:name w:val="FollowedHyperlink"/>
    <w:uiPriority w:val="99"/>
    <w:rsid w:val="00D4788F"/>
    <w:rPr>
      <w:color w:val="800080"/>
      <w:u w:val="single"/>
    </w:rPr>
  </w:style>
  <w:style w:type="character" w:customStyle="1" w:styleId="postbody1">
    <w:name w:val="postbody1"/>
    <w:rsid w:val="00D4788F"/>
    <w:rPr>
      <w:sz w:val="18"/>
      <w:szCs w:val="18"/>
    </w:rPr>
  </w:style>
  <w:style w:type="character" w:customStyle="1" w:styleId="CharChar9">
    <w:name w:val="Char Char9"/>
    <w:rsid w:val="00D4788F"/>
    <w:rPr>
      <w:sz w:val="16"/>
      <w:szCs w:val="16"/>
      <w:lang w:val="lt-LT" w:eastAsia="ar-SA" w:bidi="ar-SA"/>
    </w:rPr>
  </w:style>
  <w:style w:type="character" w:styleId="Puslapionumeris">
    <w:name w:val="page number"/>
    <w:basedOn w:val="DefaultParagraphFont1"/>
    <w:rsid w:val="00D4788F"/>
  </w:style>
  <w:style w:type="character" w:customStyle="1" w:styleId="CharChar10">
    <w:name w:val="Char Char10"/>
    <w:rsid w:val="00D4788F"/>
    <w:rPr>
      <w:sz w:val="24"/>
      <w:szCs w:val="24"/>
      <w:lang w:val="en-GB"/>
    </w:rPr>
  </w:style>
  <w:style w:type="character" w:customStyle="1" w:styleId="EquationCaption">
    <w:name w:val="_Equation Caption"/>
    <w:rsid w:val="00D4788F"/>
  </w:style>
  <w:style w:type="character" w:styleId="HTMLspausdinimomainl">
    <w:name w:val="HTML Typewriter"/>
    <w:rsid w:val="00D4788F"/>
    <w:rPr>
      <w:rFonts w:ascii="Courier New" w:eastAsia="Times New Roman" w:hAnsi="Courier New" w:cs="Courier New"/>
      <w:sz w:val="20"/>
      <w:szCs w:val="20"/>
    </w:rPr>
  </w:style>
  <w:style w:type="character" w:customStyle="1" w:styleId="NormalWebChar">
    <w:name w:val="Normal (Web) Char"/>
    <w:aliases w:val=" Char Char Char"/>
    <w:uiPriority w:val="99"/>
    <w:rsid w:val="00D4788F"/>
    <w:rPr>
      <w:rFonts w:ascii="Arial" w:hAnsi="Arial" w:cs="Arial"/>
      <w:sz w:val="22"/>
      <w:lang w:val="en-GB" w:eastAsia="ar-SA" w:bidi="ar-SA"/>
    </w:rPr>
  </w:style>
  <w:style w:type="character" w:customStyle="1" w:styleId="CharChar11">
    <w:name w:val="Char Char11"/>
    <w:rsid w:val="00D4788F"/>
    <w:rPr>
      <w:rFonts w:ascii="Arial" w:hAnsi="Arial" w:cs="Arial"/>
      <w:b/>
      <w:bCs/>
      <w:i/>
      <w:iCs/>
      <w:sz w:val="28"/>
      <w:szCs w:val="28"/>
      <w:lang w:val="lt-LT" w:eastAsia="ar-SA" w:bidi="ar-SA"/>
    </w:rPr>
  </w:style>
  <w:style w:type="character" w:customStyle="1" w:styleId="Heading3Char">
    <w:name w:val="Heading 3 Char"/>
    <w:aliases w:val="Heading 3 Times New Roman Bold Underline Char2"/>
    <w:rsid w:val="00D4788F"/>
    <w:rPr>
      <w:rFonts w:ascii="Arial" w:hAnsi="Arial" w:cs="Arial"/>
      <w:b/>
      <w:bCs/>
      <w:sz w:val="26"/>
      <w:szCs w:val="26"/>
      <w:lang w:val="lt-LT" w:eastAsia="ar-SA" w:bidi="ar-SA"/>
    </w:rPr>
  </w:style>
  <w:style w:type="character" w:customStyle="1" w:styleId="CharChar8">
    <w:name w:val="Char Char8"/>
    <w:rsid w:val="00D4788F"/>
    <w:rPr>
      <w:rFonts w:ascii="Arial" w:hAnsi="Arial" w:cs="Arial"/>
      <w:b/>
      <w:bCs/>
      <w:i/>
      <w:iCs/>
      <w:sz w:val="28"/>
      <w:szCs w:val="28"/>
      <w:lang w:val="lt-LT" w:eastAsia="ar-SA" w:bidi="ar-SA"/>
    </w:rPr>
  </w:style>
  <w:style w:type="character" w:customStyle="1" w:styleId="CharChar7">
    <w:name w:val="Char Char7"/>
    <w:rsid w:val="00D4788F"/>
    <w:rPr>
      <w:rFonts w:ascii="Arial" w:hAnsi="Arial" w:cs="Arial"/>
      <w:b/>
      <w:bCs/>
      <w:sz w:val="26"/>
      <w:szCs w:val="26"/>
      <w:lang w:val="lt-LT" w:eastAsia="ar-SA" w:bidi="ar-SA"/>
    </w:rPr>
  </w:style>
  <w:style w:type="character" w:customStyle="1" w:styleId="tekstasChar">
    <w:name w:val="tekstas Char"/>
    <w:rsid w:val="00D4788F"/>
    <w:rPr>
      <w:bCs/>
      <w:sz w:val="24"/>
      <w:szCs w:val="24"/>
      <w:lang w:val="lt-LT" w:eastAsia="ar-SA" w:bidi="ar-SA"/>
    </w:rPr>
  </w:style>
  <w:style w:type="character" w:customStyle="1" w:styleId="EndnoteCharacters">
    <w:name w:val="Endnote Characters"/>
    <w:rsid w:val="00D4788F"/>
    <w:rPr>
      <w:vertAlign w:val="superscript"/>
    </w:rPr>
  </w:style>
  <w:style w:type="character" w:customStyle="1" w:styleId="CharChar4">
    <w:name w:val="Char Char4"/>
    <w:rsid w:val="00D4788F"/>
    <w:rPr>
      <w:sz w:val="24"/>
      <w:szCs w:val="24"/>
      <w:lang w:val="lt-LT" w:eastAsia="ar-SA" w:bidi="ar-SA"/>
    </w:rPr>
  </w:style>
  <w:style w:type="character" w:customStyle="1" w:styleId="CharChar2">
    <w:name w:val="Char Char2"/>
    <w:rsid w:val="00D4788F"/>
    <w:rPr>
      <w:sz w:val="24"/>
      <w:szCs w:val="24"/>
      <w:lang w:val="lt-LT" w:eastAsia="ar-SA" w:bidi="ar-SA"/>
    </w:rPr>
  </w:style>
  <w:style w:type="character" w:styleId="HTMLcitata">
    <w:name w:val="HTML Cite"/>
    <w:rsid w:val="00D4788F"/>
    <w:rPr>
      <w:i/>
      <w:iCs/>
    </w:rPr>
  </w:style>
  <w:style w:type="character" w:customStyle="1" w:styleId="sodybatipaslisttitle">
    <w:name w:val="sodyba_tipas_list_title"/>
    <w:basedOn w:val="DefaultParagraphFont1"/>
    <w:rsid w:val="00D4788F"/>
  </w:style>
  <w:style w:type="character" w:customStyle="1" w:styleId="daugiau1">
    <w:name w:val="daugiau1"/>
    <w:rsid w:val="00D4788F"/>
    <w:rPr>
      <w:b/>
      <w:bCs/>
      <w:color w:val="000000"/>
      <w:sz w:val="16"/>
      <w:szCs w:val="16"/>
    </w:rPr>
  </w:style>
  <w:style w:type="character" w:customStyle="1" w:styleId="style11">
    <w:name w:val="style11"/>
    <w:rsid w:val="00D4788F"/>
    <w:rPr>
      <w:b/>
      <w:bCs/>
    </w:rPr>
  </w:style>
  <w:style w:type="character" w:customStyle="1" w:styleId="tekstas1">
    <w:name w:val="tekstas1"/>
    <w:rsid w:val="00D4788F"/>
    <w:rPr>
      <w:rFonts w:ascii="Arial" w:hAnsi="Arial" w:cs="Arial"/>
      <w:color w:val="000000"/>
      <w:sz w:val="18"/>
      <w:szCs w:val="18"/>
    </w:rPr>
  </w:style>
  <w:style w:type="character" w:customStyle="1" w:styleId="CharChar3">
    <w:name w:val="Char Char3"/>
    <w:rsid w:val="00D4788F"/>
    <w:rPr>
      <w:rFonts w:ascii="Arial" w:hAnsi="Arial" w:cs="Arial"/>
      <w:sz w:val="22"/>
      <w:lang w:val="en-GB" w:eastAsia="ar-SA" w:bidi="ar-SA"/>
    </w:rPr>
  </w:style>
  <w:style w:type="character" w:customStyle="1" w:styleId="CharChar6">
    <w:name w:val="Char Char6"/>
    <w:rsid w:val="00D4788F"/>
    <w:rPr>
      <w:rFonts w:ascii="Arial" w:hAnsi="Arial" w:cs="Arial"/>
      <w:b/>
      <w:bCs/>
      <w:i/>
      <w:iCs/>
      <w:sz w:val="28"/>
      <w:szCs w:val="28"/>
      <w:lang w:val="lt-LT" w:eastAsia="ar-SA" w:bidi="ar-SA"/>
    </w:rPr>
  </w:style>
  <w:style w:type="character" w:customStyle="1" w:styleId="body">
    <w:name w:val="body"/>
    <w:basedOn w:val="DefaultParagraphFont1"/>
    <w:rsid w:val="00D4788F"/>
  </w:style>
  <w:style w:type="character" w:styleId="Komentaronuoroda">
    <w:name w:val="annotation reference"/>
    <w:uiPriority w:val="99"/>
    <w:rsid w:val="00D4788F"/>
    <w:rPr>
      <w:sz w:val="16"/>
      <w:szCs w:val="16"/>
    </w:rPr>
  </w:style>
  <w:style w:type="character" w:customStyle="1" w:styleId="BodyText1">
    <w:name w:val="Body Text1"/>
    <w:rsid w:val="00D4788F"/>
    <w:rPr>
      <w:sz w:val="24"/>
      <w:lang w:val="en-GB" w:eastAsia="ar-SA" w:bidi="ar-SA"/>
    </w:rPr>
  </w:style>
  <w:style w:type="character" w:customStyle="1" w:styleId="CharChar1">
    <w:name w:val="Char Char1"/>
    <w:rsid w:val="00D4788F"/>
    <w:rPr>
      <w:sz w:val="24"/>
      <w:szCs w:val="24"/>
      <w:lang w:val="en-US"/>
    </w:rPr>
  </w:style>
  <w:style w:type="character" w:customStyle="1" w:styleId="CharCharCharChar1">
    <w:name w:val="Char Char Char Char1"/>
    <w:aliases w:val=" Char Char Char Char2, Char Char1 Char Char Char"/>
    <w:rsid w:val="00D4788F"/>
    <w:rPr>
      <w:rFonts w:ascii="Arial" w:hAnsi="Arial" w:cs="Arial"/>
      <w:sz w:val="22"/>
      <w:szCs w:val="24"/>
      <w:lang w:val="en-GB" w:eastAsia="ar-SA" w:bidi="ar-SA"/>
    </w:rPr>
  </w:style>
  <w:style w:type="character" w:customStyle="1" w:styleId="Heading3TimesNewRomanBoldUnderlineCharChar1">
    <w:name w:val="Heading 3 Times New Roman Bold Underline Char Char1"/>
    <w:aliases w:val="Heading 3 Times New Roman Bold Underline Char Char Char1,Heading 3 Char1,Heading 3 Times New Roman Bold Underline Char1,Heading 3 Times New Roman Bold Underline Char Char Char Char1"/>
    <w:rsid w:val="00D4788F"/>
    <w:rPr>
      <w:rFonts w:ascii="Arial" w:hAnsi="Arial" w:cs="Arial"/>
      <w:b/>
      <w:bCs/>
      <w:sz w:val="26"/>
      <w:szCs w:val="26"/>
      <w:lang w:val="lt-LT" w:eastAsia="ar-SA" w:bidi="ar-SA"/>
    </w:rPr>
  </w:style>
  <w:style w:type="character" w:customStyle="1" w:styleId="Heading3TimesNewRomanBoldUnderlineCharCharCharCharChar">
    <w:name w:val="Heading 3 Times New Roman Bold Underline Char Char Char Char Char"/>
    <w:rsid w:val="00D4788F"/>
    <w:rPr>
      <w:rFonts w:ascii="Arial" w:hAnsi="Arial" w:cs="Arial"/>
      <w:b/>
      <w:bCs/>
      <w:sz w:val="26"/>
      <w:szCs w:val="26"/>
      <w:lang w:val="lt-LT" w:eastAsia="ar-SA" w:bidi="ar-SA"/>
    </w:rPr>
  </w:style>
  <w:style w:type="character" w:customStyle="1" w:styleId="Style3Char">
    <w:name w:val="Style3 Char"/>
    <w:rsid w:val="00D4788F"/>
    <w:rPr>
      <w:color w:val="0000FF"/>
      <w:sz w:val="24"/>
      <w:szCs w:val="24"/>
      <w:lang w:val="lt-LT" w:eastAsia="ar-SA" w:bidi="ar-SA"/>
    </w:rPr>
  </w:style>
  <w:style w:type="character" w:customStyle="1" w:styleId="apple-converted-space">
    <w:name w:val="apple-converted-space"/>
    <w:basedOn w:val="DefaultParagraphFont1"/>
    <w:rsid w:val="00D4788F"/>
  </w:style>
  <w:style w:type="character" w:customStyle="1" w:styleId="apple-style-span">
    <w:name w:val="apple-style-span"/>
    <w:basedOn w:val="DefaultParagraphFont1"/>
    <w:rsid w:val="00D4788F"/>
  </w:style>
  <w:style w:type="character" w:customStyle="1" w:styleId="CharCharCharChar11">
    <w:name w:val="Char Char Char Char11"/>
    <w:rsid w:val="00D4788F"/>
    <w:rPr>
      <w:rFonts w:ascii="Arial" w:hAnsi="Arial" w:cs="Arial"/>
      <w:b/>
      <w:bCs/>
      <w:i/>
      <w:iCs/>
      <w:sz w:val="28"/>
      <w:szCs w:val="28"/>
      <w:lang w:val="lt-LT" w:eastAsia="ar-SA" w:bidi="ar-SA"/>
    </w:rPr>
  </w:style>
  <w:style w:type="character" w:customStyle="1" w:styleId="CharCharChar2">
    <w:name w:val="Char Char Char2"/>
    <w:rsid w:val="00D4788F"/>
    <w:rPr>
      <w:rFonts w:ascii="Arial" w:hAnsi="Arial" w:cs="Arial"/>
      <w:b/>
      <w:bCs/>
      <w:kern w:val="1"/>
      <w:sz w:val="32"/>
      <w:szCs w:val="32"/>
      <w:lang w:val="lt-LT" w:eastAsia="ar-SA" w:bidi="ar-SA"/>
    </w:rPr>
  </w:style>
  <w:style w:type="character" w:customStyle="1" w:styleId="CharChar14">
    <w:name w:val="Char Char14"/>
    <w:rsid w:val="00D4788F"/>
    <w:rPr>
      <w:sz w:val="24"/>
      <w:szCs w:val="24"/>
      <w:lang w:val="en-US"/>
    </w:rPr>
  </w:style>
  <w:style w:type="character" w:styleId="Puslapioinaosnuoroda">
    <w:name w:val="footnote reference"/>
    <w:aliases w:val="SUPERS"/>
    <w:rsid w:val="00D4788F"/>
    <w:rPr>
      <w:vertAlign w:val="superscript"/>
    </w:rPr>
  </w:style>
  <w:style w:type="character" w:customStyle="1" w:styleId="NumberingSymbols">
    <w:name w:val="Numbering Symbols"/>
    <w:rsid w:val="00D4788F"/>
  </w:style>
  <w:style w:type="character" w:styleId="Dokumentoinaosnumeris">
    <w:name w:val="endnote reference"/>
    <w:semiHidden/>
    <w:rsid w:val="00D4788F"/>
    <w:rPr>
      <w:vertAlign w:val="superscript"/>
    </w:rPr>
  </w:style>
  <w:style w:type="paragraph" w:customStyle="1" w:styleId="Heading">
    <w:name w:val="Heading"/>
    <w:basedOn w:val="prastasis"/>
    <w:next w:val="Pagrindinistekstas"/>
    <w:rsid w:val="00D4788F"/>
    <w:pPr>
      <w:keepNext/>
      <w:suppressAutoHyphens/>
      <w:spacing w:before="240" w:after="120" w:line="240" w:lineRule="auto"/>
    </w:pPr>
    <w:rPr>
      <w:rFonts w:ascii="Arial" w:eastAsia="Lucida Sans Unicode" w:hAnsi="Arial" w:cs="Tahoma"/>
      <w:sz w:val="28"/>
      <w:szCs w:val="28"/>
      <w:lang w:eastAsia="ar-SA"/>
    </w:rPr>
  </w:style>
  <w:style w:type="paragraph" w:styleId="Pagrindinistekstas">
    <w:name w:val="Body Text"/>
    <w:aliases w:val="Body Text Char2,Body Text Char Char,Body Text Char2 Char Char,Body Text Char Char Char Char1,Body Text Char2 Char Char Char Char,Body Text Char Char2 Char Char Char Char,Body Text Char Char Char Char1 Char Char Char Char,Body Text Ch"/>
    <w:basedOn w:val="prastasis"/>
    <w:link w:val="PagrindinistekstasDiagrama"/>
    <w:rsid w:val="00D4788F"/>
    <w:pPr>
      <w:suppressAutoHyphens/>
      <w:spacing w:after="0" w:line="240" w:lineRule="atLeast"/>
      <w:ind w:left="851"/>
      <w:jc w:val="both"/>
    </w:pPr>
    <w:rPr>
      <w:rFonts w:ascii="Times New Roman" w:eastAsia="Times New Roman" w:hAnsi="Times New Roman" w:cs="Times New Roman"/>
      <w:sz w:val="24"/>
      <w:szCs w:val="20"/>
      <w:lang w:val="en-GB" w:eastAsia="ar-SA"/>
    </w:rPr>
  </w:style>
  <w:style w:type="character" w:customStyle="1" w:styleId="PagrindinistekstasDiagrama">
    <w:name w:val="Pagrindinis tekstas Diagrama"/>
    <w:aliases w:val="Body Text Char2 Diagrama,Body Text Char Char Diagrama,Body Text Char2 Char Char Diagrama,Body Text Char Char Char Char1 Diagrama,Body Text Char2 Char Char Char Char Diagrama,Body Text Char Char2 Char Char Char Char Diagrama"/>
    <w:basedOn w:val="Numatytasispastraiposriftas"/>
    <w:link w:val="Pagrindinistekstas"/>
    <w:rsid w:val="00D4788F"/>
    <w:rPr>
      <w:rFonts w:ascii="Times New Roman" w:eastAsia="Times New Roman" w:hAnsi="Times New Roman" w:cs="Times New Roman"/>
      <w:sz w:val="24"/>
      <w:szCs w:val="20"/>
      <w:lang w:val="en-GB" w:eastAsia="ar-SA"/>
    </w:rPr>
  </w:style>
  <w:style w:type="paragraph" w:styleId="Sraas">
    <w:name w:val="List"/>
    <w:basedOn w:val="Pagrindinistekstas"/>
    <w:rsid w:val="00D4788F"/>
    <w:rPr>
      <w:rFonts w:cs="Tahoma"/>
    </w:rPr>
  </w:style>
  <w:style w:type="paragraph" w:styleId="Antrat">
    <w:name w:val="caption"/>
    <w:aliases w:val="TabelOverskrift,Tableau"/>
    <w:basedOn w:val="prastasis"/>
    <w:qFormat/>
    <w:rsid w:val="00D4788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prastasis"/>
    <w:rsid w:val="00D478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ParagraphFont1CharCharChar1Char">
    <w:name w:val="Default Paragraph Font1 Char Char Char1 Char"/>
    <w:aliases w:val=" Char Char Char1 Char Char Char Char Char Char Char Char Char,Default Paragraph Font1 Char Char Char Char Char Char Char,Default Paragraph Font1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CharCharCharCharChar">
    <w:name w:val="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styleId="prastasistinklapis">
    <w:name w:val="Normal (Web)"/>
    <w:aliases w:val=" Char Char, Char5, Char Char1 Char,Char5"/>
    <w:basedOn w:val="prastasis"/>
    <w:link w:val="prastasistinklapisDiagrama"/>
    <w:rsid w:val="00D4788F"/>
    <w:pPr>
      <w:suppressAutoHyphens/>
      <w:spacing w:before="280" w:after="280" w:line="240" w:lineRule="atLeast"/>
    </w:pPr>
    <w:rPr>
      <w:rFonts w:ascii="Arial" w:eastAsia="Times New Roman" w:hAnsi="Arial" w:cs="Times New Roman"/>
      <w:szCs w:val="24"/>
      <w:lang w:val="en-GB" w:eastAsia="ar-SA"/>
    </w:rPr>
  </w:style>
  <w:style w:type="paragraph" w:styleId="Puslapioinaostekstas">
    <w:name w:val="footnote text"/>
    <w:aliases w:val="Footnote,Footnote Text Char Char,Footnote Text Char Char Char Char,Footnote Text1,Footnote Text Char Char Char,Footnote Text Char,Footnote Text Char Char Char Char Char Char Char Char Char"/>
    <w:basedOn w:val="prastasis"/>
    <w:link w:val="PuslapioinaostekstasDiagrama"/>
    <w:rsid w:val="00D4788F"/>
    <w:pPr>
      <w:suppressAutoHyphens/>
      <w:spacing w:after="0" w:line="240" w:lineRule="auto"/>
    </w:pPr>
    <w:rPr>
      <w:rFonts w:ascii="Times New Roman" w:eastAsia="Times New Roman" w:hAnsi="Times New Roman" w:cs="Times New Roman"/>
      <w:sz w:val="20"/>
      <w:szCs w:val="20"/>
      <w:lang w:eastAsia="ar-SA"/>
    </w:rPr>
  </w:style>
  <w:style w:type="character" w:customStyle="1" w:styleId="PuslapioinaostekstasDiagrama">
    <w:name w:val="Puslapio išnašos tekstas Diagrama"/>
    <w:aliases w:val="Footnote Diagrama,Footnote Text Char Char Diagrama,Footnote Text Char Char Char Char Diagrama,Footnote Text1 Diagrama,Footnote Text Char Char Char Diagrama,Footnote Text Char Diagrama"/>
    <w:basedOn w:val="Numatytasispastraiposriftas"/>
    <w:link w:val="Puslapioinaostekstas"/>
    <w:rsid w:val="00D4788F"/>
    <w:rPr>
      <w:rFonts w:ascii="Times New Roman" w:eastAsia="Times New Roman" w:hAnsi="Times New Roman" w:cs="Times New Roman"/>
      <w:sz w:val="20"/>
      <w:szCs w:val="20"/>
      <w:lang w:eastAsia="ar-SA"/>
    </w:rPr>
  </w:style>
  <w:style w:type="paragraph" w:styleId="prastojitrauka">
    <w:name w:val="Normal Indent"/>
    <w:basedOn w:val="prastasis"/>
    <w:rsid w:val="00D4788F"/>
    <w:pPr>
      <w:suppressAutoHyphens/>
      <w:spacing w:after="0" w:line="240" w:lineRule="auto"/>
      <w:ind w:left="720"/>
    </w:pPr>
    <w:rPr>
      <w:rFonts w:ascii="Times New Roman" w:eastAsia="Times New Roman" w:hAnsi="Times New Roman" w:cs="Times New Roman"/>
      <w:sz w:val="24"/>
      <w:szCs w:val="24"/>
      <w:lang w:val="en-US" w:eastAsia="ar-SA"/>
    </w:rPr>
  </w:style>
  <w:style w:type="paragraph" w:styleId="Antrats">
    <w:name w:val="header"/>
    <w:aliases w:val=" Char3"/>
    <w:basedOn w:val="prastasis"/>
    <w:link w:val="AntratsDiagrama"/>
    <w:uiPriority w:val="99"/>
    <w:rsid w:val="00D4788F"/>
    <w:pPr>
      <w:tabs>
        <w:tab w:val="center" w:pos="4819"/>
        <w:tab w:val="right" w:pos="9638"/>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ntratsDiagrama">
    <w:name w:val="Antraštės Diagrama"/>
    <w:aliases w:val=" Char3 Diagrama"/>
    <w:basedOn w:val="Numatytasispastraiposriftas"/>
    <w:link w:val="Antrats"/>
    <w:uiPriority w:val="99"/>
    <w:rsid w:val="00D4788F"/>
    <w:rPr>
      <w:rFonts w:ascii="Times New Roman" w:eastAsia="Times New Roman" w:hAnsi="Times New Roman" w:cs="Times New Roman"/>
      <w:sz w:val="24"/>
      <w:szCs w:val="24"/>
      <w:lang w:val="en-US" w:eastAsia="ar-SA"/>
    </w:rPr>
  </w:style>
  <w:style w:type="paragraph" w:styleId="Porat">
    <w:name w:val="footer"/>
    <w:basedOn w:val="prastasis"/>
    <w:link w:val="PoratDiagrama"/>
    <w:uiPriority w:val="99"/>
    <w:rsid w:val="00D4788F"/>
    <w:pPr>
      <w:tabs>
        <w:tab w:val="center" w:pos="4819"/>
        <w:tab w:val="right" w:pos="9638"/>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PoratDiagrama">
    <w:name w:val="Poraštė Diagrama"/>
    <w:basedOn w:val="Numatytasispastraiposriftas"/>
    <w:link w:val="Porat"/>
    <w:uiPriority w:val="99"/>
    <w:rsid w:val="00D4788F"/>
    <w:rPr>
      <w:rFonts w:ascii="Times New Roman" w:eastAsia="Times New Roman" w:hAnsi="Times New Roman" w:cs="Times New Roman"/>
      <w:sz w:val="24"/>
      <w:szCs w:val="24"/>
      <w:lang w:val="en-US" w:eastAsia="ar-SA"/>
    </w:rPr>
  </w:style>
  <w:style w:type="paragraph" w:styleId="Debesliotekstas">
    <w:name w:val="Balloon Text"/>
    <w:basedOn w:val="prastasis"/>
    <w:link w:val="DebesliotekstasDiagrama"/>
    <w:uiPriority w:val="99"/>
    <w:rsid w:val="00D4788F"/>
    <w:pPr>
      <w:suppressAutoHyphens/>
      <w:spacing w:after="0" w:line="240" w:lineRule="auto"/>
    </w:pPr>
    <w:rPr>
      <w:rFonts w:ascii="Tahoma" w:eastAsia="Times New Roman" w:hAnsi="Tahoma" w:cs="Times New Roman"/>
      <w:sz w:val="16"/>
      <w:szCs w:val="16"/>
      <w:lang w:val="en-US" w:eastAsia="ar-SA"/>
    </w:rPr>
  </w:style>
  <w:style w:type="character" w:customStyle="1" w:styleId="DebesliotekstasDiagrama">
    <w:name w:val="Debesėlio tekstas Diagrama"/>
    <w:basedOn w:val="Numatytasispastraiposriftas"/>
    <w:link w:val="Debesliotekstas"/>
    <w:uiPriority w:val="99"/>
    <w:rsid w:val="00D4788F"/>
    <w:rPr>
      <w:rFonts w:ascii="Tahoma" w:eastAsia="Times New Roman" w:hAnsi="Tahoma" w:cs="Times New Roman"/>
      <w:sz w:val="16"/>
      <w:szCs w:val="16"/>
      <w:lang w:val="en-US" w:eastAsia="ar-SA"/>
    </w:rPr>
  </w:style>
  <w:style w:type="paragraph" w:customStyle="1" w:styleId="CharCharCharChar4">
    <w:name w:val="Char Char Char Char4"/>
    <w:basedOn w:val="prastasis"/>
    <w:rsid w:val="00D4788F"/>
    <w:pPr>
      <w:suppressAutoHyphens/>
      <w:spacing w:line="240" w:lineRule="exact"/>
    </w:pPr>
    <w:rPr>
      <w:rFonts w:ascii="Verdana" w:eastAsia="Times New Roman" w:hAnsi="Verdana" w:cs="Verdana"/>
      <w:sz w:val="20"/>
      <w:szCs w:val="20"/>
      <w:lang w:val="en-US" w:eastAsia="ar-SA"/>
    </w:rPr>
  </w:style>
  <w:style w:type="paragraph" w:styleId="Pagrindinistekstas2">
    <w:name w:val="Body Text 2"/>
    <w:basedOn w:val="prastasis"/>
    <w:link w:val="Pagrindinistekstas2Diagrama"/>
    <w:rsid w:val="00D4788F"/>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Pagrindinistekstas2Diagrama">
    <w:name w:val="Pagrindinis tekstas 2 Diagrama"/>
    <w:basedOn w:val="Numatytasispastraiposriftas"/>
    <w:link w:val="Pagrindinistekstas2"/>
    <w:rsid w:val="00D4788F"/>
    <w:rPr>
      <w:rFonts w:ascii="Times New Roman" w:eastAsia="Times New Roman" w:hAnsi="Times New Roman" w:cs="Times New Roman"/>
      <w:sz w:val="24"/>
      <w:szCs w:val="24"/>
      <w:lang w:val="en-US" w:eastAsia="ar-SA"/>
    </w:rPr>
  </w:style>
  <w:style w:type="paragraph" w:customStyle="1" w:styleId="Iprastasis">
    <w:name w:val="Iprastasis"/>
    <w:basedOn w:val="prastasis"/>
    <w:next w:val="prastasis"/>
    <w:rsid w:val="00D4788F"/>
    <w:pPr>
      <w:suppressAutoHyphens/>
      <w:autoSpaceDE w:val="0"/>
      <w:spacing w:before="600" w:after="0" w:line="240" w:lineRule="auto"/>
    </w:pPr>
    <w:rPr>
      <w:rFonts w:ascii="Arial" w:eastAsia="Times New Roman" w:hAnsi="Arial" w:cs="Times New Roman"/>
      <w:sz w:val="24"/>
      <w:szCs w:val="24"/>
      <w:lang w:val="en-US" w:eastAsia="ar-SA"/>
    </w:rPr>
  </w:style>
  <w:style w:type="paragraph" w:styleId="Z-Formospabaiga">
    <w:name w:val="HTML Bottom of Form"/>
    <w:basedOn w:val="prastasis"/>
    <w:next w:val="prastasis"/>
    <w:link w:val="Z-FormospabaigaDiagrama"/>
    <w:rsid w:val="00D4788F"/>
    <w:pPr>
      <w:pBdr>
        <w:top w:val="single" w:sz="4" w:space="1" w:color="000000"/>
      </w:pBdr>
      <w:suppressAutoHyphens/>
      <w:spacing w:after="0" w:line="240" w:lineRule="auto"/>
      <w:jc w:val="center"/>
    </w:pPr>
    <w:rPr>
      <w:rFonts w:ascii="Arial" w:eastAsia="Times New Roman" w:hAnsi="Arial" w:cs="Arial"/>
      <w:vanish/>
      <w:sz w:val="16"/>
      <w:szCs w:val="16"/>
      <w:lang w:val="en-US" w:eastAsia="ar-SA"/>
    </w:rPr>
  </w:style>
  <w:style w:type="character" w:customStyle="1" w:styleId="Z-FormospabaigaDiagrama">
    <w:name w:val="Z-Formos pabaiga Diagrama"/>
    <w:basedOn w:val="Numatytasispastraiposriftas"/>
    <w:link w:val="Z-Formospabaiga"/>
    <w:rsid w:val="00D4788F"/>
    <w:rPr>
      <w:rFonts w:ascii="Arial" w:eastAsia="Times New Roman" w:hAnsi="Arial" w:cs="Arial"/>
      <w:vanish/>
      <w:sz w:val="16"/>
      <w:szCs w:val="16"/>
      <w:lang w:val="en-US" w:eastAsia="ar-SA"/>
    </w:rPr>
  </w:style>
  <w:style w:type="paragraph" w:customStyle="1" w:styleId="ISTATYMAS">
    <w:name w:val="ISTATYMAS"/>
    <w:rsid w:val="00D4788F"/>
    <w:pPr>
      <w:suppressAutoHyphens/>
      <w:autoSpaceDE w:val="0"/>
      <w:spacing w:after="0" w:line="240" w:lineRule="auto"/>
      <w:jc w:val="center"/>
    </w:pPr>
    <w:rPr>
      <w:rFonts w:ascii="TimesLT" w:eastAsia="Arial" w:hAnsi="TimesLT" w:cs="Times New Roman"/>
      <w:sz w:val="20"/>
      <w:szCs w:val="20"/>
      <w:lang w:val="en-US" w:eastAsia="ar-SA"/>
    </w:rPr>
  </w:style>
  <w:style w:type="paragraph" w:styleId="Antrinispavadinimas">
    <w:name w:val="Subtitle"/>
    <w:aliases w:val="Titre sans numéro"/>
    <w:basedOn w:val="prastasis"/>
    <w:next w:val="Pagrindinistekstas"/>
    <w:link w:val="AntrinispavadinimasDiagrama"/>
    <w:qFormat/>
    <w:rsid w:val="00D4788F"/>
    <w:pPr>
      <w:widowControl w:val="0"/>
      <w:suppressAutoHyphens/>
      <w:spacing w:after="0" w:line="240" w:lineRule="auto"/>
      <w:jc w:val="center"/>
    </w:pPr>
    <w:rPr>
      <w:rFonts w:ascii="TimesLT" w:eastAsia="Lucida Sans Unicode" w:hAnsi="TimesLT" w:cs="Tahoma"/>
      <w:b/>
      <w:sz w:val="24"/>
      <w:szCs w:val="20"/>
      <w:lang w:eastAsia="ar-SA"/>
    </w:rPr>
  </w:style>
  <w:style w:type="character" w:customStyle="1" w:styleId="AntrinispavadinimasDiagrama">
    <w:name w:val="Antrinis pavadinimas Diagrama"/>
    <w:aliases w:val="Titre sans numéro Diagrama"/>
    <w:basedOn w:val="Numatytasispastraiposriftas"/>
    <w:link w:val="Antrinispavadinimas"/>
    <w:rsid w:val="00D4788F"/>
    <w:rPr>
      <w:rFonts w:ascii="TimesLT" w:eastAsia="Lucida Sans Unicode" w:hAnsi="TimesLT" w:cs="Tahoma"/>
      <w:b/>
      <w:sz w:val="24"/>
      <w:szCs w:val="20"/>
      <w:lang w:eastAsia="ar-SA"/>
    </w:rPr>
  </w:style>
  <w:style w:type="paragraph" w:styleId="Pagrindiniotekstotrauka">
    <w:name w:val="Body Text Indent"/>
    <w:aliases w:val=" Char4"/>
    <w:basedOn w:val="prastasis"/>
    <w:link w:val="PagrindiniotekstotraukaDiagrama"/>
    <w:rsid w:val="00D4788F"/>
    <w:pPr>
      <w:widowControl w:val="0"/>
      <w:suppressAutoHyphens/>
      <w:spacing w:after="0" w:line="240" w:lineRule="auto"/>
      <w:ind w:left="2880"/>
      <w:jc w:val="both"/>
    </w:pPr>
    <w:rPr>
      <w:rFonts w:ascii="TimesLT" w:eastAsia="Lucida Sans Unicode" w:hAnsi="TimesLT" w:cs="Times New Roman"/>
      <w:sz w:val="24"/>
      <w:szCs w:val="20"/>
      <w:lang w:eastAsia="ar-SA"/>
    </w:rPr>
  </w:style>
  <w:style w:type="character" w:customStyle="1" w:styleId="PagrindiniotekstotraukaDiagrama">
    <w:name w:val="Pagrindinio teksto įtrauka Diagrama"/>
    <w:aliases w:val=" Char4 Diagrama"/>
    <w:basedOn w:val="Numatytasispastraiposriftas"/>
    <w:link w:val="Pagrindiniotekstotrauka"/>
    <w:rsid w:val="00D4788F"/>
    <w:rPr>
      <w:rFonts w:ascii="TimesLT" w:eastAsia="Lucida Sans Unicode" w:hAnsi="TimesLT" w:cs="Times New Roman"/>
      <w:sz w:val="24"/>
      <w:szCs w:val="20"/>
      <w:lang w:eastAsia="ar-SA"/>
    </w:rPr>
  </w:style>
  <w:style w:type="paragraph" w:customStyle="1" w:styleId="WW-BlockText">
    <w:name w:val="WW-Block Text"/>
    <w:basedOn w:val="prastasis"/>
    <w:rsid w:val="00D4788F"/>
    <w:pPr>
      <w:widowControl w:val="0"/>
      <w:suppressAutoHyphens/>
      <w:spacing w:after="0" w:line="240" w:lineRule="auto"/>
      <w:ind w:left="180" w:right="-180" w:firstLine="180"/>
      <w:jc w:val="both"/>
    </w:pPr>
    <w:rPr>
      <w:rFonts w:ascii="Times New Roman" w:eastAsia="Lucida Sans Unicode" w:hAnsi="Times New Roman" w:cs="Tahoma"/>
      <w:bCs/>
      <w:sz w:val="24"/>
      <w:szCs w:val="20"/>
      <w:lang w:eastAsia="ar-SA"/>
    </w:rPr>
  </w:style>
  <w:style w:type="paragraph" w:customStyle="1" w:styleId="Heading4">
    <w:name w:val="Heading4"/>
    <w:basedOn w:val="prastasis"/>
    <w:rsid w:val="00D4788F"/>
    <w:pPr>
      <w:suppressAutoHyphens/>
      <w:spacing w:after="0" w:line="240" w:lineRule="auto"/>
    </w:pPr>
    <w:rPr>
      <w:rFonts w:ascii="Times New Roman" w:eastAsia="Times New Roman" w:hAnsi="Times New Roman" w:cs="Times New Roman"/>
      <w:i/>
      <w:sz w:val="24"/>
      <w:szCs w:val="24"/>
      <w:lang w:eastAsia="ar-SA"/>
    </w:rPr>
  </w:style>
  <w:style w:type="paragraph" w:customStyle="1" w:styleId="style1">
    <w:name w:val="style1"/>
    <w:basedOn w:val="prastasis"/>
    <w:rsid w:val="00D478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0">
    <w:name w:val="Style1"/>
    <w:basedOn w:val="Antrat2"/>
    <w:link w:val="Style1Char"/>
    <w:rsid w:val="00D4788F"/>
    <w:pPr>
      <w:suppressAutoHyphens/>
    </w:pPr>
    <w:rPr>
      <w:rFonts w:ascii="Times New Roman" w:hAnsi="Times New Roman" w:cs="Times New Roman"/>
      <w:b w:val="0"/>
      <w:sz w:val="24"/>
      <w:szCs w:val="24"/>
      <w:lang w:eastAsia="ar-SA"/>
    </w:rPr>
  </w:style>
  <w:style w:type="paragraph" w:customStyle="1" w:styleId="StyleHeading2TimesNewRoman12ptNotBoldItalic">
    <w:name w:val="Style Heading 2 + Times New Roman 12 pt Not Bold Italic"/>
    <w:basedOn w:val="Antrat2"/>
    <w:rsid w:val="00D4788F"/>
    <w:pPr>
      <w:suppressAutoHyphens/>
      <w:jc w:val="both"/>
    </w:pPr>
    <w:rPr>
      <w:rFonts w:ascii="Times New Roman" w:hAnsi="Times New Roman" w:cs="Times New Roman"/>
      <w:b w:val="0"/>
      <w:bCs w:val="0"/>
      <w:iCs w:val="0"/>
      <w:caps/>
      <w:sz w:val="24"/>
      <w:szCs w:val="24"/>
      <w:lang w:eastAsia="ar-SA"/>
    </w:rPr>
  </w:style>
  <w:style w:type="paragraph" w:customStyle="1" w:styleId="Style2">
    <w:name w:val="Style2"/>
    <w:basedOn w:val="StyleHeading2TimesNewRoman12ptNotBoldItalic"/>
    <w:link w:val="Style2Char"/>
    <w:qFormat/>
    <w:rsid w:val="00D4788F"/>
  </w:style>
  <w:style w:type="paragraph" w:customStyle="1" w:styleId="HEADING2TIMESNEWROMAN12PTITALICNOTBOLD">
    <w:name w:val="HEADING 2 + TIMES NEW ROMAN 12 PT ITALIC NOT BOLD"/>
    <w:basedOn w:val="StyleHeading2TimesNewRoman12ptNotBoldItalic"/>
    <w:rsid w:val="00D4788F"/>
    <w:pPr>
      <w:spacing w:after="240"/>
      <w:jc w:val="center"/>
    </w:pPr>
    <w:rPr>
      <w:b/>
      <w:i w:val="0"/>
      <w:caps w:val="0"/>
      <w:kern w:val="1"/>
    </w:rPr>
  </w:style>
  <w:style w:type="paragraph" w:customStyle="1" w:styleId="Pa9">
    <w:name w:val="Pa9"/>
    <w:basedOn w:val="prastasis"/>
    <w:next w:val="prastasis"/>
    <w:rsid w:val="00D4788F"/>
    <w:pPr>
      <w:suppressAutoHyphens/>
      <w:autoSpaceDE w:val="0"/>
      <w:spacing w:after="0" w:line="201" w:lineRule="atLeast"/>
    </w:pPr>
    <w:rPr>
      <w:rFonts w:ascii="Minion Pro Cond" w:eastAsia="Times New Roman" w:hAnsi="Minion Pro Cond" w:cs="Times New Roman"/>
      <w:sz w:val="24"/>
      <w:szCs w:val="24"/>
      <w:lang w:val="en-US" w:eastAsia="ar-SA"/>
    </w:rPr>
  </w:style>
  <w:style w:type="paragraph" w:customStyle="1" w:styleId="WW-Caption">
    <w:name w:val="WW-Caption"/>
    <w:basedOn w:val="prastasis"/>
    <w:next w:val="Pagrindinistekstas"/>
    <w:rsid w:val="00D4788F"/>
    <w:pPr>
      <w:suppressAutoHyphens/>
      <w:spacing w:before="120" w:after="120" w:line="200" w:lineRule="atLeast"/>
      <w:ind w:left="1985" w:hanging="1134"/>
    </w:pPr>
    <w:rPr>
      <w:rFonts w:ascii="Arial" w:eastAsia="Times New Roman" w:hAnsi="Arial" w:cs="Times New Roman"/>
      <w:i/>
      <w:sz w:val="18"/>
      <w:szCs w:val="20"/>
      <w:lang w:val="en-GB" w:eastAsia="ar-SA"/>
    </w:rPr>
  </w:style>
  <w:style w:type="paragraph" w:customStyle="1" w:styleId="Numerierung">
    <w:name w:val="Numerierung"/>
    <w:basedOn w:val="prastasis"/>
    <w:rsid w:val="00D4788F"/>
    <w:pPr>
      <w:numPr>
        <w:numId w:val="8"/>
      </w:numPr>
      <w:tabs>
        <w:tab w:val="left" w:pos="850"/>
      </w:tabs>
      <w:suppressAutoHyphens/>
      <w:spacing w:before="240" w:after="0" w:line="360" w:lineRule="auto"/>
      <w:ind w:left="425" w:hanging="425"/>
      <w:jc w:val="both"/>
    </w:pPr>
    <w:rPr>
      <w:rFonts w:ascii="Times New Roman" w:eastAsia="Times New Roman" w:hAnsi="Times New Roman" w:cs="Times New Roman"/>
      <w:sz w:val="24"/>
      <w:szCs w:val="20"/>
      <w:lang w:val="de-DE" w:eastAsia="ar-SA"/>
    </w:rPr>
  </w:style>
  <w:style w:type="paragraph" w:styleId="Pagrindiniotekstotrauka3">
    <w:name w:val="Body Text Indent 3"/>
    <w:basedOn w:val="prastasis"/>
    <w:link w:val="Pagrindiniotekstotrauka3Diagrama"/>
    <w:uiPriority w:val="99"/>
    <w:rsid w:val="00D4788F"/>
    <w:pPr>
      <w:suppressAutoHyphens/>
      <w:spacing w:after="120" w:line="240" w:lineRule="auto"/>
      <w:ind w:left="360"/>
    </w:pPr>
    <w:rPr>
      <w:rFonts w:ascii="Times New Roman" w:eastAsia="Times New Roman" w:hAnsi="Times New Roman" w:cs="Times New Roman"/>
      <w:sz w:val="16"/>
      <w:szCs w:val="16"/>
      <w:lang w:eastAsia="ar-SA"/>
    </w:rPr>
  </w:style>
  <w:style w:type="character" w:customStyle="1" w:styleId="Pagrindiniotekstotrauka3Diagrama">
    <w:name w:val="Pagrindinio teksto įtrauka 3 Diagrama"/>
    <w:basedOn w:val="Numatytasispastraiposriftas"/>
    <w:link w:val="Pagrindiniotekstotrauka3"/>
    <w:uiPriority w:val="99"/>
    <w:rsid w:val="00D4788F"/>
    <w:rPr>
      <w:rFonts w:ascii="Times New Roman" w:eastAsia="Times New Roman" w:hAnsi="Times New Roman" w:cs="Times New Roman"/>
      <w:sz w:val="16"/>
      <w:szCs w:val="16"/>
      <w:lang w:eastAsia="ar-SA"/>
    </w:rPr>
  </w:style>
  <w:style w:type="paragraph" w:customStyle="1" w:styleId="Title3">
    <w:name w:val="Title3"/>
    <w:basedOn w:val="prastasis"/>
    <w:rsid w:val="00D4788F"/>
    <w:pPr>
      <w:tabs>
        <w:tab w:val="left" w:pos="-720"/>
        <w:tab w:val="left" w:pos="0"/>
        <w:tab w:val="left" w:pos="743"/>
        <w:tab w:val="left" w:pos="6520"/>
        <w:tab w:val="left" w:pos="8505"/>
      </w:tabs>
      <w:suppressAutoHyphens/>
      <w:spacing w:after="0" w:line="360" w:lineRule="atLeast"/>
    </w:pPr>
    <w:rPr>
      <w:rFonts w:ascii="Verdana" w:eastAsia="Times New Roman" w:hAnsi="Verdana" w:cs="Times New Roman"/>
      <w:b/>
      <w:spacing w:val="-2"/>
      <w:sz w:val="24"/>
      <w:szCs w:val="20"/>
      <w:lang w:val="en-GB" w:eastAsia="ar-SA"/>
    </w:rPr>
  </w:style>
  <w:style w:type="paragraph" w:customStyle="1" w:styleId="bodytext">
    <w:name w:val="bodytext"/>
    <w:basedOn w:val="prastasis"/>
    <w:rsid w:val="00D478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
    <w:name w:val="Char"/>
    <w:basedOn w:val="prastasis"/>
    <w:rsid w:val="00D4788F"/>
    <w:pPr>
      <w:suppressAutoHyphens/>
      <w:spacing w:line="240" w:lineRule="exact"/>
    </w:pPr>
    <w:rPr>
      <w:rFonts w:ascii="Verdana" w:eastAsia="Times New Roman" w:hAnsi="Verdana" w:cs="Verdana"/>
      <w:sz w:val="20"/>
      <w:szCs w:val="20"/>
      <w:lang w:eastAsia="ar-SA"/>
    </w:rPr>
  </w:style>
  <w:style w:type="paragraph" w:customStyle="1" w:styleId="istatymas0">
    <w:name w:val="istatymas"/>
    <w:basedOn w:val="prastasis"/>
    <w:rsid w:val="00D4788F"/>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pavadinimas1">
    <w:name w:val="pavadinimas1"/>
    <w:basedOn w:val="prastasis"/>
    <w:rsid w:val="00D478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
    <w:name w:val="Char Char Char"/>
    <w:basedOn w:val="prastasis"/>
    <w:rsid w:val="00D4788F"/>
    <w:pPr>
      <w:suppressAutoHyphens/>
      <w:spacing w:line="240" w:lineRule="exact"/>
    </w:pPr>
    <w:rPr>
      <w:rFonts w:ascii="Tahoma" w:eastAsia="Times New Roman" w:hAnsi="Tahoma" w:cs="Times New Roman"/>
      <w:sz w:val="20"/>
      <w:szCs w:val="20"/>
      <w:lang w:val="en-US" w:eastAsia="ar-SA"/>
    </w:rPr>
  </w:style>
  <w:style w:type="paragraph" w:customStyle="1" w:styleId="Text">
    <w:name w:val="Text"/>
    <w:basedOn w:val="prastasis"/>
    <w:rsid w:val="00D4788F"/>
    <w:pPr>
      <w:suppressAutoHyphens/>
      <w:overflowPunct w:val="0"/>
      <w:autoSpaceDE w:val="0"/>
      <w:spacing w:after="0" w:line="240" w:lineRule="auto"/>
      <w:textAlignment w:val="baseline"/>
    </w:pPr>
    <w:rPr>
      <w:rFonts w:ascii="Times New Roman" w:eastAsia="Times New Roman" w:hAnsi="Times New Roman" w:cs="Times New Roman"/>
      <w:sz w:val="24"/>
      <w:szCs w:val="20"/>
      <w:lang w:val="en-GB" w:eastAsia="ar-SA"/>
    </w:rPr>
  </w:style>
  <w:style w:type="paragraph" w:customStyle="1" w:styleId="basetext">
    <w:name w:val="base text"/>
    <w:rsid w:val="00D4788F"/>
    <w:pPr>
      <w:widowControl w:val="0"/>
      <w:tabs>
        <w:tab w:val="left" w:pos="357"/>
        <w:tab w:val="left" w:pos="1304"/>
        <w:tab w:val="left" w:pos="2608"/>
        <w:tab w:val="left" w:pos="3912"/>
        <w:tab w:val="left" w:pos="5216"/>
        <w:tab w:val="right" w:pos="7655"/>
      </w:tabs>
      <w:suppressAutoHyphens/>
      <w:spacing w:before="240" w:after="0" w:line="240" w:lineRule="auto"/>
      <w:jc w:val="both"/>
    </w:pPr>
    <w:rPr>
      <w:rFonts w:ascii="Times New Roman" w:eastAsia="Arial" w:hAnsi="Times New Roman" w:cs="Times New Roman"/>
      <w:sz w:val="24"/>
      <w:szCs w:val="20"/>
      <w:lang w:val="en-US" w:eastAsia="ar-SA"/>
    </w:rPr>
  </w:style>
  <w:style w:type="paragraph" w:customStyle="1" w:styleId="BodyText2">
    <w:name w:val="Body Text2"/>
    <w:rsid w:val="00D4788F"/>
    <w:pPr>
      <w:suppressAutoHyphens/>
      <w:spacing w:after="0" w:line="240" w:lineRule="auto"/>
      <w:ind w:firstLine="312"/>
      <w:jc w:val="both"/>
    </w:pPr>
    <w:rPr>
      <w:rFonts w:ascii="TimesLT" w:eastAsia="Arial" w:hAnsi="TimesLT" w:cs="Times New Roman"/>
      <w:sz w:val="20"/>
      <w:szCs w:val="20"/>
      <w:lang w:val="en-US" w:eastAsia="ar-SA"/>
    </w:rPr>
  </w:style>
  <w:style w:type="paragraph" w:customStyle="1" w:styleId="Sraopastraipa1">
    <w:name w:val="Sąrašo pastraipa1"/>
    <w:basedOn w:val="prastasis"/>
    <w:qFormat/>
    <w:rsid w:val="00D4788F"/>
    <w:pPr>
      <w:suppressAutoHyphens/>
      <w:spacing w:after="0" w:line="240" w:lineRule="auto"/>
      <w:ind w:left="720"/>
      <w:jc w:val="center"/>
    </w:pPr>
    <w:rPr>
      <w:rFonts w:ascii="Calibri" w:eastAsia="Calibri" w:hAnsi="Calibri" w:cs="Times New Roman"/>
      <w:lang w:eastAsia="ar-SA"/>
    </w:rPr>
  </w:style>
  <w:style w:type="paragraph" w:styleId="Pavadinimas">
    <w:name w:val="Title"/>
    <w:basedOn w:val="prastasis"/>
    <w:next w:val="Antrinispavadinimas"/>
    <w:link w:val="PavadinimasDiagrama"/>
    <w:qFormat/>
    <w:rsid w:val="00D4788F"/>
    <w:pPr>
      <w:suppressAutoHyphens/>
      <w:spacing w:after="0" w:line="240" w:lineRule="auto"/>
      <w:jc w:val="center"/>
    </w:pPr>
    <w:rPr>
      <w:rFonts w:ascii="Times New Roman" w:eastAsia="Times New Roman" w:hAnsi="Times New Roman" w:cs="Times New Roman"/>
      <w:b/>
      <w:bCs/>
      <w:sz w:val="24"/>
      <w:szCs w:val="24"/>
      <w:lang w:val="en-GB" w:eastAsia="ar-SA"/>
    </w:rPr>
  </w:style>
  <w:style w:type="character" w:customStyle="1" w:styleId="PavadinimasDiagrama">
    <w:name w:val="Pavadinimas Diagrama"/>
    <w:basedOn w:val="Numatytasispastraiposriftas"/>
    <w:link w:val="Pavadinimas"/>
    <w:rsid w:val="00D4788F"/>
    <w:rPr>
      <w:rFonts w:ascii="Times New Roman" w:eastAsia="Times New Roman" w:hAnsi="Times New Roman" w:cs="Times New Roman"/>
      <w:b/>
      <w:bCs/>
      <w:sz w:val="24"/>
      <w:szCs w:val="24"/>
      <w:lang w:val="en-GB" w:eastAsia="ar-SA"/>
    </w:rPr>
  </w:style>
  <w:style w:type="paragraph" w:customStyle="1" w:styleId="Gliederung1">
    <w:name w:val="Gliederung1"/>
    <w:basedOn w:val="prastasis"/>
    <w:rsid w:val="00D4788F"/>
    <w:pPr>
      <w:numPr>
        <w:numId w:val="5"/>
      </w:numPr>
      <w:tabs>
        <w:tab w:val="left" w:pos="425"/>
        <w:tab w:val="left" w:pos="851"/>
        <w:tab w:val="left" w:pos="1276"/>
      </w:tabs>
      <w:suppressAutoHyphens/>
      <w:spacing w:before="240" w:after="0" w:line="360" w:lineRule="auto"/>
      <w:jc w:val="both"/>
    </w:pPr>
    <w:rPr>
      <w:rFonts w:ascii="Arial" w:eastAsia="Times New Roman" w:hAnsi="Arial" w:cs="Times New Roman"/>
      <w:szCs w:val="20"/>
      <w:lang w:val="de-DE" w:eastAsia="ar-SA"/>
    </w:rPr>
  </w:style>
  <w:style w:type="paragraph" w:customStyle="1" w:styleId="lenteliupavadinimai">
    <w:name w:val="lenteliu pavadinimai"/>
    <w:basedOn w:val="prastasis"/>
    <w:rsid w:val="00D4788F"/>
    <w:pPr>
      <w:suppressAutoHyphens/>
      <w:spacing w:after="0" w:line="360" w:lineRule="auto"/>
      <w:ind w:firstLine="425"/>
      <w:jc w:val="both"/>
    </w:pPr>
    <w:rPr>
      <w:rFonts w:ascii="Arial" w:eastAsia="Times New Roman" w:hAnsi="Arial" w:cs="Times New Roman"/>
      <w:szCs w:val="20"/>
      <w:lang w:eastAsia="ar-SA"/>
    </w:rPr>
  </w:style>
  <w:style w:type="paragraph" w:customStyle="1" w:styleId="BodyIndent">
    <w:name w:val="Body Indent"/>
    <w:basedOn w:val="prastasis"/>
    <w:rsid w:val="00D4788F"/>
    <w:pPr>
      <w:tabs>
        <w:tab w:val="left" w:pos="3403"/>
        <w:tab w:val="left" w:pos="4253"/>
      </w:tabs>
      <w:suppressAutoHyphens/>
      <w:spacing w:after="0" w:line="240" w:lineRule="atLeast"/>
      <w:ind w:left="851"/>
      <w:jc w:val="both"/>
    </w:pPr>
    <w:rPr>
      <w:rFonts w:ascii="Times New Roman" w:eastAsia="Times New Roman" w:hAnsi="Times New Roman" w:cs="Times New Roman"/>
      <w:sz w:val="24"/>
      <w:szCs w:val="20"/>
      <w:lang w:val="da-DK" w:eastAsia="ar-SA"/>
    </w:rPr>
  </w:style>
  <w:style w:type="paragraph" w:customStyle="1" w:styleId="brdtekst">
    <w:name w:val="brødtekst"/>
    <w:basedOn w:val="prastasis"/>
    <w:rsid w:val="00D4788F"/>
    <w:pPr>
      <w:tabs>
        <w:tab w:val="left" w:pos="3403"/>
        <w:tab w:val="left" w:pos="4253"/>
      </w:tabs>
      <w:suppressAutoHyphens/>
      <w:spacing w:after="0" w:line="240" w:lineRule="auto"/>
      <w:ind w:left="851"/>
      <w:jc w:val="both"/>
    </w:pPr>
    <w:rPr>
      <w:rFonts w:ascii="Arial" w:eastAsia="Times New Roman" w:hAnsi="Arial" w:cs="Times New Roman"/>
      <w:szCs w:val="20"/>
      <w:lang w:val="en-GB" w:eastAsia="ar-SA"/>
    </w:rPr>
  </w:style>
  <w:style w:type="paragraph" w:customStyle="1" w:styleId="Figure">
    <w:name w:val="Figure"/>
    <w:basedOn w:val="BodyIndent"/>
    <w:next w:val="BodyIndent"/>
    <w:rsid w:val="00D4788F"/>
    <w:pPr>
      <w:tabs>
        <w:tab w:val="left" w:pos="3970"/>
        <w:tab w:val="left" w:pos="4537"/>
        <w:tab w:val="left" w:pos="5387"/>
      </w:tabs>
      <w:spacing w:line="200" w:lineRule="atLeast"/>
      <w:ind w:left="1985" w:hanging="1134"/>
      <w:jc w:val="left"/>
    </w:pPr>
    <w:rPr>
      <w:rFonts w:ascii="Arial" w:hAnsi="Arial"/>
      <w:i/>
      <w:sz w:val="18"/>
    </w:rPr>
  </w:style>
  <w:style w:type="paragraph" w:customStyle="1" w:styleId="Table">
    <w:name w:val="Table"/>
    <w:basedOn w:val="Figure"/>
    <w:next w:val="BodyIndent"/>
    <w:rsid w:val="00D4788F"/>
    <w:pPr>
      <w:spacing w:after="120"/>
    </w:pPr>
    <w:rPr>
      <w:sz w:val="20"/>
    </w:rPr>
  </w:style>
  <w:style w:type="paragraph" w:customStyle="1" w:styleId="APPDWG">
    <w:name w:val="APP/DWG"/>
    <w:basedOn w:val="BodyIndent"/>
    <w:next w:val="APPtext"/>
    <w:rsid w:val="00D4788F"/>
    <w:pPr>
      <w:spacing w:before="9680" w:after="480" w:line="320" w:lineRule="atLeast"/>
      <w:jc w:val="right"/>
    </w:pPr>
    <w:rPr>
      <w:rFonts w:ascii="Arial" w:hAnsi="Arial"/>
      <w:b/>
      <w:i/>
      <w:caps/>
      <w:spacing w:val="120"/>
      <w:sz w:val="32"/>
    </w:rPr>
  </w:style>
  <w:style w:type="paragraph" w:customStyle="1" w:styleId="APPtext">
    <w:name w:val="APPtext"/>
    <w:basedOn w:val="BodyIndent"/>
    <w:next w:val="BodyIndent"/>
    <w:rsid w:val="00D4788F"/>
    <w:pPr>
      <w:spacing w:line="280" w:lineRule="atLeast"/>
      <w:jc w:val="right"/>
    </w:pPr>
    <w:rPr>
      <w:rFonts w:ascii="Arial" w:hAnsi="Arial"/>
      <w:b/>
      <w:i/>
      <w:sz w:val="28"/>
    </w:rPr>
  </w:style>
  <w:style w:type="paragraph" w:customStyle="1" w:styleId="Ref">
    <w:name w:val="Ref"/>
    <w:basedOn w:val="BodyIndent"/>
    <w:rsid w:val="00D4788F"/>
    <w:pPr>
      <w:tabs>
        <w:tab w:val="left" w:pos="2836"/>
        <w:tab w:val="left" w:pos="4820"/>
      </w:tabs>
      <w:ind w:left="1418" w:hanging="567"/>
    </w:pPr>
    <w:rPr>
      <w:lang w:val="en-GB"/>
    </w:rPr>
  </w:style>
  <w:style w:type="paragraph" w:styleId="Sraassuenkleliais3">
    <w:name w:val="List Bullet 3"/>
    <w:basedOn w:val="prastasis"/>
    <w:rsid w:val="00D4788F"/>
    <w:pPr>
      <w:tabs>
        <w:tab w:val="num" w:pos="720"/>
        <w:tab w:val="left" w:pos="1852"/>
      </w:tabs>
      <w:suppressAutoHyphens/>
      <w:spacing w:after="0" w:line="240" w:lineRule="auto"/>
      <w:ind w:left="926"/>
    </w:pPr>
    <w:rPr>
      <w:rFonts w:ascii="Arial" w:eastAsia="Times New Roman" w:hAnsi="Arial" w:cs="Times New Roman"/>
      <w:szCs w:val="20"/>
      <w:lang w:val="da-DK" w:eastAsia="ar-SA"/>
    </w:rPr>
  </w:style>
  <w:style w:type="paragraph" w:styleId="Pagrindiniotekstotrauka2">
    <w:name w:val="Body Text Indent 2"/>
    <w:basedOn w:val="prastasis"/>
    <w:link w:val="Pagrindiniotekstotrauka2Diagrama"/>
    <w:rsid w:val="00D4788F"/>
    <w:pPr>
      <w:numPr>
        <w:numId w:val="12"/>
      </w:numPr>
      <w:suppressAutoHyphens/>
      <w:spacing w:after="0" w:line="240" w:lineRule="atLeast"/>
      <w:ind w:left="851" w:firstLine="0"/>
    </w:pPr>
    <w:rPr>
      <w:rFonts w:ascii="Arial" w:eastAsia="Times New Roman" w:hAnsi="Arial" w:cs="Times New Roman"/>
      <w:szCs w:val="20"/>
      <w:lang w:val="da-DK" w:eastAsia="ar-SA"/>
    </w:rPr>
  </w:style>
  <w:style w:type="character" w:customStyle="1" w:styleId="Pagrindiniotekstotrauka2Diagrama">
    <w:name w:val="Pagrindinio teksto įtrauka 2 Diagrama"/>
    <w:basedOn w:val="Numatytasispastraiposriftas"/>
    <w:link w:val="Pagrindiniotekstotrauka2"/>
    <w:rsid w:val="00D4788F"/>
    <w:rPr>
      <w:rFonts w:ascii="Arial" w:eastAsia="Times New Roman" w:hAnsi="Arial" w:cs="Times New Roman"/>
      <w:szCs w:val="20"/>
      <w:lang w:val="da-DK" w:eastAsia="ar-SA"/>
    </w:rPr>
  </w:style>
  <w:style w:type="paragraph" w:customStyle="1" w:styleId="br-dato">
    <w:name w:val="br-dato"/>
    <w:basedOn w:val="prastasis"/>
    <w:rsid w:val="00D4788F"/>
    <w:pPr>
      <w:tabs>
        <w:tab w:val="left" w:pos="6407"/>
      </w:tabs>
      <w:suppressAutoHyphens/>
      <w:spacing w:after="0" w:line="240" w:lineRule="atLeast"/>
    </w:pPr>
    <w:rPr>
      <w:rFonts w:ascii="Arial" w:eastAsia="Times New Roman" w:hAnsi="Arial" w:cs="Times New Roman"/>
      <w:szCs w:val="20"/>
      <w:lang w:val="en-GB" w:eastAsia="ar-SA"/>
    </w:rPr>
  </w:style>
  <w:style w:type="paragraph" w:customStyle="1" w:styleId="Title1">
    <w:name w:val="Title1"/>
    <w:basedOn w:val="prastasis"/>
    <w:rsid w:val="00D4788F"/>
    <w:pPr>
      <w:tabs>
        <w:tab w:val="left" w:pos="-720"/>
        <w:tab w:val="left" w:pos="0"/>
        <w:tab w:val="left" w:pos="743"/>
        <w:tab w:val="left" w:pos="6520"/>
        <w:tab w:val="left" w:pos="8505"/>
      </w:tabs>
      <w:suppressAutoHyphens/>
      <w:spacing w:after="0" w:line="240" w:lineRule="atLeast"/>
    </w:pPr>
    <w:rPr>
      <w:rFonts w:ascii="Verdana" w:eastAsia="Times New Roman" w:hAnsi="Verdana" w:cs="Times New Roman"/>
      <w:b/>
      <w:sz w:val="32"/>
      <w:szCs w:val="20"/>
      <w:lang w:val="en-GB" w:eastAsia="ar-SA"/>
    </w:rPr>
  </w:style>
  <w:style w:type="paragraph" w:customStyle="1" w:styleId="Title2">
    <w:name w:val="Title2"/>
    <w:basedOn w:val="prastasis"/>
    <w:rsid w:val="00D4788F"/>
    <w:pPr>
      <w:tabs>
        <w:tab w:val="left" w:pos="-720"/>
        <w:tab w:val="left" w:pos="0"/>
        <w:tab w:val="left" w:pos="743"/>
        <w:tab w:val="left" w:pos="6520"/>
        <w:tab w:val="left" w:pos="8505"/>
      </w:tabs>
      <w:suppressAutoHyphens/>
      <w:spacing w:after="0" w:line="360" w:lineRule="atLeast"/>
    </w:pPr>
    <w:rPr>
      <w:rFonts w:ascii="Verdana" w:eastAsia="Times New Roman" w:hAnsi="Verdana" w:cs="Times New Roman"/>
      <w:b/>
      <w:spacing w:val="-2"/>
      <w:sz w:val="28"/>
      <w:szCs w:val="20"/>
      <w:lang w:val="en-GB" w:eastAsia="ar-SA"/>
    </w:rPr>
  </w:style>
  <w:style w:type="paragraph" w:customStyle="1" w:styleId="Client">
    <w:name w:val="Client"/>
    <w:basedOn w:val="Title1"/>
    <w:rsid w:val="00D4788F"/>
  </w:style>
  <w:style w:type="paragraph" w:customStyle="1" w:styleId="Numberlist">
    <w:name w:val="Numberlist"/>
    <w:basedOn w:val="Pagrindinistekstas"/>
    <w:next w:val="Pagrindinistekstas"/>
    <w:rsid w:val="00D4788F"/>
    <w:pPr>
      <w:numPr>
        <w:numId w:val="10"/>
      </w:numPr>
      <w:tabs>
        <w:tab w:val="left" w:pos="1985"/>
      </w:tabs>
      <w:spacing w:after="240"/>
    </w:pPr>
  </w:style>
  <w:style w:type="paragraph" w:customStyle="1" w:styleId="Tabletext">
    <w:name w:val="Tabletext"/>
    <w:basedOn w:val="BodyIndent"/>
    <w:rsid w:val="00D4788F"/>
    <w:pPr>
      <w:numPr>
        <w:numId w:val="16"/>
      </w:numPr>
      <w:ind w:left="0" w:firstLine="0"/>
      <w:jc w:val="left"/>
    </w:pPr>
    <w:rPr>
      <w:rFonts w:ascii="Arial" w:hAnsi="Arial"/>
      <w:sz w:val="20"/>
    </w:rPr>
  </w:style>
  <w:style w:type="paragraph" w:customStyle="1" w:styleId="Bullet">
    <w:name w:val="Bullet"/>
    <w:basedOn w:val="Pagrindinistekstas"/>
    <w:rsid w:val="00D4788F"/>
    <w:pPr>
      <w:numPr>
        <w:numId w:val="3"/>
      </w:numPr>
      <w:tabs>
        <w:tab w:val="left" w:pos="2268"/>
      </w:tabs>
      <w:spacing w:after="240"/>
      <w:ind w:left="1134" w:hanging="283"/>
    </w:pPr>
  </w:style>
  <w:style w:type="paragraph" w:customStyle="1" w:styleId="Footertext">
    <w:name w:val="Footertext"/>
    <w:basedOn w:val="prastasis"/>
    <w:rsid w:val="00D4788F"/>
    <w:pPr>
      <w:tabs>
        <w:tab w:val="left" w:pos="0"/>
        <w:tab w:val="left" w:pos="743"/>
      </w:tabs>
      <w:suppressAutoHyphens/>
      <w:spacing w:after="0" w:line="360" w:lineRule="atLeast"/>
      <w:jc w:val="right"/>
    </w:pPr>
    <w:rPr>
      <w:rFonts w:ascii="Verdana" w:eastAsia="Times New Roman" w:hAnsi="Verdana" w:cs="Times New Roman"/>
      <w:b/>
      <w:spacing w:val="-2"/>
      <w:sz w:val="28"/>
      <w:szCs w:val="20"/>
      <w:lang w:val="en-GB" w:eastAsia="ar-SA"/>
    </w:rPr>
  </w:style>
  <w:style w:type="paragraph" w:customStyle="1" w:styleId="AnnexArt2">
    <w:name w:val="AnnexArt2"/>
    <w:basedOn w:val="prastasis"/>
    <w:rsid w:val="00D4788F"/>
    <w:pPr>
      <w:numPr>
        <w:numId w:val="9"/>
      </w:numPr>
      <w:tabs>
        <w:tab w:val="left" w:pos="3742"/>
      </w:tabs>
      <w:suppressAutoHyphens/>
      <w:spacing w:before="120" w:after="0" w:line="240" w:lineRule="auto"/>
      <w:ind w:left="1871" w:hanging="453"/>
      <w:jc w:val="both"/>
    </w:pPr>
    <w:rPr>
      <w:rFonts w:ascii="Arial" w:eastAsia="Times New Roman" w:hAnsi="Arial" w:cs="Times New Roman"/>
      <w:szCs w:val="20"/>
      <w:lang w:val="en-GB" w:eastAsia="ar-SA"/>
    </w:rPr>
  </w:style>
  <w:style w:type="paragraph" w:customStyle="1" w:styleId="Gliederung2">
    <w:name w:val="Gliederung2"/>
    <w:basedOn w:val="prastasis"/>
    <w:rsid w:val="00D4788F"/>
    <w:pPr>
      <w:numPr>
        <w:numId w:val="6"/>
      </w:numPr>
      <w:tabs>
        <w:tab w:val="left" w:pos="425"/>
        <w:tab w:val="left" w:pos="992"/>
        <w:tab w:val="left" w:pos="1843"/>
      </w:tabs>
      <w:suppressAutoHyphens/>
      <w:spacing w:before="240" w:after="0" w:line="360" w:lineRule="auto"/>
      <w:jc w:val="both"/>
    </w:pPr>
    <w:rPr>
      <w:rFonts w:ascii="Times New Roman" w:eastAsia="Times New Roman" w:hAnsi="Times New Roman" w:cs="Times New Roman"/>
      <w:sz w:val="24"/>
      <w:szCs w:val="20"/>
      <w:lang w:val="de-DE" w:eastAsia="ar-SA"/>
    </w:rPr>
  </w:style>
  <w:style w:type="paragraph" w:styleId="Sraassuenkleliais4">
    <w:name w:val="List Bullet 4"/>
    <w:basedOn w:val="prastasis"/>
    <w:rsid w:val="00D4788F"/>
    <w:pPr>
      <w:numPr>
        <w:numId w:val="15"/>
      </w:numPr>
      <w:tabs>
        <w:tab w:val="left" w:pos="2418"/>
      </w:tabs>
      <w:suppressAutoHyphens/>
      <w:spacing w:before="240" w:after="0" w:line="360" w:lineRule="auto"/>
      <w:ind w:left="1209" w:firstLine="0"/>
      <w:jc w:val="both"/>
    </w:pPr>
    <w:rPr>
      <w:rFonts w:ascii="Times New Roman" w:eastAsia="Times New Roman" w:hAnsi="Times New Roman" w:cs="Times New Roman"/>
      <w:sz w:val="24"/>
      <w:szCs w:val="20"/>
      <w:lang w:val="de-DE" w:eastAsia="ar-SA"/>
    </w:rPr>
  </w:style>
  <w:style w:type="paragraph" w:styleId="Pagrindinistekstas3">
    <w:name w:val="Body Text 3"/>
    <w:basedOn w:val="prastasis"/>
    <w:link w:val="Pagrindinistekstas3Diagrama"/>
    <w:rsid w:val="00D4788F"/>
    <w:pPr>
      <w:suppressAutoHyphens/>
      <w:spacing w:after="120" w:line="240" w:lineRule="atLeast"/>
    </w:pPr>
    <w:rPr>
      <w:rFonts w:ascii="Arial" w:eastAsia="Times New Roman" w:hAnsi="Arial" w:cs="Times New Roman"/>
      <w:sz w:val="16"/>
      <w:szCs w:val="16"/>
      <w:lang w:val="en-GB" w:eastAsia="ar-SA"/>
    </w:rPr>
  </w:style>
  <w:style w:type="character" w:customStyle="1" w:styleId="Pagrindinistekstas3Diagrama">
    <w:name w:val="Pagrindinis tekstas 3 Diagrama"/>
    <w:basedOn w:val="Numatytasispastraiposriftas"/>
    <w:link w:val="Pagrindinistekstas3"/>
    <w:rsid w:val="00D4788F"/>
    <w:rPr>
      <w:rFonts w:ascii="Arial" w:eastAsia="Times New Roman" w:hAnsi="Arial" w:cs="Times New Roman"/>
      <w:sz w:val="16"/>
      <w:szCs w:val="16"/>
      <w:lang w:val="en-GB" w:eastAsia="ar-SA"/>
    </w:rPr>
  </w:style>
  <w:style w:type="paragraph" w:styleId="Sraassuenkleliais2">
    <w:name w:val="List Bullet 2"/>
    <w:basedOn w:val="prastasis"/>
    <w:rsid w:val="00D4788F"/>
    <w:pPr>
      <w:numPr>
        <w:numId w:val="4"/>
      </w:numPr>
      <w:tabs>
        <w:tab w:val="left" w:pos="850"/>
      </w:tabs>
      <w:suppressAutoHyphens/>
      <w:spacing w:before="240" w:after="0" w:line="360" w:lineRule="auto"/>
      <w:ind w:left="425" w:hanging="425"/>
      <w:jc w:val="both"/>
    </w:pPr>
    <w:rPr>
      <w:rFonts w:ascii="Times New Roman" w:eastAsia="Times New Roman" w:hAnsi="Times New Roman" w:cs="Times New Roman"/>
      <w:sz w:val="24"/>
      <w:szCs w:val="20"/>
      <w:lang w:val="de-DE" w:eastAsia="ar-SA"/>
    </w:rPr>
  </w:style>
  <w:style w:type="paragraph" w:customStyle="1" w:styleId="Par-number1">
    <w:name w:val="Par-number 1)"/>
    <w:basedOn w:val="prastasis"/>
    <w:next w:val="prastasis"/>
    <w:rsid w:val="00D4788F"/>
    <w:pPr>
      <w:widowControl w:val="0"/>
      <w:numPr>
        <w:numId w:val="13"/>
      </w:numPr>
      <w:suppressAutoHyphens/>
      <w:spacing w:after="0" w:line="360" w:lineRule="auto"/>
    </w:pPr>
    <w:rPr>
      <w:rFonts w:ascii="Times New Roman" w:eastAsia="Times New Roman" w:hAnsi="Times New Roman" w:cs="Times New Roman"/>
      <w:sz w:val="24"/>
      <w:szCs w:val="20"/>
      <w:lang w:val="en-GB" w:eastAsia="ar-SA"/>
    </w:rPr>
  </w:style>
  <w:style w:type="paragraph" w:customStyle="1" w:styleId="Bullet2">
    <w:name w:val="Bullet 2"/>
    <w:basedOn w:val="Antrat1"/>
    <w:rsid w:val="00D4788F"/>
    <w:pPr>
      <w:numPr>
        <w:numId w:val="1"/>
      </w:numPr>
      <w:tabs>
        <w:tab w:val="left" w:pos="1702"/>
      </w:tabs>
      <w:spacing w:before="0" w:after="0"/>
      <w:ind w:left="851" w:hanging="284"/>
      <w:jc w:val="both"/>
    </w:pPr>
    <w:rPr>
      <w:rFonts w:cs="Times New Roman"/>
      <w:b w:val="0"/>
      <w:sz w:val="24"/>
      <w:szCs w:val="20"/>
      <w:lang w:val="en-GB"/>
    </w:rPr>
  </w:style>
  <w:style w:type="paragraph" w:styleId="Sraassuenkleliais5">
    <w:name w:val="List Bullet 5"/>
    <w:basedOn w:val="prastasis"/>
    <w:rsid w:val="00D4788F"/>
    <w:pPr>
      <w:tabs>
        <w:tab w:val="left" w:pos="2984"/>
      </w:tabs>
      <w:suppressAutoHyphens/>
      <w:spacing w:before="240" w:after="0" w:line="360" w:lineRule="auto"/>
      <w:ind w:left="1492" w:hanging="360"/>
      <w:jc w:val="both"/>
    </w:pPr>
    <w:rPr>
      <w:rFonts w:ascii="Times New Roman" w:eastAsia="Times New Roman" w:hAnsi="Times New Roman" w:cs="Times New Roman"/>
      <w:sz w:val="24"/>
      <w:szCs w:val="20"/>
      <w:lang w:val="de-DE" w:eastAsia="ar-SA"/>
    </w:rPr>
  </w:style>
  <w:style w:type="paragraph" w:customStyle="1" w:styleId="Rapbul">
    <w:name w:val="Rap_bul"/>
    <w:basedOn w:val="prastasis"/>
    <w:rsid w:val="00D4788F"/>
    <w:pPr>
      <w:numPr>
        <w:numId w:val="11"/>
      </w:numPr>
      <w:tabs>
        <w:tab w:val="left" w:pos="644"/>
      </w:tabs>
      <w:suppressAutoHyphens/>
      <w:spacing w:after="0" w:line="240" w:lineRule="auto"/>
      <w:ind w:left="284" w:hanging="284"/>
    </w:pPr>
    <w:rPr>
      <w:rFonts w:ascii="Times New Roman" w:eastAsia="Times New Roman" w:hAnsi="Times New Roman" w:cs="Times New Roman"/>
      <w:sz w:val="20"/>
      <w:szCs w:val="20"/>
      <w:lang w:val="en-GB" w:eastAsia="ar-SA"/>
    </w:rPr>
  </w:style>
  <w:style w:type="paragraph" w:customStyle="1" w:styleId="Par-number10">
    <w:name w:val="Par-number (1)"/>
    <w:basedOn w:val="prastasis"/>
    <w:next w:val="prastasis"/>
    <w:rsid w:val="00D4788F"/>
    <w:pPr>
      <w:widowControl w:val="0"/>
      <w:tabs>
        <w:tab w:val="left" w:pos="1134"/>
      </w:tabs>
      <w:suppressAutoHyphens/>
      <w:spacing w:after="0" w:line="360" w:lineRule="auto"/>
      <w:ind w:left="567" w:hanging="567"/>
    </w:pPr>
    <w:rPr>
      <w:rFonts w:ascii="Times New Roman" w:eastAsia="Times New Roman" w:hAnsi="Times New Roman" w:cs="Times New Roman"/>
      <w:sz w:val="24"/>
      <w:szCs w:val="20"/>
      <w:lang w:val="en-GB" w:eastAsia="ar-SA"/>
    </w:rPr>
  </w:style>
  <w:style w:type="paragraph" w:styleId="HTMLiankstoformatuotas">
    <w:name w:val="HTML Preformatted"/>
    <w:basedOn w:val="prastasis"/>
    <w:link w:val="HTMLiankstoformatuotasDiagrama"/>
    <w:uiPriority w:val="99"/>
    <w:rsid w:val="00D4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iankstoformatuotasDiagrama">
    <w:name w:val="HTML iš anksto formatuotas Diagrama"/>
    <w:basedOn w:val="Numatytasispastraiposriftas"/>
    <w:link w:val="HTMLiankstoformatuotas"/>
    <w:uiPriority w:val="99"/>
    <w:rsid w:val="00D4788F"/>
    <w:rPr>
      <w:rFonts w:ascii="Courier New" w:eastAsia="Times New Roman" w:hAnsi="Courier New" w:cs="Times New Roman"/>
      <w:sz w:val="20"/>
      <w:szCs w:val="20"/>
      <w:lang w:eastAsia="ar-SA"/>
    </w:rPr>
  </w:style>
  <w:style w:type="paragraph" w:customStyle="1" w:styleId="Char1">
    <w:name w:val="Char1"/>
    <w:basedOn w:val="prastasis"/>
    <w:rsid w:val="00D4788F"/>
    <w:pPr>
      <w:suppressAutoHyphens/>
      <w:spacing w:line="240" w:lineRule="exact"/>
    </w:pPr>
    <w:rPr>
      <w:rFonts w:ascii="Tahoma" w:eastAsia="Times New Roman" w:hAnsi="Tahoma" w:cs="Times New Roman"/>
      <w:sz w:val="20"/>
      <w:szCs w:val="20"/>
      <w:lang w:val="en-US" w:eastAsia="ar-SA"/>
    </w:rPr>
  </w:style>
  <w:style w:type="paragraph" w:customStyle="1" w:styleId="Heading11">
    <w:name w:val="Heading 11"/>
    <w:basedOn w:val="prastasis"/>
    <w:next w:val="Pagrindinistekstas"/>
    <w:rsid w:val="00D4788F"/>
    <w:pPr>
      <w:keepNext/>
      <w:widowControl w:val="0"/>
      <w:numPr>
        <w:numId w:val="2"/>
      </w:numPr>
      <w:tabs>
        <w:tab w:val="left" w:pos="1440"/>
      </w:tabs>
      <w:suppressAutoHyphens/>
      <w:spacing w:before="240" w:after="120" w:line="240" w:lineRule="auto"/>
      <w:ind w:left="720" w:hanging="360"/>
    </w:pPr>
    <w:rPr>
      <w:rFonts w:ascii="Times New Roman" w:eastAsia="Lucida Sans Unicode" w:hAnsi="Times New Roman" w:cs="Times New Roman"/>
      <w:b/>
      <w:bCs/>
      <w:sz w:val="24"/>
      <w:szCs w:val="24"/>
      <w:lang w:eastAsia="ar-SA"/>
    </w:rPr>
  </w:style>
  <w:style w:type="paragraph" w:customStyle="1" w:styleId="CentrBold">
    <w:name w:val="CentrBold"/>
    <w:rsid w:val="00D4788F"/>
    <w:pPr>
      <w:numPr>
        <w:numId w:val="14"/>
      </w:numPr>
      <w:suppressAutoHyphens/>
      <w:spacing w:after="0" w:line="240" w:lineRule="auto"/>
      <w:ind w:left="0" w:firstLine="0"/>
      <w:jc w:val="center"/>
    </w:pPr>
    <w:rPr>
      <w:rFonts w:ascii="TimesLT" w:eastAsia="Arial" w:hAnsi="TimesLT" w:cs="Times New Roman"/>
      <w:b/>
      <w:caps/>
      <w:sz w:val="20"/>
      <w:szCs w:val="20"/>
      <w:lang w:val="en-US" w:eastAsia="ar-SA"/>
    </w:rPr>
  </w:style>
  <w:style w:type="paragraph" w:customStyle="1" w:styleId="Heading21">
    <w:name w:val="Heading 21"/>
    <w:basedOn w:val="prastasis"/>
    <w:next w:val="Pagrindinistekstas"/>
    <w:rsid w:val="00D4788F"/>
    <w:pPr>
      <w:keepNext/>
      <w:widowControl w:val="0"/>
      <w:numPr>
        <w:numId w:val="7"/>
      </w:numPr>
      <w:suppressAutoHyphens/>
      <w:spacing w:before="240" w:after="120" w:line="240" w:lineRule="auto"/>
    </w:pPr>
    <w:rPr>
      <w:rFonts w:ascii="Times New Roman" w:eastAsia="Lucida Sans Unicode" w:hAnsi="Times New Roman" w:cs="Times New Roman"/>
      <w:b/>
      <w:bCs/>
      <w:iCs/>
      <w:sz w:val="24"/>
      <w:szCs w:val="24"/>
      <w:lang w:eastAsia="ar-SA"/>
    </w:rPr>
  </w:style>
  <w:style w:type="paragraph" w:customStyle="1" w:styleId="WW-BodyText3">
    <w:name w:val="WW-Body Text 3"/>
    <w:basedOn w:val="prastasis"/>
    <w:rsid w:val="00D4788F"/>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TableTitle">
    <w:name w:val="Table Title"/>
    <w:basedOn w:val="prastasis"/>
    <w:next w:val="prastasis"/>
    <w:rsid w:val="00D4788F"/>
    <w:pPr>
      <w:suppressAutoHyphens/>
      <w:spacing w:before="120" w:after="120" w:line="240" w:lineRule="auto"/>
      <w:jc w:val="center"/>
    </w:pPr>
    <w:rPr>
      <w:rFonts w:ascii="Times New Roman" w:eastAsia="Times New Roman" w:hAnsi="Times New Roman" w:cs="Times New Roman"/>
      <w:b/>
      <w:sz w:val="24"/>
      <w:szCs w:val="20"/>
      <w:lang w:val="en-GB" w:eastAsia="ar-SA"/>
    </w:rPr>
  </w:style>
  <w:style w:type="paragraph" w:customStyle="1" w:styleId="tekstas">
    <w:name w:val="tekstas"/>
    <w:basedOn w:val="prastasis"/>
    <w:rsid w:val="00D4788F"/>
    <w:pPr>
      <w:suppressAutoHyphens/>
      <w:overflowPunct w:val="0"/>
      <w:autoSpaceDE w:val="0"/>
      <w:spacing w:after="60" w:line="240" w:lineRule="auto"/>
      <w:ind w:firstLine="720"/>
      <w:jc w:val="both"/>
      <w:textAlignment w:val="baseline"/>
    </w:pPr>
    <w:rPr>
      <w:rFonts w:ascii="Times New Roman" w:eastAsia="Times New Roman" w:hAnsi="Times New Roman" w:cs="Times New Roman"/>
      <w:bCs/>
      <w:sz w:val="24"/>
      <w:szCs w:val="24"/>
      <w:lang w:eastAsia="ar-SA"/>
    </w:rPr>
  </w:style>
  <w:style w:type="paragraph" w:customStyle="1" w:styleId="Tekstas0">
    <w:name w:val="Tekstas"/>
    <w:basedOn w:val="prastasis"/>
    <w:rsid w:val="00D4788F"/>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Prezidentas">
    <w:name w:val="Prezidentas"/>
    <w:rsid w:val="00D4788F"/>
    <w:pPr>
      <w:tabs>
        <w:tab w:val="right" w:pos="9808"/>
      </w:tabs>
      <w:suppressAutoHyphens/>
      <w:autoSpaceDE w:val="0"/>
      <w:spacing w:after="0" w:line="240" w:lineRule="auto"/>
    </w:pPr>
    <w:rPr>
      <w:rFonts w:ascii="TimesLT" w:eastAsia="Arial" w:hAnsi="TimesLT" w:cs="Times New Roman"/>
      <w:caps/>
      <w:sz w:val="20"/>
      <w:szCs w:val="20"/>
      <w:lang w:val="en-US" w:eastAsia="ar-SA"/>
    </w:rPr>
  </w:style>
  <w:style w:type="paragraph" w:customStyle="1" w:styleId="Diagrama">
    <w:name w:val="Diagrama"/>
    <w:basedOn w:val="prastasis"/>
    <w:rsid w:val="00D4788F"/>
    <w:pPr>
      <w:suppressAutoHyphens/>
      <w:spacing w:line="240" w:lineRule="exact"/>
    </w:pPr>
    <w:rPr>
      <w:rFonts w:ascii="Verdana" w:eastAsia="Times New Roman" w:hAnsi="Verdana" w:cs="Verdana"/>
      <w:sz w:val="20"/>
      <w:szCs w:val="20"/>
      <w:lang w:eastAsia="ar-SA"/>
    </w:rPr>
  </w:style>
  <w:style w:type="paragraph" w:customStyle="1" w:styleId="Point0">
    <w:name w:val="Point 0"/>
    <w:basedOn w:val="prastasis"/>
    <w:rsid w:val="00D4788F"/>
    <w:pPr>
      <w:suppressAutoHyphens/>
      <w:spacing w:before="120" w:after="120" w:line="360" w:lineRule="auto"/>
      <w:ind w:left="850" w:hanging="850"/>
    </w:pPr>
    <w:rPr>
      <w:rFonts w:ascii="Times New Roman" w:eastAsia="Times New Roman" w:hAnsi="Times New Roman" w:cs="Times New Roman"/>
      <w:sz w:val="24"/>
      <w:szCs w:val="20"/>
      <w:lang w:eastAsia="ar-SA"/>
    </w:rPr>
  </w:style>
  <w:style w:type="paragraph" w:customStyle="1" w:styleId="CharCharCharCharCharCharCharCharChar">
    <w:name w:val="Char Char Char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styleId="Sraassuenkleliais">
    <w:name w:val="List Bullet"/>
    <w:basedOn w:val="prastasis"/>
    <w:uiPriority w:val="99"/>
    <w:rsid w:val="00D4788F"/>
    <w:pPr>
      <w:tabs>
        <w:tab w:val="left" w:pos="2194"/>
      </w:tabs>
      <w:suppressAutoHyphens/>
      <w:spacing w:after="0" w:line="240" w:lineRule="auto"/>
      <w:ind w:left="1097" w:hanging="360"/>
    </w:pPr>
    <w:rPr>
      <w:rFonts w:ascii="Times New Roman" w:eastAsia="Times New Roman" w:hAnsi="Times New Roman" w:cs="Times New Roman"/>
      <w:sz w:val="24"/>
      <w:szCs w:val="24"/>
      <w:lang w:eastAsia="ar-SA"/>
    </w:rPr>
  </w:style>
  <w:style w:type="paragraph" w:styleId="Turinys1">
    <w:name w:val="toc 1"/>
    <w:basedOn w:val="prastasis"/>
    <w:next w:val="prastasis"/>
    <w:uiPriority w:val="39"/>
    <w:qFormat/>
    <w:rsid w:val="00D4788F"/>
    <w:pPr>
      <w:suppressAutoHyphens/>
      <w:spacing w:before="120" w:after="120" w:line="240" w:lineRule="auto"/>
    </w:pPr>
    <w:rPr>
      <w:rFonts w:ascii="Times New Roman" w:eastAsia="Times New Roman" w:hAnsi="Times New Roman" w:cs="Times New Roman"/>
      <w:b/>
      <w:bCs/>
      <w:caps/>
      <w:sz w:val="20"/>
      <w:szCs w:val="20"/>
      <w:lang w:eastAsia="ar-SA"/>
    </w:rPr>
  </w:style>
  <w:style w:type="paragraph" w:styleId="Turinys2">
    <w:name w:val="toc 2"/>
    <w:basedOn w:val="prastasis"/>
    <w:next w:val="prastasis"/>
    <w:uiPriority w:val="39"/>
    <w:qFormat/>
    <w:rsid w:val="00D4788F"/>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Turinys3">
    <w:name w:val="toc 3"/>
    <w:basedOn w:val="prastasis"/>
    <w:next w:val="prastasis"/>
    <w:uiPriority w:val="39"/>
    <w:qFormat/>
    <w:rsid w:val="00D4788F"/>
    <w:pPr>
      <w:suppressAutoHyphens/>
      <w:spacing w:after="0" w:line="240" w:lineRule="auto"/>
      <w:ind w:left="480"/>
    </w:pPr>
    <w:rPr>
      <w:rFonts w:ascii="Times New Roman" w:eastAsia="Times New Roman" w:hAnsi="Times New Roman" w:cs="Times New Roman"/>
      <w:i/>
      <w:iCs/>
      <w:sz w:val="20"/>
      <w:szCs w:val="20"/>
      <w:lang w:eastAsia="ar-SA"/>
    </w:rPr>
  </w:style>
  <w:style w:type="paragraph" w:customStyle="1" w:styleId="western">
    <w:name w:val="western"/>
    <w:basedOn w:val="prastasis"/>
    <w:rsid w:val="00D4788F"/>
    <w:pPr>
      <w:suppressAutoHyphens/>
      <w:spacing w:before="280" w:after="0" w:line="240" w:lineRule="auto"/>
    </w:pPr>
    <w:rPr>
      <w:rFonts w:ascii="Times New Roman" w:eastAsia="Times New Roman" w:hAnsi="Times New Roman" w:cs="Times New Roman"/>
      <w:lang w:eastAsia="ar-SA"/>
    </w:rPr>
  </w:style>
  <w:style w:type="paragraph" w:customStyle="1" w:styleId="DiagramaDiagrama">
    <w:name w:val="Diagrama Diagrama"/>
    <w:basedOn w:val="prastasis"/>
    <w:rsid w:val="00D4788F"/>
    <w:pPr>
      <w:suppressAutoHyphens/>
      <w:spacing w:line="240" w:lineRule="exact"/>
    </w:pPr>
    <w:rPr>
      <w:rFonts w:ascii="Verdana" w:eastAsia="Times New Roman" w:hAnsi="Verdana" w:cs="Times New Roman"/>
      <w:sz w:val="20"/>
      <w:szCs w:val="20"/>
      <w:lang w:val="en-US" w:eastAsia="ar-SA"/>
    </w:rPr>
  </w:style>
  <w:style w:type="paragraph" w:customStyle="1" w:styleId="msolistparagraph0">
    <w:name w:val="msolistparagraph"/>
    <w:basedOn w:val="prastasis"/>
    <w:rsid w:val="00D4788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objektas">
    <w:name w:val="objektas"/>
    <w:basedOn w:val="prastasis"/>
    <w:rsid w:val="00D4788F"/>
    <w:pPr>
      <w:suppressAutoHyphens/>
      <w:spacing w:before="225" w:after="60" w:line="240" w:lineRule="auto"/>
    </w:pPr>
    <w:rPr>
      <w:rFonts w:ascii="Arial" w:eastAsia="Times New Roman" w:hAnsi="Arial" w:cs="Arial"/>
      <w:b/>
      <w:bCs/>
      <w:color w:val="000000"/>
      <w:sz w:val="24"/>
      <w:szCs w:val="24"/>
      <w:lang w:eastAsia="ar-SA"/>
    </w:rPr>
  </w:style>
  <w:style w:type="paragraph" w:customStyle="1" w:styleId="pavadinimas0">
    <w:name w:val="pavadinimas"/>
    <w:basedOn w:val="prastasis"/>
    <w:rsid w:val="00D4788F"/>
    <w:pPr>
      <w:suppressAutoHyphens/>
      <w:spacing w:before="150" w:after="300" w:line="240" w:lineRule="auto"/>
      <w:jc w:val="both"/>
    </w:pPr>
    <w:rPr>
      <w:rFonts w:ascii="Arial" w:eastAsia="Times New Roman" w:hAnsi="Arial" w:cs="Arial"/>
      <w:color w:val="226633"/>
      <w:sz w:val="36"/>
      <w:szCs w:val="36"/>
      <w:lang w:eastAsia="ar-SA"/>
    </w:rPr>
  </w:style>
  <w:style w:type="paragraph" w:customStyle="1" w:styleId="static">
    <w:name w:val="static"/>
    <w:basedOn w:val="prastasis"/>
    <w:rsid w:val="00D4788F"/>
    <w:pPr>
      <w:suppressAutoHyphens/>
      <w:spacing w:before="280" w:after="280" w:line="240" w:lineRule="auto"/>
    </w:pPr>
    <w:rPr>
      <w:rFonts w:ascii="Verdana" w:eastAsia="Times New Roman" w:hAnsi="Verdana" w:cs="Times New Roman"/>
      <w:color w:val="000000"/>
      <w:sz w:val="16"/>
      <w:szCs w:val="16"/>
      <w:lang w:eastAsia="ar-SA"/>
    </w:rPr>
  </w:style>
  <w:style w:type="paragraph" w:customStyle="1" w:styleId="adresas">
    <w:name w:val="adresas"/>
    <w:basedOn w:val="prastasis"/>
    <w:rsid w:val="00D4788F"/>
    <w:pPr>
      <w:suppressAutoHyphens/>
      <w:spacing w:before="280" w:after="280" w:line="240" w:lineRule="auto"/>
    </w:pPr>
    <w:rPr>
      <w:rFonts w:ascii="Times New Roman" w:eastAsia="Times New Roman" w:hAnsi="Times New Roman" w:cs="Times New Roman"/>
      <w:color w:val="000000"/>
      <w:sz w:val="18"/>
      <w:szCs w:val="18"/>
      <w:lang w:eastAsia="ar-SA"/>
    </w:rPr>
  </w:style>
  <w:style w:type="paragraph" w:customStyle="1" w:styleId="WW-Pagrindinistekstas3">
    <w:name w:val="WW-Pagrindinis tekstas 3"/>
    <w:basedOn w:val="prastasis"/>
    <w:rsid w:val="00D4788F"/>
    <w:pPr>
      <w:widowControl w:val="0"/>
      <w:suppressAutoHyphens/>
      <w:spacing w:after="0" w:line="240" w:lineRule="auto"/>
      <w:ind w:right="-171"/>
      <w:jc w:val="both"/>
    </w:pPr>
    <w:rPr>
      <w:rFonts w:ascii="Times New Roman" w:eastAsia="Lucida Sans Unicode" w:hAnsi="Times New Roman" w:cs="Tahoma"/>
      <w:sz w:val="24"/>
      <w:szCs w:val="20"/>
      <w:lang w:val="en-US" w:eastAsia="ar-SA"/>
    </w:rPr>
  </w:style>
  <w:style w:type="paragraph" w:customStyle="1" w:styleId="CharChar1Char">
    <w:name w:val="Char Char1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CharCharCharCharCharChar">
    <w:name w:val="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ww-bodytextindent2">
    <w:name w:val="ww-bodytextindent2"/>
    <w:basedOn w:val="prastasis"/>
    <w:rsid w:val="00D4788F"/>
    <w:pPr>
      <w:suppressAutoHyphens/>
      <w:spacing w:before="280" w:after="280" w:line="240" w:lineRule="auto"/>
    </w:pPr>
    <w:rPr>
      <w:rFonts w:ascii="Verdana" w:eastAsia="Times New Roman" w:hAnsi="Verdana" w:cs="Times New Roman"/>
      <w:sz w:val="18"/>
      <w:szCs w:val="18"/>
      <w:lang w:val="en-US" w:eastAsia="ar-SA"/>
    </w:rPr>
  </w:style>
  <w:style w:type="paragraph" w:customStyle="1" w:styleId="ww-bodytextindent3">
    <w:name w:val="ww-bodytextindent3"/>
    <w:basedOn w:val="prastasis"/>
    <w:rsid w:val="00D4788F"/>
    <w:pPr>
      <w:suppressAutoHyphens/>
      <w:spacing w:before="280" w:after="280" w:line="240" w:lineRule="auto"/>
    </w:pPr>
    <w:rPr>
      <w:rFonts w:ascii="Verdana" w:eastAsia="Times New Roman" w:hAnsi="Verdana" w:cs="Times New Roman"/>
      <w:sz w:val="18"/>
      <w:szCs w:val="18"/>
      <w:lang w:val="en-US" w:eastAsia="ar-SA"/>
    </w:rPr>
  </w:style>
  <w:style w:type="paragraph" w:customStyle="1" w:styleId="CharChar1DiagramaDiagramaCharCharDiagramaDiagramaCharCharDiagrama">
    <w:name w:val="Char Char1 Diagrama Diagrama Char Char Diagrama Diagrama Char Char Diagrama"/>
    <w:basedOn w:val="prastasis"/>
    <w:rsid w:val="00D4788F"/>
    <w:pPr>
      <w:suppressAutoHyphens/>
      <w:spacing w:line="240" w:lineRule="exact"/>
    </w:pPr>
    <w:rPr>
      <w:rFonts w:ascii="Tahoma" w:eastAsia="Times New Roman" w:hAnsi="Tahoma" w:cs="Times New Roman"/>
      <w:sz w:val="20"/>
      <w:szCs w:val="20"/>
      <w:lang w:val="en-US" w:eastAsia="ar-SA"/>
    </w:rPr>
  </w:style>
  <w:style w:type="paragraph" w:customStyle="1" w:styleId="CharCharCharCharCharCharCharChar">
    <w:name w:val="Char Char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CharCharCharChar2CharCharChar">
    <w:name w:val="Char Char Char Char2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styleId="Komentarotekstas">
    <w:name w:val="annotation text"/>
    <w:aliases w:val=" Char Char1 Char Char Char Char Char Char Char Char Char Char Char Char Char Char"/>
    <w:basedOn w:val="prastasis"/>
    <w:link w:val="KomentarotekstasDiagrama"/>
    <w:rsid w:val="00D4788F"/>
    <w:pPr>
      <w:suppressAutoHyphens/>
      <w:spacing w:after="0" w:line="240" w:lineRule="auto"/>
    </w:pPr>
    <w:rPr>
      <w:rFonts w:ascii="Times New Roman" w:eastAsia="Times New Roman" w:hAnsi="Times New Roman" w:cs="Times New Roman"/>
      <w:sz w:val="20"/>
      <w:szCs w:val="20"/>
      <w:lang w:eastAsia="ar-SA"/>
    </w:rPr>
  </w:style>
  <w:style w:type="character" w:customStyle="1" w:styleId="KomentarotekstasDiagrama">
    <w:name w:val="Komentaro tekstas Diagrama"/>
    <w:aliases w:val=" Char Char1 Char Char Char Char Char Char Char Char Char Char Char Char Char Char Diagrama"/>
    <w:basedOn w:val="Numatytasispastraiposriftas"/>
    <w:link w:val="Komentarotekstas"/>
    <w:rsid w:val="00D4788F"/>
    <w:rPr>
      <w:rFonts w:ascii="Times New Roman" w:eastAsia="Times New Roman" w:hAnsi="Times New Roman" w:cs="Times New Roman"/>
      <w:sz w:val="20"/>
      <w:szCs w:val="20"/>
      <w:lang w:eastAsia="ar-SA"/>
    </w:rPr>
  </w:style>
  <w:style w:type="paragraph" w:customStyle="1" w:styleId="Betarp1">
    <w:name w:val="Be tarpų1"/>
    <w:rsid w:val="00D4788F"/>
    <w:pPr>
      <w:suppressAutoHyphens/>
      <w:spacing w:after="0" w:line="240" w:lineRule="auto"/>
    </w:pPr>
    <w:rPr>
      <w:rFonts w:ascii="Calibri" w:eastAsia="Calibri" w:hAnsi="Calibri" w:cs="Times New Roman"/>
      <w:lang w:eastAsia="ar-SA"/>
    </w:rPr>
  </w:style>
  <w:style w:type="paragraph" w:customStyle="1" w:styleId="DefaultParagraphFont1CharChar">
    <w:name w:val="Default Paragraph Font1 Char Char"/>
    <w:aliases w:val=" Char Char Char1 Char Char Char Char Char, Char Char Char1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DefaultParagraphFont1CharCharChar1">
    <w:name w:val="Default Paragraph Font1 Char Char Char1"/>
    <w:aliases w:val=" Char Char Char1 Char Char Char Char Char Char Char Char,Default Paragraph Font1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CharCharCharChar2CharCharCharCharCharCharCharChar">
    <w:name w:val="Char Char Char Char2 Char Char Char Char Char Char Char Char"/>
    <w:basedOn w:val="prastasis"/>
    <w:rsid w:val="00D4788F"/>
    <w:pPr>
      <w:suppressAutoHyphens/>
      <w:spacing w:line="240" w:lineRule="exact"/>
    </w:pPr>
    <w:rPr>
      <w:rFonts w:ascii="Verdana" w:eastAsia="Times New Roman" w:hAnsi="Verdana" w:cs="Verdana"/>
      <w:sz w:val="20"/>
      <w:szCs w:val="20"/>
      <w:lang w:val="en-US" w:eastAsia="ar-SA"/>
    </w:rPr>
  </w:style>
  <w:style w:type="paragraph" w:customStyle="1" w:styleId="Style3">
    <w:name w:val="Style3"/>
    <w:basedOn w:val="prastasis"/>
    <w:rsid w:val="00D4788F"/>
    <w:pPr>
      <w:suppressAutoHyphens/>
      <w:spacing w:after="0" w:line="280" w:lineRule="exact"/>
      <w:ind w:firstLine="737"/>
      <w:jc w:val="both"/>
    </w:pPr>
    <w:rPr>
      <w:rFonts w:ascii="Times New Roman" w:eastAsia="Times New Roman" w:hAnsi="Times New Roman" w:cs="Times New Roman"/>
      <w:color w:val="0000FF"/>
      <w:sz w:val="24"/>
      <w:szCs w:val="24"/>
      <w:lang w:eastAsia="ar-SA"/>
    </w:rPr>
  </w:style>
  <w:style w:type="paragraph" w:styleId="Betarp">
    <w:name w:val="No Spacing"/>
    <w:link w:val="BetarpDiagrama"/>
    <w:uiPriority w:val="1"/>
    <w:qFormat/>
    <w:rsid w:val="00D4788F"/>
    <w:pPr>
      <w:suppressAutoHyphens/>
      <w:spacing w:after="0" w:line="240" w:lineRule="auto"/>
    </w:pPr>
    <w:rPr>
      <w:rFonts w:ascii="Calibri" w:eastAsia="Calibri" w:hAnsi="Calibri" w:cs="Times New Roman"/>
      <w:lang w:eastAsia="ar-SA"/>
    </w:rPr>
  </w:style>
  <w:style w:type="paragraph" w:styleId="Sraopastraipa">
    <w:name w:val="List Paragraph"/>
    <w:basedOn w:val="prastasis"/>
    <w:link w:val="SraopastraipaDiagrama"/>
    <w:uiPriority w:val="34"/>
    <w:qFormat/>
    <w:rsid w:val="00D4788F"/>
    <w:pPr>
      <w:suppressAutoHyphens/>
      <w:spacing w:after="0" w:line="240" w:lineRule="auto"/>
      <w:ind w:left="720"/>
      <w:jc w:val="center"/>
    </w:pPr>
    <w:rPr>
      <w:rFonts w:ascii="Calibri" w:eastAsia="Calibri" w:hAnsi="Calibri" w:cs="Times New Roman"/>
      <w:lang w:eastAsia="ar-SA"/>
    </w:rPr>
  </w:style>
  <w:style w:type="paragraph" w:customStyle="1" w:styleId="LIVEDAtext">
    <w:name w:val="LIVEDA text"/>
    <w:basedOn w:val="prastasis"/>
    <w:qFormat/>
    <w:rsid w:val="00D4788F"/>
    <w:pPr>
      <w:suppressAutoHyphens/>
      <w:spacing w:after="0" w:line="280" w:lineRule="exact"/>
      <w:ind w:firstLine="737"/>
      <w:jc w:val="both"/>
    </w:pPr>
    <w:rPr>
      <w:rFonts w:ascii="Times New Roman" w:eastAsia="Times New Roman" w:hAnsi="Times New Roman" w:cs="Times New Roman"/>
      <w:sz w:val="24"/>
      <w:szCs w:val="24"/>
      <w:lang w:eastAsia="ar-SA"/>
    </w:rPr>
  </w:style>
  <w:style w:type="paragraph" w:customStyle="1" w:styleId="TableContents">
    <w:name w:val="Table Contents"/>
    <w:basedOn w:val="prastasis"/>
    <w:rsid w:val="00D478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D4788F"/>
    <w:pPr>
      <w:jc w:val="center"/>
    </w:pPr>
    <w:rPr>
      <w:b/>
      <w:bCs/>
    </w:rPr>
  </w:style>
  <w:style w:type="paragraph" w:customStyle="1" w:styleId="Framecontents">
    <w:name w:val="Frame contents"/>
    <w:basedOn w:val="Pagrindinistekstas"/>
    <w:rsid w:val="00D4788F"/>
  </w:style>
  <w:style w:type="table" w:styleId="Lentelstinklelis">
    <w:name w:val="Table Grid"/>
    <w:basedOn w:val="prastojilentel"/>
    <w:uiPriority w:val="59"/>
    <w:rsid w:val="00D4788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asCharChar">
    <w:name w:val="tekstas Char Char"/>
    <w:rsid w:val="00D4788F"/>
    <w:rPr>
      <w:bCs/>
      <w:sz w:val="24"/>
      <w:szCs w:val="24"/>
      <w:lang w:val="lt-LT" w:eastAsia="en-US" w:bidi="ar-SA"/>
    </w:rPr>
  </w:style>
  <w:style w:type="paragraph" w:customStyle="1" w:styleId="CharCharCharChar2CharCharCharChar">
    <w:name w:val="Char Char Char Char2 Char Char Char Char"/>
    <w:basedOn w:val="prastasis"/>
    <w:rsid w:val="00D4788F"/>
    <w:pPr>
      <w:spacing w:line="240" w:lineRule="exact"/>
    </w:pPr>
    <w:rPr>
      <w:rFonts w:ascii="Verdana" w:eastAsia="Times New Roman" w:hAnsi="Verdana" w:cs="Verdana"/>
      <w:sz w:val="20"/>
      <w:szCs w:val="20"/>
      <w:lang w:val="en-US"/>
    </w:rPr>
  </w:style>
  <w:style w:type="paragraph" w:styleId="Turinys4">
    <w:name w:val="toc 4"/>
    <w:basedOn w:val="prastasis"/>
    <w:next w:val="prastasis"/>
    <w:autoRedefine/>
    <w:uiPriority w:val="39"/>
    <w:rsid w:val="00D4788F"/>
    <w:pPr>
      <w:spacing w:after="0" w:line="240" w:lineRule="auto"/>
      <w:ind w:left="720"/>
    </w:pPr>
    <w:rPr>
      <w:rFonts w:ascii="Times New Roman" w:eastAsia="Times New Roman" w:hAnsi="Times New Roman" w:cs="Times New Roman"/>
      <w:sz w:val="18"/>
      <w:szCs w:val="18"/>
    </w:rPr>
  </w:style>
  <w:style w:type="paragraph" w:styleId="Turinys5">
    <w:name w:val="toc 5"/>
    <w:basedOn w:val="prastasis"/>
    <w:next w:val="prastasis"/>
    <w:autoRedefine/>
    <w:uiPriority w:val="39"/>
    <w:rsid w:val="00D4788F"/>
    <w:pPr>
      <w:spacing w:after="0" w:line="240" w:lineRule="auto"/>
      <w:ind w:left="960"/>
    </w:pPr>
    <w:rPr>
      <w:rFonts w:ascii="Times New Roman" w:eastAsia="Times New Roman" w:hAnsi="Times New Roman" w:cs="Times New Roman"/>
      <w:sz w:val="18"/>
      <w:szCs w:val="18"/>
    </w:rPr>
  </w:style>
  <w:style w:type="paragraph" w:styleId="Turinys6">
    <w:name w:val="toc 6"/>
    <w:basedOn w:val="prastasis"/>
    <w:next w:val="prastasis"/>
    <w:autoRedefine/>
    <w:uiPriority w:val="39"/>
    <w:rsid w:val="00D4788F"/>
    <w:pPr>
      <w:spacing w:after="0" w:line="240" w:lineRule="auto"/>
      <w:ind w:left="1200"/>
    </w:pPr>
    <w:rPr>
      <w:rFonts w:ascii="Times New Roman" w:eastAsia="Times New Roman" w:hAnsi="Times New Roman" w:cs="Times New Roman"/>
      <w:sz w:val="18"/>
      <w:szCs w:val="18"/>
    </w:rPr>
  </w:style>
  <w:style w:type="paragraph" w:styleId="Turinys7">
    <w:name w:val="toc 7"/>
    <w:basedOn w:val="prastasis"/>
    <w:next w:val="prastasis"/>
    <w:autoRedefine/>
    <w:uiPriority w:val="39"/>
    <w:rsid w:val="00D4788F"/>
    <w:pPr>
      <w:spacing w:after="0" w:line="240" w:lineRule="auto"/>
      <w:ind w:left="1440"/>
    </w:pPr>
    <w:rPr>
      <w:rFonts w:ascii="Times New Roman" w:eastAsia="Times New Roman" w:hAnsi="Times New Roman" w:cs="Times New Roman"/>
      <w:sz w:val="18"/>
      <w:szCs w:val="18"/>
    </w:rPr>
  </w:style>
  <w:style w:type="paragraph" w:styleId="Turinys8">
    <w:name w:val="toc 8"/>
    <w:basedOn w:val="prastasis"/>
    <w:next w:val="prastasis"/>
    <w:autoRedefine/>
    <w:uiPriority w:val="39"/>
    <w:rsid w:val="00D4788F"/>
    <w:pPr>
      <w:spacing w:after="0" w:line="240" w:lineRule="auto"/>
      <w:ind w:left="1680"/>
    </w:pPr>
    <w:rPr>
      <w:rFonts w:ascii="Times New Roman" w:eastAsia="Times New Roman" w:hAnsi="Times New Roman" w:cs="Times New Roman"/>
      <w:sz w:val="18"/>
      <w:szCs w:val="18"/>
    </w:rPr>
  </w:style>
  <w:style w:type="paragraph" w:styleId="Turinys9">
    <w:name w:val="toc 9"/>
    <w:basedOn w:val="prastasis"/>
    <w:next w:val="prastasis"/>
    <w:autoRedefine/>
    <w:uiPriority w:val="39"/>
    <w:rsid w:val="00D4788F"/>
    <w:pPr>
      <w:spacing w:after="0" w:line="240" w:lineRule="auto"/>
      <w:ind w:left="1920"/>
    </w:pPr>
    <w:rPr>
      <w:rFonts w:ascii="Times New Roman" w:eastAsia="Times New Roman" w:hAnsi="Times New Roman" w:cs="Times New Roman"/>
      <w:sz w:val="18"/>
      <w:szCs w:val="18"/>
    </w:rPr>
  </w:style>
  <w:style w:type="character" w:customStyle="1" w:styleId="booktitle3">
    <w:name w:val="book_title3"/>
    <w:rsid w:val="00D4788F"/>
    <w:rPr>
      <w:i/>
      <w:iCs/>
    </w:rPr>
  </w:style>
  <w:style w:type="table" w:styleId="LentelTinklelis1">
    <w:name w:val="Table Grid 1"/>
    <w:basedOn w:val="prastojilentel"/>
    <w:rsid w:val="00D4788F"/>
    <w:pPr>
      <w:spacing w:after="200" w:line="276" w:lineRule="auto"/>
    </w:pPr>
    <w:rPr>
      <w:rFonts w:ascii="Calibri" w:eastAsia="Calibri" w:hAnsi="Calibri"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VEDAlentelesgalva">
    <w:name w:val="LIVEDA lenteles galva"/>
    <w:basedOn w:val="prastasis"/>
    <w:qFormat/>
    <w:rsid w:val="00D4788F"/>
    <w:pPr>
      <w:spacing w:after="0" w:line="100" w:lineRule="atLeast"/>
    </w:pPr>
    <w:rPr>
      <w:rFonts w:ascii="Times New Roman" w:eastAsia="SimSun" w:hAnsi="Times New Roman" w:cs="Times New Roman"/>
      <w:bCs/>
      <w:i/>
      <w:sz w:val="24"/>
      <w:szCs w:val="24"/>
      <w:lang w:eastAsia="zh-CN"/>
    </w:rPr>
  </w:style>
  <w:style w:type="paragraph" w:customStyle="1" w:styleId="LIVEDAheading3">
    <w:name w:val="LIVEDA heading3"/>
    <w:basedOn w:val="Antrat3"/>
    <w:qFormat/>
    <w:rsid w:val="00D4788F"/>
    <w:pPr>
      <w:tabs>
        <w:tab w:val="num" w:pos="1080"/>
      </w:tabs>
      <w:spacing w:before="200" w:line="276" w:lineRule="auto"/>
      <w:ind w:left="1080" w:hanging="720"/>
    </w:pPr>
    <w:rPr>
      <w:rFonts w:ascii="Times New Roman" w:eastAsia="SimSun" w:hAnsi="Times New Roman" w:cs="Times New Roman"/>
      <w:b/>
      <w:bCs/>
      <w:color w:val="auto"/>
      <w:u w:val="single"/>
      <w:lang w:eastAsia="zh-CN"/>
    </w:rPr>
  </w:style>
  <w:style w:type="character" w:customStyle="1" w:styleId="Char2">
    <w:name w:val="Char2"/>
    <w:rsid w:val="00D4788F"/>
    <w:rPr>
      <w:rFonts w:ascii="Arial" w:hAnsi="Arial" w:cs="Arial"/>
      <w:b/>
      <w:bCs/>
      <w:i/>
      <w:iCs/>
      <w:sz w:val="28"/>
      <w:szCs w:val="28"/>
      <w:lang w:val="lt-LT" w:eastAsia="en-US" w:bidi="ar-SA"/>
    </w:rPr>
  </w:style>
  <w:style w:type="paragraph" w:customStyle="1" w:styleId="CharCharCharChar2Char">
    <w:name w:val="Char Char Char Char2 Char"/>
    <w:basedOn w:val="prastasis"/>
    <w:rsid w:val="00D4788F"/>
    <w:pPr>
      <w:spacing w:line="240" w:lineRule="exact"/>
    </w:pPr>
    <w:rPr>
      <w:rFonts w:ascii="Verdana" w:eastAsia="Times New Roman" w:hAnsi="Verdana" w:cs="Verdana"/>
      <w:sz w:val="20"/>
      <w:szCs w:val="20"/>
      <w:lang w:val="en-US"/>
    </w:rPr>
  </w:style>
  <w:style w:type="character" w:customStyle="1" w:styleId="Typewriter">
    <w:name w:val="Typewriter"/>
    <w:rsid w:val="00D4788F"/>
    <w:rPr>
      <w:rFonts w:ascii="Courier New" w:hAnsi="Courier New"/>
      <w:sz w:val="20"/>
    </w:rPr>
  </w:style>
  <w:style w:type="paragraph" w:customStyle="1" w:styleId="Default">
    <w:name w:val="Default"/>
    <w:rsid w:val="00D478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iagramaCharCharDiagrama">
    <w:name w:val="Diagrama Char Char Diagrama"/>
    <w:basedOn w:val="prastasis"/>
    <w:rsid w:val="00D4788F"/>
    <w:pPr>
      <w:spacing w:line="240" w:lineRule="exact"/>
    </w:pPr>
    <w:rPr>
      <w:rFonts w:ascii="Verdana" w:eastAsia="Times New Roman" w:hAnsi="Verdana" w:cs="Verdana"/>
      <w:sz w:val="20"/>
      <w:szCs w:val="20"/>
      <w:lang w:val="en-US"/>
    </w:rPr>
  </w:style>
  <w:style w:type="character" w:customStyle="1" w:styleId="DiagramaCharChar">
    <w:name w:val="Diagrama Char Char"/>
    <w:rsid w:val="00D4788F"/>
    <w:rPr>
      <w:rFonts w:ascii="Arial" w:hAnsi="Arial" w:cs="Arial"/>
      <w:b/>
      <w:bCs/>
      <w:i/>
      <w:iCs/>
      <w:sz w:val="28"/>
      <w:szCs w:val="28"/>
      <w:lang w:val="lt-LT" w:eastAsia="en-US" w:bidi="ar-SA"/>
    </w:rPr>
  </w:style>
  <w:style w:type="paragraph" w:customStyle="1" w:styleId="QTABEL1">
    <w:name w:val="QTABEL1"/>
    <w:basedOn w:val="prastasis"/>
    <w:rsid w:val="00D4788F"/>
    <w:pPr>
      <w:widowControl w:val="0"/>
      <w:spacing w:before="40" w:after="40" w:line="200" w:lineRule="exact"/>
    </w:pPr>
    <w:rPr>
      <w:rFonts w:ascii="Times New Roman" w:eastAsia="Times New Roman" w:hAnsi="Times New Roman" w:cs="Times New Roman"/>
      <w:spacing w:val="-4"/>
      <w:sz w:val="16"/>
      <w:szCs w:val="20"/>
      <w:lang w:val="en-GB"/>
    </w:rPr>
  </w:style>
  <w:style w:type="paragraph" w:customStyle="1" w:styleId="CharCharCharChar2CharCharCharCharCharChar">
    <w:name w:val="Char Char Char Char2 Char Char Char Char Char Char"/>
    <w:basedOn w:val="prastasis"/>
    <w:rsid w:val="00D4788F"/>
    <w:pPr>
      <w:spacing w:line="240" w:lineRule="exact"/>
    </w:pPr>
    <w:rPr>
      <w:rFonts w:ascii="Verdana" w:eastAsia="Times New Roman" w:hAnsi="Verdana" w:cs="Verdana"/>
      <w:sz w:val="20"/>
      <w:szCs w:val="20"/>
      <w:lang w:val="en-US"/>
    </w:rPr>
  </w:style>
  <w:style w:type="character" w:customStyle="1" w:styleId="subtitletitle1">
    <w:name w:val="subtitle_title1"/>
    <w:rsid w:val="00D4788F"/>
    <w:rPr>
      <w:rFonts w:ascii="Verdana" w:hAnsi="Verdana" w:hint="default"/>
      <w:vanish w:val="0"/>
      <w:webHidden w:val="0"/>
      <w:color w:val="000000"/>
      <w:sz w:val="26"/>
      <w:szCs w:val="26"/>
      <w:specVanish w:val="0"/>
    </w:rPr>
  </w:style>
  <w:style w:type="paragraph" w:customStyle="1" w:styleId="Rodykl">
    <w:name w:val="Rodyklė"/>
    <w:basedOn w:val="Default"/>
    <w:next w:val="Default"/>
    <w:rsid w:val="00D4788F"/>
    <w:rPr>
      <w:rFonts w:eastAsia="Times New Roman"/>
      <w:color w:val="auto"/>
      <w:lang w:eastAsia="lt-LT"/>
    </w:rPr>
  </w:style>
  <w:style w:type="character" w:customStyle="1" w:styleId="mtextdata1">
    <w:name w:val="m_text_data1"/>
    <w:rsid w:val="00D4788F"/>
    <w:rPr>
      <w:rFonts w:ascii="Tahoma" w:hAnsi="Tahoma" w:cs="Tahoma" w:hint="default"/>
      <w:b w:val="0"/>
      <w:bCs w:val="0"/>
      <w:sz w:val="15"/>
      <w:szCs w:val="15"/>
    </w:rPr>
  </w:style>
  <w:style w:type="table" w:customStyle="1" w:styleId="Listeclaire-Accent3">
    <w:name w:val="Liste claire - Accent 3"/>
    <w:basedOn w:val="prastojilentel"/>
    <w:rsid w:val="00D4788F"/>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ttedetabledesmatires">
    <w:name w:val="En-tête de table des matières"/>
    <w:basedOn w:val="Antrat1"/>
    <w:next w:val="prastasis"/>
    <w:unhideWhenUsed/>
    <w:qFormat/>
    <w:rsid w:val="00D4788F"/>
    <w:pPr>
      <w:keepLines/>
      <w:suppressAutoHyphens w:val="0"/>
      <w:spacing w:before="480" w:after="0"/>
      <w:outlineLvl w:val="9"/>
    </w:pPr>
    <w:rPr>
      <w:rFonts w:ascii="Cambria" w:hAnsi="Cambria" w:cs="Times New Roman"/>
      <w:smallCaps/>
      <w:noProof/>
      <w:color w:val="365F91"/>
      <w:kern w:val="0"/>
      <w:sz w:val="28"/>
      <w:szCs w:val="28"/>
      <w:lang w:eastAsia="lt-LT"/>
    </w:rPr>
  </w:style>
  <w:style w:type="paragraph" w:customStyle="1" w:styleId="Source">
    <w:name w:val="Source"/>
    <w:basedOn w:val="Figure"/>
    <w:next w:val="prastasis"/>
    <w:qFormat/>
    <w:rsid w:val="00D4788F"/>
    <w:pPr>
      <w:tabs>
        <w:tab w:val="clear" w:pos="3403"/>
        <w:tab w:val="clear" w:pos="3970"/>
        <w:tab w:val="clear" w:pos="4253"/>
        <w:tab w:val="clear" w:pos="4537"/>
        <w:tab w:val="clear" w:pos="5387"/>
      </w:tabs>
      <w:suppressAutoHyphens w:val="0"/>
      <w:spacing w:after="240" w:line="240" w:lineRule="auto"/>
      <w:ind w:left="0" w:firstLine="0"/>
      <w:jc w:val="center"/>
    </w:pPr>
    <w:rPr>
      <w:rFonts w:eastAsia="Calibri"/>
      <w:bCs/>
      <w:i w:val="0"/>
      <w:lang w:val="en-GB" w:eastAsia="en-US"/>
    </w:rPr>
  </w:style>
  <w:style w:type="paragraph" w:customStyle="1" w:styleId="Paragraphedeliste">
    <w:name w:val="Paragraphe de liste"/>
    <w:basedOn w:val="prastasis"/>
    <w:qFormat/>
    <w:rsid w:val="00D4788F"/>
    <w:pPr>
      <w:spacing w:after="120" w:line="312" w:lineRule="auto"/>
      <w:ind w:left="720"/>
      <w:contextualSpacing/>
      <w:jc w:val="both"/>
    </w:pPr>
    <w:rPr>
      <w:rFonts w:ascii="Arial" w:eastAsia="Calibri" w:hAnsi="Arial" w:cs="Times New Roman"/>
      <w:sz w:val="20"/>
      <w:lang w:val="en-GB"/>
    </w:rPr>
  </w:style>
  <w:style w:type="paragraph" w:customStyle="1" w:styleId="Basdepage">
    <w:name w:val="Bas de page"/>
    <w:basedOn w:val="Puslapioinaostekstas"/>
    <w:qFormat/>
    <w:rsid w:val="00D4788F"/>
    <w:pPr>
      <w:suppressAutoHyphens w:val="0"/>
      <w:jc w:val="both"/>
    </w:pPr>
    <w:rPr>
      <w:rFonts w:ascii="Arial" w:eastAsia="Calibri" w:hAnsi="Arial"/>
      <w:sz w:val="16"/>
      <w:lang w:val="en-GB" w:eastAsia="en-US"/>
    </w:rPr>
  </w:style>
  <w:style w:type="paragraph" w:styleId="Iliustracijsraas">
    <w:name w:val="table of figures"/>
    <w:basedOn w:val="prastasis"/>
    <w:next w:val="prastasis"/>
    <w:unhideWhenUsed/>
    <w:rsid w:val="00D4788F"/>
    <w:pPr>
      <w:spacing w:after="120" w:line="312" w:lineRule="auto"/>
      <w:jc w:val="both"/>
    </w:pPr>
    <w:rPr>
      <w:rFonts w:ascii="Arial" w:eastAsia="Calibri" w:hAnsi="Arial" w:cs="Times New Roman"/>
      <w:sz w:val="20"/>
      <w:lang w:val="en-GB"/>
    </w:rPr>
  </w:style>
  <w:style w:type="paragraph" w:customStyle="1" w:styleId="Annexe">
    <w:name w:val="Annexe"/>
    <w:basedOn w:val="Antrat"/>
    <w:qFormat/>
    <w:rsid w:val="00D4788F"/>
    <w:pPr>
      <w:pageBreakBefore/>
      <w:suppressLineNumbers w:val="0"/>
      <w:pBdr>
        <w:bottom w:val="single" w:sz="8" w:space="1" w:color="365F91"/>
      </w:pBdr>
      <w:suppressAutoHyphens w:val="0"/>
      <w:spacing w:before="0" w:after="360"/>
      <w:jc w:val="both"/>
    </w:pPr>
    <w:rPr>
      <w:rFonts w:ascii="Arial" w:eastAsia="Calibri" w:hAnsi="Arial" w:cs="Times New Roman"/>
      <w:b/>
      <w:bCs/>
      <w:i w:val="0"/>
      <w:iCs w:val="0"/>
      <w:color w:val="365F91"/>
      <w:sz w:val="30"/>
      <w:szCs w:val="20"/>
      <w:lang w:val="en-GB" w:eastAsia="en-US"/>
    </w:rPr>
  </w:style>
  <w:style w:type="character" w:customStyle="1" w:styleId="Emphaseple">
    <w:name w:val="Emphase pâle"/>
    <w:rsid w:val="00D4788F"/>
    <w:rPr>
      <w:i/>
      <w:color w:val="A6A6A6"/>
      <w:u w:val="single"/>
    </w:rPr>
  </w:style>
  <w:style w:type="paragraph" w:customStyle="1" w:styleId="Puce1">
    <w:name w:val="Puce 1"/>
    <w:basedOn w:val="prastasis"/>
    <w:qFormat/>
    <w:rsid w:val="00D4788F"/>
    <w:pPr>
      <w:numPr>
        <w:numId w:val="17"/>
      </w:numPr>
      <w:spacing w:after="120" w:line="312" w:lineRule="auto"/>
      <w:jc w:val="both"/>
    </w:pPr>
    <w:rPr>
      <w:rFonts w:ascii="Arial" w:eastAsia="Calibri" w:hAnsi="Arial" w:cs="Times New Roman"/>
      <w:sz w:val="20"/>
      <w:lang w:val="en-GB"/>
    </w:rPr>
  </w:style>
  <w:style w:type="paragraph" w:customStyle="1" w:styleId="Puce2">
    <w:name w:val="Puce 2"/>
    <w:basedOn w:val="Puce1"/>
    <w:qFormat/>
    <w:rsid w:val="00D4788F"/>
    <w:pPr>
      <w:numPr>
        <w:numId w:val="18"/>
      </w:numPr>
      <w:ind w:left="1775" w:hanging="357"/>
    </w:pPr>
  </w:style>
  <w:style w:type="paragraph" w:customStyle="1" w:styleId="BODY0">
    <w:name w:val="BODY"/>
    <w:basedOn w:val="prastasis"/>
    <w:rsid w:val="00D4788F"/>
    <w:pPr>
      <w:spacing w:after="120" w:line="240" w:lineRule="auto"/>
      <w:jc w:val="both"/>
    </w:pPr>
    <w:rPr>
      <w:rFonts w:ascii="Myriad Pro" w:eastAsia="Times New Roman" w:hAnsi="Myriad Pro" w:cs="Times New Roman"/>
      <w:sz w:val="20"/>
      <w:szCs w:val="24"/>
      <w:lang w:val="en-GB"/>
    </w:rPr>
  </w:style>
  <w:style w:type="table" w:customStyle="1" w:styleId="Grilleclaire-Accent11">
    <w:name w:val="Grille claire - Accent 11"/>
    <w:basedOn w:val="prastojilentel"/>
    <w:rsid w:val="00D4788F"/>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rowalliaUPC" w:eastAsia="Times New Roman" w:hAnsi="Browallia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rowalliaUPC" w:eastAsia="Times New Roman" w:hAnsi="Browallia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rowalliaUPC" w:eastAsia="Times New Roman" w:hAnsi="BrowalliaUPC" w:cs="Times New Roman"/>
        <w:b/>
        <w:bCs/>
      </w:rPr>
    </w:tblStylePr>
    <w:tblStylePr w:type="lastCol">
      <w:rPr>
        <w:rFonts w:ascii="BrowalliaUPC" w:eastAsia="Times New Roman" w:hAnsi="Browallia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3">
    <w:name w:val="Grille claire - Accent 3"/>
    <w:basedOn w:val="prastojilentel"/>
    <w:rsid w:val="00D4788F"/>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rowalliaUPC" w:eastAsia="Times New Roman" w:hAnsi="Browallia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rowalliaUPC" w:eastAsia="Times New Roman" w:hAnsi="Browallia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rowalliaUPC" w:eastAsia="Times New Roman" w:hAnsi="BrowalliaUPC" w:cs="Times New Roman"/>
        <w:b/>
        <w:bCs/>
      </w:rPr>
    </w:tblStylePr>
    <w:tblStylePr w:type="lastCol">
      <w:rPr>
        <w:rFonts w:ascii="BrowalliaUPC" w:eastAsia="Times New Roman" w:hAnsi="Browallia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Komentarotema">
    <w:name w:val="annotation subject"/>
    <w:basedOn w:val="Komentarotekstas"/>
    <w:next w:val="Komentarotekstas"/>
    <w:link w:val="KomentarotemaDiagrama"/>
    <w:uiPriority w:val="99"/>
    <w:unhideWhenUsed/>
    <w:rsid w:val="00D4788F"/>
    <w:pPr>
      <w:suppressAutoHyphens w:val="0"/>
      <w:spacing w:before="120" w:after="200"/>
      <w:jc w:val="both"/>
    </w:pPr>
    <w:rPr>
      <w:rFonts w:ascii="Calibri" w:eastAsia="Calibri" w:hAnsi="Calibri"/>
      <w:b/>
      <w:bCs/>
      <w:lang w:val="en-GB" w:eastAsia="en-US"/>
    </w:rPr>
  </w:style>
  <w:style w:type="character" w:customStyle="1" w:styleId="KomentarotemaDiagrama">
    <w:name w:val="Komentaro tema Diagrama"/>
    <w:basedOn w:val="KomentarotekstasDiagrama"/>
    <w:link w:val="Komentarotema"/>
    <w:uiPriority w:val="99"/>
    <w:rsid w:val="00D4788F"/>
    <w:rPr>
      <w:rFonts w:ascii="Calibri" w:eastAsia="Calibri" w:hAnsi="Calibri" w:cs="Times New Roman"/>
      <w:b/>
      <w:bCs/>
      <w:sz w:val="20"/>
      <w:szCs w:val="20"/>
      <w:lang w:val="en-GB" w:eastAsia="ar-SA"/>
    </w:rPr>
  </w:style>
  <w:style w:type="paragraph" w:customStyle="1" w:styleId="xl80">
    <w:name w:val="xl80"/>
    <w:basedOn w:val="prastasis"/>
    <w:rsid w:val="00D478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2">
    <w:name w:val="xl82"/>
    <w:basedOn w:val="prastasis"/>
    <w:rsid w:val="00D478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83">
    <w:name w:val="xl83"/>
    <w:basedOn w:val="prastasis"/>
    <w:rsid w:val="00D478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4">
    <w:name w:val="xl84"/>
    <w:basedOn w:val="prastasis"/>
    <w:rsid w:val="00D478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5">
    <w:name w:val="xl85"/>
    <w:basedOn w:val="prastasis"/>
    <w:rsid w:val="00D478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6">
    <w:name w:val="xl86"/>
    <w:basedOn w:val="prastasis"/>
    <w:rsid w:val="00D4788F"/>
    <w:pP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7">
    <w:name w:val="xl87"/>
    <w:basedOn w:val="prastasis"/>
    <w:rsid w:val="00D4788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88">
    <w:name w:val="xl88"/>
    <w:basedOn w:val="prastasis"/>
    <w:rsid w:val="00D4788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89">
    <w:name w:val="xl89"/>
    <w:basedOn w:val="prastasis"/>
    <w:rsid w:val="00D4788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0">
    <w:name w:val="xl90"/>
    <w:basedOn w:val="prastasis"/>
    <w:rsid w:val="00D4788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1">
    <w:name w:val="xl91"/>
    <w:basedOn w:val="prastasis"/>
    <w:rsid w:val="00D4788F"/>
    <w:pP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2">
    <w:name w:val="xl92"/>
    <w:basedOn w:val="prastasis"/>
    <w:rsid w:val="00D4788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3">
    <w:name w:val="xl93"/>
    <w:basedOn w:val="prastasis"/>
    <w:rsid w:val="00D4788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4">
    <w:name w:val="xl94"/>
    <w:basedOn w:val="prastasis"/>
    <w:rsid w:val="00D4788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5">
    <w:name w:val="xl95"/>
    <w:basedOn w:val="prastasis"/>
    <w:rsid w:val="00D4788F"/>
    <w:pP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96">
    <w:name w:val="xl96"/>
    <w:basedOn w:val="prastasis"/>
    <w:rsid w:val="00D4788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97">
    <w:name w:val="xl97"/>
    <w:basedOn w:val="prastasis"/>
    <w:rsid w:val="00D478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98">
    <w:name w:val="xl98"/>
    <w:basedOn w:val="prastasis"/>
    <w:rsid w:val="00D4788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99">
    <w:name w:val="xl99"/>
    <w:basedOn w:val="prastasis"/>
    <w:rsid w:val="00D4788F"/>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100">
    <w:name w:val="xl100"/>
    <w:basedOn w:val="prastasis"/>
    <w:rsid w:val="00D4788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101">
    <w:name w:val="xl101"/>
    <w:basedOn w:val="prastasis"/>
    <w:rsid w:val="00D4788F"/>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lang w:val="en-GB" w:eastAsia="fr-FR"/>
    </w:rPr>
  </w:style>
  <w:style w:type="paragraph" w:customStyle="1" w:styleId="xl102">
    <w:name w:val="xl102"/>
    <w:basedOn w:val="prastasis"/>
    <w:rsid w:val="00D4788F"/>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03">
    <w:name w:val="xl103"/>
    <w:basedOn w:val="prastasis"/>
    <w:rsid w:val="00D4788F"/>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04">
    <w:name w:val="xl104"/>
    <w:basedOn w:val="prastasis"/>
    <w:rsid w:val="00D4788F"/>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05">
    <w:name w:val="xl105"/>
    <w:basedOn w:val="prastasis"/>
    <w:rsid w:val="00D4788F"/>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06">
    <w:name w:val="xl106"/>
    <w:basedOn w:val="prastasis"/>
    <w:rsid w:val="00D4788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07">
    <w:name w:val="xl107"/>
    <w:basedOn w:val="prastasis"/>
    <w:rsid w:val="00D4788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08">
    <w:name w:val="xl108"/>
    <w:basedOn w:val="prastasis"/>
    <w:rsid w:val="00D4788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09">
    <w:name w:val="xl109"/>
    <w:basedOn w:val="prastasis"/>
    <w:rsid w:val="00D4788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0">
    <w:name w:val="xl110"/>
    <w:basedOn w:val="prastasis"/>
    <w:rsid w:val="00D4788F"/>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1">
    <w:name w:val="xl111"/>
    <w:basedOn w:val="prastasis"/>
    <w:rsid w:val="00D4788F"/>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12">
    <w:name w:val="xl112"/>
    <w:basedOn w:val="prastasis"/>
    <w:rsid w:val="00D4788F"/>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3">
    <w:name w:val="xl113"/>
    <w:basedOn w:val="prastasis"/>
    <w:rsid w:val="00D4788F"/>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4">
    <w:name w:val="xl114"/>
    <w:basedOn w:val="prastasis"/>
    <w:rsid w:val="00D4788F"/>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5">
    <w:name w:val="xl115"/>
    <w:basedOn w:val="prastasis"/>
    <w:rsid w:val="00D4788F"/>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16">
    <w:name w:val="xl116"/>
    <w:basedOn w:val="prastasis"/>
    <w:rsid w:val="00D4788F"/>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7">
    <w:name w:val="xl117"/>
    <w:basedOn w:val="prastasis"/>
    <w:rsid w:val="00D4788F"/>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8">
    <w:name w:val="xl118"/>
    <w:basedOn w:val="prastasis"/>
    <w:rsid w:val="00D4788F"/>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19">
    <w:name w:val="xl119"/>
    <w:basedOn w:val="prastasis"/>
    <w:rsid w:val="00D4788F"/>
    <w:pPr>
      <w:pBdr>
        <w:top w:val="single" w:sz="8" w:space="0" w:color="auto"/>
        <w:left w:val="single" w:sz="8" w:space="0" w:color="auto"/>
        <w:bottom w:val="single" w:sz="8"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20">
    <w:name w:val="xl120"/>
    <w:basedOn w:val="prastasis"/>
    <w:rsid w:val="00D4788F"/>
    <w:pPr>
      <w:pBdr>
        <w:top w:val="single" w:sz="8"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1">
    <w:name w:val="xl121"/>
    <w:basedOn w:val="prastasis"/>
    <w:rsid w:val="00D4788F"/>
    <w:pPr>
      <w:pBdr>
        <w:top w:val="single" w:sz="8"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22">
    <w:name w:val="xl122"/>
    <w:basedOn w:val="prastasis"/>
    <w:rsid w:val="00D4788F"/>
    <w:pPr>
      <w:pBdr>
        <w:top w:val="single" w:sz="8"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3">
    <w:name w:val="xl123"/>
    <w:basedOn w:val="prastasis"/>
    <w:rsid w:val="00D4788F"/>
    <w:pPr>
      <w:pBdr>
        <w:top w:val="single" w:sz="8" w:space="0" w:color="auto"/>
        <w:bottom w:val="single" w:sz="8" w:space="0" w:color="auto"/>
      </w:pBdr>
      <w:shd w:val="clear" w:color="000000" w:fill="E46D0A"/>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4">
    <w:name w:val="xl124"/>
    <w:basedOn w:val="prastasis"/>
    <w:rsid w:val="00D4788F"/>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25">
    <w:name w:val="xl125"/>
    <w:basedOn w:val="prastasis"/>
    <w:rsid w:val="00D4788F"/>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6">
    <w:name w:val="xl126"/>
    <w:basedOn w:val="prastasis"/>
    <w:rsid w:val="00D4788F"/>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7">
    <w:name w:val="xl127"/>
    <w:basedOn w:val="prastasis"/>
    <w:rsid w:val="00D4788F"/>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28">
    <w:name w:val="xl128"/>
    <w:basedOn w:val="prastasis"/>
    <w:rsid w:val="00D4788F"/>
    <w:pPr>
      <w:pBdr>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29">
    <w:name w:val="xl129"/>
    <w:basedOn w:val="prastasis"/>
    <w:rsid w:val="00D4788F"/>
    <w:pPr>
      <w:pBdr>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0">
    <w:name w:val="xl130"/>
    <w:basedOn w:val="prastasis"/>
    <w:rsid w:val="00D4788F"/>
    <w:pPr>
      <w:pBdr>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1">
    <w:name w:val="xl131"/>
    <w:basedOn w:val="prastasis"/>
    <w:rsid w:val="00D4788F"/>
    <w:pPr>
      <w:pBdr>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2">
    <w:name w:val="xl132"/>
    <w:basedOn w:val="prastasis"/>
    <w:rsid w:val="00D4788F"/>
    <w:pPr>
      <w:pBdr>
        <w:top w:val="single" w:sz="8" w:space="0" w:color="auto"/>
        <w:left w:val="single" w:sz="8" w:space="0" w:color="auto"/>
        <w:bottom w:val="single" w:sz="8"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33">
    <w:name w:val="xl133"/>
    <w:basedOn w:val="prastasis"/>
    <w:rsid w:val="00D4788F"/>
    <w:pPr>
      <w:pBdr>
        <w:top w:val="single" w:sz="8" w:space="0" w:color="auto"/>
        <w:left w:val="single" w:sz="4" w:space="0" w:color="auto"/>
        <w:bottom w:val="single" w:sz="8"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4">
    <w:name w:val="xl134"/>
    <w:basedOn w:val="prastasis"/>
    <w:rsid w:val="00D4788F"/>
    <w:pPr>
      <w:pBdr>
        <w:top w:val="single" w:sz="8" w:space="0" w:color="auto"/>
        <w:left w:val="single" w:sz="4" w:space="0" w:color="auto"/>
        <w:bottom w:val="single" w:sz="8"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35">
    <w:name w:val="xl135"/>
    <w:basedOn w:val="prastasis"/>
    <w:rsid w:val="00D4788F"/>
    <w:pPr>
      <w:pBdr>
        <w:top w:val="single" w:sz="8" w:space="0" w:color="auto"/>
        <w:left w:val="single" w:sz="4" w:space="0" w:color="auto"/>
        <w:bottom w:val="single" w:sz="8"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6">
    <w:name w:val="xl136"/>
    <w:basedOn w:val="prastasis"/>
    <w:rsid w:val="00D4788F"/>
    <w:pPr>
      <w:pBdr>
        <w:top w:val="single" w:sz="8" w:space="0" w:color="auto"/>
        <w:bottom w:val="single" w:sz="8" w:space="0" w:color="auto"/>
      </w:pBdr>
      <w:shd w:val="clear" w:color="000000" w:fill="75923C"/>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7">
    <w:name w:val="xl137"/>
    <w:basedOn w:val="prastasis"/>
    <w:rsid w:val="00D4788F"/>
    <w:pPr>
      <w:pBdr>
        <w:top w:val="single" w:sz="4" w:space="0" w:color="auto"/>
        <w:left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38">
    <w:name w:val="xl138"/>
    <w:basedOn w:val="prastasis"/>
    <w:rsid w:val="00D4788F"/>
    <w:pPr>
      <w:pBdr>
        <w:top w:val="single" w:sz="4" w:space="0" w:color="auto"/>
        <w:left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39">
    <w:name w:val="xl139"/>
    <w:basedOn w:val="prastasis"/>
    <w:rsid w:val="00D4788F"/>
    <w:pPr>
      <w:pBdr>
        <w:top w:val="single" w:sz="4" w:space="0" w:color="auto"/>
        <w:left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0">
    <w:name w:val="xl140"/>
    <w:basedOn w:val="prastasis"/>
    <w:rsid w:val="00D4788F"/>
    <w:pPr>
      <w:pBdr>
        <w:top w:val="single" w:sz="4" w:space="0" w:color="auto"/>
        <w:left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1">
    <w:name w:val="xl141"/>
    <w:basedOn w:val="prastasis"/>
    <w:rsid w:val="00D4788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42">
    <w:name w:val="xl142"/>
    <w:basedOn w:val="prastasis"/>
    <w:rsid w:val="00D4788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3">
    <w:name w:val="xl143"/>
    <w:basedOn w:val="prastasis"/>
    <w:rsid w:val="00D4788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4">
    <w:name w:val="xl144"/>
    <w:basedOn w:val="prastasis"/>
    <w:rsid w:val="00D4788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5">
    <w:name w:val="xl145"/>
    <w:basedOn w:val="prastasis"/>
    <w:rsid w:val="00D478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46">
    <w:name w:val="xl146"/>
    <w:basedOn w:val="prastasis"/>
    <w:rsid w:val="00D478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7">
    <w:name w:val="xl147"/>
    <w:basedOn w:val="prastasis"/>
    <w:rsid w:val="00D478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8">
    <w:name w:val="xl148"/>
    <w:basedOn w:val="prastasis"/>
    <w:rsid w:val="00D478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49">
    <w:name w:val="xl149"/>
    <w:basedOn w:val="prastasis"/>
    <w:rsid w:val="00D4788F"/>
    <w:pP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50">
    <w:name w:val="xl150"/>
    <w:basedOn w:val="prastasis"/>
    <w:rsid w:val="00D4788F"/>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val="en-GB" w:eastAsia="fr-FR"/>
    </w:rPr>
  </w:style>
  <w:style w:type="paragraph" w:customStyle="1" w:styleId="xl151">
    <w:name w:val="xl151"/>
    <w:basedOn w:val="prastasis"/>
    <w:rsid w:val="00D4788F"/>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52">
    <w:name w:val="xl152"/>
    <w:basedOn w:val="prastasis"/>
    <w:rsid w:val="00D4788F"/>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xl153">
    <w:name w:val="xl153"/>
    <w:basedOn w:val="prastasis"/>
    <w:rsid w:val="00D4788F"/>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GB" w:eastAsia="fr-FR"/>
    </w:rPr>
  </w:style>
  <w:style w:type="character" w:customStyle="1" w:styleId="Heading3TimesNewRomanBoldUnderlineCharCharChar">
    <w:name w:val="Heading 3 Times New Roman Bold Underline Char Char Char"/>
    <w:rsid w:val="00D4788F"/>
    <w:rPr>
      <w:rFonts w:ascii="Arial" w:hAnsi="Arial" w:cs="Arial"/>
      <w:b/>
      <w:bCs/>
      <w:sz w:val="26"/>
      <w:szCs w:val="26"/>
      <w:lang w:val="lt-LT" w:eastAsia="en-US" w:bidi="ar-SA"/>
    </w:rPr>
  </w:style>
  <w:style w:type="paragraph" w:customStyle="1" w:styleId="CharCharCharCharCharCharCharCharCharCharCharChar">
    <w:name w:val="Char Char Char Char Char Char Char Char Char Char Char Char"/>
    <w:basedOn w:val="prastasis"/>
    <w:rsid w:val="00D4788F"/>
    <w:pPr>
      <w:spacing w:line="240" w:lineRule="exact"/>
    </w:pPr>
    <w:rPr>
      <w:rFonts w:ascii="Verdana" w:eastAsia="Times New Roman" w:hAnsi="Verdana" w:cs="Verdana"/>
      <w:sz w:val="20"/>
      <w:szCs w:val="20"/>
    </w:rPr>
  </w:style>
  <w:style w:type="paragraph" w:customStyle="1" w:styleId="DefinitionTerm">
    <w:name w:val="Definition Term"/>
    <w:basedOn w:val="prastasis"/>
    <w:next w:val="prastasis"/>
    <w:rsid w:val="00D4788F"/>
    <w:pPr>
      <w:suppressAutoHyphens/>
      <w:spacing w:after="0" w:line="240" w:lineRule="auto"/>
    </w:pPr>
    <w:rPr>
      <w:rFonts w:ascii="Times New Roman" w:eastAsia="Times New Roman" w:hAnsi="Times New Roman" w:cs="Times New Roman"/>
      <w:sz w:val="24"/>
      <w:szCs w:val="20"/>
      <w:lang w:eastAsia="ar-SA"/>
    </w:rPr>
  </w:style>
  <w:style w:type="paragraph" w:customStyle="1" w:styleId="tabelindholdtt">
    <w:name w:val="tabelindholdtt"/>
    <w:basedOn w:val="prastasis"/>
    <w:rsid w:val="00D4788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LIVEDAheading1">
    <w:name w:val="LIVEDA heading 1"/>
    <w:basedOn w:val="Antrat1"/>
    <w:qFormat/>
    <w:rsid w:val="00D4788F"/>
    <w:pPr>
      <w:suppressAutoHyphens w:val="0"/>
    </w:pPr>
    <w:rPr>
      <w:rFonts w:ascii="Times New Roman" w:hAnsi="Times New Roman" w:cs="Times New Roman"/>
      <w:b w:val="0"/>
      <w:kern w:val="32"/>
      <w:sz w:val="28"/>
      <w:szCs w:val="28"/>
      <w:lang w:eastAsia="lt-LT"/>
    </w:rPr>
  </w:style>
  <w:style w:type="paragraph" w:customStyle="1" w:styleId="LIVEDAheading4">
    <w:name w:val="LIVEDA heading4"/>
    <w:basedOn w:val="Antrat4"/>
    <w:qFormat/>
    <w:rsid w:val="00D4788F"/>
    <w:pPr>
      <w:suppressAutoHyphens w:val="0"/>
    </w:pPr>
    <w:rPr>
      <w:i/>
      <w:sz w:val="24"/>
      <w:szCs w:val="24"/>
      <w:lang w:eastAsia="lt-LT"/>
    </w:rPr>
  </w:style>
  <w:style w:type="paragraph" w:customStyle="1" w:styleId="Livedapaveikslas">
    <w:name w:val="Liveda paveikslas"/>
    <w:basedOn w:val="prastasis"/>
    <w:qFormat/>
    <w:rsid w:val="00D4788F"/>
    <w:pPr>
      <w:spacing w:after="0" w:line="240" w:lineRule="auto"/>
    </w:pPr>
    <w:rPr>
      <w:rFonts w:ascii="Times New Roman" w:eastAsia="Times New Roman" w:hAnsi="Times New Roman" w:cs="Times New Roman"/>
      <w:i/>
      <w:sz w:val="24"/>
      <w:szCs w:val="24"/>
    </w:rPr>
  </w:style>
  <w:style w:type="paragraph" w:customStyle="1" w:styleId="LIVEDAheading10">
    <w:name w:val="LIVEDA heading1"/>
    <w:basedOn w:val="Antrat1"/>
    <w:autoRedefine/>
    <w:qFormat/>
    <w:rsid w:val="00D4788F"/>
    <w:pPr>
      <w:suppressAutoHyphens w:val="0"/>
    </w:pPr>
    <w:rPr>
      <w:rFonts w:ascii="Times New Roman" w:hAnsi="Times New Roman" w:cs="Times New Roman"/>
      <w:b w:val="0"/>
      <w:kern w:val="32"/>
      <w:sz w:val="28"/>
      <w:szCs w:val="28"/>
      <w:lang w:eastAsia="lt-LT"/>
    </w:rPr>
  </w:style>
  <w:style w:type="paragraph" w:customStyle="1" w:styleId="LIVEDAheading2">
    <w:name w:val="LIVEDA heading2"/>
    <w:basedOn w:val="Antrat2"/>
    <w:autoRedefine/>
    <w:qFormat/>
    <w:rsid w:val="00D4788F"/>
    <w:pPr>
      <w:spacing w:after="240"/>
      <w:jc w:val="both"/>
    </w:pPr>
    <w:rPr>
      <w:rFonts w:ascii="Times New Roman" w:hAnsi="Times New Roman" w:cs="Times New Roman"/>
      <w:sz w:val="24"/>
      <w:szCs w:val="24"/>
    </w:rPr>
  </w:style>
  <w:style w:type="paragraph" w:customStyle="1" w:styleId="LIVEDAheading40">
    <w:name w:val="LIVEDA heading 4"/>
    <w:basedOn w:val="Antrat4"/>
    <w:autoRedefine/>
    <w:qFormat/>
    <w:rsid w:val="00D4788F"/>
    <w:pPr>
      <w:suppressAutoHyphens w:val="0"/>
    </w:pPr>
    <w:rPr>
      <w:i/>
      <w:sz w:val="24"/>
      <w:szCs w:val="24"/>
      <w:lang w:eastAsia="lt-LT"/>
    </w:rPr>
  </w:style>
  <w:style w:type="paragraph" w:styleId="Turinioantrat">
    <w:name w:val="TOC Heading"/>
    <w:basedOn w:val="Antrat1"/>
    <w:next w:val="prastasis"/>
    <w:uiPriority w:val="39"/>
    <w:qFormat/>
    <w:rsid w:val="00D4788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paragraph" w:customStyle="1" w:styleId="Pavadinimas10">
    <w:name w:val="Pavadinimas1"/>
    <w:rsid w:val="00D4788F"/>
    <w:pPr>
      <w:autoSpaceDE w:val="0"/>
      <w:autoSpaceDN w:val="0"/>
      <w:adjustRightInd w:val="0"/>
      <w:spacing w:after="0" w:line="240" w:lineRule="auto"/>
      <w:ind w:left="850"/>
    </w:pPr>
    <w:rPr>
      <w:rFonts w:ascii="TimesLT" w:eastAsia="Times New Roman" w:hAnsi="TimesLT" w:cs="Times New Roman"/>
      <w:b/>
      <w:bCs/>
      <w:caps/>
      <w:lang w:val="en-US"/>
    </w:rPr>
  </w:style>
  <w:style w:type="character" w:customStyle="1" w:styleId="CharCharChar4">
    <w:name w:val="Char Char Char4"/>
    <w:rsid w:val="00D4788F"/>
    <w:rPr>
      <w:rFonts w:ascii="Arial" w:hAnsi="Arial" w:cs="Arial"/>
      <w:sz w:val="22"/>
      <w:szCs w:val="24"/>
      <w:lang w:val="en-GB" w:eastAsia="en-US" w:bidi="ar-SA"/>
    </w:rPr>
  </w:style>
  <w:style w:type="paragraph" w:customStyle="1" w:styleId="Livedaheading11">
    <w:name w:val="Liveda heading 1"/>
    <w:basedOn w:val="Antrat1"/>
    <w:rsid w:val="00D4788F"/>
    <w:pPr>
      <w:tabs>
        <w:tab w:val="num" w:pos="432"/>
      </w:tabs>
      <w:suppressAutoHyphens w:val="0"/>
      <w:ind w:left="432" w:hanging="432"/>
    </w:pPr>
    <w:rPr>
      <w:rFonts w:ascii="Times New Roman" w:hAnsi="Times New Roman" w:cs="Times New Roman"/>
      <w:b w:val="0"/>
      <w:kern w:val="32"/>
      <w:sz w:val="28"/>
      <w:szCs w:val="28"/>
      <w:lang w:eastAsia="en-US"/>
    </w:rPr>
  </w:style>
  <w:style w:type="character" w:customStyle="1" w:styleId="Heading1Char">
    <w:name w:val="Heading 1 Char"/>
    <w:aliases w:val=" Char Char5"/>
    <w:uiPriority w:val="9"/>
    <w:rsid w:val="00D4788F"/>
    <w:rPr>
      <w:rFonts w:ascii="Arial" w:hAnsi="Arial" w:cs="Arial"/>
      <w:b/>
      <w:bCs/>
      <w:kern w:val="32"/>
      <w:sz w:val="32"/>
      <w:szCs w:val="32"/>
      <w:lang w:val="lt-LT" w:eastAsia="en-US" w:bidi="ar-SA"/>
    </w:rPr>
  </w:style>
  <w:style w:type="character" w:customStyle="1" w:styleId="CharChar17">
    <w:name w:val="Char Char17"/>
    <w:rsid w:val="00D4788F"/>
    <w:rPr>
      <w:rFonts w:ascii="Arial" w:hAnsi="Arial" w:cs="Arial"/>
      <w:b/>
      <w:bCs/>
      <w:kern w:val="32"/>
      <w:sz w:val="32"/>
      <w:szCs w:val="32"/>
      <w:lang w:val="en-US" w:eastAsia="en-US" w:bidi="ar-SA"/>
    </w:rPr>
  </w:style>
  <w:style w:type="character" w:customStyle="1" w:styleId="CharChar16">
    <w:name w:val="Char Char16"/>
    <w:rsid w:val="00D4788F"/>
    <w:rPr>
      <w:rFonts w:ascii="Arial" w:hAnsi="Arial"/>
      <w:b/>
      <w:i/>
      <w:caps/>
      <w:sz w:val="28"/>
      <w:lang w:val="da-DK" w:eastAsia="en-US" w:bidi="ar-SA"/>
    </w:rPr>
  </w:style>
  <w:style w:type="character" w:customStyle="1" w:styleId="CharChar15">
    <w:name w:val="Char Char15"/>
    <w:rsid w:val="00D4788F"/>
    <w:rPr>
      <w:rFonts w:ascii="Arial" w:hAnsi="Arial"/>
      <w:b/>
      <w:i/>
      <w:sz w:val="28"/>
      <w:lang w:val="da-DK" w:eastAsia="en-US" w:bidi="ar-SA"/>
    </w:rPr>
  </w:style>
  <w:style w:type="paragraph" w:customStyle="1" w:styleId="TableText0">
    <w:name w:val="Table Text"/>
    <w:basedOn w:val="prastasis"/>
    <w:rsid w:val="00D4788F"/>
    <w:pPr>
      <w:widowControl w:val="0"/>
      <w:tabs>
        <w:tab w:val="decimal" w:pos="0"/>
      </w:tabs>
      <w:spacing w:after="0" w:line="240" w:lineRule="auto"/>
    </w:pPr>
    <w:rPr>
      <w:rFonts w:ascii="Times New Roman" w:eastAsia="Times New Roman" w:hAnsi="Times New Roman" w:cs="Times New Roman"/>
      <w:sz w:val="24"/>
      <w:szCs w:val="20"/>
      <w:lang w:val="en-GB"/>
    </w:rPr>
  </w:style>
  <w:style w:type="paragraph" w:customStyle="1" w:styleId="WW-BodyTextIndent20">
    <w:name w:val="WW-Body Text Indent 2"/>
    <w:basedOn w:val="prastasis"/>
    <w:rsid w:val="00D4788F"/>
    <w:pPr>
      <w:widowControl w:val="0"/>
      <w:suppressAutoHyphens/>
      <w:spacing w:after="0" w:line="240" w:lineRule="auto"/>
      <w:ind w:firstLine="720"/>
      <w:jc w:val="both"/>
    </w:pPr>
    <w:rPr>
      <w:rFonts w:ascii="Times New Roman" w:eastAsia="Lucida Sans Unicode" w:hAnsi="Times New Roman" w:cs="Times New Roman"/>
      <w:sz w:val="24"/>
      <w:szCs w:val="24"/>
      <w:lang w:eastAsia="ar-SA"/>
    </w:rPr>
  </w:style>
  <w:style w:type="paragraph" w:styleId="Dokumentoinaostekstas">
    <w:name w:val="endnote text"/>
    <w:basedOn w:val="prastasis"/>
    <w:link w:val="DokumentoinaostekstasDiagrama"/>
    <w:rsid w:val="00D4788F"/>
    <w:pPr>
      <w:spacing w:after="0" w:line="240" w:lineRule="atLeast"/>
    </w:pPr>
    <w:rPr>
      <w:rFonts w:ascii="Arial" w:eastAsia="Times New Roman" w:hAnsi="Arial" w:cs="Times New Roman"/>
      <w:szCs w:val="20"/>
      <w:lang w:val="en-GB"/>
    </w:rPr>
  </w:style>
  <w:style w:type="character" w:customStyle="1" w:styleId="DokumentoinaostekstasDiagrama">
    <w:name w:val="Dokumento išnašos tekstas Diagrama"/>
    <w:basedOn w:val="Numatytasispastraiposriftas"/>
    <w:link w:val="Dokumentoinaostekstas"/>
    <w:rsid w:val="00D4788F"/>
    <w:rPr>
      <w:rFonts w:ascii="Arial" w:eastAsia="Times New Roman" w:hAnsi="Arial" w:cs="Times New Roman"/>
      <w:szCs w:val="20"/>
      <w:lang w:val="en-GB"/>
    </w:rPr>
  </w:style>
  <w:style w:type="paragraph" w:customStyle="1" w:styleId="Firstparagraph">
    <w:name w:val="First paragraph"/>
    <w:basedOn w:val="prastasis"/>
    <w:next w:val="prastasis"/>
    <w:link w:val="FirstparagraphChar"/>
    <w:rsid w:val="00D4788F"/>
    <w:pPr>
      <w:widowControl w:val="0"/>
      <w:tabs>
        <w:tab w:val="left" w:pos="4706"/>
      </w:tabs>
      <w:overflowPunct w:val="0"/>
      <w:autoSpaceDE w:val="0"/>
      <w:autoSpaceDN w:val="0"/>
      <w:adjustRightInd w:val="0"/>
      <w:spacing w:after="0" w:line="240" w:lineRule="exact"/>
      <w:jc w:val="both"/>
      <w:textAlignment w:val="baseline"/>
    </w:pPr>
    <w:rPr>
      <w:rFonts w:ascii="Times New Roman" w:eastAsia="Times New Roman" w:hAnsi="Times New Roman" w:cs="Times New Roman"/>
      <w:szCs w:val="20"/>
      <w:lang w:val="en-US"/>
    </w:rPr>
  </w:style>
  <w:style w:type="character" w:customStyle="1" w:styleId="FirstparagraphChar">
    <w:name w:val="First paragraph Char"/>
    <w:link w:val="Firstparagraph"/>
    <w:rsid w:val="00D4788F"/>
    <w:rPr>
      <w:rFonts w:ascii="Times New Roman" w:eastAsia="Times New Roman" w:hAnsi="Times New Roman" w:cs="Times New Roman"/>
      <w:szCs w:val="20"/>
      <w:lang w:val="en-US"/>
    </w:rPr>
  </w:style>
  <w:style w:type="paragraph" w:customStyle="1" w:styleId="linija0">
    <w:name w:val="linija0"/>
    <w:basedOn w:val="prastasis"/>
    <w:rsid w:val="00D478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Char3Char">
    <w:name w:val="Char Char Char3 Char"/>
    <w:aliases w:val=" Char Char1 Char Char"/>
    <w:rsid w:val="00D4788F"/>
    <w:rPr>
      <w:rFonts w:eastAsia="Calibri"/>
      <w:sz w:val="24"/>
      <w:szCs w:val="24"/>
      <w:lang w:val="en-GB" w:eastAsia="ar-SA" w:bidi="ar-SA"/>
    </w:rPr>
  </w:style>
  <w:style w:type="character" w:customStyle="1" w:styleId="Absatz-Standardschriftart">
    <w:name w:val="Absatz-Standardschriftart"/>
    <w:rsid w:val="00D4788F"/>
  </w:style>
  <w:style w:type="character" w:customStyle="1" w:styleId="WW-Absatz-Standardschriftart">
    <w:name w:val="WW-Absatz-Standardschriftart"/>
    <w:rsid w:val="00D4788F"/>
  </w:style>
  <w:style w:type="character" w:customStyle="1" w:styleId="WW-Absatz-Standardschriftart1">
    <w:name w:val="WW-Absatz-Standardschriftart1"/>
    <w:rsid w:val="00D4788F"/>
  </w:style>
  <w:style w:type="character" w:customStyle="1" w:styleId="WW-Absatz-Standardschriftart11">
    <w:name w:val="WW-Absatz-Standardschriftart11"/>
    <w:rsid w:val="00D4788F"/>
  </w:style>
  <w:style w:type="character" w:customStyle="1" w:styleId="WW-DefaultParagraphFont">
    <w:name w:val="WW-Default Paragraph Font"/>
    <w:rsid w:val="00D4788F"/>
  </w:style>
  <w:style w:type="character" w:customStyle="1" w:styleId="WW-Absatz-Standardschriftart111">
    <w:name w:val="WW-Absatz-Standardschriftart111"/>
    <w:rsid w:val="00D4788F"/>
  </w:style>
  <w:style w:type="character" w:customStyle="1" w:styleId="WW-DefaultParagraphFont1">
    <w:name w:val="WW-Default Paragraph Font1"/>
    <w:rsid w:val="00D4788F"/>
  </w:style>
  <w:style w:type="character" w:customStyle="1" w:styleId="WW-DefaultParagraphFont11">
    <w:name w:val="WW-Default Paragraph Font11"/>
    <w:rsid w:val="00D4788F"/>
  </w:style>
  <w:style w:type="character" w:customStyle="1" w:styleId="WW-DefaultParagraphFont111">
    <w:name w:val="WW-Default Paragraph Font111"/>
    <w:rsid w:val="00D4788F"/>
  </w:style>
  <w:style w:type="character" w:customStyle="1" w:styleId="WW-Absatz-Standardschriftart1111">
    <w:name w:val="WW-Absatz-Standardschriftart1111"/>
    <w:rsid w:val="00D4788F"/>
  </w:style>
  <w:style w:type="character" w:customStyle="1" w:styleId="WW-DefaultParagraphFont1111">
    <w:name w:val="WW-Default Paragraph Font1111"/>
    <w:rsid w:val="00D4788F"/>
  </w:style>
  <w:style w:type="character" w:customStyle="1" w:styleId="WW-DefaultParagraphFont11111">
    <w:name w:val="WW-Default Paragraph Font11111"/>
    <w:rsid w:val="00D4788F"/>
  </w:style>
  <w:style w:type="character" w:customStyle="1" w:styleId="WW-DefaultParagraphFont111111">
    <w:name w:val="WW-Default Paragraph Font111111"/>
    <w:rsid w:val="00D4788F"/>
  </w:style>
  <w:style w:type="character" w:customStyle="1" w:styleId="WW-Absatz-Standardschriftart11111">
    <w:name w:val="WW-Absatz-Standardschriftart11111"/>
    <w:rsid w:val="00D4788F"/>
  </w:style>
  <w:style w:type="character" w:customStyle="1" w:styleId="WW-Absatz-Standardschriftart111111">
    <w:name w:val="WW-Absatz-Standardschriftart111111"/>
    <w:rsid w:val="00D4788F"/>
  </w:style>
  <w:style w:type="character" w:customStyle="1" w:styleId="WW-Absatz-Standardschriftart1111111">
    <w:name w:val="WW-Absatz-Standardschriftart1111111"/>
    <w:rsid w:val="00D4788F"/>
  </w:style>
  <w:style w:type="character" w:customStyle="1" w:styleId="WW-Absatz-Standardschriftart11111111">
    <w:name w:val="WW-Absatz-Standardschriftart11111111"/>
    <w:rsid w:val="00D4788F"/>
  </w:style>
  <w:style w:type="character" w:customStyle="1" w:styleId="WW-Absatz-Standardschriftart111111111">
    <w:name w:val="WW-Absatz-Standardschriftart111111111"/>
    <w:rsid w:val="00D4788F"/>
  </w:style>
  <w:style w:type="character" w:customStyle="1" w:styleId="WW-Absatz-Standardschriftart1111111111">
    <w:name w:val="WW-Absatz-Standardschriftart1111111111"/>
    <w:rsid w:val="00D4788F"/>
  </w:style>
  <w:style w:type="character" w:customStyle="1" w:styleId="WW-Absatz-Standardschriftart11111111111">
    <w:name w:val="WW-Absatz-Standardschriftart11111111111"/>
    <w:rsid w:val="00D4788F"/>
  </w:style>
  <w:style w:type="character" w:customStyle="1" w:styleId="WW-Absatz-Standardschriftart111111111111">
    <w:name w:val="WW-Absatz-Standardschriftart111111111111"/>
    <w:rsid w:val="00D4788F"/>
  </w:style>
  <w:style w:type="character" w:customStyle="1" w:styleId="WW-Absatz-Standardschriftart1111111111111">
    <w:name w:val="WW-Absatz-Standardschriftart1111111111111"/>
    <w:rsid w:val="00D4788F"/>
  </w:style>
  <w:style w:type="character" w:customStyle="1" w:styleId="WW-Absatz-Standardschriftart11111111111111">
    <w:name w:val="WW-Absatz-Standardschriftart11111111111111"/>
    <w:rsid w:val="00D4788F"/>
  </w:style>
  <w:style w:type="character" w:customStyle="1" w:styleId="WW-DefaultParagraphFont1111111">
    <w:name w:val="WW-Default Paragraph Font1111111"/>
    <w:rsid w:val="00D4788F"/>
  </w:style>
  <w:style w:type="character" w:customStyle="1" w:styleId="WW-DefaultParagraphFont11111111">
    <w:name w:val="WW-Default Paragraph Font11111111"/>
    <w:rsid w:val="00D4788F"/>
  </w:style>
  <w:style w:type="character" w:customStyle="1" w:styleId="WW-Absatz-Standardschriftart111111111111111">
    <w:name w:val="WW-Absatz-Standardschriftart111111111111111"/>
    <w:rsid w:val="00D4788F"/>
  </w:style>
  <w:style w:type="character" w:customStyle="1" w:styleId="WW-Absatz-Standardschriftart1111111111111111">
    <w:name w:val="WW-Absatz-Standardschriftart1111111111111111"/>
    <w:rsid w:val="00D4788F"/>
  </w:style>
  <w:style w:type="character" w:customStyle="1" w:styleId="WW-Absatz-Standardschriftart11111111111111111">
    <w:name w:val="WW-Absatz-Standardschriftart11111111111111111"/>
    <w:rsid w:val="00D4788F"/>
  </w:style>
  <w:style w:type="character" w:customStyle="1" w:styleId="WW-Absatz-Standardschriftart111111111111111111">
    <w:name w:val="WW-Absatz-Standardschriftart111111111111111111"/>
    <w:rsid w:val="00D4788F"/>
  </w:style>
  <w:style w:type="character" w:customStyle="1" w:styleId="WW-Absatz-Standardschriftart1111111111111111111">
    <w:name w:val="WW-Absatz-Standardschriftart1111111111111111111"/>
    <w:rsid w:val="00D4788F"/>
  </w:style>
  <w:style w:type="character" w:customStyle="1" w:styleId="WW-DefaultParagraphFont111111111">
    <w:name w:val="WW-Default Paragraph Font111111111"/>
    <w:rsid w:val="00D4788F"/>
  </w:style>
  <w:style w:type="character" w:customStyle="1" w:styleId="WW-Absatz-Standardschriftart11111111111111111111">
    <w:name w:val="WW-Absatz-Standardschriftart11111111111111111111"/>
    <w:rsid w:val="00D4788F"/>
  </w:style>
  <w:style w:type="character" w:customStyle="1" w:styleId="WW-Absatz-Standardschriftart111111111111111111111">
    <w:name w:val="WW-Absatz-Standardschriftart111111111111111111111"/>
    <w:rsid w:val="00D4788F"/>
  </w:style>
  <w:style w:type="character" w:customStyle="1" w:styleId="WW-DefaultParagraphFont1111111111">
    <w:name w:val="WW-Default Paragraph Font1111111111"/>
    <w:rsid w:val="00D4788F"/>
  </w:style>
  <w:style w:type="character" w:customStyle="1" w:styleId="WW-Absatz-Standardschriftart1111111111111111111111">
    <w:name w:val="WW-Absatz-Standardschriftart1111111111111111111111"/>
    <w:rsid w:val="00D4788F"/>
  </w:style>
  <w:style w:type="character" w:customStyle="1" w:styleId="WW-Absatz-Standardschriftart11111111111111111111111">
    <w:name w:val="WW-Absatz-Standardschriftart11111111111111111111111"/>
    <w:rsid w:val="00D4788F"/>
  </w:style>
  <w:style w:type="character" w:customStyle="1" w:styleId="WW-Absatz-Standardschriftart111111111111111111111111">
    <w:name w:val="WW-Absatz-Standardschriftart111111111111111111111111"/>
    <w:rsid w:val="00D4788F"/>
  </w:style>
  <w:style w:type="character" w:customStyle="1" w:styleId="WW-Absatz-Standardschriftart1111111111111111111111111">
    <w:name w:val="WW-Absatz-Standardschriftart1111111111111111111111111"/>
    <w:rsid w:val="00D4788F"/>
  </w:style>
  <w:style w:type="character" w:customStyle="1" w:styleId="WW-Absatz-Standardschriftart11111111111111111111111111">
    <w:name w:val="WW-Absatz-Standardschriftart11111111111111111111111111"/>
    <w:rsid w:val="00D4788F"/>
  </w:style>
  <w:style w:type="character" w:customStyle="1" w:styleId="WW-Absatz-Standardschriftart111111111111111111111111111">
    <w:name w:val="WW-Absatz-Standardschriftart111111111111111111111111111"/>
    <w:rsid w:val="00D4788F"/>
  </w:style>
  <w:style w:type="character" w:customStyle="1" w:styleId="WW8Num8z0">
    <w:name w:val="WW8Num8z0"/>
    <w:rsid w:val="00D4788F"/>
    <w:rPr>
      <w:rFonts w:ascii="Symbol" w:hAnsi="Symbol" w:cs="StarSymbol"/>
      <w:sz w:val="18"/>
      <w:szCs w:val="18"/>
    </w:rPr>
  </w:style>
  <w:style w:type="character" w:customStyle="1" w:styleId="WW-DefaultParagraphFont11111111111">
    <w:name w:val="WW-Default Paragraph Font11111111111"/>
    <w:rsid w:val="00D4788F"/>
  </w:style>
  <w:style w:type="character" w:customStyle="1" w:styleId="WW-Absatz-Standardschriftart1111111111111111111111111111">
    <w:name w:val="WW-Absatz-Standardschriftart1111111111111111111111111111"/>
    <w:rsid w:val="00D4788F"/>
  </w:style>
  <w:style w:type="character" w:customStyle="1" w:styleId="WW-Absatz-Standardschriftart11111111111111111111111111111">
    <w:name w:val="WW-Absatz-Standardschriftart11111111111111111111111111111"/>
    <w:rsid w:val="00D4788F"/>
  </w:style>
  <w:style w:type="character" w:customStyle="1" w:styleId="WW-Absatz-Standardschriftart111111111111111111111111111111">
    <w:name w:val="WW-Absatz-Standardschriftart111111111111111111111111111111"/>
    <w:rsid w:val="00D4788F"/>
  </w:style>
  <w:style w:type="character" w:customStyle="1" w:styleId="WW-Absatz-Standardschriftart1111111111111111111111111111111">
    <w:name w:val="WW-Absatz-Standardschriftart1111111111111111111111111111111"/>
    <w:rsid w:val="00D4788F"/>
  </w:style>
  <w:style w:type="character" w:customStyle="1" w:styleId="WW-Absatz-Standardschriftart11111111111111111111111111111111">
    <w:name w:val="WW-Absatz-Standardschriftart11111111111111111111111111111111"/>
    <w:rsid w:val="00D4788F"/>
  </w:style>
  <w:style w:type="character" w:customStyle="1" w:styleId="WW-Absatz-Standardschriftart111111111111111111111111111111111">
    <w:name w:val="WW-Absatz-Standardschriftart111111111111111111111111111111111"/>
    <w:rsid w:val="00D4788F"/>
  </w:style>
  <w:style w:type="character" w:customStyle="1" w:styleId="WW-DefaultParagraphFont111111111111">
    <w:name w:val="WW-Default Paragraph Font111111111111"/>
    <w:rsid w:val="00D4788F"/>
  </w:style>
  <w:style w:type="character" w:customStyle="1" w:styleId="WW-Absatz-Standardschriftart1111111111111111111111111111111111">
    <w:name w:val="WW-Absatz-Standardschriftart1111111111111111111111111111111111"/>
    <w:rsid w:val="00D4788F"/>
  </w:style>
  <w:style w:type="character" w:customStyle="1" w:styleId="WW-Absatz-Standardschriftart11111111111111111111111111111111111">
    <w:name w:val="WW-Absatz-Standardschriftart11111111111111111111111111111111111"/>
    <w:rsid w:val="00D4788F"/>
  </w:style>
  <w:style w:type="character" w:customStyle="1" w:styleId="WW-Absatz-Standardschriftart111111111111111111111111111111111111">
    <w:name w:val="WW-Absatz-Standardschriftart111111111111111111111111111111111111"/>
    <w:rsid w:val="00D4788F"/>
  </w:style>
  <w:style w:type="character" w:customStyle="1" w:styleId="WW-Absatz-Standardschriftart1111111111111111111111111111111111111">
    <w:name w:val="WW-Absatz-Standardschriftart1111111111111111111111111111111111111"/>
    <w:rsid w:val="00D4788F"/>
  </w:style>
  <w:style w:type="character" w:customStyle="1" w:styleId="WW-Absatz-Standardschriftart11111111111111111111111111111111111111">
    <w:name w:val="WW-Absatz-Standardschriftart11111111111111111111111111111111111111"/>
    <w:rsid w:val="00D4788F"/>
  </w:style>
  <w:style w:type="character" w:customStyle="1" w:styleId="WW-Absatz-Standardschriftart111111111111111111111111111111111111111">
    <w:name w:val="WW-Absatz-Standardschriftart111111111111111111111111111111111111111"/>
    <w:rsid w:val="00D4788F"/>
  </w:style>
  <w:style w:type="character" w:customStyle="1" w:styleId="WW-Absatz-Standardschriftart1111111111111111111111111111111111111111">
    <w:name w:val="WW-Absatz-Standardschriftart1111111111111111111111111111111111111111"/>
    <w:rsid w:val="00D4788F"/>
  </w:style>
  <w:style w:type="character" w:customStyle="1" w:styleId="WW-Absatz-Standardschriftart11111111111111111111111111111111111111111">
    <w:name w:val="WW-Absatz-Standardschriftart11111111111111111111111111111111111111111"/>
    <w:rsid w:val="00D4788F"/>
  </w:style>
  <w:style w:type="character" w:customStyle="1" w:styleId="WW-Absatz-Standardschriftart111111111111111111111111111111111111111111">
    <w:name w:val="WW-Absatz-Standardschriftart111111111111111111111111111111111111111111"/>
    <w:rsid w:val="00D4788F"/>
  </w:style>
  <w:style w:type="character" w:customStyle="1" w:styleId="WW-Absatz-Standardschriftart1111111111111111111111111111111111111111111">
    <w:name w:val="WW-Absatz-Standardschriftart1111111111111111111111111111111111111111111"/>
    <w:rsid w:val="00D4788F"/>
  </w:style>
  <w:style w:type="character" w:customStyle="1" w:styleId="WW-Absatz-Standardschriftart11111111111111111111111111111111111111111111">
    <w:name w:val="WW-Absatz-Standardschriftart11111111111111111111111111111111111111111111"/>
    <w:rsid w:val="00D4788F"/>
  </w:style>
  <w:style w:type="character" w:customStyle="1" w:styleId="WW-Absatz-Standardschriftart111111111111111111111111111111111111111111111">
    <w:name w:val="WW-Absatz-Standardschriftart111111111111111111111111111111111111111111111"/>
    <w:rsid w:val="00D4788F"/>
  </w:style>
  <w:style w:type="character" w:customStyle="1" w:styleId="WW-Absatz-Standardschriftart1111111111111111111111111111111111111111111111">
    <w:name w:val="WW-Absatz-Standardschriftart1111111111111111111111111111111111111111111111"/>
    <w:rsid w:val="00D4788F"/>
  </w:style>
  <w:style w:type="character" w:customStyle="1" w:styleId="WW-Absatz-Standardschriftart11111111111111111111111111111111111111111111111">
    <w:name w:val="WW-Absatz-Standardschriftart11111111111111111111111111111111111111111111111"/>
    <w:rsid w:val="00D4788F"/>
  </w:style>
  <w:style w:type="character" w:customStyle="1" w:styleId="WW-Absatz-Standardschriftart111111111111111111111111111111111111111111111111">
    <w:name w:val="WW-Absatz-Standardschriftart111111111111111111111111111111111111111111111111"/>
    <w:rsid w:val="00D4788F"/>
  </w:style>
  <w:style w:type="character" w:customStyle="1" w:styleId="WW-Absatz-Standardschriftart1111111111111111111111111111111111111111111111111">
    <w:name w:val="WW-Absatz-Standardschriftart1111111111111111111111111111111111111111111111111"/>
    <w:rsid w:val="00D4788F"/>
  </w:style>
  <w:style w:type="character" w:customStyle="1" w:styleId="WW-DefaultParagraphFont1111111111111">
    <w:name w:val="WW-Default Paragraph Font1111111111111"/>
    <w:rsid w:val="00D4788F"/>
  </w:style>
  <w:style w:type="character" w:customStyle="1" w:styleId="WW-Absatz-Standardschriftart11111111111111111111111111111111111111111111111111">
    <w:name w:val="WW-Absatz-Standardschriftart11111111111111111111111111111111111111111111111111"/>
    <w:rsid w:val="00D4788F"/>
  </w:style>
  <w:style w:type="character" w:customStyle="1" w:styleId="WW-Absatz-Standardschriftart111111111111111111111111111111111111111111111111111">
    <w:name w:val="WW-Absatz-Standardschriftart111111111111111111111111111111111111111111111111111"/>
    <w:rsid w:val="00D4788F"/>
  </w:style>
  <w:style w:type="character" w:customStyle="1" w:styleId="WW-Absatz-Standardschriftart1111111111111111111111111111111111111111111111111111">
    <w:name w:val="WW-Absatz-Standardschriftart1111111111111111111111111111111111111111111111111111"/>
    <w:rsid w:val="00D4788F"/>
  </w:style>
  <w:style w:type="character" w:customStyle="1" w:styleId="WW-Absatz-Standardschriftart11111111111111111111111111111111111111111111111111111">
    <w:name w:val="WW-Absatz-Standardschriftart11111111111111111111111111111111111111111111111111111"/>
    <w:rsid w:val="00D4788F"/>
  </w:style>
  <w:style w:type="character" w:customStyle="1" w:styleId="WW-Absatz-Standardschriftart111111111111111111111111111111111111111111111111111111">
    <w:name w:val="WW-Absatz-Standardschriftart111111111111111111111111111111111111111111111111111111"/>
    <w:rsid w:val="00D4788F"/>
  </w:style>
  <w:style w:type="character" w:customStyle="1" w:styleId="WW-Absatz-Standardschriftart1111111111111111111111111111111111111111111111111111111">
    <w:name w:val="WW-Absatz-Standardschriftart1111111111111111111111111111111111111111111111111111111"/>
    <w:rsid w:val="00D4788F"/>
  </w:style>
  <w:style w:type="character" w:customStyle="1" w:styleId="WW-Absatz-Standardschriftart11111111111111111111111111111111111111111111111111111111">
    <w:name w:val="WW-Absatz-Standardschriftart11111111111111111111111111111111111111111111111111111111"/>
    <w:rsid w:val="00D4788F"/>
  </w:style>
  <w:style w:type="character" w:customStyle="1" w:styleId="WW-Absatz-Standardschriftart111111111111111111111111111111111111111111111111111111111">
    <w:name w:val="WW-Absatz-Standardschriftart111111111111111111111111111111111111111111111111111111111"/>
    <w:rsid w:val="00D4788F"/>
  </w:style>
  <w:style w:type="character" w:customStyle="1" w:styleId="WW-Absatz-Standardschriftart1111111111111111111111111111111111111111111111111111111111">
    <w:name w:val="WW-Absatz-Standardschriftart1111111111111111111111111111111111111111111111111111111111"/>
    <w:rsid w:val="00D4788F"/>
  </w:style>
  <w:style w:type="character" w:customStyle="1" w:styleId="WW-Absatz-Standardschriftart11111111111111111111111111111111111111111111111111111111111">
    <w:name w:val="WW-Absatz-Standardschriftart11111111111111111111111111111111111111111111111111111111111"/>
    <w:rsid w:val="00D4788F"/>
  </w:style>
  <w:style w:type="character" w:customStyle="1" w:styleId="WW-Absatz-Standardschriftart111111111111111111111111111111111111111111111111111111111111">
    <w:name w:val="WW-Absatz-Standardschriftart111111111111111111111111111111111111111111111111111111111111"/>
    <w:rsid w:val="00D4788F"/>
  </w:style>
  <w:style w:type="character" w:customStyle="1" w:styleId="WW-Absatz-Standardschriftart1111111111111111111111111111111111111111111111111111111111111">
    <w:name w:val="WW-Absatz-Standardschriftart1111111111111111111111111111111111111111111111111111111111111"/>
    <w:rsid w:val="00D4788F"/>
  </w:style>
  <w:style w:type="character" w:customStyle="1" w:styleId="WW-Absatz-Standardschriftart11111111111111111111111111111111111111111111111111111111111111">
    <w:name w:val="WW-Absatz-Standardschriftart11111111111111111111111111111111111111111111111111111111111111"/>
    <w:rsid w:val="00D4788F"/>
  </w:style>
  <w:style w:type="character" w:customStyle="1" w:styleId="WW-Absatz-Standardschriftart111111111111111111111111111111111111111111111111111111111111111">
    <w:name w:val="WW-Absatz-Standardschriftart111111111111111111111111111111111111111111111111111111111111111"/>
    <w:rsid w:val="00D4788F"/>
  </w:style>
  <w:style w:type="character" w:customStyle="1" w:styleId="WW-Absatz-Standardschriftart1111111111111111111111111111111111111111111111111111111111111111">
    <w:name w:val="WW-Absatz-Standardschriftart1111111111111111111111111111111111111111111111111111111111111111"/>
    <w:rsid w:val="00D4788F"/>
  </w:style>
  <w:style w:type="character" w:customStyle="1" w:styleId="WW-DefaultParagraphFont11111111111111">
    <w:name w:val="WW-Default Paragraph Font11111111111111"/>
    <w:rsid w:val="00D4788F"/>
  </w:style>
  <w:style w:type="character" w:customStyle="1" w:styleId="WW-DefaultParagraphFont111111111111111">
    <w:name w:val="WW-Default Paragraph Font111111111111111"/>
    <w:rsid w:val="00D4788F"/>
  </w:style>
  <w:style w:type="character" w:customStyle="1" w:styleId="WW-DefaultParagraphFont1111111111111111">
    <w:name w:val="WW-Default Paragraph Font1111111111111111"/>
    <w:rsid w:val="00D4788F"/>
  </w:style>
  <w:style w:type="character" w:customStyle="1" w:styleId="WW-DefaultParagraphFont11111111111111111">
    <w:name w:val="WW-Default Paragraph Font11111111111111111"/>
    <w:rsid w:val="00D4788F"/>
  </w:style>
  <w:style w:type="character" w:customStyle="1" w:styleId="WW-DefaultParagraphFont111111111111111111">
    <w:name w:val="WW-Default Paragraph Font111111111111111111"/>
    <w:rsid w:val="00D4788F"/>
  </w:style>
  <w:style w:type="character" w:customStyle="1" w:styleId="WW-Absatz-Standardschriftart11111111111111111111111111111111111111111111111111111111111111111">
    <w:name w:val="WW-Absatz-Standardschriftart11111111111111111111111111111111111111111111111111111111111111111"/>
    <w:rsid w:val="00D4788F"/>
  </w:style>
  <w:style w:type="character" w:customStyle="1" w:styleId="WW-Absatz-Standardschriftart111111111111111111111111111111111111111111111111111111111111111111">
    <w:name w:val="WW-Absatz-Standardschriftart111111111111111111111111111111111111111111111111111111111111111111"/>
    <w:rsid w:val="00D4788F"/>
  </w:style>
  <w:style w:type="character" w:customStyle="1" w:styleId="WW-Absatz-Standardschriftart1111111111111111111111111111111111111111111111111111111111111111111">
    <w:name w:val="WW-Absatz-Standardschriftart1111111111111111111111111111111111111111111111111111111111111111111"/>
    <w:rsid w:val="00D4788F"/>
  </w:style>
  <w:style w:type="character" w:customStyle="1" w:styleId="WW-Absatz-Standardschriftart11111111111111111111111111111111111111111111111111111111111111111111">
    <w:name w:val="WW-Absatz-Standardschriftart11111111111111111111111111111111111111111111111111111111111111111111"/>
    <w:rsid w:val="00D4788F"/>
  </w:style>
  <w:style w:type="character" w:customStyle="1" w:styleId="WW-Absatz-Standardschriftart111111111111111111111111111111111111111111111111111111111111111111111">
    <w:name w:val="WW-Absatz-Standardschriftart111111111111111111111111111111111111111111111111111111111111111111111"/>
    <w:rsid w:val="00D4788F"/>
  </w:style>
  <w:style w:type="character" w:customStyle="1" w:styleId="WW-Absatz-Standardschriftart1111111111111111111111111111111111111111111111111111111111111111111111">
    <w:name w:val="WW-Absatz-Standardschriftart1111111111111111111111111111111111111111111111111111111111111111111111"/>
    <w:rsid w:val="00D4788F"/>
  </w:style>
  <w:style w:type="character" w:customStyle="1" w:styleId="WW-Absatz-Standardschriftart11111111111111111111111111111111111111111111111111111111111111111111111">
    <w:name w:val="WW-Absatz-Standardschriftart11111111111111111111111111111111111111111111111111111111111111111111111"/>
    <w:rsid w:val="00D4788F"/>
  </w:style>
  <w:style w:type="character" w:customStyle="1" w:styleId="WW-Absatz-Standardschriftart111111111111111111111111111111111111111111111111111111111111111111111111">
    <w:name w:val="WW-Absatz-Standardschriftart111111111111111111111111111111111111111111111111111111111111111111111111"/>
    <w:rsid w:val="00D4788F"/>
  </w:style>
  <w:style w:type="character" w:customStyle="1" w:styleId="WW-Absatz-Standardschriftart1111111111111111111111111111111111111111111111111111111111111111111111111">
    <w:name w:val="WW-Absatz-Standardschriftart1111111111111111111111111111111111111111111111111111111111111111111111111"/>
    <w:rsid w:val="00D4788F"/>
  </w:style>
  <w:style w:type="character" w:customStyle="1" w:styleId="WW-DefaultParagraphFont1111111111111111111">
    <w:name w:val="WW-Default Paragraph Font1111111111111111111"/>
    <w:rsid w:val="00D4788F"/>
  </w:style>
  <w:style w:type="character" w:customStyle="1" w:styleId="WW-Absatz-Standardschriftart11111111111111111111111111111111111111111111111111111111111111111111111111">
    <w:name w:val="WW-Absatz-Standardschriftart11111111111111111111111111111111111111111111111111111111111111111111111111"/>
    <w:rsid w:val="00D4788F"/>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88F"/>
  </w:style>
  <w:style w:type="character" w:customStyle="1" w:styleId="WW-DefaultParagraphFont11111111111111111111">
    <w:name w:val="WW-Default Paragraph Font11111111111111111111"/>
    <w:rsid w:val="00D4788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88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88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88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88F"/>
  </w:style>
  <w:style w:type="character" w:customStyle="1" w:styleId="WW-DefaultParagraphFont111111111111111111111">
    <w:name w:val="WW-Default Paragraph Font111111111111111111111"/>
    <w:rsid w:val="00D4788F"/>
  </w:style>
  <w:style w:type="character" w:customStyle="1" w:styleId="WW-DefaultParagraphFont1111111111111111111111">
    <w:name w:val="WW-Default Paragraph Font1111111111111111111111"/>
    <w:rsid w:val="00D4788F"/>
  </w:style>
  <w:style w:type="character" w:customStyle="1" w:styleId="WW-DefaultParagraphFont11111111111111111111111">
    <w:name w:val="WW-Default Paragraph Font11111111111111111111111"/>
    <w:rsid w:val="00D4788F"/>
  </w:style>
  <w:style w:type="character" w:customStyle="1" w:styleId="WW-DefaultParagraphFont111111111111111111111111">
    <w:name w:val="WW-Default Paragraph Font111111111111111111111111"/>
    <w:rsid w:val="00D4788F"/>
  </w:style>
  <w:style w:type="character" w:customStyle="1" w:styleId="WW-DefaultParagraphFont1111111111111111111111111">
    <w:name w:val="WW-Default Paragraph Font1111111111111111111111111"/>
    <w:rsid w:val="00D4788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88F"/>
  </w:style>
  <w:style w:type="character" w:customStyle="1" w:styleId="WW-DefaultParagraphFont11111111111111111111111111">
    <w:name w:val="WW-Default Paragraph Font11111111111111111111111111"/>
    <w:rsid w:val="00D4788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4788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4788F"/>
  </w:style>
  <w:style w:type="character" w:customStyle="1" w:styleId="Bullets">
    <w:name w:val="Bullets"/>
    <w:rsid w:val="00D4788F"/>
    <w:rPr>
      <w:rFonts w:ascii="StarSymbol" w:eastAsia="StarSymbol" w:hAnsi="StarSymbol" w:cs="StarSymbol"/>
      <w:sz w:val="18"/>
      <w:szCs w:val="18"/>
    </w:rPr>
  </w:style>
  <w:style w:type="paragraph" w:customStyle="1" w:styleId="Hyperlink1">
    <w:name w:val="Hyperlink1"/>
    <w:rsid w:val="00D4788F"/>
    <w:pPr>
      <w:suppressAutoHyphens/>
      <w:autoSpaceDE w:val="0"/>
      <w:spacing w:after="0" w:line="240" w:lineRule="auto"/>
      <w:ind w:firstLine="312"/>
      <w:jc w:val="both"/>
    </w:pPr>
    <w:rPr>
      <w:rFonts w:ascii="TimesLT" w:eastAsia="Arial" w:hAnsi="TimesLT" w:cs="Times New Roman"/>
      <w:sz w:val="20"/>
      <w:szCs w:val="20"/>
      <w:lang w:val="en-US" w:eastAsia="ar-SA"/>
    </w:rPr>
  </w:style>
  <w:style w:type="paragraph" w:customStyle="1" w:styleId="MAZAS">
    <w:name w:val="MAZAS"/>
    <w:rsid w:val="00D4788F"/>
    <w:pPr>
      <w:suppressAutoHyphens/>
      <w:autoSpaceDE w:val="0"/>
      <w:spacing w:after="0" w:line="240" w:lineRule="auto"/>
      <w:ind w:firstLine="312"/>
      <w:jc w:val="both"/>
    </w:pPr>
    <w:rPr>
      <w:rFonts w:ascii="TimesLT" w:eastAsia="Arial" w:hAnsi="TimesLT" w:cs="Times New Roman"/>
      <w:color w:val="000000"/>
      <w:sz w:val="8"/>
      <w:szCs w:val="8"/>
      <w:lang w:val="en-US" w:eastAsia="ar-SA"/>
    </w:rPr>
  </w:style>
  <w:style w:type="paragraph" w:customStyle="1" w:styleId="CentrBoldm">
    <w:name w:val="CentrBoldm"/>
    <w:basedOn w:val="prastasis"/>
    <w:rsid w:val="00D4788F"/>
    <w:pPr>
      <w:autoSpaceDE w:val="0"/>
      <w:spacing w:after="0" w:line="240" w:lineRule="auto"/>
      <w:jc w:val="center"/>
    </w:pPr>
    <w:rPr>
      <w:rFonts w:ascii="TimesLT" w:eastAsia="Times New Roman" w:hAnsi="TimesLT" w:cs="Times New Roman"/>
      <w:b/>
      <w:bCs/>
      <w:sz w:val="20"/>
      <w:szCs w:val="20"/>
      <w:lang w:val="en-US" w:eastAsia="ar-SA"/>
    </w:rPr>
  </w:style>
  <w:style w:type="paragraph" w:customStyle="1" w:styleId="1Head1">
    <w:name w:val="1_Head1"/>
    <w:basedOn w:val="Antrat1"/>
    <w:rsid w:val="00D4788F"/>
    <w:pPr>
      <w:tabs>
        <w:tab w:val="num" w:pos="420"/>
      </w:tabs>
      <w:suppressAutoHyphens w:val="0"/>
      <w:spacing w:line="360" w:lineRule="auto"/>
      <w:ind w:left="420" w:hanging="360"/>
    </w:pPr>
    <w:rPr>
      <w:rFonts w:ascii="Times New Roman" w:hAnsi="Times New Roman"/>
      <w:kern w:val="32"/>
      <w:sz w:val="24"/>
      <w:lang w:eastAsia="lt-LT"/>
    </w:rPr>
  </w:style>
  <w:style w:type="paragraph" w:customStyle="1" w:styleId="2Head2">
    <w:name w:val="2_Head2"/>
    <w:basedOn w:val="Antrat2"/>
    <w:rsid w:val="00D4788F"/>
    <w:pPr>
      <w:tabs>
        <w:tab w:val="num" w:pos="1440"/>
      </w:tabs>
      <w:spacing w:line="360" w:lineRule="auto"/>
      <w:ind w:left="1440" w:hanging="360"/>
    </w:pPr>
    <w:rPr>
      <w:rFonts w:ascii="Times New Roman" w:hAnsi="Times New Roman" w:cs="Times New Roman"/>
      <w:i w:val="0"/>
      <w:sz w:val="24"/>
      <w:lang w:eastAsia="lt-LT"/>
    </w:rPr>
  </w:style>
  <w:style w:type="paragraph" w:customStyle="1" w:styleId="DiagramaDiagrama1CharCharCharCharCharChar">
    <w:name w:val="Diagrama Diagrama1 Char Char Char Char Char Char"/>
    <w:basedOn w:val="prastasis"/>
    <w:rsid w:val="00D4788F"/>
    <w:pPr>
      <w:spacing w:line="240" w:lineRule="exact"/>
    </w:pPr>
    <w:rPr>
      <w:rFonts w:ascii="Tahoma" w:eastAsia="Times New Roman" w:hAnsi="Tahoma" w:cs="Times New Roman"/>
      <w:sz w:val="20"/>
      <w:szCs w:val="20"/>
      <w:lang w:val="en-US"/>
    </w:rPr>
  </w:style>
  <w:style w:type="paragraph" w:customStyle="1" w:styleId="text0">
    <w:name w:val="text"/>
    <w:basedOn w:val="prastasis"/>
    <w:rsid w:val="00D4788F"/>
    <w:pPr>
      <w:suppressAutoHyphens/>
      <w:spacing w:after="180" w:line="240" w:lineRule="atLeast"/>
      <w:jc w:val="both"/>
    </w:pPr>
    <w:rPr>
      <w:rFonts w:ascii="Verdana" w:eastAsia="Arial Unicode MS" w:hAnsi="Verdana" w:cs="Arial Unicode MS"/>
      <w:color w:val="333333"/>
      <w:sz w:val="17"/>
      <w:szCs w:val="17"/>
      <w:lang w:val="en-GB" w:eastAsia="ar-SA"/>
    </w:rPr>
  </w:style>
  <w:style w:type="paragraph" w:customStyle="1" w:styleId="CharCharCharChar2Char1">
    <w:name w:val="Char Char Char Char2 Char1"/>
    <w:basedOn w:val="prastasis"/>
    <w:rsid w:val="00D4788F"/>
    <w:pPr>
      <w:spacing w:line="240" w:lineRule="exact"/>
    </w:pPr>
    <w:rPr>
      <w:rFonts w:ascii="Verdana" w:eastAsia="Times New Roman" w:hAnsi="Verdana" w:cs="Verdana"/>
      <w:sz w:val="20"/>
      <w:szCs w:val="20"/>
      <w:lang w:val="en-US"/>
    </w:rPr>
  </w:style>
  <w:style w:type="paragraph" w:customStyle="1" w:styleId="normaltableau">
    <w:name w:val="normal_tableau"/>
    <w:basedOn w:val="prastasis"/>
    <w:rsid w:val="00D4788F"/>
    <w:pPr>
      <w:widowControl w:val="0"/>
      <w:suppressAutoHyphens/>
      <w:spacing w:before="120" w:after="120" w:line="240" w:lineRule="auto"/>
      <w:jc w:val="both"/>
    </w:pPr>
    <w:rPr>
      <w:rFonts w:ascii="Optima" w:eastAsia="Lucida Sans Unicode" w:hAnsi="Optima" w:cs="Times New Roman"/>
      <w:szCs w:val="20"/>
      <w:lang w:val="en-US" w:eastAsia="ar-SA"/>
    </w:rPr>
  </w:style>
  <w:style w:type="character" w:customStyle="1" w:styleId="CharChar5">
    <w:name w:val="Char Char5"/>
    <w:locked/>
    <w:rsid w:val="00D4788F"/>
    <w:rPr>
      <w:sz w:val="24"/>
      <w:szCs w:val="24"/>
      <w:lang w:val="en-US" w:eastAsia="en-US" w:bidi="ar-SA"/>
    </w:rPr>
  </w:style>
  <w:style w:type="character" w:customStyle="1" w:styleId="WW8Num12z0">
    <w:name w:val="WW8Num12z0"/>
    <w:rsid w:val="00D4788F"/>
    <w:rPr>
      <w:rFonts w:ascii="Symbol" w:hAnsi="Symbol"/>
      <w:color w:val="auto"/>
      <w:sz w:val="24"/>
    </w:rPr>
  </w:style>
  <w:style w:type="character" w:customStyle="1" w:styleId="WW8Num14z0">
    <w:name w:val="WW8Num14z0"/>
    <w:rsid w:val="00D4788F"/>
    <w:rPr>
      <w:rFonts w:ascii="Symbol" w:hAnsi="Symbol"/>
    </w:rPr>
  </w:style>
  <w:style w:type="character" w:customStyle="1" w:styleId="WW8Num19z0">
    <w:name w:val="WW8Num19z0"/>
    <w:rsid w:val="00D4788F"/>
    <w:rPr>
      <w:rFonts w:ascii="Symbol" w:hAnsi="Symbol"/>
    </w:rPr>
  </w:style>
  <w:style w:type="character" w:customStyle="1" w:styleId="WW8Num23z0">
    <w:name w:val="WW8Num23z0"/>
    <w:rsid w:val="00D4788F"/>
    <w:rPr>
      <w:rFonts w:ascii="Symbol" w:hAnsi="Symbol"/>
    </w:rPr>
  </w:style>
  <w:style w:type="character" w:customStyle="1" w:styleId="WW8Num24z0">
    <w:name w:val="WW8Num24z0"/>
    <w:rsid w:val="00D4788F"/>
    <w:rPr>
      <w:rFonts w:ascii="Symbol" w:hAnsi="Symbol"/>
      <w:color w:val="auto"/>
      <w:sz w:val="24"/>
    </w:rPr>
  </w:style>
  <w:style w:type="character" w:customStyle="1" w:styleId="WW8Num25z0">
    <w:name w:val="WW8Num25z0"/>
    <w:rsid w:val="00D4788F"/>
    <w:rPr>
      <w:rFonts w:ascii="Symbol" w:hAnsi="Symbol"/>
    </w:rPr>
  </w:style>
  <w:style w:type="character" w:customStyle="1" w:styleId="WW8Num4z0">
    <w:name w:val="WW8Num4z0"/>
    <w:rsid w:val="00D4788F"/>
    <w:rPr>
      <w:rFonts w:ascii="Symbol" w:hAnsi="Symbol" w:cs="Times New Roman"/>
    </w:rPr>
  </w:style>
  <w:style w:type="character" w:customStyle="1" w:styleId="WW8Num6z0">
    <w:name w:val="WW8Num6z0"/>
    <w:rsid w:val="00D4788F"/>
    <w:rPr>
      <w:rFonts w:ascii="Symbol" w:hAnsi="Symbol"/>
    </w:rPr>
  </w:style>
  <w:style w:type="character" w:customStyle="1" w:styleId="WW8Num15z2">
    <w:name w:val="WW8Num15z2"/>
    <w:rsid w:val="00D4788F"/>
    <w:rPr>
      <w:rFonts w:ascii="Helvetica" w:hAnsi="Helvetica"/>
      <w:sz w:val="22"/>
    </w:rPr>
  </w:style>
  <w:style w:type="character" w:customStyle="1" w:styleId="WW8Num18z0">
    <w:name w:val="WW8Num18z0"/>
    <w:rsid w:val="00D4788F"/>
    <w:rPr>
      <w:rFonts w:ascii="Times New Roman" w:hAnsi="Times New Roman" w:cs="Times New Roman"/>
    </w:rPr>
  </w:style>
  <w:style w:type="character" w:customStyle="1" w:styleId="WW8Num25z1">
    <w:name w:val="WW8Num25z1"/>
    <w:rsid w:val="00D4788F"/>
    <w:rPr>
      <w:rFonts w:ascii="Courier New" w:hAnsi="Courier New" w:cs="Courier New"/>
    </w:rPr>
  </w:style>
  <w:style w:type="character" w:customStyle="1" w:styleId="WW8Num25z2">
    <w:name w:val="WW8Num25z2"/>
    <w:rsid w:val="00D4788F"/>
    <w:rPr>
      <w:rFonts w:ascii="Wingdings" w:hAnsi="Wingdings"/>
    </w:rPr>
  </w:style>
  <w:style w:type="character" w:customStyle="1" w:styleId="WW8Num26z0">
    <w:name w:val="WW8Num26z0"/>
    <w:rsid w:val="00D4788F"/>
    <w:rPr>
      <w:rFonts w:ascii="Symbol" w:hAnsi="Symbol"/>
      <w:color w:val="auto"/>
      <w:sz w:val="24"/>
    </w:rPr>
  </w:style>
  <w:style w:type="character" w:customStyle="1" w:styleId="WW8Num26z1">
    <w:name w:val="WW8Num26z1"/>
    <w:rsid w:val="00D4788F"/>
    <w:rPr>
      <w:rFonts w:ascii="Courier New" w:hAnsi="Courier New" w:cs="Courier New"/>
    </w:rPr>
  </w:style>
  <w:style w:type="character" w:customStyle="1" w:styleId="WW8Num26z2">
    <w:name w:val="WW8Num26z2"/>
    <w:rsid w:val="00D4788F"/>
    <w:rPr>
      <w:rFonts w:ascii="Wingdings" w:hAnsi="Wingdings"/>
    </w:rPr>
  </w:style>
  <w:style w:type="character" w:customStyle="1" w:styleId="WW8Num26z3">
    <w:name w:val="WW8Num26z3"/>
    <w:rsid w:val="00D4788F"/>
    <w:rPr>
      <w:rFonts w:ascii="Symbol" w:hAnsi="Symbol"/>
    </w:rPr>
  </w:style>
  <w:style w:type="character" w:customStyle="1" w:styleId="WW-DefaultParagraphFont111111111111111111111111111">
    <w:name w:val="WW-Default Paragraph Font111111111111111111111111111"/>
    <w:rsid w:val="00D4788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4788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4788F"/>
  </w:style>
  <w:style w:type="paragraph" w:customStyle="1" w:styleId="WW-Caption1">
    <w:name w:val="WW-Caption1"/>
    <w:basedOn w:val="prastasis"/>
    <w:next w:val="Pagrindinistekstas"/>
    <w:rsid w:val="00D4788F"/>
    <w:pPr>
      <w:suppressAutoHyphens/>
      <w:spacing w:before="120" w:after="120" w:line="200" w:lineRule="atLeast"/>
      <w:ind w:left="1985" w:hanging="1134"/>
    </w:pPr>
    <w:rPr>
      <w:rFonts w:ascii="Arial" w:eastAsia="Times New Roman" w:hAnsi="Arial" w:cs="Times New Roman"/>
      <w:i/>
      <w:sz w:val="18"/>
      <w:szCs w:val="20"/>
      <w:lang w:val="en-GB" w:eastAsia="ar-SA"/>
    </w:rPr>
  </w:style>
  <w:style w:type="paragraph" w:customStyle="1" w:styleId="WW-Default">
    <w:name w:val="WW-Default"/>
    <w:rsid w:val="00D4788F"/>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HEADING2TIMESNEWROMAN12PTITALICNOTBOLDCharChar">
    <w:name w:val="HEADING 2 + TIMES NEW ROMAN 12 PT ITALIC NOT BOLD Char Char"/>
    <w:rsid w:val="00D4788F"/>
    <w:rPr>
      <w:rFonts w:cs="Arial"/>
      <w:b/>
      <w:i/>
      <w:sz w:val="24"/>
      <w:szCs w:val="24"/>
      <w:lang w:val="lt-LT" w:eastAsia="en-US" w:bidi="ar-SA"/>
    </w:rPr>
  </w:style>
  <w:style w:type="paragraph" w:customStyle="1" w:styleId="Char6">
    <w:name w:val="Char6"/>
    <w:basedOn w:val="prastasis"/>
    <w:rsid w:val="00D4788F"/>
    <w:pPr>
      <w:spacing w:line="240" w:lineRule="exact"/>
    </w:pPr>
    <w:rPr>
      <w:rFonts w:ascii="Verdana" w:eastAsia="Times New Roman" w:hAnsi="Verdana" w:cs="Verdana"/>
      <w:sz w:val="20"/>
      <w:szCs w:val="20"/>
    </w:rPr>
  </w:style>
  <w:style w:type="character" w:customStyle="1" w:styleId="prastasistinklapisDiagrama">
    <w:name w:val="Įprastasis (tinklapis) Diagrama"/>
    <w:aliases w:val=" Char Char Diagrama, Char5 Diagrama, Char Char1 Char Diagrama,Char5 Diagrama"/>
    <w:link w:val="prastasistinklapis"/>
    <w:rsid w:val="00D4788F"/>
    <w:rPr>
      <w:rFonts w:ascii="Arial" w:eastAsia="Times New Roman" w:hAnsi="Arial" w:cs="Times New Roman"/>
      <w:szCs w:val="24"/>
      <w:lang w:val="en-GB" w:eastAsia="ar-SA"/>
    </w:rPr>
  </w:style>
  <w:style w:type="character" w:customStyle="1" w:styleId="BMS">
    <w:name w:val="BMS"/>
    <w:semiHidden/>
    <w:rsid w:val="00D4788F"/>
    <w:rPr>
      <w:rFonts w:ascii="Arial" w:hAnsi="Arial" w:cs="Arial"/>
      <w:color w:val="000080"/>
      <w:sz w:val="20"/>
      <w:szCs w:val="20"/>
    </w:rPr>
  </w:style>
  <w:style w:type="paragraph" w:styleId="Indeksas1">
    <w:name w:val="index 1"/>
    <w:basedOn w:val="prastasis"/>
    <w:next w:val="prastasis"/>
    <w:rsid w:val="00D4788F"/>
    <w:pPr>
      <w:tabs>
        <w:tab w:val="right" w:leader="dot" w:pos="9360"/>
      </w:tabs>
      <w:suppressAutoHyphens/>
      <w:spacing w:after="0" w:line="240" w:lineRule="atLeast"/>
      <w:ind w:left="1440" w:right="720" w:hanging="1440"/>
    </w:pPr>
    <w:rPr>
      <w:rFonts w:ascii="Arial" w:eastAsia="Times New Roman" w:hAnsi="Arial" w:cs="Times New Roman"/>
      <w:szCs w:val="20"/>
      <w:lang w:val="en-US"/>
    </w:rPr>
  </w:style>
  <w:style w:type="character" w:customStyle="1" w:styleId="Heading3TimesNewRomanBoldUnderlineCharCharChar3">
    <w:name w:val="Heading 3 Times New Roman Bold Underline Char Char Char3"/>
    <w:rsid w:val="00D4788F"/>
    <w:rPr>
      <w:rFonts w:ascii="Arial" w:hAnsi="Arial" w:cs="Arial"/>
      <w:b/>
      <w:bCs/>
      <w:sz w:val="26"/>
      <w:szCs w:val="26"/>
      <w:lang w:val="lt-LT" w:eastAsia="en-US" w:bidi="ar-SA"/>
    </w:rPr>
  </w:style>
  <w:style w:type="paragraph" w:customStyle="1" w:styleId="text-body-indent-western">
    <w:name w:val="text-body-indent-western"/>
    <w:basedOn w:val="prastasis"/>
    <w:rsid w:val="00D4788F"/>
    <w:pPr>
      <w:suppressAutoHyphens/>
      <w:spacing w:before="280" w:after="0" w:line="240" w:lineRule="auto"/>
      <w:ind w:left="879"/>
    </w:pPr>
    <w:rPr>
      <w:rFonts w:ascii="Arial" w:eastAsia="Times New Roman" w:hAnsi="Arial" w:cs="Arial"/>
      <w:lang w:val="en-GB" w:eastAsia="ar-SA"/>
    </w:rPr>
  </w:style>
  <w:style w:type="character" w:customStyle="1" w:styleId="datametai">
    <w:name w:val="datametai"/>
    <w:basedOn w:val="Numatytasispastraiposriftas"/>
    <w:rsid w:val="00D4788F"/>
  </w:style>
  <w:style w:type="character" w:customStyle="1" w:styleId="datamnuo">
    <w:name w:val="datamnuo"/>
    <w:basedOn w:val="Numatytasispastraiposriftas"/>
    <w:rsid w:val="00D4788F"/>
  </w:style>
  <w:style w:type="character" w:customStyle="1" w:styleId="datadiena">
    <w:name w:val="datadiena"/>
    <w:basedOn w:val="Numatytasispastraiposriftas"/>
    <w:rsid w:val="00D4788F"/>
  </w:style>
  <w:style w:type="character" w:customStyle="1" w:styleId="shorttext1">
    <w:name w:val="short_text1"/>
    <w:rsid w:val="00D4788F"/>
    <w:rPr>
      <w:sz w:val="23"/>
      <w:szCs w:val="23"/>
    </w:rPr>
  </w:style>
  <w:style w:type="paragraph" w:styleId="Pataisymai">
    <w:name w:val="Revision"/>
    <w:hidden/>
    <w:uiPriority w:val="99"/>
    <w:semiHidden/>
    <w:rsid w:val="00D4788F"/>
    <w:pPr>
      <w:spacing w:after="0" w:line="240" w:lineRule="auto"/>
    </w:pPr>
    <w:rPr>
      <w:rFonts w:ascii="Times New Roman" w:eastAsia="Times New Roman" w:hAnsi="Times New Roman" w:cs="Times New Roman"/>
      <w:sz w:val="24"/>
      <w:szCs w:val="24"/>
    </w:rPr>
  </w:style>
  <w:style w:type="numbering" w:customStyle="1" w:styleId="NoList1">
    <w:name w:val="No List1"/>
    <w:next w:val="Sraonra"/>
    <w:uiPriority w:val="99"/>
    <w:semiHidden/>
    <w:unhideWhenUsed/>
    <w:rsid w:val="00D4788F"/>
  </w:style>
  <w:style w:type="numbering" w:customStyle="1" w:styleId="NoList11">
    <w:name w:val="No List11"/>
    <w:next w:val="Sraonra"/>
    <w:uiPriority w:val="99"/>
    <w:semiHidden/>
    <w:unhideWhenUsed/>
    <w:rsid w:val="00D4788F"/>
  </w:style>
  <w:style w:type="numbering" w:customStyle="1" w:styleId="NoList2">
    <w:name w:val="No List2"/>
    <w:next w:val="Sraonra"/>
    <w:uiPriority w:val="99"/>
    <w:semiHidden/>
    <w:unhideWhenUsed/>
    <w:rsid w:val="00D4788F"/>
  </w:style>
  <w:style w:type="table" w:customStyle="1" w:styleId="TableGrid1">
    <w:name w:val="Table Grid1"/>
    <w:basedOn w:val="prastojilentel"/>
    <w:next w:val="Lentelstinklelis"/>
    <w:uiPriority w:val="39"/>
    <w:rsid w:val="00D47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Sraonra"/>
    <w:uiPriority w:val="99"/>
    <w:semiHidden/>
    <w:unhideWhenUsed/>
    <w:rsid w:val="00D4788F"/>
  </w:style>
  <w:style w:type="table" w:customStyle="1" w:styleId="TableGrid2">
    <w:name w:val="Table Grid2"/>
    <w:basedOn w:val="prastojilentel"/>
    <w:next w:val="Lentelstinklelis"/>
    <w:uiPriority w:val="39"/>
    <w:rsid w:val="00D47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Sraonra"/>
    <w:uiPriority w:val="99"/>
    <w:semiHidden/>
    <w:unhideWhenUsed/>
    <w:rsid w:val="00D4788F"/>
  </w:style>
  <w:style w:type="paragraph" w:customStyle="1" w:styleId="Normlny">
    <w:name w:val="Normįlny"/>
    <w:basedOn w:val="Default"/>
    <w:next w:val="Default"/>
    <w:uiPriority w:val="99"/>
    <w:rsid w:val="00D4788F"/>
    <w:rPr>
      <w:color w:val="auto"/>
    </w:rPr>
  </w:style>
  <w:style w:type="numbering" w:customStyle="1" w:styleId="NoList5">
    <w:name w:val="No List5"/>
    <w:next w:val="Sraonra"/>
    <w:uiPriority w:val="99"/>
    <w:semiHidden/>
    <w:unhideWhenUsed/>
    <w:rsid w:val="00D4788F"/>
  </w:style>
  <w:style w:type="table" w:customStyle="1" w:styleId="TableGrid3">
    <w:name w:val="Table Grid3"/>
    <w:basedOn w:val="prastojilentel"/>
    <w:next w:val="Lentelstinklelis"/>
    <w:uiPriority w:val="59"/>
    <w:rsid w:val="00D4788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uiPriority w:val="99"/>
    <w:semiHidden/>
    <w:rsid w:val="00D4788F"/>
    <w:rPr>
      <w:color w:val="808080"/>
    </w:rPr>
  </w:style>
  <w:style w:type="character" w:customStyle="1" w:styleId="gcg2ujhdabb">
    <w:name w:val="gcg2ujhdabb"/>
    <w:rsid w:val="00D4788F"/>
  </w:style>
  <w:style w:type="character" w:customStyle="1" w:styleId="gcg2ujhdeab">
    <w:name w:val="gcg2ujhdeab"/>
    <w:rsid w:val="00D4788F"/>
  </w:style>
  <w:style w:type="paragraph" w:customStyle="1" w:styleId="xl65">
    <w:name w:val="xl65"/>
    <w:basedOn w:val="prastasis"/>
    <w:rsid w:val="00D4788F"/>
    <w:pP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66">
    <w:name w:val="xl66"/>
    <w:basedOn w:val="prastasis"/>
    <w:rsid w:val="00D4788F"/>
    <w:pP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67">
    <w:name w:val="xl67"/>
    <w:basedOn w:val="prastasis"/>
    <w:rsid w:val="00D478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68">
    <w:name w:val="xl68"/>
    <w:basedOn w:val="prastasis"/>
    <w:rsid w:val="00D4788F"/>
    <w:pP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69">
    <w:name w:val="xl69"/>
    <w:basedOn w:val="prastasis"/>
    <w:rsid w:val="00D4788F"/>
    <w:pP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70">
    <w:name w:val="xl70"/>
    <w:basedOn w:val="prastasis"/>
    <w:rsid w:val="00D478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71">
    <w:name w:val="xl71"/>
    <w:basedOn w:val="prastasis"/>
    <w:rsid w:val="00D478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72">
    <w:name w:val="xl72"/>
    <w:basedOn w:val="prastasis"/>
    <w:rsid w:val="00D478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73">
    <w:name w:val="xl73"/>
    <w:basedOn w:val="prastasis"/>
    <w:rsid w:val="00D4788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74">
    <w:name w:val="xl74"/>
    <w:basedOn w:val="prastasis"/>
    <w:rsid w:val="00D4788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75">
    <w:name w:val="xl75"/>
    <w:basedOn w:val="prastasis"/>
    <w:rsid w:val="00D4788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76">
    <w:name w:val="xl76"/>
    <w:basedOn w:val="prastasis"/>
    <w:rsid w:val="00D4788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numbering" w:customStyle="1" w:styleId="NoList6">
    <w:name w:val="No List6"/>
    <w:next w:val="Sraonra"/>
    <w:uiPriority w:val="99"/>
    <w:semiHidden/>
    <w:unhideWhenUsed/>
    <w:rsid w:val="00D4788F"/>
  </w:style>
  <w:style w:type="table" w:customStyle="1" w:styleId="TableGrid4">
    <w:name w:val="Table Grid4"/>
    <w:basedOn w:val="prastojilentel"/>
    <w:next w:val="Lentelstinklelis"/>
    <w:uiPriority w:val="99"/>
    <w:rsid w:val="00D4788F"/>
    <w:pPr>
      <w:widowControl w:val="0"/>
      <w:spacing w:after="0" w:line="240" w:lineRule="auto"/>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4788F"/>
  </w:style>
  <w:style w:type="paragraph" w:customStyle="1" w:styleId="textbody8">
    <w:name w:val="text body 8"/>
    <w:aliases w:val="5"/>
    <w:basedOn w:val="prastasis"/>
    <w:rsid w:val="00D4788F"/>
    <w:pPr>
      <w:spacing w:after="0" w:line="240" w:lineRule="auto"/>
      <w:jc w:val="both"/>
    </w:pPr>
    <w:rPr>
      <w:rFonts w:ascii="Times New Roman" w:eastAsia="Times New Roman" w:hAnsi="Times New Roman" w:cs="Times New Roman"/>
      <w:sz w:val="17"/>
      <w:szCs w:val="24"/>
      <w:lang w:val="en-US"/>
    </w:rPr>
  </w:style>
  <w:style w:type="paragraph" w:customStyle="1" w:styleId="pavtext">
    <w:name w:val="pavtext"/>
    <w:basedOn w:val="prastasis"/>
    <w:link w:val="pavtextChar"/>
    <w:rsid w:val="00D4788F"/>
    <w:pPr>
      <w:spacing w:after="120" w:line="360" w:lineRule="auto"/>
      <w:ind w:firstLine="720"/>
      <w:jc w:val="both"/>
    </w:pPr>
    <w:rPr>
      <w:rFonts w:ascii="Times New Roman" w:eastAsia="Times New Roman" w:hAnsi="Times New Roman" w:cs="Times New Roman"/>
      <w:color w:val="000000"/>
      <w:sz w:val="20"/>
      <w:szCs w:val="20"/>
    </w:rPr>
  </w:style>
  <w:style w:type="character" w:customStyle="1" w:styleId="pavtextChar">
    <w:name w:val="pavtext Char"/>
    <w:link w:val="pavtext"/>
    <w:locked/>
    <w:rsid w:val="00D4788F"/>
    <w:rPr>
      <w:rFonts w:ascii="Times New Roman" w:eastAsia="Times New Roman" w:hAnsi="Times New Roman" w:cs="Times New Roman"/>
      <w:color w:val="000000"/>
      <w:sz w:val="20"/>
      <w:szCs w:val="20"/>
    </w:rPr>
  </w:style>
  <w:style w:type="paragraph" w:customStyle="1" w:styleId="pav">
    <w:name w:val="pav"/>
    <w:basedOn w:val="Antrat"/>
    <w:link w:val="pavChar"/>
    <w:rsid w:val="00D4788F"/>
    <w:pPr>
      <w:suppressLineNumbers w:val="0"/>
      <w:suppressAutoHyphens w:val="0"/>
      <w:spacing w:before="0"/>
      <w:jc w:val="both"/>
    </w:pPr>
    <w:rPr>
      <w:rFonts w:cs="Times New Roman"/>
      <w:bCs/>
      <w:i w:val="0"/>
      <w:iCs w:val="0"/>
      <w:sz w:val="20"/>
      <w:szCs w:val="20"/>
      <w:lang w:val="en-US" w:eastAsia="en-US"/>
    </w:rPr>
  </w:style>
  <w:style w:type="character" w:customStyle="1" w:styleId="pavChar">
    <w:name w:val="pav Char"/>
    <w:link w:val="pav"/>
    <w:locked/>
    <w:rsid w:val="00D4788F"/>
    <w:rPr>
      <w:rFonts w:ascii="Times New Roman" w:eastAsia="Times New Roman" w:hAnsi="Times New Roman" w:cs="Times New Roman"/>
      <w:bCs/>
      <w:sz w:val="20"/>
      <w:szCs w:val="20"/>
      <w:lang w:val="en-US"/>
    </w:rPr>
  </w:style>
  <w:style w:type="character" w:customStyle="1" w:styleId="speciesname">
    <w:name w:val="speciesname"/>
    <w:rsid w:val="00D4788F"/>
  </w:style>
  <w:style w:type="paragraph" w:customStyle="1" w:styleId="12">
    <w:name w:val="12"/>
    <w:basedOn w:val="prastasis"/>
    <w:rsid w:val="00D4788F"/>
    <w:pPr>
      <w:numPr>
        <w:numId w:val="19"/>
      </w:numPr>
      <w:shd w:val="clear" w:color="auto" w:fill="FFFFFF"/>
      <w:spacing w:after="0" w:line="240" w:lineRule="auto"/>
      <w:jc w:val="both"/>
    </w:pPr>
    <w:rPr>
      <w:rFonts w:ascii="Times New Roman" w:eastAsia="Times New Roman" w:hAnsi="Times New Roman" w:cs="Times New Roman"/>
      <w:color w:val="216500"/>
      <w:sz w:val="18"/>
      <w:szCs w:val="18"/>
      <w:lang w:val="it-IT"/>
    </w:rPr>
  </w:style>
  <w:style w:type="character" w:customStyle="1" w:styleId="Style1Char">
    <w:name w:val="Style1 Char"/>
    <w:link w:val="Style10"/>
    <w:rsid w:val="00D4788F"/>
    <w:rPr>
      <w:rFonts w:ascii="Times New Roman" w:eastAsia="Times New Roman" w:hAnsi="Times New Roman" w:cs="Times New Roman"/>
      <w:bCs/>
      <w:i/>
      <w:iCs/>
      <w:sz w:val="24"/>
      <w:szCs w:val="24"/>
      <w:lang w:eastAsia="ar-SA"/>
    </w:rPr>
  </w:style>
  <w:style w:type="numbering" w:customStyle="1" w:styleId="NoList7">
    <w:name w:val="No List7"/>
    <w:next w:val="Sraonra"/>
    <w:uiPriority w:val="99"/>
    <w:semiHidden/>
    <w:unhideWhenUsed/>
    <w:rsid w:val="00D4788F"/>
  </w:style>
  <w:style w:type="table" w:customStyle="1" w:styleId="TableGrid5">
    <w:name w:val="Table Grid5"/>
    <w:basedOn w:val="prastojilentel"/>
    <w:next w:val="Lentelstinklelis"/>
    <w:uiPriority w:val="59"/>
    <w:rsid w:val="00D4788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Sraonra"/>
    <w:semiHidden/>
    <w:unhideWhenUsed/>
    <w:rsid w:val="00D4788F"/>
  </w:style>
  <w:style w:type="table" w:customStyle="1" w:styleId="TableGrid6">
    <w:name w:val="Table Grid6"/>
    <w:basedOn w:val="prastojilentel"/>
    <w:next w:val="Lentelstinklelis"/>
    <w:rsid w:val="00D4788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Sraonra"/>
    <w:uiPriority w:val="99"/>
    <w:semiHidden/>
    <w:unhideWhenUsed/>
    <w:rsid w:val="00D4788F"/>
  </w:style>
  <w:style w:type="table" w:customStyle="1" w:styleId="TableGrid7">
    <w:name w:val="Table Grid7"/>
    <w:basedOn w:val="prastojilentel"/>
    <w:next w:val="Lentelstinklelis"/>
    <w:uiPriority w:val="59"/>
    <w:rsid w:val="00D47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prastasis"/>
    <w:next w:val="prastasis"/>
    <w:uiPriority w:val="99"/>
    <w:rsid w:val="00D4788F"/>
    <w:pPr>
      <w:autoSpaceDE w:val="0"/>
      <w:autoSpaceDN w:val="0"/>
      <w:adjustRightInd w:val="0"/>
      <w:spacing w:after="0" w:line="241" w:lineRule="atLeast"/>
    </w:pPr>
    <w:rPr>
      <w:rFonts w:ascii="Myriad Pro" w:eastAsia="Calibri" w:hAnsi="Myriad Pro" w:cs="Times New Roman"/>
      <w:sz w:val="24"/>
      <w:szCs w:val="24"/>
    </w:rPr>
  </w:style>
  <w:style w:type="paragraph" w:customStyle="1" w:styleId="Pa17">
    <w:name w:val="Pa17"/>
    <w:basedOn w:val="prastasis"/>
    <w:next w:val="prastasis"/>
    <w:uiPriority w:val="99"/>
    <w:rsid w:val="00D4788F"/>
    <w:pPr>
      <w:autoSpaceDE w:val="0"/>
      <w:autoSpaceDN w:val="0"/>
      <w:adjustRightInd w:val="0"/>
      <w:spacing w:after="0" w:line="241" w:lineRule="atLeast"/>
    </w:pPr>
    <w:rPr>
      <w:rFonts w:ascii="Myriad Pro" w:eastAsia="Calibri" w:hAnsi="Myriad Pro" w:cs="Times New Roman"/>
      <w:sz w:val="24"/>
      <w:szCs w:val="24"/>
    </w:rPr>
  </w:style>
  <w:style w:type="paragraph" w:customStyle="1" w:styleId="Pa13">
    <w:name w:val="Pa13"/>
    <w:basedOn w:val="prastasis"/>
    <w:next w:val="prastasis"/>
    <w:uiPriority w:val="99"/>
    <w:rsid w:val="00D4788F"/>
    <w:pPr>
      <w:autoSpaceDE w:val="0"/>
      <w:autoSpaceDN w:val="0"/>
      <w:adjustRightInd w:val="0"/>
      <w:spacing w:after="0" w:line="177" w:lineRule="atLeast"/>
    </w:pPr>
    <w:rPr>
      <w:rFonts w:ascii="Myriad Pro" w:eastAsia="Calibri" w:hAnsi="Myriad Pro" w:cs="Times New Roman"/>
      <w:sz w:val="24"/>
      <w:szCs w:val="24"/>
    </w:rPr>
  </w:style>
  <w:style w:type="paragraph" w:customStyle="1" w:styleId="Text1">
    <w:name w:val="Text 1"/>
    <w:basedOn w:val="prastasis"/>
    <w:rsid w:val="00D4788F"/>
    <w:pPr>
      <w:spacing w:after="240" w:line="240" w:lineRule="auto"/>
      <w:ind w:left="482"/>
      <w:jc w:val="both"/>
    </w:pPr>
    <w:rPr>
      <w:rFonts w:ascii="Times New Roman" w:eastAsia="Times New Roman" w:hAnsi="Times New Roman" w:cs="Sendnya"/>
      <w:sz w:val="24"/>
      <w:szCs w:val="24"/>
      <w:lang w:val="en-GB" w:eastAsia="en-GB" w:bidi="or-IN"/>
    </w:rPr>
  </w:style>
  <w:style w:type="character" w:customStyle="1" w:styleId="Style2Char">
    <w:name w:val="Style2 Char"/>
    <w:link w:val="Style2"/>
    <w:rsid w:val="00D4788F"/>
    <w:rPr>
      <w:rFonts w:ascii="Times New Roman" w:eastAsia="Times New Roman" w:hAnsi="Times New Roman" w:cs="Times New Roman"/>
      <w:i/>
      <w:caps/>
      <w:sz w:val="24"/>
      <w:szCs w:val="24"/>
      <w:lang w:eastAsia="ar-SA"/>
    </w:rPr>
  </w:style>
  <w:style w:type="character" w:customStyle="1" w:styleId="st1">
    <w:name w:val="st1"/>
    <w:rsid w:val="00D4788F"/>
  </w:style>
  <w:style w:type="character" w:customStyle="1" w:styleId="WW8Num8z1">
    <w:name w:val="WW8Num8z1"/>
    <w:rsid w:val="00D4788F"/>
    <w:rPr>
      <w:rFonts w:ascii="Courier New" w:hAnsi="Courier New" w:cs="Courier New"/>
    </w:rPr>
  </w:style>
  <w:style w:type="character" w:customStyle="1" w:styleId="CommentSubjectChar1">
    <w:name w:val="Comment Subject Char1"/>
    <w:uiPriority w:val="99"/>
    <w:semiHidden/>
    <w:locked/>
    <w:rsid w:val="00D4788F"/>
    <w:rPr>
      <w:rFonts w:ascii="Times New Roman" w:hAnsi="Times New Roman" w:cs="Times New Roman"/>
      <w:b/>
      <w:bCs/>
      <w:sz w:val="20"/>
      <w:szCs w:val="20"/>
      <w:lang w:eastAsia="en-US"/>
    </w:rPr>
  </w:style>
  <w:style w:type="paragraph" w:customStyle="1" w:styleId="Cuerpotexto">
    <w:name w:val="Cuerpo texto"/>
    <w:basedOn w:val="prastasis"/>
    <w:next w:val="prastasis"/>
    <w:uiPriority w:val="99"/>
    <w:qFormat/>
    <w:rsid w:val="00D4788F"/>
    <w:pPr>
      <w:spacing w:after="120" w:line="240" w:lineRule="auto"/>
      <w:jc w:val="both"/>
    </w:pPr>
    <w:rPr>
      <w:rFonts w:ascii="Arial" w:eastAsia="MS Mincho" w:hAnsi="Arial" w:cs="Arial"/>
      <w:sz w:val="16"/>
      <w:szCs w:val="16"/>
      <w:lang w:val="en-GB" w:eastAsia="ja-JP"/>
    </w:rPr>
  </w:style>
  <w:style w:type="character" w:customStyle="1" w:styleId="SraopastraipaDiagrama">
    <w:name w:val="Sąrašo pastraipa Diagrama"/>
    <w:link w:val="Sraopastraipa"/>
    <w:uiPriority w:val="34"/>
    <w:locked/>
    <w:rsid w:val="00D4788F"/>
    <w:rPr>
      <w:rFonts w:ascii="Calibri" w:eastAsia="Calibri" w:hAnsi="Calibri" w:cs="Times New Roman"/>
      <w:lang w:eastAsia="ar-SA"/>
    </w:rPr>
  </w:style>
  <w:style w:type="paragraph" w:styleId="Paprastasistekstas">
    <w:name w:val="Plain Text"/>
    <w:basedOn w:val="prastasis"/>
    <w:link w:val="PaprastasistekstasDiagrama"/>
    <w:uiPriority w:val="99"/>
    <w:unhideWhenUsed/>
    <w:rsid w:val="00D4788F"/>
    <w:pPr>
      <w:spacing w:after="0" w:line="240" w:lineRule="auto"/>
    </w:pPr>
    <w:rPr>
      <w:rFonts w:ascii="Calibri" w:eastAsia="Calibri" w:hAnsi="Calibri" w:cs="Times New Roman"/>
      <w:szCs w:val="21"/>
    </w:rPr>
  </w:style>
  <w:style w:type="character" w:customStyle="1" w:styleId="PaprastasistekstasDiagrama">
    <w:name w:val="Paprastasis tekstas Diagrama"/>
    <w:basedOn w:val="Numatytasispastraiposriftas"/>
    <w:link w:val="Paprastasistekstas"/>
    <w:uiPriority w:val="99"/>
    <w:rsid w:val="00D4788F"/>
    <w:rPr>
      <w:rFonts w:ascii="Calibri" w:eastAsia="Calibri" w:hAnsi="Calibri" w:cs="Times New Roman"/>
      <w:szCs w:val="21"/>
    </w:rPr>
  </w:style>
  <w:style w:type="character" w:customStyle="1" w:styleId="BetarpDiagrama">
    <w:name w:val="Be tarpų Diagrama"/>
    <w:link w:val="Betarp"/>
    <w:uiPriority w:val="1"/>
    <w:rsid w:val="00D4788F"/>
    <w:rPr>
      <w:rFonts w:ascii="Calibri" w:eastAsia="Calibri" w:hAnsi="Calibri" w:cs="Times New Roman"/>
      <w:lang w:eastAsia="ar-SA"/>
    </w:rPr>
  </w:style>
  <w:style w:type="character" w:customStyle="1" w:styleId="hw">
    <w:name w:val="hw"/>
    <w:rsid w:val="00D4788F"/>
    <w:rPr>
      <w:rFonts w:ascii="Arial" w:hAnsi="Arial" w:cs="Arial" w:hint="default"/>
      <w:b/>
      <w:bCs/>
      <w:color w:val="A52A2A"/>
    </w:rPr>
  </w:style>
  <w:style w:type="paragraph" w:customStyle="1" w:styleId="Normal6">
    <w:name w:val="Normal6"/>
    <w:basedOn w:val="prastasis"/>
    <w:rsid w:val="00D4788F"/>
    <w:pPr>
      <w:widowControl w:val="0"/>
      <w:spacing w:after="120" w:line="240" w:lineRule="auto"/>
    </w:pPr>
    <w:rPr>
      <w:rFonts w:ascii="Times New Roman" w:eastAsia="Times New Roman" w:hAnsi="Times New Roman" w:cs="Times New Roman"/>
      <w:snapToGrid w:val="0"/>
      <w:sz w:val="24"/>
      <w:szCs w:val="20"/>
      <w:lang w:val="de-DE"/>
    </w:rPr>
  </w:style>
  <w:style w:type="paragraph" w:customStyle="1" w:styleId="ti-grseq-1">
    <w:name w:val="ti-grseq-1"/>
    <w:basedOn w:val="prastasis"/>
    <w:rsid w:val="00D478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rastasis1">
    <w:name w:val="Įprastasis1"/>
    <w:basedOn w:val="prastasis"/>
    <w:rsid w:val="00D478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te">
    <w:name w:val="note"/>
    <w:basedOn w:val="prastasis"/>
    <w:rsid w:val="00D478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uper">
    <w:name w:val="super"/>
    <w:basedOn w:val="Numatytasispastraiposriftas"/>
    <w:rsid w:val="00D4788F"/>
  </w:style>
  <w:style w:type="character" w:customStyle="1" w:styleId="sub">
    <w:name w:val="sub"/>
    <w:basedOn w:val="Numatytasispastraiposriftas"/>
    <w:rsid w:val="00D4788F"/>
  </w:style>
  <w:style w:type="paragraph" w:customStyle="1" w:styleId="ListParagraph1">
    <w:name w:val="List Paragraph1"/>
    <w:basedOn w:val="prastasis"/>
    <w:uiPriority w:val="34"/>
    <w:qFormat/>
    <w:rsid w:val="00D4788F"/>
    <w:pPr>
      <w:spacing w:after="0" w:line="240" w:lineRule="auto"/>
      <w:ind w:left="720"/>
      <w:contextualSpacing/>
    </w:pPr>
    <w:rPr>
      <w:rFonts w:ascii="Cambria" w:eastAsia="Times New Roman" w:hAnsi="Cambria" w:cs="Times New Roman"/>
      <w:sz w:val="24"/>
      <w:szCs w:val="24"/>
      <w:lang w:val="en-GB"/>
    </w:rPr>
  </w:style>
  <w:style w:type="paragraph" w:customStyle="1" w:styleId="BodyText3">
    <w:name w:val="Body Text3"/>
    <w:rsid w:val="00D4788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xl63">
    <w:name w:val="xl63"/>
    <w:basedOn w:val="prastasis"/>
    <w:rsid w:val="00D4788F"/>
    <w:pPr>
      <w:spacing w:before="100" w:beforeAutospacing="1" w:after="100" w:afterAutospacing="1" w:line="240" w:lineRule="auto"/>
    </w:pPr>
    <w:rPr>
      <w:rFonts w:ascii="Times New Roman" w:eastAsia="Times New Roman" w:hAnsi="Times New Roman" w:cs="Times New Roman"/>
      <w:color w:val="FF0000"/>
      <w:sz w:val="24"/>
      <w:szCs w:val="24"/>
      <w:lang w:eastAsia="lt-LT"/>
    </w:rPr>
  </w:style>
  <w:style w:type="paragraph" w:customStyle="1" w:styleId="CharCharCharChar2">
    <w:name w:val="Char Char Char Char2"/>
    <w:basedOn w:val="prastasis"/>
    <w:rsid w:val="00D4788F"/>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A1F5-F260-46DB-83BF-E7DDD35D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16432</Words>
  <Characters>9367</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Šepikas</dc:creator>
  <cp:lastModifiedBy>Gediminas Dūdėnas</cp:lastModifiedBy>
  <cp:revision>4</cp:revision>
  <cp:lastPrinted>2017-09-29T08:14:00Z</cp:lastPrinted>
  <dcterms:created xsi:type="dcterms:W3CDTF">2017-10-17T10:51:00Z</dcterms:created>
  <dcterms:modified xsi:type="dcterms:W3CDTF">2017-10-17T12:32:00Z</dcterms:modified>
</cp:coreProperties>
</file>